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4E6F79" w:rsidP="00251105">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43180</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p>
    <w:p w:rsidR="00E20DFB" w:rsidRPr="002E33AF" w:rsidRDefault="00E20DFB" w:rsidP="00E20DFB">
      <w:pPr>
        <w:jc w:val="center"/>
        <w:rPr>
          <w:rFonts w:ascii="Arial" w:hAnsi="Arial" w:cs="Arial"/>
          <w:b/>
          <w:sz w:val="16"/>
          <w:szCs w:val="16"/>
        </w:rPr>
      </w:pPr>
      <w:r w:rsidRPr="002E33AF">
        <w:rPr>
          <w:rFonts w:ascii="Arial" w:hAnsi="Arial" w:cs="Arial"/>
          <w:b/>
          <w:sz w:val="16"/>
          <w:szCs w:val="16"/>
        </w:rPr>
        <w:t>СОВЕТ  ДЕПУТАТОВ  ВАЛДАЙСКОГО  ГОРОДСКОГО  ПОСЕЛ</w:t>
      </w:r>
      <w:r w:rsidRPr="002E33AF">
        <w:rPr>
          <w:rFonts w:ascii="Arial" w:hAnsi="Arial" w:cs="Arial"/>
          <w:b/>
          <w:sz w:val="16"/>
          <w:szCs w:val="16"/>
        </w:rPr>
        <w:t>Е</w:t>
      </w:r>
      <w:r w:rsidRPr="002E33AF">
        <w:rPr>
          <w:rFonts w:ascii="Arial" w:hAnsi="Arial" w:cs="Arial"/>
          <w:b/>
          <w:sz w:val="16"/>
          <w:szCs w:val="16"/>
        </w:rPr>
        <w:t>НИЯ</w:t>
      </w:r>
    </w:p>
    <w:p w:rsidR="00E20DFB" w:rsidRPr="002E33AF" w:rsidRDefault="00E20DFB" w:rsidP="00E20DFB">
      <w:pPr>
        <w:jc w:val="center"/>
        <w:rPr>
          <w:rFonts w:ascii="Arial" w:hAnsi="Arial" w:cs="Arial"/>
          <w:sz w:val="16"/>
          <w:szCs w:val="16"/>
        </w:rPr>
      </w:pPr>
      <w:r w:rsidRPr="002E33AF">
        <w:rPr>
          <w:rFonts w:ascii="Arial" w:hAnsi="Arial" w:cs="Arial"/>
          <w:sz w:val="16"/>
          <w:szCs w:val="16"/>
        </w:rPr>
        <w:t>Р Е Ш Е Н И Е</w:t>
      </w:r>
    </w:p>
    <w:p w:rsidR="00E619F3" w:rsidRPr="00E619F3" w:rsidRDefault="00E619F3" w:rsidP="00E619F3">
      <w:pPr>
        <w:jc w:val="center"/>
        <w:rPr>
          <w:rFonts w:ascii="Arial" w:hAnsi="Arial" w:cs="Arial"/>
          <w:b/>
          <w:sz w:val="16"/>
          <w:szCs w:val="16"/>
        </w:rPr>
      </w:pPr>
      <w:r w:rsidRPr="00E619F3">
        <w:rPr>
          <w:rFonts w:ascii="Arial" w:hAnsi="Arial" w:cs="Arial"/>
          <w:b/>
          <w:sz w:val="16"/>
          <w:szCs w:val="16"/>
        </w:rPr>
        <w:t xml:space="preserve">О внесении изменений в решение Совета депутатов Валдайского </w:t>
      </w:r>
    </w:p>
    <w:p w:rsidR="00E619F3" w:rsidRPr="00E619F3" w:rsidRDefault="00E619F3" w:rsidP="00E619F3">
      <w:pPr>
        <w:jc w:val="center"/>
        <w:rPr>
          <w:rFonts w:ascii="Arial" w:hAnsi="Arial" w:cs="Arial"/>
          <w:b/>
          <w:sz w:val="16"/>
          <w:szCs w:val="16"/>
        </w:rPr>
      </w:pPr>
      <w:r w:rsidRPr="00E619F3">
        <w:rPr>
          <w:rFonts w:ascii="Arial" w:hAnsi="Arial" w:cs="Arial"/>
          <w:b/>
          <w:sz w:val="16"/>
          <w:szCs w:val="16"/>
        </w:rPr>
        <w:t>городского поселения от 24.12.2019 № 241</w:t>
      </w:r>
    </w:p>
    <w:p w:rsidR="00E619F3" w:rsidRDefault="00E619F3" w:rsidP="00E619F3">
      <w:pPr>
        <w:pStyle w:val="ConsNonformat"/>
        <w:ind w:firstLine="708"/>
        <w:jc w:val="both"/>
        <w:rPr>
          <w:rFonts w:ascii="Arial" w:hAnsi="Arial" w:cs="Arial"/>
          <w:b/>
          <w:sz w:val="16"/>
          <w:szCs w:val="16"/>
        </w:rPr>
      </w:pPr>
    </w:p>
    <w:p w:rsidR="00E619F3" w:rsidRPr="00E619F3" w:rsidRDefault="00E619F3" w:rsidP="00E619F3">
      <w:pPr>
        <w:pStyle w:val="ConsNonformat"/>
        <w:ind w:firstLine="284"/>
        <w:jc w:val="both"/>
        <w:rPr>
          <w:rFonts w:ascii="Arial" w:hAnsi="Arial" w:cs="Arial"/>
          <w:b/>
          <w:sz w:val="16"/>
          <w:szCs w:val="16"/>
        </w:rPr>
      </w:pPr>
      <w:r w:rsidRPr="00E619F3">
        <w:rPr>
          <w:rFonts w:ascii="Arial" w:hAnsi="Arial" w:cs="Arial"/>
          <w:b/>
          <w:sz w:val="16"/>
          <w:szCs w:val="16"/>
        </w:rPr>
        <w:t>Принято Советом депутатов Валдайского городского поселения 13 июля 2020 года.</w:t>
      </w:r>
    </w:p>
    <w:p w:rsidR="00E619F3" w:rsidRPr="00E619F3" w:rsidRDefault="00E619F3" w:rsidP="00E619F3">
      <w:pPr>
        <w:autoSpaceDE w:val="0"/>
        <w:autoSpaceDN w:val="0"/>
        <w:adjustRightInd w:val="0"/>
        <w:ind w:firstLine="284"/>
        <w:jc w:val="both"/>
        <w:rPr>
          <w:rFonts w:ascii="Arial" w:hAnsi="Arial" w:cs="Arial"/>
          <w:b/>
          <w:sz w:val="16"/>
          <w:szCs w:val="16"/>
        </w:rPr>
      </w:pPr>
      <w:r w:rsidRPr="00E619F3">
        <w:rPr>
          <w:rFonts w:ascii="Arial" w:hAnsi="Arial" w:cs="Arial"/>
          <w:sz w:val="16"/>
          <w:szCs w:val="16"/>
        </w:rPr>
        <w:t>Совет депутатов Валдайского городского пос</w:t>
      </w:r>
      <w:r w:rsidRPr="00E619F3">
        <w:rPr>
          <w:rFonts w:ascii="Arial" w:hAnsi="Arial" w:cs="Arial"/>
          <w:sz w:val="16"/>
          <w:szCs w:val="16"/>
        </w:rPr>
        <w:t>е</w:t>
      </w:r>
      <w:r w:rsidRPr="00E619F3">
        <w:rPr>
          <w:rFonts w:ascii="Arial" w:hAnsi="Arial" w:cs="Arial"/>
          <w:sz w:val="16"/>
          <w:szCs w:val="16"/>
        </w:rPr>
        <w:t xml:space="preserve">ления </w:t>
      </w:r>
      <w:r w:rsidRPr="00E619F3">
        <w:rPr>
          <w:rFonts w:ascii="Arial" w:hAnsi="Arial" w:cs="Arial"/>
          <w:b/>
          <w:sz w:val="16"/>
          <w:szCs w:val="16"/>
        </w:rPr>
        <w:t>РЕШИЛ:</w:t>
      </w:r>
    </w:p>
    <w:p w:rsidR="00E619F3" w:rsidRPr="00E619F3" w:rsidRDefault="00E619F3" w:rsidP="00E619F3">
      <w:pPr>
        <w:ind w:firstLine="284"/>
        <w:jc w:val="both"/>
        <w:rPr>
          <w:rFonts w:ascii="Arial" w:hAnsi="Arial" w:cs="Arial"/>
          <w:sz w:val="16"/>
          <w:szCs w:val="16"/>
        </w:rPr>
      </w:pPr>
      <w:r w:rsidRPr="00E619F3">
        <w:rPr>
          <w:rFonts w:ascii="Arial" w:hAnsi="Arial" w:cs="Arial"/>
          <w:sz w:val="16"/>
          <w:szCs w:val="16"/>
        </w:rPr>
        <w:t>1. Внести изменения в решение Совета депутатов Валдайского городского поселения от 24.12.2019 № 241 «О бюджете Валдайского городского п</w:t>
      </w:r>
      <w:r w:rsidRPr="00E619F3">
        <w:rPr>
          <w:rFonts w:ascii="Arial" w:hAnsi="Arial" w:cs="Arial"/>
          <w:sz w:val="16"/>
          <w:szCs w:val="16"/>
        </w:rPr>
        <w:t>о</w:t>
      </w:r>
      <w:r w:rsidRPr="00E619F3">
        <w:rPr>
          <w:rFonts w:ascii="Arial" w:hAnsi="Arial" w:cs="Arial"/>
          <w:sz w:val="16"/>
          <w:szCs w:val="16"/>
        </w:rPr>
        <w:t>селения на 2020 год и на плановый период 2021-2022 годов»:</w:t>
      </w:r>
    </w:p>
    <w:p w:rsidR="00E619F3" w:rsidRPr="00E619F3" w:rsidRDefault="00E619F3" w:rsidP="00E619F3">
      <w:pPr>
        <w:ind w:firstLine="284"/>
        <w:jc w:val="both"/>
        <w:rPr>
          <w:rFonts w:ascii="Arial" w:hAnsi="Arial" w:cs="Arial"/>
          <w:sz w:val="16"/>
          <w:szCs w:val="16"/>
        </w:rPr>
      </w:pPr>
      <w:r w:rsidRPr="00E619F3">
        <w:rPr>
          <w:rFonts w:ascii="Arial" w:hAnsi="Arial" w:cs="Arial"/>
          <w:sz w:val="16"/>
          <w:szCs w:val="16"/>
        </w:rPr>
        <w:t>1.1. Изложить пункт 1 в редакции:</w:t>
      </w:r>
    </w:p>
    <w:p w:rsidR="00E619F3" w:rsidRPr="00E619F3" w:rsidRDefault="00E619F3" w:rsidP="00E619F3">
      <w:pPr>
        <w:ind w:firstLine="284"/>
        <w:jc w:val="both"/>
        <w:rPr>
          <w:rFonts w:ascii="Arial" w:hAnsi="Arial" w:cs="Arial"/>
          <w:sz w:val="16"/>
          <w:szCs w:val="16"/>
        </w:rPr>
      </w:pPr>
      <w:r w:rsidRPr="00E619F3">
        <w:rPr>
          <w:rFonts w:ascii="Arial" w:hAnsi="Arial" w:cs="Arial"/>
          <w:sz w:val="16"/>
          <w:szCs w:val="16"/>
        </w:rPr>
        <w:t>«1. Утвердить основные характеристики бюджета Валдайского городского поселения на 2020 год:</w:t>
      </w:r>
    </w:p>
    <w:p w:rsidR="00E619F3" w:rsidRPr="00E619F3" w:rsidRDefault="00E619F3" w:rsidP="00E619F3">
      <w:pPr>
        <w:tabs>
          <w:tab w:val="left" w:pos="0"/>
        </w:tabs>
        <w:ind w:firstLine="284"/>
        <w:jc w:val="both"/>
        <w:rPr>
          <w:rFonts w:ascii="Arial" w:hAnsi="Arial" w:cs="Arial"/>
          <w:sz w:val="16"/>
          <w:szCs w:val="16"/>
        </w:rPr>
      </w:pPr>
      <w:r w:rsidRPr="00E619F3">
        <w:rPr>
          <w:rFonts w:ascii="Arial" w:hAnsi="Arial" w:cs="Arial"/>
          <w:sz w:val="16"/>
          <w:szCs w:val="16"/>
        </w:rPr>
        <w:t xml:space="preserve">прогнозируемый общий объем доходов бюджета Валдайского городского поселения в сумме 139 018 876 </w:t>
      </w:r>
      <w:r w:rsidRPr="00E619F3">
        <w:rPr>
          <w:rFonts w:ascii="Arial" w:hAnsi="Arial" w:cs="Arial"/>
          <w:color w:val="000000"/>
          <w:sz w:val="16"/>
          <w:szCs w:val="16"/>
        </w:rPr>
        <w:t>рублей 69 копеек</w:t>
      </w:r>
      <w:r w:rsidRPr="00E619F3">
        <w:rPr>
          <w:rFonts w:ascii="Arial" w:hAnsi="Arial" w:cs="Arial"/>
          <w:sz w:val="16"/>
          <w:szCs w:val="16"/>
        </w:rPr>
        <w:t>;</w:t>
      </w:r>
    </w:p>
    <w:p w:rsidR="00E619F3" w:rsidRPr="00E619F3" w:rsidRDefault="00E619F3" w:rsidP="00E619F3">
      <w:pPr>
        <w:tabs>
          <w:tab w:val="left" w:pos="0"/>
        </w:tabs>
        <w:ind w:firstLine="284"/>
        <w:jc w:val="both"/>
        <w:rPr>
          <w:rFonts w:ascii="Arial" w:hAnsi="Arial" w:cs="Arial"/>
          <w:sz w:val="16"/>
          <w:szCs w:val="16"/>
        </w:rPr>
      </w:pPr>
      <w:r w:rsidRPr="00E619F3">
        <w:rPr>
          <w:rFonts w:ascii="Arial" w:hAnsi="Arial" w:cs="Arial"/>
          <w:sz w:val="16"/>
          <w:szCs w:val="16"/>
        </w:rPr>
        <w:t>общий объем расходов бюджета Валдайского городского поселения в сумме154 690 867 рублей 62 копейки;</w:t>
      </w:r>
    </w:p>
    <w:p w:rsidR="00E619F3" w:rsidRPr="00E619F3" w:rsidRDefault="00E619F3" w:rsidP="00E619F3">
      <w:pPr>
        <w:ind w:firstLine="284"/>
        <w:jc w:val="both"/>
        <w:rPr>
          <w:rFonts w:ascii="Arial" w:hAnsi="Arial" w:cs="Arial"/>
          <w:sz w:val="16"/>
          <w:szCs w:val="16"/>
        </w:rPr>
      </w:pPr>
      <w:r w:rsidRPr="00E619F3">
        <w:rPr>
          <w:rFonts w:ascii="Arial" w:hAnsi="Arial" w:cs="Arial"/>
          <w:sz w:val="16"/>
          <w:szCs w:val="16"/>
        </w:rPr>
        <w:t>прогнозируемый дефицит бюджета Валдайского городского поселения в сумме 15 671 990 рублей 93 копейки.»;</w:t>
      </w:r>
    </w:p>
    <w:p w:rsidR="00E619F3" w:rsidRPr="00E619F3" w:rsidRDefault="00E619F3" w:rsidP="00E619F3">
      <w:pPr>
        <w:ind w:firstLine="284"/>
        <w:jc w:val="both"/>
        <w:rPr>
          <w:rFonts w:ascii="Arial" w:hAnsi="Arial" w:cs="Arial"/>
          <w:sz w:val="16"/>
          <w:szCs w:val="16"/>
        </w:rPr>
      </w:pPr>
      <w:r w:rsidRPr="00E619F3">
        <w:rPr>
          <w:rFonts w:ascii="Arial" w:hAnsi="Arial" w:cs="Arial"/>
          <w:sz w:val="16"/>
          <w:szCs w:val="16"/>
        </w:rPr>
        <w:t>1.2. Изложить пункт 9 в редакции:</w:t>
      </w:r>
    </w:p>
    <w:p w:rsidR="00E619F3" w:rsidRPr="00E619F3" w:rsidRDefault="00E619F3" w:rsidP="00E619F3">
      <w:pPr>
        <w:ind w:firstLine="284"/>
        <w:jc w:val="both"/>
        <w:rPr>
          <w:rFonts w:ascii="Arial" w:hAnsi="Arial" w:cs="Arial"/>
          <w:sz w:val="16"/>
          <w:szCs w:val="16"/>
        </w:rPr>
      </w:pPr>
      <w:r w:rsidRPr="00E619F3">
        <w:rPr>
          <w:rFonts w:ascii="Arial" w:hAnsi="Arial" w:cs="Arial"/>
          <w:sz w:val="16"/>
          <w:szCs w:val="16"/>
        </w:rPr>
        <w:t>«9. Утвердить объем межбюджетных трансфертов, получаемых из других бюджетов бюджетной системы Российской Федерации на 2020 год в су</w:t>
      </w:r>
      <w:r w:rsidRPr="00E619F3">
        <w:rPr>
          <w:rFonts w:ascii="Arial" w:hAnsi="Arial" w:cs="Arial"/>
          <w:sz w:val="16"/>
          <w:szCs w:val="16"/>
        </w:rPr>
        <w:t>м</w:t>
      </w:r>
      <w:r w:rsidRPr="00E619F3">
        <w:rPr>
          <w:rFonts w:ascii="Arial" w:hAnsi="Arial" w:cs="Arial"/>
          <w:sz w:val="16"/>
          <w:szCs w:val="16"/>
        </w:rPr>
        <w:t>ме 87 392 768 рублей, на 2021 год в сумме 3 938 000 рублей и на 2022 год в сумме 3 938 000 рублей согласно приложению 11 к решению.»;</w:t>
      </w:r>
    </w:p>
    <w:p w:rsidR="00E619F3" w:rsidRPr="00E619F3" w:rsidRDefault="00E619F3" w:rsidP="00E619F3">
      <w:pPr>
        <w:ind w:firstLine="284"/>
        <w:jc w:val="both"/>
        <w:rPr>
          <w:rFonts w:ascii="Arial" w:hAnsi="Arial" w:cs="Arial"/>
          <w:sz w:val="16"/>
          <w:szCs w:val="16"/>
        </w:rPr>
      </w:pPr>
      <w:r w:rsidRPr="00E619F3">
        <w:rPr>
          <w:rFonts w:ascii="Arial" w:hAnsi="Arial" w:cs="Arial"/>
          <w:sz w:val="16"/>
          <w:szCs w:val="16"/>
        </w:rPr>
        <w:t>1.3. Изложить пятый абзац пункта 10 в редакции:</w:t>
      </w:r>
    </w:p>
    <w:p w:rsidR="00E619F3" w:rsidRPr="00E619F3" w:rsidRDefault="00E619F3" w:rsidP="00E619F3">
      <w:pPr>
        <w:ind w:firstLine="284"/>
        <w:jc w:val="both"/>
        <w:rPr>
          <w:rFonts w:ascii="Arial" w:hAnsi="Arial" w:cs="Arial"/>
          <w:sz w:val="16"/>
          <w:szCs w:val="16"/>
        </w:rPr>
      </w:pPr>
      <w:r w:rsidRPr="00E619F3">
        <w:rPr>
          <w:rFonts w:ascii="Arial" w:hAnsi="Arial" w:cs="Arial"/>
          <w:sz w:val="16"/>
          <w:szCs w:val="16"/>
        </w:rPr>
        <w:t>«Утвердить объём бюджетных ассигнований дорожного фонда Валдайского городского поселения на 2020 год в сумме 117 840 994 рублей 14 коп</w:t>
      </w:r>
      <w:r w:rsidRPr="00E619F3">
        <w:rPr>
          <w:rFonts w:ascii="Arial" w:hAnsi="Arial" w:cs="Arial"/>
          <w:sz w:val="16"/>
          <w:szCs w:val="16"/>
        </w:rPr>
        <w:t>е</w:t>
      </w:r>
      <w:r w:rsidRPr="00E619F3">
        <w:rPr>
          <w:rFonts w:ascii="Arial" w:hAnsi="Arial" w:cs="Arial"/>
          <w:sz w:val="16"/>
          <w:szCs w:val="16"/>
        </w:rPr>
        <w:t>ек, на 2021 год в сумме 29 165 700 рублей и на 2022 год в сумме 29 165 700 ру</w:t>
      </w:r>
      <w:r w:rsidRPr="00E619F3">
        <w:rPr>
          <w:rFonts w:ascii="Arial" w:hAnsi="Arial" w:cs="Arial"/>
          <w:sz w:val="16"/>
          <w:szCs w:val="16"/>
        </w:rPr>
        <w:t>б</w:t>
      </w:r>
      <w:r w:rsidRPr="00E619F3">
        <w:rPr>
          <w:rFonts w:ascii="Arial" w:hAnsi="Arial" w:cs="Arial"/>
          <w:sz w:val="16"/>
          <w:szCs w:val="16"/>
        </w:rPr>
        <w:t>лей.»;</w:t>
      </w:r>
    </w:p>
    <w:p w:rsidR="00E619F3" w:rsidRPr="00E619F3" w:rsidRDefault="00E619F3" w:rsidP="00E619F3">
      <w:pPr>
        <w:ind w:firstLine="284"/>
        <w:jc w:val="both"/>
        <w:rPr>
          <w:rFonts w:ascii="Arial" w:hAnsi="Arial" w:cs="Arial"/>
          <w:sz w:val="16"/>
          <w:szCs w:val="16"/>
        </w:rPr>
      </w:pPr>
      <w:r w:rsidRPr="00E619F3">
        <w:rPr>
          <w:rFonts w:ascii="Arial" w:hAnsi="Arial" w:cs="Arial"/>
          <w:sz w:val="16"/>
          <w:szCs w:val="16"/>
        </w:rPr>
        <w:t>1.4. Изложить приложения 1, 2, 4, 8, 9, 10, 11 в прилагаемой реда</w:t>
      </w:r>
      <w:r w:rsidRPr="00E619F3">
        <w:rPr>
          <w:rFonts w:ascii="Arial" w:hAnsi="Arial" w:cs="Arial"/>
          <w:sz w:val="16"/>
          <w:szCs w:val="16"/>
        </w:rPr>
        <w:t>к</w:t>
      </w:r>
      <w:r w:rsidRPr="00E619F3">
        <w:rPr>
          <w:rFonts w:ascii="Arial" w:hAnsi="Arial" w:cs="Arial"/>
          <w:sz w:val="16"/>
          <w:szCs w:val="16"/>
        </w:rPr>
        <w:t>ции.</w:t>
      </w:r>
    </w:p>
    <w:p w:rsidR="00E619F3" w:rsidRPr="00E619F3" w:rsidRDefault="00E619F3" w:rsidP="00E619F3">
      <w:pPr>
        <w:autoSpaceDE w:val="0"/>
        <w:autoSpaceDN w:val="0"/>
        <w:adjustRightInd w:val="0"/>
        <w:ind w:firstLine="284"/>
        <w:jc w:val="both"/>
        <w:rPr>
          <w:rFonts w:ascii="Arial" w:hAnsi="Arial" w:cs="Arial"/>
          <w:b/>
          <w:sz w:val="16"/>
          <w:szCs w:val="16"/>
        </w:rPr>
      </w:pPr>
      <w:r w:rsidRPr="00E619F3">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w:t>
      </w:r>
      <w:r w:rsidRPr="00E619F3">
        <w:rPr>
          <w:rFonts w:ascii="Arial" w:hAnsi="Arial" w:cs="Arial"/>
          <w:sz w:val="16"/>
          <w:szCs w:val="16"/>
        </w:rPr>
        <w:t>е</w:t>
      </w:r>
      <w:r w:rsidRPr="00E619F3">
        <w:rPr>
          <w:rFonts w:ascii="Arial" w:hAnsi="Arial" w:cs="Arial"/>
          <w:sz w:val="16"/>
          <w:szCs w:val="16"/>
        </w:rPr>
        <w:t>ления в сети «Интернет».</w:t>
      </w:r>
    </w:p>
    <w:p w:rsidR="00E619F3" w:rsidRPr="00E619F3" w:rsidRDefault="00E619F3" w:rsidP="00E619F3">
      <w:pPr>
        <w:rPr>
          <w:rFonts w:ascii="Arial" w:hAnsi="Arial" w:cs="Arial"/>
          <w:b/>
          <w:sz w:val="16"/>
          <w:szCs w:val="16"/>
        </w:rPr>
      </w:pPr>
    </w:p>
    <w:p w:rsidR="00E619F3" w:rsidRPr="00E619F3" w:rsidRDefault="00E619F3" w:rsidP="00E619F3">
      <w:pPr>
        <w:pStyle w:val="ConsNormal"/>
        <w:ind w:firstLine="0"/>
        <w:rPr>
          <w:rFonts w:cs="Arial"/>
          <w:b/>
          <w:sz w:val="16"/>
          <w:szCs w:val="16"/>
        </w:rPr>
      </w:pPr>
      <w:r w:rsidRPr="00E619F3">
        <w:rPr>
          <w:rFonts w:cs="Arial"/>
          <w:b/>
          <w:sz w:val="16"/>
          <w:szCs w:val="16"/>
        </w:rPr>
        <w:t>Глава Валдайского городского поселения, председатель Совета</w:t>
      </w:r>
    </w:p>
    <w:p w:rsidR="00E619F3" w:rsidRPr="00E619F3" w:rsidRDefault="00E619F3" w:rsidP="00E619F3">
      <w:pPr>
        <w:pStyle w:val="ConsNormal"/>
        <w:ind w:firstLine="0"/>
        <w:rPr>
          <w:rFonts w:cs="Arial"/>
          <w:b/>
          <w:sz w:val="16"/>
          <w:szCs w:val="16"/>
        </w:rPr>
      </w:pPr>
      <w:r w:rsidRPr="00E619F3">
        <w:rPr>
          <w:rFonts w:cs="Arial"/>
          <w:b/>
          <w:sz w:val="16"/>
          <w:szCs w:val="16"/>
        </w:rPr>
        <w:t>депутатов Валдайского городского</w:t>
      </w:r>
      <w:r>
        <w:rPr>
          <w:rFonts w:cs="Arial"/>
          <w:b/>
          <w:sz w:val="16"/>
          <w:szCs w:val="16"/>
        </w:rPr>
        <w:t xml:space="preserve"> </w:t>
      </w:r>
      <w:r w:rsidRPr="00E619F3">
        <w:rPr>
          <w:rFonts w:cs="Arial"/>
          <w:b/>
          <w:sz w:val="16"/>
          <w:szCs w:val="16"/>
        </w:rPr>
        <w:t xml:space="preserve">поселения                      В.П.Литвиненко   </w:t>
      </w:r>
      <w:r w:rsidRPr="00E619F3">
        <w:rPr>
          <w:rFonts w:cs="Arial"/>
          <w:b/>
          <w:sz w:val="16"/>
          <w:szCs w:val="16"/>
        </w:rPr>
        <w:tab/>
      </w:r>
      <w:r w:rsidRPr="00E619F3">
        <w:rPr>
          <w:rFonts w:cs="Arial"/>
          <w:b/>
          <w:sz w:val="16"/>
          <w:szCs w:val="16"/>
        </w:rPr>
        <w:tab/>
      </w:r>
      <w:r w:rsidRPr="00E619F3">
        <w:rPr>
          <w:rFonts w:cs="Arial"/>
          <w:b/>
          <w:sz w:val="16"/>
          <w:szCs w:val="16"/>
        </w:rPr>
        <w:tab/>
      </w:r>
      <w:r w:rsidRPr="00E619F3">
        <w:rPr>
          <w:rFonts w:cs="Arial"/>
          <w:b/>
          <w:sz w:val="16"/>
          <w:szCs w:val="16"/>
        </w:rPr>
        <w:tab/>
      </w:r>
    </w:p>
    <w:p w:rsidR="001C0E41" w:rsidRDefault="00E619F3" w:rsidP="00E619F3">
      <w:pPr>
        <w:shd w:val="clear" w:color="auto" w:fill="FFFFFF"/>
        <w:suppressAutoHyphens/>
        <w:rPr>
          <w:rFonts w:ascii="Arial" w:hAnsi="Arial" w:cs="Arial"/>
          <w:color w:val="000000"/>
          <w:sz w:val="16"/>
          <w:szCs w:val="16"/>
        </w:rPr>
      </w:pPr>
      <w:r w:rsidRPr="00E619F3">
        <w:rPr>
          <w:rFonts w:ascii="Arial" w:hAnsi="Arial" w:cs="Arial"/>
          <w:color w:val="000000"/>
          <w:sz w:val="16"/>
          <w:szCs w:val="16"/>
        </w:rPr>
        <w:t>«13» июля</w:t>
      </w:r>
      <w:r w:rsidRPr="00E619F3">
        <w:rPr>
          <w:rFonts w:ascii="Arial" w:hAnsi="Arial" w:cs="Arial"/>
          <w:b/>
          <w:color w:val="000000"/>
          <w:sz w:val="16"/>
          <w:szCs w:val="16"/>
        </w:rPr>
        <w:t xml:space="preserve"> </w:t>
      </w:r>
      <w:r w:rsidRPr="00E619F3">
        <w:rPr>
          <w:rFonts w:ascii="Arial" w:hAnsi="Arial" w:cs="Arial"/>
          <w:color w:val="000000"/>
          <w:sz w:val="16"/>
          <w:szCs w:val="16"/>
        </w:rPr>
        <w:t>2020 года № 271</w:t>
      </w:r>
    </w:p>
    <w:p w:rsidR="000525F9" w:rsidRDefault="000525F9" w:rsidP="000525F9">
      <w:pPr>
        <w:shd w:val="clear" w:color="auto" w:fill="FFFFFF"/>
        <w:suppressAutoHyphens/>
        <w:ind w:left="6237"/>
        <w:jc w:val="center"/>
        <w:rPr>
          <w:rFonts w:ascii="Arial" w:hAnsi="Arial" w:cs="Arial"/>
          <w:color w:val="000000"/>
          <w:sz w:val="16"/>
          <w:szCs w:val="16"/>
        </w:rPr>
      </w:pPr>
      <w:r w:rsidRPr="00E619F3">
        <w:rPr>
          <w:rFonts w:ascii="Arial" w:hAnsi="Arial" w:cs="Arial"/>
          <w:b/>
          <w:sz w:val="16"/>
          <w:szCs w:val="16"/>
        </w:rPr>
        <w:t xml:space="preserve">Приложение </w:t>
      </w:r>
      <w:r>
        <w:rPr>
          <w:rFonts w:ascii="Arial" w:hAnsi="Arial" w:cs="Arial"/>
          <w:b/>
          <w:sz w:val="16"/>
          <w:szCs w:val="16"/>
        </w:rPr>
        <w:t>1</w:t>
      </w:r>
    </w:p>
    <w:p w:rsidR="000525F9" w:rsidRDefault="000525F9" w:rsidP="000525F9">
      <w:pPr>
        <w:ind w:left="6237"/>
        <w:jc w:val="center"/>
        <w:rPr>
          <w:rFonts w:ascii="Arial" w:hAnsi="Arial" w:cs="Arial"/>
          <w:sz w:val="16"/>
          <w:szCs w:val="16"/>
        </w:rPr>
      </w:pPr>
      <w:r w:rsidRPr="00E619F3">
        <w:rPr>
          <w:rFonts w:ascii="Arial" w:hAnsi="Arial" w:cs="Arial"/>
          <w:sz w:val="16"/>
          <w:szCs w:val="16"/>
        </w:rPr>
        <w:t>к решению Совета депутатов</w:t>
      </w:r>
      <w:r>
        <w:rPr>
          <w:rFonts w:ascii="Arial" w:hAnsi="Arial" w:cs="Arial"/>
          <w:sz w:val="16"/>
          <w:szCs w:val="16"/>
        </w:rPr>
        <w:t xml:space="preserve"> </w:t>
      </w:r>
      <w:r w:rsidRPr="00E619F3">
        <w:rPr>
          <w:rFonts w:ascii="Arial" w:hAnsi="Arial" w:cs="Arial"/>
          <w:sz w:val="16"/>
          <w:szCs w:val="16"/>
        </w:rPr>
        <w:t>Валда</w:t>
      </w:r>
      <w:r w:rsidRPr="00E619F3">
        <w:rPr>
          <w:rFonts w:ascii="Arial" w:hAnsi="Arial" w:cs="Arial"/>
          <w:sz w:val="16"/>
          <w:szCs w:val="16"/>
        </w:rPr>
        <w:t>й</w:t>
      </w:r>
      <w:r w:rsidRPr="00E619F3">
        <w:rPr>
          <w:rFonts w:ascii="Arial" w:hAnsi="Arial" w:cs="Arial"/>
          <w:sz w:val="16"/>
          <w:szCs w:val="16"/>
        </w:rPr>
        <w:t>ского городского поселения</w:t>
      </w:r>
      <w:r>
        <w:rPr>
          <w:rFonts w:ascii="Arial" w:hAnsi="Arial" w:cs="Arial"/>
          <w:sz w:val="16"/>
          <w:szCs w:val="16"/>
        </w:rPr>
        <w:t xml:space="preserve"> </w:t>
      </w:r>
      <w:r w:rsidRPr="00E619F3">
        <w:rPr>
          <w:rFonts w:ascii="Arial" w:hAnsi="Arial" w:cs="Arial"/>
          <w:sz w:val="16"/>
          <w:szCs w:val="16"/>
        </w:rPr>
        <w:t>«О бюджете Валдайского городского поселения на 2020 год и на план</w:t>
      </w:r>
      <w:r w:rsidRPr="00E619F3">
        <w:rPr>
          <w:rFonts w:ascii="Arial" w:hAnsi="Arial" w:cs="Arial"/>
          <w:sz w:val="16"/>
          <w:szCs w:val="16"/>
        </w:rPr>
        <w:t>о</w:t>
      </w:r>
      <w:r w:rsidRPr="00E619F3">
        <w:rPr>
          <w:rFonts w:ascii="Arial" w:hAnsi="Arial" w:cs="Arial"/>
          <w:sz w:val="16"/>
          <w:szCs w:val="16"/>
        </w:rPr>
        <w:t>вый период 2021 и 2022 годов» (в редакции решения Совета депут</w:t>
      </w:r>
      <w:r w:rsidRPr="00E619F3">
        <w:rPr>
          <w:rFonts w:ascii="Arial" w:hAnsi="Arial" w:cs="Arial"/>
          <w:sz w:val="16"/>
          <w:szCs w:val="16"/>
        </w:rPr>
        <w:t>а</w:t>
      </w:r>
      <w:r w:rsidRPr="00E619F3">
        <w:rPr>
          <w:rFonts w:ascii="Arial" w:hAnsi="Arial" w:cs="Arial"/>
          <w:sz w:val="16"/>
          <w:szCs w:val="16"/>
        </w:rPr>
        <w:t>тов Валдайского горо</w:t>
      </w:r>
      <w:r w:rsidRPr="00E619F3">
        <w:rPr>
          <w:rFonts w:ascii="Arial" w:hAnsi="Arial" w:cs="Arial"/>
          <w:sz w:val="16"/>
          <w:szCs w:val="16"/>
        </w:rPr>
        <w:t>д</w:t>
      </w:r>
      <w:r w:rsidRPr="00E619F3">
        <w:rPr>
          <w:rFonts w:ascii="Arial" w:hAnsi="Arial" w:cs="Arial"/>
          <w:sz w:val="16"/>
          <w:szCs w:val="16"/>
        </w:rPr>
        <w:t>ского поселения</w:t>
      </w:r>
      <w:r>
        <w:rPr>
          <w:rFonts w:ascii="Arial" w:hAnsi="Arial" w:cs="Arial"/>
          <w:sz w:val="16"/>
          <w:szCs w:val="16"/>
        </w:rPr>
        <w:t xml:space="preserve"> </w:t>
      </w:r>
      <w:r w:rsidRPr="00E619F3">
        <w:rPr>
          <w:rFonts w:ascii="Arial" w:hAnsi="Arial" w:cs="Arial"/>
          <w:sz w:val="16"/>
          <w:szCs w:val="16"/>
        </w:rPr>
        <w:t>от 13.07.2020 № 271)</w:t>
      </w:r>
    </w:p>
    <w:p w:rsidR="000525F9" w:rsidRPr="000525F9" w:rsidRDefault="000525F9" w:rsidP="000525F9">
      <w:pPr>
        <w:shd w:val="clear" w:color="auto" w:fill="FFFFFF"/>
        <w:suppressAutoHyphens/>
        <w:jc w:val="center"/>
        <w:rPr>
          <w:rFonts w:ascii="Arial" w:hAnsi="Arial" w:cs="Arial"/>
          <w:sz w:val="16"/>
          <w:szCs w:val="16"/>
        </w:rPr>
      </w:pPr>
      <w:r w:rsidRPr="000525F9">
        <w:rPr>
          <w:rFonts w:ascii="Arial" w:hAnsi="Arial" w:cs="Arial"/>
          <w:b/>
          <w:bCs/>
          <w:sz w:val="16"/>
          <w:szCs w:val="16"/>
        </w:rPr>
        <w:t>Прогнозируемые поступления доходов в бюджет городского поселения на 2020 год и на плановый период 2021 и 2022 г</w:t>
      </w:r>
      <w:r w:rsidRPr="000525F9">
        <w:rPr>
          <w:rFonts w:ascii="Arial" w:hAnsi="Arial" w:cs="Arial"/>
          <w:b/>
          <w:bCs/>
          <w:sz w:val="16"/>
          <w:szCs w:val="16"/>
        </w:rPr>
        <w:t>о</w:t>
      </w:r>
      <w:r w:rsidRPr="000525F9">
        <w:rPr>
          <w:rFonts w:ascii="Arial" w:hAnsi="Arial" w:cs="Arial"/>
          <w:b/>
          <w:bCs/>
          <w:sz w:val="16"/>
          <w:szCs w:val="16"/>
        </w:rPr>
        <w:t>дов</w:t>
      </w:r>
    </w:p>
    <w:tbl>
      <w:tblPr>
        <w:tblW w:w="0" w:type="auto"/>
        <w:tblInd w:w="97" w:type="dxa"/>
        <w:tblLook w:val="04A0"/>
      </w:tblPr>
      <w:tblGrid>
        <w:gridCol w:w="6243"/>
        <w:gridCol w:w="417"/>
        <w:gridCol w:w="884"/>
        <w:gridCol w:w="483"/>
        <w:gridCol w:w="417"/>
        <w:gridCol w:w="1095"/>
        <w:gridCol w:w="1039"/>
        <w:gridCol w:w="1039"/>
      </w:tblGrid>
      <w:tr w:rsidR="000525F9" w:rsidRPr="000525F9" w:rsidTr="000525F9">
        <w:trPr>
          <w:trHeight w:val="20"/>
        </w:trPr>
        <w:tc>
          <w:tcPr>
            <w:tcW w:w="0" w:type="auto"/>
            <w:gridSpan w:val="6"/>
            <w:tcBorders>
              <w:top w:val="nil"/>
              <w:left w:val="nil"/>
              <w:bottom w:val="single" w:sz="4" w:space="0" w:color="auto"/>
              <w:right w:val="nil"/>
            </w:tcBorders>
            <w:shd w:val="clear" w:color="auto" w:fill="auto"/>
            <w:noWrap/>
            <w:hideMark/>
          </w:tcPr>
          <w:p w:rsidR="000525F9" w:rsidRPr="000525F9" w:rsidRDefault="000525F9" w:rsidP="000525F9">
            <w:pPr>
              <w:jc w:val="right"/>
              <w:rPr>
                <w:rFonts w:ascii="Arial" w:hAnsi="Arial" w:cs="Arial"/>
                <w:sz w:val="12"/>
                <w:szCs w:val="12"/>
              </w:rPr>
            </w:pPr>
            <w:r w:rsidRPr="000525F9">
              <w:rPr>
                <w:rFonts w:ascii="Arial" w:hAnsi="Arial" w:cs="Arial"/>
                <w:sz w:val="12"/>
                <w:szCs w:val="12"/>
              </w:rPr>
              <w:t> </w:t>
            </w:r>
          </w:p>
        </w:tc>
        <w:tc>
          <w:tcPr>
            <w:tcW w:w="0" w:type="auto"/>
            <w:tcBorders>
              <w:top w:val="nil"/>
              <w:left w:val="nil"/>
              <w:bottom w:val="nil"/>
              <w:right w:val="nil"/>
            </w:tcBorders>
            <w:shd w:val="clear" w:color="auto" w:fill="auto"/>
            <w:noWrap/>
            <w:vAlign w:val="bottom"/>
            <w:hideMark/>
          </w:tcPr>
          <w:p w:rsidR="000525F9" w:rsidRPr="000525F9" w:rsidRDefault="000525F9" w:rsidP="000525F9">
            <w:pPr>
              <w:rPr>
                <w:rFonts w:ascii="Arial" w:hAnsi="Arial" w:cs="Arial"/>
                <w:color w:val="000000"/>
                <w:sz w:val="12"/>
                <w:szCs w:val="12"/>
              </w:rPr>
            </w:pPr>
          </w:p>
        </w:tc>
        <w:tc>
          <w:tcPr>
            <w:tcW w:w="0" w:type="auto"/>
            <w:tcBorders>
              <w:top w:val="nil"/>
              <w:left w:val="nil"/>
              <w:bottom w:val="nil"/>
              <w:right w:val="nil"/>
            </w:tcBorders>
            <w:shd w:val="clear" w:color="auto" w:fill="auto"/>
            <w:noWrap/>
            <w:vAlign w:val="bottom"/>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(рублей)</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Наименование</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0525F9" w:rsidRPr="000525F9" w:rsidRDefault="000525F9" w:rsidP="000525F9">
            <w:pPr>
              <w:jc w:val="center"/>
              <w:rPr>
                <w:rFonts w:ascii="Arial" w:hAnsi="Arial" w:cs="Arial"/>
                <w:b/>
                <w:bCs/>
                <w:sz w:val="12"/>
                <w:szCs w:val="12"/>
              </w:rPr>
            </w:pPr>
            <w:r w:rsidRPr="000525F9">
              <w:rPr>
                <w:rFonts w:ascii="Arial" w:hAnsi="Arial" w:cs="Arial"/>
                <w:b/>
                <w:bCs/>
                <w:sz w:val="12"/>
                <w:szCs w:val="12"/>
              </w:rPr>
              <w:t>Код бюджетной классиф</w:t>
            </w:r>
            <w:r w:rsidRPr="000525F9">
              <w:rPr>
                <w:rFonts w:ascii="Arial" w:hAnsi="Arial" w:cs="Arial"/>
                <w:b/>
                <w:bCs/>
                <w:sz w:val="12"/>
                <w:szCs w:val="12"/>
              </w:rPr>
              <w:t>и</w:t>
            </w:r>
            <w:r w:rsidRPr="000525F9">
              <w:rPr>
                <w:rFonts w:ascii="Arial" w:hAnsi="Arial" w:cs="Arial"/>
                <w:b/>
                <w:bCs/>
                <w:sz w:val="12"/>
                <w:szCs w:val="12"/>
              </w:rPr>
              <w:t xml:space="preserve">кации </w:t>
            </w:r>
          </w:p>
        </w:tc>
        <w:tc>
          <w:tcPr>
            <w:tcW w:w="0" w:type="auto"/>
            <w:tcBorders>
              <w:top w:val="nil"/>
              <w:left w:val="nil"/>
              <w:bottom w:val="single" w:sz="4" w:space="0" w:color="000000"/>
              <w:right w:val="single" w:sz="4" w:space="0" w:color="000000"/>
            </w:tcBorders>
            <w:shd w:val="clear" w:color="000000" w:fill="FFFFFF"/>
            <w:vAlign w:val="center"/>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Сумма на 2020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Сумма на 2021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Сумма на 2022 год</w:t>
            </w:r>
          </w:p>
        </w:tc>
      </w:tr>
      <w:tr w:rsidR="000525F9" w:rsidRPr="000525F9" w:rsidTr="000525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25F9" w:rsidRPr="000525F9" w:rsidRDefault="000525F9" w:rsidP="000525F9">
            <w:pPr>
              <w:jc w:val="both"/>
              <w:rPr>
                <w:rFonts w:ascii="Arial" w:hAnsi="Arial" w:cs="Arial"/>
                <w:b/>
                <w:bCs/>
                <w:sz w:val="12"/>
                <w:szCs w:val="12"/>
              </w:rPr>
            </w:pPr>
            <w:r w:rsidRPr="000525F9">
              <w:rPr>
                <w:rFonts w:ascii="Arial" w:hAnsi="Arial" w:cs="Arial"/>
                <w:b/>
                <w:bCs/>
                <w:sz w:val="12"/>
                <w:szCs w:val="12"/>
              </w:rPr>
              <w:t>ДОХОДЫ, ВСЕГО</w:t>
            </w:r>
          </w:p>
        </w:tc>
        <w:tc>
          <w:tcPr>
            <w:tcW w:w="0" w:type="auto"/>
            <w:tcBorders>
              <w:top w:val="nil"/>
              <w:left w:val="nil"/>
              <w:bottom w:val="single" w:sz="4" w:space="0" w:color="000000"/>
              <w:right w:val="nil"/>
            </w:tcBorders>
            <w:shd w:val="clear" w:color="000000" w:fill="FFFFFF"/>
            <w:vAlign w:val="center"/>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 </w:t>
            </w:r>
          </w:p>
        </w:tc>
        <w:tc>
          <w:tcPr>
            <w:tcW w:w="0" w:type="auto"/>
            <w:tcBorders>
              <w:top w:val="nil"/>
              <w:left w:val="nil"/>
              <w:bottom w:val="single" w:sz="4" w:space="0" w:color="000000"/>
              <w:right w:val="nil"/>
            </w:tcBorders>
            <w:shd w:val="clear" w:color="auto" w:fill="auto"/>
            <w:vAlign w:val="center"/>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 </w:t>
            </w:r>
          </w:p>
        </w:tc>
        <w:tc>
          <w:tcPr>
            <w:tcW w:w="0" w:type="auto"/>
            <w:tcBorders>
              <w:top w:val="nil"/>
              <w:left w:val="nil"/>
              <w:bottom w:val="single" w:sz="4" w:space="0" w:color="000000"/>
              <w:right w:val="nil"/>
            </w:tcBorders>
            <w:shd w:val="clear" w:color="auto" w:fill="auto"/>
            <w:vAlign w:val="center"/>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vAlign w:val="center"/>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000000" w:fill="FFFFFF"/>
            <w:vAlign w:val="center"/>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139 018 876,69</w:t>
            </w:r>
          </w:p>
        </w:tc>
        <w:tc>
          <w:tcPr>
            <w:tcW w:w="0" w:type="auto"/>
            <w:tcBorders>
              <w:top w:val="nil"/>
              <w:left w:val="nil"/>
              <w:bottom w:val="single" w:sz="4" w:space="0" w:color="000000"/>
              <w:right w:val="single" w:sz="4" w:space="0" w:color="000000"/>
            </w:tcBorders>
            <w:shd w:val="clear" w:color="000000" w:fill="FFFFFF"/>
            <w:vAlign w:val="center"/>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56 936 300,00</w:t>
            </w:r>
          </w:p>
        </w:tc>
        <w:tc>
          <w:tcPr>
            <w:tcW w:w="0" w:type="auto"/>
            <w:tcBorders>
              <w:top w:val="nil"/>
              <w:left w:val="nil"/>
              <w:bottom w:val="single" w:sz="4" w:space="0" w:color="000000"/>
              <w:right w:val="single" w:sz="4" w:space="0" w:color="000000"/>
            </w:tcBorders>
            <w:shd w:val="clear" w:color="000000" w:fill="FFFFFF"/>
            <w:vAlign w:val="center"/>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59 344 700,00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b/>
                <w:bCs/>
                <w:color w:val="000000"/>
                <w:sz w:val="12"/>
                <w:szCs w:val="12"/>
              </w:rPr>
            </w:pPr>
            <w:r w:rsidRPr="000525F9">
              <w:rPr>
                <w:rFonts w:ascii="Arial" w:hAnsi="Arial" w:cs="Arial"/>
                <w:b/>
                <w:bCs/>
                <w:color w:val="000000"/>
                <w:sz w:val="12"/>
                <w:szCs w:val="12"/>
              </w:rPr>
              <w:t xml:space="preserve"> НАЛОГОВЫЕ И НЕНАЛОГОВЫЕ ДОХОДЫ</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1000000000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51 478 643,51</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52 998 300,00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55 406 700,00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b/>
                <w:bCs/>
                <w:color w:val="000000"/>
                <w:sz w:val="12"/>
                <w:szCs w:val="12"/>
              </w:rPr>
            </w:pPr>
            <w:r w:rsidRPr="000525F9">
              <w:rPr>
                <w:rFonts w:ascii="Arial" w:hAnsi="Arial" w:cs="Arial"/>
                <w:b/>
                <w:bCs/>
                <w:color w:val="000000"/>
                <w:sz w:val="12"/>
                <w:szCs w:val="12"/>
              </w:rPr>
              <w:t xml:space="preserve"> НАЛОГИ НА ПРИБЫЛЬ, ДОХОДЫ</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1010000000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25 330 000,00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26 820 000,00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28 430 000,00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Налог на доходы физических лиц с доходов</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1010201001</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25 102 700,00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26 585 000,00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28 182 000,00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w:t>
            </w:r>
            <w:r w:rsidRPr="000525F9">
              <w:rPr>
                <w:rFonts w:ascii="Arial" w:hAnsi="Arial" w:cs="Arial"/>
                <w:color w:val="000000"/>
                <w:sz w:val="12"/>
                <w:szCs w:val="12"/>
              </w:rPr>
              <w:t>х</w:t>
            </w:r>
            <w:r w:rsidRPr="000525F9">
              <w:rPr>
                <w:rFonts w:ascii="Arial" w:hAnsi="Arial" w:cs="Arial"/>
                <w:color w:val="000000"/>
                <w:sz w:val="12"/>
                <w:szCs w:val="12"/>
              </w:rPr>
              <w:t>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w:t>
            </w:r>
            <w:r w:rsidRPr="000525F9">
              <w:rPr>
                <w:rFonts w:ascii="Arial" w:hAnsi="Arial" w:cs="Arial"/>
                <w:color w:val="000000"/>
                <w:sz w:val="12"/>
                <w:szCs w:val="12"/>
              </w:rPr>
              <w:t>й</w:t>
            </w:r>
            <w:r w:rsidRPr="000525F9">
              <w:rPr>
                <w:rFonts w:ascii="Arial" w:hAnsi="Arial" w:cs="Arial"/>
                <w:color w:val="000000"/>
                <w:sz w:val="12"/>
                <w:szCs w:val="12"/>
              </w:rPr>
              <w:t>ской Федерации</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1010202001</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132 300,00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138 000,00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Налог на доходы физических лиц с доходов, полученных физическими лицами, не являющимися налог</w:t>
            </w:r>
            <w:r w:rsidRPr="000525F9">
              <w:rPr>
                <w:rFonts w:ascii="Arial" w:hAnsi="Arial" w:cs="Arial"/>
                <w:color w:val="000000"/>
                <w:sz w:val="12"/>
                <w:szCs w:val="12"/>
              </w:rPr>
              <w:t>о</w:t>
            </w:r>
            <w:r w:rsidRPr="000525F9">
              <w:rPr>
                <w:rFonts w:ascii="Arial" w:hAnsi="Arial" w:cs="Arial"/>
                <w:color w:val="000000"/>
                <w:sz w:val="12"/>
                <w:szCs w:val="12"/>
              </w:rPr>
              <w:t>выми резидент</w:t>
            </w:r>
            <w:r w:rsidRPr="000525F9">
              <w:rPr>
                <w:rFonts w:ascii="Arial" w:hAnsi="Arial" w:cs="Arial"/>
                <w:color w:val="000000"/>
                <w:sz w:val="12"/>
                <w:szCs w:val="12"/>
              </w:rPr>
              <w:t>а</w:t>
            </w:r>
            <w:r w:rsidRPr="000525F9">
              <w:rPr>
                <w:rFonts w:ascii="Arial" w:hAnsi="Arial" w:cs="Arial"/>
                <w:color w:val="000000"/>
                <w:sz w:val="12"/>
                <w:szCs w:val="12"/>
              </w:rPr>
              <w:t>ми Российской Федерации</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1010203001</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95 000,00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110 000,00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b/>
                <w:bCs/>
                <w:color w:val="000000"/>
                <w:sz w:val="12"/>
                <w:szCs w:val="12"/>
              </w:rPr>
            </w:pPr>
            <w:r w:rsidRPr="000525F9">
              <w:rPr>
                <w:rFonts w:ascii="Arial" w:hAnsi="Arial" w:cs="Arial"/>
                <w:b/>
                <w:bCs/>
                <w:color w:val="000000"/>
                <w:sz w:val="12"/>
                <w:szCs w:val="12"/>
              </w:rPr>
              <w:t>НАЛОГИ НА ТОВАРЫ (РАБОТЫ, УСЛУГИ), РЕАЛИЗУЕМЫЕ НА ТЕРРИТОРИИ РОССИЙСКОЙ ФЕД</w:t>
            </w:r>
            <w:r w:rsidRPr="000525F9">
              <w:rPr>
                <w:rFonts w:ascii="Arial" w:hAnsi="Arial" w:cs="Arial"/>
                <w:b/>
                <w:bCs/>
                <w:color w:val="000000"/>
                <w:sz w:val="12"/>
                <w:szCs w:val="12"/>
              </w:rPr>
              <w:t>Е</w:t>
            </w:r>
            <w:r w:rsidRPr="000525F9">
              <w:rPr>
                <w:rFonts w:ascii="Arial" w:hAnsi="Arial" w:cs="Arial"/>
                <w:b/>
                <w:bCs/>
                <w:color w:val="000000"/>
                <w:sz w:val="12"/>
                <w:szCs w:val="12"/>
              </w:rPr>
              <w:t>РАЦИИ</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1030000000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3 021 900,00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3 096 300,00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3 260 200,00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Доходы от уплаты акцизов на дизельное топливо, подлежащие распределению между бюджетами субъе</w:t>
            </w:r>
            <w:r w:rsidRPr="000525F9">
              <w:rPr>
                <w:rFonts w:ascii="Arial" w:hAnsi="Arial" w:cs="Arial"/>
                <w:color w:val="000000"/>
                <w:sz w:val="12"/>
                <w:szCs w:val="12"/>
              </w:rPr>
              <w:t>к</w:t>
            </w:r>
            <w:r w:rsidRPr="000525F9">
              <w:rPr>
                <w:rFonts w:ascii="Arial" w:hAnsi="Arial" w:cs="Arial"/>
                <w:color w:val="000000"/>
                <w:sz w:val="12"/>
                <w:szCs w:val="12"/>
              </w:rPr>
              <w:t>тов Российской Федерации и местными бюджетами с учетом установленных дифференцированных но</w:t>
            </w:r>
            <w:r w:rsidRPr="000525F9">
              <w:rPr>
                <w:rFonts w:ascii="Arial" w:hAnsi="Arial" w:cs="Arial"/>
                <w:color w:val="000000"/>
                <w:sz w:val="12"/>
                <w:szCs w:val="12"/>
              </w:rPr>
              <w:t>р</w:t>
            </w:r>
            <w:r w:rsidRPr="000525F9">
              <w:rPr>
                <w:rFonts w:ascii="Arial" w:hAnsi="Arial" w:cs="Arial"/>
                <w:color w:val="000000"/>
                <w:sz w:val="12"/>
                <w:szCs w:val="12"/>
              </w:rPr>
              <w:t>мативов отчислений в местные бюджеты (по нормативам, установленным Федеральным законом о фед</w:t>
            </w:r>
            <w:r w:rsidRPr="000525F9">
              <w:rPr>
                <w:rFonts w:ascii="Arial" w:hAnsi="Arial" w:cs="Arial"/>
                <w:color w:val="000000"/>
                <w:sz w:val="12"/>
                <w:szCs w:val="12"/>
              </w:rPr>
              <w:t>е</w:t>
            </w:r>
            <w:r w:rsidRPr="000525F9">
              <w:rPr>
                <w:rFonts w:ascii="Arial" w:hAnsi="Arial" w:cs="Arial"/>
                <w:color w:val="000000"/>
                <w:sz w:val="12"/>
                <w:szCs w:val="12"/>
              </w:rPr>
              <w:t>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1030223101</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1 061 900,00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1 096 300,00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1 160 200,00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Доходы от уплаты акцизов на моторные масла для дизельных и (или) карбюраторных (</w:t>
            </w:r>
            <w:proofErr w:type="spellStart"/>
            <w:r w:rsidRPr="000525F9">
              <w:rPr>
                <w:rFonts w:ascii="Arial" w:hAnsi="Arial" w:cs="Arial"/>
                <w:color w:val="000000"/>
                <w:sz w:val="12"/>
                <w:szCs w:val="12"/>
              </w:rPr>
              <w:t>инжекторных</w:t>
            </w:r>
            <w:proofErr w:type="spellEnd"/>
            <w:r w:rsidRPr="000525F9">
              <w:rPr>
                <w:rFonts w:ascii="Arial" w:hAnsi="Arial" w:cs="Arial"/>
                <w:color w:val="000000"/>
                <w:sz w:val="12"/>
                <w:szCs w:val="12"/>
              </w:rPr>
              <w:t>) двигателей, подлежащие распределению между бюджетами субъектов Российской Федерации и местн</w:t>
            </w:r>
            <w:r w:rsidRPr="000525F9">
              <w:rPr>
                <w:rFonts w:ascii="Arial" w:hAnsi="Arial" w:cs="Arial"/>
                <w:color w:val="000000"/>
                <w:sz w:val="12"/>
                <w:szCs w:val="12"/>
              </w:rPr>
              <w:t>ы</w:t>
            </w:r>
            <w:r w:rsidRPr="000525F9">
              <w:rPr>
                <w:rFonts w:ascii="Arial" w:hAnsi="Arial" w:cs="Arial"/>
                <w:color w:val="000000"/>
                <w:sz w:val="12"/>
                <w:szCs w:val="12"/>
              </w:rPr>
              <w:t>ми бюджетами с учетом установленных дифференцированных нормативов отчислений в местные бюдж</w:t>
            </w:r>
            <w:r w:rsidRPr="000525F9">
              <w:rPr>
                <w:rFonts w:ascii="Arial" w:hAnsi="Arial" w:cs="Arial"/>
                <w:color w:val="000000"/>
                <w:sz w:val="12"/>
                <w:szCs w:val="12"/>
              </w:rPr>
              <w:t>е</w:t>
            </w:r>
            <w:r w:rsidRPr="000525F9">
              <w:rPr>
                <w:rFonts w:ascii="Arial" w:hAnsi="Arial" w:cs="Arial"/>
                <w:color w:val="000000"/>
                <w:sz w:val="12"/>
                <w:szCs w:val="12"/>
              </w:rPr>
              <w:t>ты (по нормативам, установленным Федеральным законом о федеральном бюджете в целях формиров</w:t>
            </w:r>
            <w:r w:rsidRPr="000525F9">
              <w:rPr>
                <w:rFonts w:ascii="Arial" w:hAnsi="Arial" w:cs="Arial"/>
                <w:color w:val="000000"/>
                <w:sz w:val="12"/>
                <w:szCs w:val="12"/>
              </w:rPr>
              <w:t>а</w:t>
            </w:r>
            <w:r w:rsidRPr="000525F9">
              <w:rPr>
                <w:rFonts w:ascii="Arial" w:hAnsi="Arial" w:cs="Arial"/>
                <w:color w:val="000000"/>
                <w:sz w:val="12"/>
                <w:szCs w:val="12"/>
              </w:rPr>
              <w:t>ния дорожных фондов субъектов Российской Федерации)</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1030224101</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11 000,00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28 000,00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w:t>
            </w:r>
            <w:r w:rsidRPr="000525F9">
              <w:rPr>
                <w:rFonts w:ascii="Arial" w:hAnsi="Arial" w:cs="Arial"/>
                <w:color w:val="000000"/>
                <w:sz w:val="12"/>
                <w:szCs w:val="12"/>
              </w:rPr>
              <w:t>с</w:t>
            </w:r>
            <w:r w:rsidRPr="000525F9">
              <w:rPr>
                <w:rFonts w:ascii="Arial" w:hAnsi="Arial" w:cs="Arial"/>
                <w:color w:val="000000"/>
                <w:sz w:val="12"/>
                <w:szCs w:val="12"/>
              </w:rPr>
              <w:t>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1030225101</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1 944 600,00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1 972 200,00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2 061 000,00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w:t>
            </w:r>
            <w:r w:rsidRPr="000525F9">
              <w:rPr>
                <w:rFonts w:ascii="Arial" w:hAnsi="Arial" w:cs="Arial"/>
                <w:color w:val="000000"/>
                <w:sz w:val="12"/>
                <w:szCs w:val="12"/>
              </w:rPr>
              <w:t>с</w:t>
            </w:r>
            <w:r w:rsidRPr="000525F9">
              <w:rPr>
                <w:rFonts w:ascii="Arial" w:hAnsi="Arial" w:cs="Arial"/>
                <w:color w:val="000000"/>
                <w:sz w:val="12"/>
                <w:szCs w:val="12"/>
              </w:rPr>
              <w:t>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1030226101</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4 400,00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7 800,00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11 000,00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b/>
                <w:bCs/>
                <w:color w:val="000000"/>
                <w:sz w:val="12"/>
                <w:szCs w:val="12"/>
              </w:rPr>
            </w:pPr>
            <w:r w:rsidRPr="000525F9">
              <w:rPr>
                <w:rFonts w:ascii="Arial" w:hAnsi="Arial" w:cs="Arial"/>
                <w:b/>
                <w:bCs/>
                <w:color w:val="000000"/>
                <w:sz w:val="12"/>
                <w:szCs w:val="12"/>
              </w:rPr>
              <w:t xml:space="preserve"> НАЛОГИ НА СОВОКУПНЫЙ ДОХОД</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1050000000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7 500,00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8 500,00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Единый сельскохозяйственный налог</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1050301001</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7 500,00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8 500,00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b/>
                <w:bCs/>
                <w:color w:val="000000"/>
                <w:sz w:val="12"/>
                <w:szCs w:val="12"/>
              </w:rPr>
            </w:pPr>
            <w:r w:rsidRPr="000525F9">
              <w:rPr>
                <w:rFonts w:ascii="Arial" w:hAnsi="Arial" w:cs="Arial"/>
                <w:b/>
                <w:bCs/>
                <w:color w:val="000000"/>
                <w:sz w:val="12"/>
                <w:szCs w:val="12"/>
              </w:rPr>
              <w:t xml:space="preserve"> НАЛОГИ НА ИМУЩЕСТВО</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1060000000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18 048 000,00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18 274 000,00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18 908 000,00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b/>
                <w:bCs/>
                <w:color w:val="000000"/>
                <w:sz w:val="12"/>
                <w:szCs w:val="12"/>
              </w:rPr>
            </w:pPr>
            <w:r w:rsidRPr="000525F9">
              <w:rPr>
                <w:rFonts w:ascii="Arial" w:hAnsi="Arial" w:cs="Arial"/>
                <w:b/>
                <w:bCs/>
                <w:color w:val="000000"/>
                <w:sz w:val="12"/>
                <w:szCs w:val="12"/>
              </w:rPr>
              <w:t xml:space="preserve"> Налог на имущество физических лиц</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1060100000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2 700 000,00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2 800 000,00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2 900 000,00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Налог на имущество физических лиц, взимаемый по ставкам, применяемым к объектам налогооблож</w:t>
            </w:r>
            <w:r w:rsidRPr="000525F9">
              <w:rPr>
                <w:rFonts w:ascii="Arial" w:hAnsi="Arial" w:cs="Arial"/>
                <w:color w:val="000000"/>
                <w:sz w:val="12"/>
                <w:szCs w:val="12"/>
              </w:rPr>
              <w:t>е</w:t>
            </w:r>
            <w:r w:rsidRPr="000525F9">
              <w:rPr>
                <w:rFonts w:ascii="Arial" w:hAnsi="Arial" w:cs="Arial"/>
                <w:color w:val="000000"/>
                <w:sz w:val="12"/>
                <w:szCs w:val="12"/>
              </w:rPr>
              <w:t>ния, расположенным в границах городских поселений</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1060103013</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2 700 000,00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2 800 000,00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2 900 000,00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b/>
                <w:bCs/>
                <w:color w:val="000000"/>
                <w:sz w:val="12"/>
                <w:szCs w:val="12"/>
              </w:rPr>
            </w:pPr>
            <w:r w:rsidRPr="000525F9">
              <w:rPr>
                <w:rFonts w:ascii="Arial" w:hAnsi="Arial" w:cs="Arial"/>
                <w:b/>
                <w:bCs/>
                <w:color w:val="000000"/>
                <w:sz w:val="12"/>
                <w:szCs w:val="12"/>
              </w:rPr>
              <w:t xml:space="preserve"> Земельный налог</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1060600000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15 348 000,00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15 474 000,00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16 008 000,00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Земельный налог с организаций, обладающих земельным участком, расположенным в границах горо</w:t>
            </w:r>
            <w:r w:rsidRPr="000525F9">
              <w:rPr>
                <w:rFonts w:ascii="Arial" w:hAnsi="Arial" w:cs="Arial"/>
                <w:color w:val="000000"/>
                <w:sz w:val="12"/>
                <w:szCs w:val="12"/>
              </w:rPr>
              <w:t>д</w:t>
            </w:r>
            <w:r w:rsidRPr="000525F9">
              <w:rPr>
                <w:rFonts w:ascii="Arial" w:hAnsi="Arial" w:cs="Arial"/>
                <w:color w:val="000000"/>
                <w:sz w:val="12"/>
                <w:szCs w:val="12"/>
              </w:rPr>
              <w:t>ских п</w:t>
            </w:r>
            <w:r w:rsidRPr="000525F9">
              <w:rPr>
                <w:rFonts w:ascii="Arial" w:hAnsi="Arial" w:cs="Arial"/>
                <w:color w:val="000000"/>
                <w:sz w:val="12"/>
                <w:szCs w:val="12"/>
              </w:rPr>
              <w:t>о</w:t>
            </w:r>
            <w:r w:rsidRPr="000525F9">
              <w:rPr>
                <w:rFonts w:ascii="Arial" w:hAnsi="Arial" w:cs="Arial"/>
                <w:color w:val="000000"/>
                <w:sz w:val="12"/>
                <w:szCs w:val="12"/>
              </w:rPr>
              <w:t>селений</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1060603313</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10 348 000,00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10 400 000,00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10 928 000,00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b/>
                <w:bCs/>
                <w:color w:val="000000"/>
                <w:sz w:val="12"/>
                <w:szCs w:val="12"/>
              </w:rPr>
            </w:pPr>
            <w:r w:rsidRPr="000525F9">
              <w:rPr>
                <w:rFonts w:ascii="Arial" w:hAnsi="Arial" w:cs="Arial"/>
                <w:b/>
                <w:bCs/>
                <w:color w:val="000000"/>
                <w:sz w:val="12"/>
                <w:szCs w:val="12"/>
              </w:rPr>
              <w:t xml:space="preserve"> Земельный налог с физических лиц</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1060604000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5 000 000,00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5 074 000,00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5 080 000,00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Земельный налог с физических лиц, обладающих земельным участком, расположенным в границах горо</w:t>
            </w:r>
            <w:r w:rsidRPr="000525F9">
              <w:rPr>
                <w:rFonts w:ascii="Arial" w:hAnsi="Arial" w:cs="Arial"/>
                <w:color w:val="000000"/>
                <w:sz w:val="12"/>
                <w:szCs w:val="12"/>
              </w:rPr>
              <w:t>д</w:t>
            </w:r>
            <w:r w:rsidRPr="000525F9">
              <w:rPr>
                <w:rFonts w:ascii="Arial" w:hAnsi="Arial" w:cs="Arial"/>
                <w:color w:val="000000"/>
                <w:sz w:val="12"/>
                <w:szCs w:val="12"/>
              </w:rPr>
              <w:t>ских поселений</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1060604313</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5 000 000,00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5 074 000,00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5 080 000,00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b/>
                <w:bCs/>
                <w:color w:val="000000"/>
                <w:sz w:val="12"/>
                <w:szCs w:val="12"/>
              </w:rPr>
            </w:pPr>
            <w:r w:rsidRPr="000525F9">
              <w:rPr>
                <w:rFonts w:ascii="Arial" w:hAnsi="Arial" w:cs="Arial"/>
                <w:b/>
                <w:bCs/>
                <w:color w:val="000000"/>
                <w:sz w:val="12"/>
                <w:szCs w:val="12"/>
              </w:rPr>
              <w:t xml:space="preserve"> ДОХОДЫ ОТ ИСПОЛЬЗОВАНИЯ ИМУЩЕСТВА, НАХОДЯЩЕГОСЯ В ГОСУДАРСТВЕННОЙ И МУН</w:t>
            </w:r>
            <w:r w:rsidRPr="000525F9">
              <w:rPr>
                <w:rFonts w:ascii="Arial" w:hAnsi="Arial" w:cs="Arial"/>
                <w:b/>
                <w:bCs/>
                <w:color w:val="000000"/>
                <w:sz w:val="12"/>
                <w:szCs w:val="12"/>
              </w:rPr>
              <w:t>И</w:t>
            </w:r>
            <w:r w:rsidRPr="000525F9">
              <w:rPr>
                <w:rFonts w:ascii="Arial" w:hAnsi="Arial" w:cs="Arial"/>
                <w:b/>
                <w:bCs/>
                <w:color w:val="000000"/>
                <w:sz w:val="12"/>
                <w:szCs w:val="12"/>
              </w:rPr>
              <w:t>ЦИПАЛЬНОЙ СОБСТВЕННОСТИ</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1110000000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3 900 000,00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3 700 000,00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3 700 000,00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Доходы, получаемые в виде арендной либо иной платы за передачу в возмездное пользование госуда</w:t>
            </w:r>
            <w:r w:rsidRPr="000525F9">
              <w:rPr>
                <w:rFonts w:ascii="Arial" w:hAnsi="Arial" w:cs="Arial"/>
                <w:color w:val="000000"/>
                <w:sz w:val="12"/>
                <w:szCs w:val="12"/>
              </w:rPr>
              <w:t>р</w:t>
            </w:r>
            <w:r w:rsidRPr="000525F9">
              <w:rPr>
                <w:rFonts w:ascii="Arial" w:hAnsi="Arial" w:cs="Arial"/>
                <w:color w:val="000000"/>
                <w:sz w:val="12"/>
                <w:szCs w:val="12"/>
              </w:rPr>
              <w:t>ственного и муниципального имущества (за исключением имущества бюджетных и автономных учрежд</w:t>
            </w:r>
            <w:r w:rsidRPr="000525F9">
              <w:rPr>
                <w:rFonts w:ascii="Arial" w:hAnsi="Arial" w:cs="Arial"/>
                <w:color w:val="000000"/>
                <w:sz w:val="12"/>
                <w:szCs w:val="12"/>
              </w:rPr>
              <w:t>е</w:t>
            </w:r>
            <w:r w:rsidRPr="000525F9">
              <w:rPr>
                <w:rFonts w:ascii="Arial" w:hAnsi="Arial" w:cs="Arial"/>
                <w:color w:val="000000"/>
                <w:sz w:val="12"/>
                <w:szCs w:val="12"/>
              </w:rPr>
              <w:lastRenderedPageBreak/>
              <w:t>ний, а также имущества государственных и муниципальных унитарных предприятий, в том числе казе</w:t>
            </w:r>
            <w:r w:rsidRPr="000525F9">
              <w:rPr>
                <w:rFonts w:ascii="Arial" w:hAnsi="Arial" w:cs="Arial"/>
                <w:color w:val="000000"/>
                <w:sz w:val="12"/>
                <w:szCs w:val="12"/>
              </w:rPr>
              <w:t>н</w:t>
            </w:r>
            <w:r w:rsidRPr="000525F9">
              <w:rPr>
                <w:rFonts w:ascii="Arial" w:hAnsi="Arial" w:cs="Arial"/>
                <w:color w:val="000000"/>
                <w:sz w:val="12"/>
                <w:szCs w:val="12"/>
              </w:rPr>
              <w:t>ных)</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lastRenderedPageBreak/>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1110500000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2 900 000,00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2 700 000,00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2 700 000,00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lastRenderedPageBreak/>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w:t>
            </w:r>
            <w:r w:rsidRPr="000525F9">
              <w:rPr>
                <w:rFonts w:ascii="Arial" w:hAnsi="Arial" w:cs="Arial"/>
                <w:color w:val="000000"/>
                <w:sz w:val="12"/>
                <w:szCs w:val="12"/>
              </w:rPr>
              <w:t>е</w:t>
            </w:r>
            <w:r w:rsidRPr="000525F9">
              <w:rPr>
                <w:rFonts w:ascii="Arial" w:hAnsi="Arial" w:cs="Arial"/>
                <w:color w:val="000000"/>
                <w:sz w:val="12"/>
                <w:szCs w:val="12"/>
              </w:rPr>
              <w:t>мельных участков</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1110501000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2 900 000,00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2 700 000,00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2 700 000,00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w:t>
            </w:r>
            <w:r w:rsidRPr="000525F9">
              <w:rPr>
                <w:rFonts w:ascii="Arial" w:hAnsi="Arial" w:cs="Arial"/>
                <w:color w:val="000000"/>
                <w:sz w:val="12"/>
                <w:szCs w:val="12"/>
              </w:rPr>
              <w:t>е</w:t>
            </w:r>
            <w:r w:rsidRPr="000525F9">
              <w:rPr>
                <w:rFonts w:ascii="Arial" w:hAnsi="Arial" w:cs="Arial"/>
                <w:color w:val="000000"/>
                <w:sz w:val="12"/>
                <w:szCs w:val="12"/>
              </w:rPr>
              <w:t>мельных участков</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900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1110501313</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120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2 900 000,00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2 700 000,00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2 700 000,00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w:t>
            </w:r>
            <w:r w:rsidRPr="000525F9">
              <w:rPr>
                <w:rFonts w:ascii="Arial" w:hAnsi="Arial" w:cs="Arial"/>
                <w:color w:val="000000"/>
                <w:sz w:val="12"/>
                <w:szCs w:val="12"/>
              </w:rPr>
              <w:t>ь</w:t>
            </w:r>
            <w:r w:rsidRPr="000525F9">
              <w:rPr>
                <w:rFonts w:ascii="Arial" w:hAnsi="Arial" w:cs="Arial"/>
                <w:color w:val="000000"/>
                <w:sz w:val="12"/>
                <w:szCs w:val="12"/>
              </w:rPr>
              <w:t>ных унитарных предприятий, в том числе казенных)</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1110900000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1 000 000,00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w:t>
            </w:r>
            <w:r w:rsidRPr="000525F9">
              <w:rPr>
                <w:rFonts w:ascii="Arial" w:hAnsi="Arial" w:cs="Arial"/>
                <w:color w:val="000000"/>
                <w:sz w:val="12"/>
                <w:szCs w:val="12"/>
              </w:rPr>
              <w:t>ь</w:t>
            </w:r>
            <w:r w:rsidRPr="000525F9">
              <w:rPr>
                <w:rFonts w:ascii="Arial" w:hAnsi="Arial" w:cs="Arial"/>
                <w:color w:val="000000"/>
                <w:sz w:val="12"/>
                <w:szCs w:val="12"/>
              </w:rPr>
              <w:t>ных унитарных предприятий, в том числе казенных)</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1110904000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1 000 000,00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w:t>
            </w:r>
            <w:r w:rsidRPr="000525F9">
              <w:rPr>
                <w:rFonts w:ascii="Arial" w:hAnsi="Arial" w:cs="Arial"/>
                <w:color w:val="000000"/>
                <w:sz w:val="12"/>
                <w:szCs w:val="12"/>
              </w:rPr>
              <w:t>и</w:t>
            </w:r>
            <w:r w:rsidRPr="000525F9">
              <w:rPr>
                <w:rFonts w:ascii="Arial" w:hAnsi="Arial" w:cs="Arial"/>
                <w:color w:val="000000"/>
                <w:sz w:val="12"/>
                <w:szCs w:val="12"/>
              </w:rPr>
              <w:t>пальных унитарных предприятий, в том числе казенных)</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900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1110904513</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120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1 000 000,00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b/>
                <w:bCs/>
                <w:color w:val="000000"/>
                <w:sz w:val="12"/>
                <w:szCs w:val="12"/>
              </w:rPr>
            </w:pPr>
            <w:r w:rsidRPr="000525F9">
              <w:rPr>
                <w:rFonts w:ascii="Arial" w:hAnsi="Arial" w:cs="Arial"/>
                <w:b/>
                <w:bCs/>
                <w:color w:val="000000"/>
                <w:sz w:val="12"/>
                <w:szCs w:val="12"/>
              </w:rPr>
              <w:t xml:space="preserve"> ДОХОДЫ ОТ ПРОДАЖИ МАТЕРИАЛЬНЫХ И НЕМ</w:t>
            </w:r>
            <w:r w:rsidRPr="000525F9">
              <w:rPr>
                <w:rFonts w:ascii="Arial" w:hAnsi="Arial" w:cs="Arial"/>
                <w:b/>
                <w:bCs/>
                <w:color w:val="000000"/>
                <w:sz w:val="12"/>
                <w:szCs w:val="12"/>
              </w:rPr>
              <w:t>А</w:t>
            </w:r>
            <w:r w:rsidRPr="000525F9">
              <w:rPr>
                <w:rFonts w:ascii="Arial" w:hAnsi="Arial" w:cs="Arial"/>
                <w:b/>
                <w:bCs/>
                <w:color w:val="000000"/>
                <w:sz w:val="12"/>
                <w:szCs w:val="12"/>
              </w:rPr>
              <w:t>ТЕРИАЛЬНЫХ АКТИВОВ</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1140000000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1 100 000,00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Доходы от продажи земельных участков, находящихся в государственной и муниципальной собственн</w:t>
            </w:r>
            <w:r w:rsidRPr="000525F9">
              <w:rPr>
                <w:rFonts w:ascii="Arial" w:hAnsi="Arial" w:cs="Arial"/>
                <w:color w:val="000000"/>
                <w:sz w:val="12"/>
                <w:szCs w:val="12"/>
              </w:rPr>
              <w:t>о</w:t>
            </w:r>
            <w:r w:rsidRPr="000525F9">
              <w:rPr>
                <w:rFonts w:ascii="Arial" w:hAnsi="Arial" w:cs="Arial"/>
                <w:color w:val="000000"/>
                <w:sz w:val="12"/>
                <w:szCs w:val="12"/>
              </w:rPr>
              <w:t>сти</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1140600000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1 100 000,00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Доходы от продажи земельных участков, государстве</w:t>
            </w:r>
            <w:r w:rsidRPr="000525F9">
              <w:rPr>
                <w:rFonts w:ascii="Arial" w:hAnsi="Arial" w:cs="Arial"/>
                <w:color w:val="000000"/>
                <w:sz w:val="12"/>
                <w:szCs w:val="12"/>
              </w:rPr>
              <w:t>н</w:t>
            </w:r>
            <w:r w:rsidRPr="000525F9">
              <w:rPr>
                <w:rFonts w:ascii="Arial" w:hAnsi="Arial" w:cs="Arial"/>
                <w:color w:val="000000"/>
                <w:sz w:val="12"/>
                <w:szCs w:val="12"/>
              </w:rPr>
              <w:t>ная собственность на которые не разграничена</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1140601000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1 100 000,00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Доходы от продажи земельных участков, государственная собственность на которые не разграничена и которые расп</w:t>
            </w:r>
            <w:r w:rsidRPr="000525F9">
              <w:rPr>
                <w:rFonts w:ascii="Arial" w:hAnsi="Arial" w:cs="Arial"/>
                <w:color w:val="000000"/>
                <w:sz w:val="12"/>
                <w:szCs w:val="12"/>
              </w:rPr>
              <w:t>о</w:t>
            </w:r>
            <w:r w:rsidRPr="000525F9">
              <w:rPr>
                <w:rFonts w:ascii="Arial" w:hAnsi="Arial" w:cs="Arial"/>
                <w:color w:val="000000"/>
                <w:sz w:val="12"/>
                <w:szCs w:val="12"/>
              </w:rPr>
              <w:t>ложены в границах сельских поселений</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900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1140601313</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430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1 100 000,00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b/>
                <w:bCs/>
                <w:color w:val="000000"/>
                <w:sz w:val="12"/>
                <w:szCs w:val="12"/>
              </w:rPr>
            </w:pPr>
            <w:r w:rsidRPr="000525F9">
              <w:rPr>
                <w:rFonts w:ascii="Arial" w:hAnsi="Arial" w:cs="Arial"/>
                <w:b/>
                <w:bCs/>
                <w:color w:val="000000"/>
                <w:sz w:val="12"/>
                <w:szCs w:val="12"/>
              </w:rPr>
              <w:t xml:space="preserve"> ШТРАФЫ, САНКЦИИ, ВОЗМЕЩЕНИЕ УЩЕРБА</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1160000000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171 243,51</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Доходы от денежных взысканий (штрафов), поступающие в счет погашения задолженности, образова</w:t>
            </w:r>
            <w:r w:rsidRPr="000525F9">
              <w:rPr>
                <w:rFonts w:ascii="Arial" w:hAnsi="Arial" w:cs="Arial"/>
                <w:color w:val="000000"/>
                <w:sz w:val="12"/>
                <w:szCs w:val="12"/>
              </w:rPr>
              <w:t>в</w:t>
            </w:r>
            <w:r w:rsidRPr="000525F9">
              <w:rPr>
                <w:rFonts w:ascii="Arial" w:hAnsi="Arial" w:cs="Arial"/>
                <w:color w:val="000000"/>
                <w:sz w:val="12"/>
                <w:szCs w:val="12"/>
              </w:rPr>
              <w:t>шейся до 1 января 2020 года, подлежащие зачислению в бюджет муниципального образования по норм</w:t>
            </w:r>
            <w:r w:rsidRPr="000525F9">
              <w:rPr>
                <w:rFonts w:ascii="Arial" w:hAnsi="Arial" w:cs="Arial"/>
                <w:color w:val="000000"/>
                <w:sz w:val="12"/>
                <w:szCs w:val="12"/>
              </w:rPr>
              <w:t>а</w:t>
            </w:r>
            <w:r w:rsidRPr="000525F9">
              <w:rPr>
                <w:rFonts w:ascii="Arial" w:hAnsi="Arial" w:cs="Arial"/>
                <w:color w:val="000000"/>
                <w:sz w:val="12"/>
                <w:szCs w:val="12"/>
              </w:rPr>
              <w:t>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w:t>
            </w:r>
            <w:r w:rsidRPr="000525F9">
              <w:rPr>
                <w:rFonts w:ascii="Arial" w:hAnsi="Arial" w:cs="Arial"/>
                <w:color w:val="000000"/>
                <w:sz w:val="12"/>
                <w:szCs w:val="12"/>
              </w:rPr>
              <w:t>о</w:t>
            </w:r>
            <w:r w:rsidRPr="000525F9">
              <w:rPr>
                <w:rFonts w:ascii="Arial" w:hAnsi="Arial" w:cs="Arial"/>
                <w:color w:val="000000"/>
                <w:sz w:val="12"/>
                <w:szCs w:val="12"/>
              </w:rPr>
              <w:t>сти)</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1161012301</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0131</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140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11 500,00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Доходы от денежных взысканий (штрафов), поступающие в счет погашения задолженности, образова</w:t>
            </w:r>
            <w:r w:rsidRPr="000525F9">
              <w:rPr>
                <w:rFonts w:ascii="Arial" w:hAnsi="Arial" w:cs="Arial"/>
                <w:color w:val="000000"/>
                <w:sz w:val="12"/>
                <w:szCs w:val="12"/>
              </w:rPr>
              <w:t>в</w:t>
            </w:r>
            <w:r w:rsidRPr="000525F9">
              <w:rPr>
                <w:rFonts w:ascii="Arial" w:hAnsi="Arial" w:cs="Arial"/>
                <w:color w:val="000000"/>
                <w:sz w:val="12"/>
                <w:szCs w:val="12"/>
              </w:rPr>
              <w:t>шейся до 1 января 2020 года, подлежащие зачислению в бюджет муниципального образования по норм</w:t>
            </w:r>
            <w:r w:rsidRPr="000525F9">
              <w:rPr>
                <w:rFonts w:ascii="Arial" w:hAnsi="Arial" w:cs="Arial"/>
                <w:color w:val="000000"/>
                <w:sz w:val="12"/>
                <w:szCs w:val="12"/>
              </w:rPr>
              <w:t>а</w:t>
            </w:r>
            <w:r w:rsidRPr="000525F9">
              <w:rPr>
                <w:rFonts w:ascii="Arial" w:hAnsi="Arial" w:cs="Arial"/>
                <w:color w:val="000000"/>
                <w:sz w:val="12"/>
                <w:szCs w:val="12"/>
              </w:rPr>
              <w:t>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w:t>
            </w:r>
            <w:r w:rsidRPr="000525F9">
              <w:rPr>
                <w:rFonts w:ascii="Arial" w:hAnsi="Arial" w:cs="Arial"/>
                <w:color w:val="000000"/>
                <w:sz w:val="12"/>
                <w:szCs w:val="12"/>
              </w:rPr>
              <w:t>о</w:t>
            </w:r>
            <w:r w:rsidRPr="000525F9">
              <w:rPr>
                <w:rFonts w:ascii="Arial" w:hAnsi="Arial" w:cs="Arial"/>
                <w:color w:val="000000"/>
                <w:sz w:val="12"/>
                <w:szCs w:val="12"/>
              </w:rPr>
              <w:t>сти)</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900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1161012301</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0131</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140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19 743,51</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Платежи в целях возмещения убытков, причиненных уклонением от заключения с муниципальным орг</w:t>
            </w:r>
            <w:r w:rsidRPr="000525F9">
              <w:rPr>
                <w:rFonts w:ascii="Arial" w:hAnsi="Arial" w:cs="Arial"/>
                <w:color w:val="000000"/>
                <w:sz w:val="12"/>
                <w:szCs w:val="12"/>
              </w:rPr>
              <w:t>а</w:t>
            </w:r>
            <w:r w:rsidRPr="000525F9">
              <w:rPr>
                <w:rFonts w:ascii="Arial" w:hAnsi="Arial" w:cs="Arial"/>
                <w:color w:val="000000"/>
                <w:sz w:val="12"/>
                <w:szCs w:val="12"/>
              </w:rPr>
              <w:t>ном городского поселения (муниципальным казенным учреждением) муниципального контракта, фина</w:t>
            </w:r>
            <w:r w:rsidRPr="000525F9">
              <w:rPr>
                <w:rFonts w:ascii="Arial" w:hAnsi="Arial" w:cs="Arial"/>
                <w:color w:val="000000"/>
                <w:sz w:val="12"/>
                <w:szCs w:val="12"/>
              </w:rPr>
              <w:t>н</w:t>
            </w:r>
            <w:r w:rsidRPr="000525F9">
              <w:rPr>
                <w:rFonts w:ascii="Arial" w:hAnsi="Arial" w:cs="Arial"/>
                <w:color w:val="000000"/>
                <w:sz w:val="12"/>
                <w:szCs w:val="12"/>
              </w:rPr>
              <w:t>сируемого за счет средств муниципального дорожного фонда, а также иные денежные средства, подл</w:t>
            </w:r>
            <w:r w:rsidRPr="000525F9">
              <w:rPr>
                <w:rFonts w:ascii="Arial" w:hAnsi="Arial" w:cs="Arial"/>
                <w:color w:val="000000"/>
                <w:sz w:val="12"/>
                <w:szCs w:val="12"/>
              </w:rPr>
              <w:t>е</w:t>
            </w:r>
            <w:r w:rsidRPr="000525F9">
              <w:rPr>
                <w:rFonts w:ascii="Arial" w:hAnsi="Arial" w:cs="Arial"/>
                <w:color w:val="000000"/>
                <w:sz w:val="12"/>
                <w:szCs w:val="12"/>
              </w:rPr>
              <w:t>жащие зачислению в бюджет городского поселения за нарушение законодательства Российской Федер</w:t>
            </w:r>
            <w:r w:rsidRPr="000525F9">
              <w:rPr>
                <w:rFonts w:ascii="Arial" w:hAnsi="Arial" w:cs="Arial"/>
                <w:color w:val="000000"/>
                <w:sz w:val="12"/>
                <w:szCs w:val="12"/>
              </w:rPr>
              <w:t>а</w:t>
            </w:r>
            <w:r w:rsidRPr="000525F9">
              <w:rPr>
                <w:rFonts w:ascii="Arial" w:hAnsi="Arial" w:cs="Arial"/>
                <w:color w:val="000000"/>
                <w:sz w:val="12"/>
                <w:szCs w:val="12"/>
              </w:rPr>
              <w:t>ции о контрактной системе в сфере закупок товаров, работ, услуг для обесп</w:t>
            </w:r>
            <w:r w:rsidRPr="000525F9">
              <w:rPr>
                <w:rFonts w:ascii="Arial" w:hAnsi="Arial" w:cs="Arial"/>
                <w:color w:val="000000"/>
                <w:sz w:val="12"/>
                <w:szCs w:val="12"/>
              </w:rPr>
              <w:t>е</w:t>
            </w:r>
            <w:r w:rsidRPr="000525F9">
              <w:rPr>
                <w:rFonts w:ascii="Arial" w:hAnsi="Arial" w:cs="Arial"/>
                <w:color w:val="000000"/>
                <w:sz w:val="12"/>
                <w:szCs w:val="12"/>
              </w:rPr>
              <w:t>чения государственных и муниципальных нужд</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900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1161006213</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140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140 000,00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b/>
                <w:bCs/>
                <w:color w:val="000000"/>
                <w:sz w:val="12"/>
                <w:szCs w:val="12"/>
              </w:rPr>
            </w:pPr>
            <w:r w:rsidRPr="000525F9">
              <w:rPr>
                <w:rFonts w:ascii="Arial" w:hAnsi="Arial" w:cs="Arial"/>
                <w:b/>
                <w:bCs/>
                <w:color w:val="000000"/>
                <w:sz w:val="12"/>
                <w:szCs w:val="12"/>
              </w:rPr>
              <w:t xml:space="preserve"> БЕЗВОЗМЕЗДНЫЕ ПОСТУПЛЕНИЯ</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2000000000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87 540 233,18</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3 938 000,00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b/>
                <w:bCs/>
                <w:color w:val="000000"/>
                <w:sz w:val="12"/>
                <w:szCs w:val="12"/>
              </w:rPr>
            </w:pPr>
            <w:r w:rsidRPr="000525F9">
              <w:rPr>
                <w:rFonts w:ascii="Arial" w:hAnsi="Arial" w:cs="Arial"/>
                <w:b/>
                <w:bCs/>
                <w:color w:val="000000"/>
                <w:sz w:val="12"/>
                <w:szCs w:val="12"/>
              </w:rPr>
              <w:t xml:space="preserve"> БЕЗВОЗМЕЗДНЫЕ ПОСТУПЛЕНИЯ ОТ ДРУГИХ БЮДЖЕТОВ БЮДЖЕТНОЙ СИСТЕМЫ РОССИ</w:t>
            </w:r>
            <w:r w:rsidRPr="000525F9">
              <w:rPr>
                <w:rFonts w:ascii="Arial" w:hAnsi="Arial" w:cs="Arial"/>
                <w:b/>
                <w:bCs/>
                <w:color w:val="000000"/>
                <w:sz w:val="12"/>
                <w:szCs w:val="12"/>
              </w:rPr>
              <w:t>Й</w:t>
            </w:r>
            <w:r w:rsidRPr="000525F9">
              <w:rPr>
                <w:rFonts w:ascii="Arial" w:hAnsi="Arial" w:cs="Arial"/>
                <w:b/>
                <w:bCs/>
                <w:color w:val="000000"/>
                <w:sz w:val="12"/>
                <w:szCs w:val="12"/>
              </w:rPr>
              <w:t>СКОЙ ФЕДЕРАЦИИ</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2020000000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87 392 768,00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3 938 000,00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Субсидии бюджетам городских и сельских поселений на </w:t>
            </w:r>
            <w:proofErr w:type="spellStart"/>
            <w:r w:rsidRPr="000525F9">
              <w:rPr>
                <w:rFonts w:ascii="Arial" w:hAnsi="Arial" w:cs="Arial"/>
                <w:color w:val="000000"/>
                <w:sz w:val="12"/>
                <w:szCs w:val="12"/>
              </w:rPr>
              <w:t>софинансирование</w:t>
            </w:r>
            <w:proofErr w:type="spellEnd"/>
            <w:r w:rsidRPr="000525F9">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w:t>
            </w:r>
            <w:r w:rsidRPr="000525F9">
              <w:rPr>
                <w:rFonts w:ascii="Arial" w:hAnsi="Arial" w:cs="Arial"/>
                <w:color w:val="000000"/>
                <w:sz w:val="12"/>
                <w:szCs w:val="12"/>
              </w:rPr>
              <w:t>т</w:t>
            </w:r>
            <w:r w:rsidRPr="000525F9">
              <w:rPr>
                <w:rFonts w:ascii="Arial" w:hAnsi="Arial" w:cs="Arial"/>
                <w:color w:val="000000"/>
                <w:sz w:val="12"/>
                <w:szCs w:val="12"/>
              </w:rPr>
              <w:t>ного значения</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892</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2022007713</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7154</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Субсидии бюджетам городских поселений на реализацию программ формирования современной горо</w:t>
            </w:r>
            <w:r w:rsidRPr="000525F9">
              <w:rPr>
                <w:rFonts w:ascii="Arial" w:hAnsi="Arial" w:cs="Arial"/>
                <w:color w:val="000000"/>
                <w:sz w:val="12"/>
                <w:szCs w:val="12"/>
              </w:rPr>
              <w:t>д</w:t>
            </w:r>
            <w:r w:rsidRPr="000525F9">
              <w:rPr>
                <w:rFonts w:ascii="Arial" w:hAnsi="Arial" w:cs="Arial"/>
                <w:color w:val="000000"/>
                <w:sz w:val="12"/>
                <w:szCs w:val="12"/>
              </w:rPr>
              <w:t>ской среды</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892</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2022555513</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2 917 568,00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Субсидии бюджетам городских поселений на формир</w:t>
            </w:r>
            <w:r w:rsidRPr="000525F9">
              <w:rPr>
                <w:rFonts w:ascii="Arial" w:hAnsi="Arial" w:cs="Arial"/>
                <w:color w:val="000000"/>
                <w:sz w:val="12"/>
                <w:szCs w:val="12"/>
              </w:rPr>
              <w:t>о</w:t>
            </w:r>
            <w:r w:rsidRPr="000525F9">
              <w:rPr>
                <w:rFonts w:ascii="Arial" w:hAnsi="Arial" w:cs="Arial"/>
                <w:color w:val="000000"/>
                <w:sz w:val="12"/>
                <w:szCs w:val="12"/>
              </w:rPr>
              <w:t>вание муниципальных дорожных фондов</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892</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2022999913</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7152</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3 938 000,00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Субсидии бюджетам городских и сельских поселений на </w:t>
            </w:r>
            <w:proofErr w:type="spellStart"/>
            <w:r w:rsidRPr="000525F9">
              <w:rPr>
                <w:rFonts w:ascii="Arial" w:hAnsi="Arial" w:cs="Arial"/>
                <w:color w:val="000000"/>
                <w:sz w:val="12"/>
                <w:szCs w:val="12"/>
              </w:rPr>
              <w:t>софинансирование</w:t>
            </w:r>
            <w:proofErr w:type="spellEnd"/>
            <w:r w:rsidRPr="000525F9">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w:t>
            </w:r>
            <w:r w:rsidRPr="000525F9">
              <w:rPr>
                <w:rFonts w:ascii="Arial" w:hAnsi="Arial" w:cs="Arial"/>
                <w:color w:val="000000"/>
                <w:sz w:val="12"/>
                <w:szCs w:val="12"/>
              </w:rPr>
              <w:t>т</w:t>
            </w:r>
            <w:r w:rsidRPr="000525F9">
              <w:rPr>
                <w:rFonts w:ascii="Arial" w:hAnsi="Arial" w:cs="Arial"/>
                <w:color w:val="000000"/>
                <w:sz w:val="12"/>
                <w:szCs w:val="12"/>
              </w:rPr>
              <w:t>ного значения</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892</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2022999913</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7154</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Иные межбюджетные трансферты бюджетам муниципальных образований Новгородской области на организацию работ ,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0525F9">
              <w:rPr>
                <w:rFonts w:ascii="Arial" w:hAnsi="Arial" w:cs="Arial"/>
                <w:color w:val="000000"/>
                <w:sz w:val="12"/>
                <w:szCs w:val="12"/>
              </w:rPr>
              <w:t>коронав</w:t>
            </w:r>
            <w:r w:rsidRPr="000525F9">
              <w:rPr>
                <w:rFonts w:ascii="Arial" w:hAnsi="Arial" w:cs="Arial"/>
                <w:color w:val="000000"/>
                <w:sz w:val="12"/>
                <w:szCs w:val="12"/>
              </w:rPr>
              <w:t>и</w:t>
            </w:r>
            <w:r w:rsidRPr="000525F9">
              <w:rPr>
                <w:rFonts w:ascii="Arial" w:hAnsi="Arial" w:cs="Arial"/>
                <w:color w:val="000000"/>
                <w:sz w:val="12"/>
                <w:szCs w:val="12"/>
              </w:rPr>
              <w:t>русной</w:t>
            </w:r>
            <w:proofErr w:type="spellEnd"/>
            <w:r w:rsidRPr="000525F9">
              <w:rPr>
                <w:rFonts w:ascii="Arial" w:hAnsi="Arial" w:cs="Arial"/>
                <w:color w:val="000000"/>
                <w:sz w:val="12"/>
                <w:szCs w:val="12"/>
              </w:rPr>
              <w:t xml:space="preserve"> инфекции, на 2020 год</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892</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2024999913</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7529</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b/>
                <w:bCs/>
                <w:color w:val="000000"/>
                <w:sz w:val="12"/>
                <w:szCs w:val="12"/>
              </w:rPr>
            </w:pPr>
            <w:r w:rsidRPr="000525F9">
              <w:rPr>
                <w:rFonts w:ascii="Arial" w:hAnsi="Arial" w:cs="Arial"/>
                <w:b/>
                <w:bCs/>
                <w:color w:val="000000"/>
                <w:sz w:val="12"/>
                <w:szCs w:val="12"/>
              </w:rPr>
              <w:t xml:space="preserve"> ПРОЧИЕ БЕЗВОЗМЕЗДНЫЕ ПОСТУПЛЕНИЯ</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2070000000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b/>
                <w:bCs/>
                <w:color w:val="000000"/>
                <w:sz w:val="12"/>
                <w:szCs w:val="12"/>
              </w:rPr>
            </w:pPr>
            <w:r w:rsidRPr="000525F9">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147 465,18</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0,00</w:t>
            </w:r>
          </w:p>
        </w:tc>
      </w:tr>
      <w:tr w:rsidR="000525F9" w:rsidRPr="000525F9" w:rsidTr="000525F9">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0525F9" w:rsidRPr="000525F9" w:rsidRDefault="000525F9" w:rsidP="000525F9">
            <w:pPr>
              <w:jc w:val="both"/>
              <w:rPr>
                <w:rFonts w:ascii="Arial" w:hAnsi="Arial" w:cs="Arial"/>
                <w:color w:val="000000"/>
                <w:sz w:val="12"/>
                <w:szCs w:val="12"/>
              </w:rPr>
            </w:pPr>
            <w:r w:rsidRPr="000525F9">
              <w:rPr>
                <w:rFonts w:ascii="Arial" w:hAnsi="Arial" w:cs="Arial"/>
                <w:color w:val="000000"/>
                <w:sz w:val="12"/>
                <w:szCs w:val="12"/>
              </w:rPr>
              <w:t xml:space="preserve"> Прочие безвозмездные поступления в бюджеты горо</w:t>
            </w:r>
            <w:r w:rsidRPr="000525F9">
              <w:rPr>
                <w:rFonts w:ascii="Arial" w:hAnsi="Arial" w:cs="Arial"/>
                <w:color w:val="000000"/>
                <w:sz w:val="12"/>
                <w:szCs w:val="12"/>
              </w:rPr>
              <w:t>д</w:t>
            </w:r>
            <w:r w:rsidRPr="000525F9">
              <w:rPr>
                <w:rFonts w:ascii="Arial" w:hAnsi="Arial" w:cs="Arial"/>
                <w:color w:val="000000"/>
                <w:sz w:val="12"/>
                <w:szCs w:val="12"/>
              </w:rPr>
              <w:t>ских поселений</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900</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2070503013</w:t>
            </w:r>
          </w:p>
        </w:tc>
        <w:tc>
          <w:tcPr>
            <w:tcW w:w="0" w:type="auto"/>
            <w:tcBorders>
              <w:top w:val="nil"/>
              <w:left w:val="nil"/>
              <w:bottom w:val="single" w:sz="4" w:space="0" w:color="000000"/>
              <w:right w:val="nil"/>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147 465,18</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0,00</w:t>
            </w:r>
          </w:p>
        </w:tc>
      </w:tr>
      <w:tr w:rsidR="000525F9" w:rsidRPr="000525F9" w:rsidTr="000525F9">
        <w:trPr>
          <w:trHeight w:val="20"/>
        </w:trPr>
        <w:tc>
          <w:tcPr>
            <w:tcW w:w="0" w:type="auto"/>
            <w:gridSpan w:val="5"/>
            <w:tcBorders>
              <w:top w:val="single" w:sz="4" w:space="0" w:color="000000"/>
              <w:left w:val="nil"/>
              <w:bottom w:val="nil"/>
              <w:right w:val="nil"/>
            </w:tcBorders>
            <w:shd w:val="clear" w:color="auto" w:fill="auto"/>
            <w:noWrap/>
            <w:vAlign w:val="bottom"/>
            <w:hideMark/>
          </w:tcPr>
          <w:p w:rsidR="000525F9" w:rsidRPr="000525F9" w:rsidRDefault="000525F9" w:rsidP="000525F9">
            <w:pPr>
              <w:rPr>
                <w:rFonts w:ascii="Arial" w:hAnsi="Arial" w:cs="Arial"/>
                <w:b/>
                <w:bCs/>
                <w:color w:val="000000"/>
                <w:sz w:val="12"/>
                <w:szCs w:val="12"/>
              </w:rPr>
            </w:pPr>
            <w:r w:rsidRPr="000525F9">
              <w:rPr>
                <w:rFonts w:ascii="Arial" w:hAnsi="Arial" w:cs="Arial"/>
                <w:b/>
                <w:bCs/>
                <w:color w:val="000000"/>
                <w:sz w:val="12"/>
                <w:szCs w:val="12"/>
              </w:rPr>
              <w:t xml:space="preserve">Всего доходов: </w:t>
            </w:r>
          </w:p>
        </w:tc>
        <w:tc>
          <w:tcPr>
            <w:tcW w:w="0" w:type="auto"/>
            <w:tcBorders>
              <w:top w:val="nil"/>
              <w:left w:val="nil"/>
              <w:bottom w:val="nil"/>
              <w:right w:val="nil"/>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139 018 876,69</w:t>
            </w:r>
          </w:p>
        </w:tc>
        <w:tc>
          <w:tcPr>
            <w:tcW w:w="0" w:type="auto"/>
            <w:tcBorders>
              <w:top w:val="nil"/>
              <w:left w:val="nil"/>
              <w:bottom w:val="nil"/>
              <w:right w:val="nil"/>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56 936 300,00</w:t>
            </w:r>
          </w:p>
        </w:tc>
        <w:tc>
          <w:tcPr>
            <w:tcW w:w="0" w:type="auto"/>
            <w:tcBorders>
              <w:top w:val="nil"/>
              <w:left w:val="nil"/>
              <w:bottom w:val="nil"/>
              <w:right w:val="nil"/>
            </w:tcBorders>
            <w:shd w:val="clear" w:color="000000" w:fill="FFFFFF"/>
            <w:noWrap/>
            <w:hideMark/>
          </w:tcPr>
          <w:p w:rsidR="000525F9" w:rsidRPr="000525F9" w:rsidRDefault="000525F9" w:rsidP="000525F9">
            <w:pPr>
              <w:jc w:val="right"/>
              <w:rPr>
                <w:rFonts w:ascii="Arial" w:hAnsi="Arial" w:cs="Arial"/>
                <w:b/>
                <w:bCs/>
                <w:color w:val="000000"/>
                <w:sz w:val="12"/>
                <w:szCs w:val="12"/>
              </w:rPr>
            </w:pPr>
            <w:r w:rsidRPr="000525F9">
              <w:rPr>
                <w:rFonts w:ascii="Arial" w:hAnsi="Arial" w:cs="Arial"/>
                <w:b/>
                <w:bCs/>
                <w:color w:val="000000"/>
                <w:sz w:val="12"/>
                <w:szCs w:val="12"/>
              </w:rPr>
              <w:t>59 344 700,00</w:t>
            </w:r>
          </w:p>
        </w:tc>
      </w:tr>
    </w:tbl>
    <w:p w:rsidR="000525F9" w:rsidRDefault="000525F9" w:rsidP="00E619F3">
      <w:pPr>
        <w:shd w:val="clear" w:color="auto" w:fill="FFFFFF"/>
        <w:suppressAutoHyphens/>
        <w:rPr>
          <w:rFonts w:ascii="Arial" w:hAnsi="Arial" w:cs="Arial"/>
          <w:color w:val="000000"/>
          <w:sz w:val="16"/>
          <w:szCs w:val="16"/>
        </w:rPr>
      </w:pPr>
    </w:p>
    <w:p w:rsidR="000525F9" w:rsidRDefault="000525F9" w:rsidP="000525F9">
      <w:pPr>
        <w:shd w:val="clear" w:color="auto" w:fill="FFFFFF"/>
        <w:suppressAutoHyphens/>
        <w:ind w:left="6237"/>
        <w:jc w:val="center"/>
        <w:rPr>
          <w:rFonts w:ascii="Arial" w:hAnsi="Arial" w:cs="Arial"/>
          <w:color w:val="000000"/>
          <w:sz w:val="16"/>
          <w:szCs w:val="16"/>
        </w:rPr>
      </w:pPr>
      <w:r w:rsidRPr="00E619F3">
        <w:rPr>
          <w:rFonts w:ascii="Arial" w:hAnsi="Arial" w:cs="Arial"/>
          <w:b/>
          <w:sz w:val="16"/>
          <w:szCs w:val="16"/>
        </w:rPr>
        <w:t xml:space="preserve">Приложение </w:t>
      </w:r>
      <w:r>
        <w:rPr>
          <w:rFonts w:ascii="Arial" w:hAnsi="Arial" w:cs="Arial"/>
          <w:b/>
          <w:sz w:val="16"/>
          <w:szCs w:val="16"/>
        </w:rPr>
        <w:t>2</w:t>
      </w:r>
    </w:p>
    <w:p w:rsidR="000525F9" w:rsidRDefault="000525F9" w:rsidP="000525F9">
      <w:pPr>
        <w:ind w:left="6237"/>
        <w:jc w:val="center"/>
        <w:rPr>
          <w:rFonts w:ascii="Arial" w:hAnsi="Arial" w:cs="Arial"/>
          <w:sz w:val="16"/>
          <w:szCs w:val="16"/>
        </w:rPr>
      </w:pPr>
      <w:r w:rsidRPr="00E619F3">
        <w:rPr>
          <w:rFonts w:ascii="Arial" w:hAnsi="Arial" w:cs="Arial"/>
          <w:sz w:val="16"/>
          <w:szCs w:val="16"/>
        </w:rPr>
        <w:t>к решению Совета депутатов</w:t>
      </w:r>
      <w:r>
        <w:rPr>
          <w:rFonts w:ascii="Arial" w:hAnsi="Arial" w:cs="Arial"/>
          <w:sz w:val="16"/>
          <w:szCs w:val="16"/>
        </w:rPr>
        <w:t xml:space="preserve"> </w:t>
      </w:r>
      <w:r w:rsidRPr="00E619F3">
        <w:rPr>
          <w:rFonts w:ascii="Arial" w:hAnsi="Arial" w:cs="Arial"/>
          <w:sz w:val="16"/>
          <w:szCs w:val="16"/>
        </w:rPr>
        <w:t>Валда</w:t>
      </w:r>
      <w:r w:rsidRPr="00E619F3">
        <w:rPr>
          <w:rFonts w:ascii="Arial" w:hAnsi="Arial" w:cs="Arial"/>
          <w:sz w:val="16"/>
          <w:szCs w:val="16"/>
        </w:rPr>
        <w:t>й</w:t>
      </w:r>
      <w:r w:rsidRPr="00E619F3">
        <w:rPr>
          <w:rFonts w:ascii="Arial" w:hAnsi="Arial" w:cs="Arial"/>
          <w:sz w:val="16"/>
          <w:szCs w:val="16"/>
        </w:rPr>
        <w:t>ского городского поселения</w:t>
      </w:r>
      <w:r>
        <w:rPr>
          <w:rFonts w:ascii="Arial" w:hAnsi="Arial" w:cs="Arial"/>
          <w:sz w:val="16"/>
          <w:szCs w:val="16"/>
        </w:rPr>
        <w:t xml:space="preserve"> </w:t>
      </w:r>
      <w:r w:rsidRPr="00E619F3">
        <w:rPr>
          <w:rFonts w:ascii="Arial" w:hAnsi="Arial" w:cs="Arial"/>
          <w:sz w:val="16"/>
          <w:szCs w:val="16"/>
        </w:rPr>
        <w:t>«О бюджете Валдайского городского поселения на 2020 год и на план</w:t>
      </w:r>
      <w:r w:rsidRPr="00E619F3">
        <w:rPr>
          <w:rFonts w:ascii="Arial" w:hAnsi="Arial" w:cs="Arial"/>
          <w:sz w:val="16"/>
          <w:szCs w:val="16"/>
        </w:rPr>
        <w:t>о</w:t>
      </w:r>
      <w:r w:rsidRPr="00E619F3">
        <w:rPr>
          <w:rFonts w:ascii="Arial" w:hAnsi="Arial" w:cs="Arial"/>
          <w:sz w:val="16"/>
          <w:szCs w:val="16"/>
        </w:rPr>
        <w:t>вый период 2021 и 2022 годов» (в редакции решения Совета депут</w:t>
      </w:r>
      <w:r w:rsidRPr="00E619F3">
        <w:rPr>
          <w:rFonts w:ascii="Arial" w:hAnsi="Arial" w:cs="Arial"/>
          <w:sz w:val="16"/>
          <w:szCs w:val="16"/>
        </w:rPr>
        <w:t>а</w:t>
      </w:r>
      <w:r w:rsidRPr="00E619F3">
        <w:rPr>
          <w:rFonts w:ascii="Arial" w:hAnsi="Arial" w:cs="Arial"/>
          <w:sz w:val="16"/>
          <w:szCs w:val="16"/>
        </w:rPr>
        <w:t>тов Валдайского горо</w:t>
      </w:r>
      <w:r w:rsidRPr="00E619F3">
        <w:rPr>
          <w:rFonts w:ascii="Arial" w:hAnsi="Arial" w:cs="Arial"/>
          <w:sz w:val="16"/>
          <w:szCs w:val="16"/>
        </w:rPr>
        <w:t>д</w:t>
      </w:r>
      <w:r w:rsidRPr="00E619F3">
        <w:rPr>
          <w:rFonts w:ascii="Arial" w:hAnsi="Arial" w:cs="Arial"/>
          <w:sz w:val="16"/>
          <w:szCs w:val="16"/>
        </w:rPr>
        <w:t>ского поселения</w:t>
      </w:r>
      <w:r>
        <w:rPr>
          <w:rFonts w:ascii="Arial" w:hAnsi="Arial" w:cs="Arial"/>
          <w:sz w:val="16"/>
          <w:szCs w:val="16"/>
        </w:rPr>
        <w:t xml:space="preserve"> </w:t>
      </w:r>
      <w:r w:rsidRPr="00E619F3">
        <w:rPr>
          <w:rFonts w:ascii="Arial" w:hAnsi="Arial" w:cs="Arial"/>
          <w:sz w:val="16"/>
          <w:szCs w:val="16"/>
        </w:rPr>
        <w:t>от 13.07.2020  № 271)</w:t>
      </w:r>
    </w:p>
    <w:p w:rsidR="000525F9" w:rsidRDefault="000525F9" w:rsidP="000525F9">
      <w:pPr>
        <w:shd w:val="clear" w:color="auto" w:fill="FFFFFF"/>
        <w:suppressAutoHyphens/>
        <w:ind w:left="7513"/>
        <w:jc w:val="center"/>
        <w:rPr>
          <w:rFonts w:ascii="Arial" w:hAnsi="Arial" w:cs="Arial"/>
          <w:sz w:val="16"/>
          <w:szCs w:val="16"/>
        </w:rPr>
      </w:pPr>
    </w:p>
    <w:p w:rsidR="000525F9" w:rsidRPr="000525F9" w:rsidRDefault="000525F9" w:rsidP="000525F9">
      <w:pPr>
        <w:shd w:val="clear" w:color="auto" w:fill="FFFFFF"/>
        <w:suppressAutoHyphens/>
        <w:jc w:val="center"/>
        <w:rPr>
          <w:rFonts w:ascii="Arial" w:hAnsi="Arial" w:cs="Arial"/>
          <w:color w:val="000000"/>
          <w:sz w:val="16"/>
          <w:szCs w:val="16"/>
        </w:rPr>
      </w:pPr>
      <w:r w:rsidRPr="000525F9">
        <w:rPr>
          <w:rFonts w:ascii="Arial" w:hAnsi="Arial" w:cs="Arial"/>
          <w:b/>
          <w:bCs/>
          <w:sz w:val="16"/>
          <w:szCs w:val="16"/>
        </w:rPr>
        <w:t xml:space="preserve">Источники внутреннего финансирования дефицита </w:t>
      </w:r>
      <w:r w:rsidRPr="000525F9">
        <w:rPr>
          <w:rFonts w:ascii="Arial" w:hAnsi="Arial" w:cs="Arial"/>
          <w:b/>
          <w:bCs/>
          <w:sz w:val="16"/>
          <w:szCs w:val="16"/>
        </w:rPr>
        <w:br/>
        <w:t>городского бюджета на 2020 год и на плановый период 2021 и 2022 годов</w:t>
      </w:r>
    </w:p>
    <w:tbl>
      <w:tblPr>
        <w:tblW w:w="0" w:type="auto"/>
        <w:tblInd w:w="97" w:type="dxa"/>
        <w:tblLook w:val="04A0"/>
      </w:tblPr>
      <w:tblGrid>
        <w:gridCol w:w="5274"/>
        <w:gridCol w:w="2993"/>
        <w:gridCol w:w="1091"/>
        <w:gridCol w:w="1024"/>
        <w:gridCol w:w="1024"/>
      </w:tblGrid>
      <w:tr w:rsidR="000525F9" w:rsidRPr="000525F9" w:rsidTr="000525F9">
        <w:trPr>
          <w:trHeight w:val="20"/>
        </w:trPr>
        <w:tc>
          <w:tcPr>
            <w:tcW w:w="9358" w:type="dxa"/>
            <w:gridSpan w:val="3"/>
            <w:tcBorders>
              <w:top w:val="nil"/>
              <w:left w:val="nil"/>
              <w:bottom w:val="single" w:sz="4" w:space="0" w:color="000000"/>
              <w:right w:val="nil"/>
            </w:tcBorders>
            <w:shd w:val="clear" w:color="auto" w:fill="auto"/>
            <w:noWrap/>
            <w:hideMark/>
          </w:tcPr>
          <w:p w:rsidR="000525F9" w:rsidRPr="000525F9" w:rsidRDefault="000525F9" w:rsidP="000525F9">
            <w:pPr>
              <w:jc w:val="right"/>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525F9" w:rsidRPr="000525F9" w:rsidRDefault="000525F9" w:rsidP="000525F9">
            <w:pPr>
              <w:rPr>
                <w:rFonts w:ascii="Arial" w:hAnsi="Arial" w:cs="Arial"/>
                <w:color w:val="000000"/>
                <w:sz w:val="12"/>
                <w:szCs w:val="12"/>
              </w:rPr>
            </w:pPr>
          </w:p>
        </w:tc>
        <w:tc>
          <w:tcPr>
            <w:tcW w:w="0" w:type="auto"/>
            <w:tcBorders>
              <w:top w:val="nil"/>
              <w:left w:val="nil"/>
              <w:bottom w:val="nil"/>
              <w:right w:val="nil"/>
            </w:tcBorders>
            <w:shd w:val="clear" w:color="auto" w:fill="auto"/>
            <w:noWrap/>
            <w:vAlign w:val="bottom"/>
            <w:hideMark/>
          </w:tcPr>
          <w:p w:rsidR="000525F9" w:rsidRPr="000525F9" w:rsidRDefault="000525F9" w:rsidP="000525F9">
            <w:pPr>
              <w:jc w:val="right"/>
              <w:rPr>
                <w:rFonts w:ascii="Arial" w:hAnsi="Arial" w:cs="Arial"/>
                <w:color w:val="000000"/>
                <w:sz w:val="12"/>
                <w:szCs w:val="12"/>
              </w:rPr>
            </w:pPr>
            <w:r w:rsidRPr="000525F9">
              <w:rPr>
                <w:rFonts w:ascii="Arial" w:hAnsi="Arial" w:cs="Arial"/>
                <w:color w:val="000000"/>
                <w:sz w:val="12"/>
                <w:szCs w:val="12"/>
              </w:rPr>
              <w:t>(рублей)</w:t>
            </w:r>
          </w:p>
        </w:tc>
      </w:tr>
      <w:tr w:rsidR="000525F9" w:rsidRPr="000525F9" w:rsidTr="000525F9">
        <w:trPr>
          <w:trHeight w:val="20"/>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Наименование источника внутре</w:t>
            </w:r>
            <w:r w:rsidRPr="000525F9">
              <w:rPr>
                <w:rFonts w:ascii="Arial" w:hAnsi="Arial" w:cs="Arial"/>
                <w:color w:val="000000"/>
                <w:sz w:val="12"/>
                <w:szCs w:val="12"/>
              </w:rPr>
              <w:t>н</w:t>
            </w:r>
            <w:r w:rsidRPr="000525F9">
              <w:rPr>
                <w:rFonts w:ascii="Arial" w:hAnsi="Arial" w:cs="Arial"/>
                <w:color w:val="000000"/>
                <w:sz w:val="12"/>
                <w:szCs w:val="12"/>
              </w:rPr>
              <w:t>него финансирования дефицита бюджета</w:t>
            </w:r>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Код группы, подгруппы, статьи и вида источников</w:t>
            </w:r>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 xml:space="preserve"> 2020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2021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 xml:space="preserve"> 2022 год</w:t>
            </w:r>
          </w:p>
        </w:tc>
      </w:tr>
      <w:tr w:rsidR="000525F9" w:rsidRPr="000525F9" w:rsidTr="000525F9">
        <w:trPr>
          <w:trHeight w:val="20"/>
        </w:trPr>
        <w:tc>
          <w:tcPr>
            <w:tcW w:w="5274" w:type="dxa"/>
            <w:tcBorders>
              <w:top w:val="nil"/>
              <w:left w:val="single" w:sz="4" w:space="0" w:color="auto"/>
              <w:bottom w:val="single" w:sz="4" w:space="0" w:color="auto"/>
              <w:right w:val="single" w:sz="4" w:space="0" w:color="auto"/>
            </w:tcBorders>
            <w:shd w:val="clear" w:color="auto" w:fill="auto"/>
            <w:vAlign w:val="bottom"/>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1</w:t>
            </w:r>
          </w:p>
        </w:tc>
        <w:tc>
          <w:tcPr>
            <w:tcW w:w="0" w:type="auto"/>
            <w:tcBorders>
              <w:top w:val="nil"/>
              <w:left w:val="nil"/>
              <w:bottom w:val="single" w:sz="4" w:space="0" w:color="auto"/>
              <w:right w:val="single" w:sz="4" w:space="0" w:color="auto"/>
            </w:tcBorders>
            <w:shd w:val="clear" w:color="auto" w:fill="auto"/>
            <w:vAlign w:val="bottom"/>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2</w:t>
            </w:r>
          </w:p>
        </w:tc>
        <w:tc>
          <w:tcPr>
            <w:tcW w:w="0" w:type="auto"/>
            <w:tcBorders>
              <w:top w:val="nil"/>
              <w:left w:val="nil"/>
              <w:bottom w:val="single" w:sz="4" w:space="0" w:color="auto"/>
              <w:right w:val="single" w:sz="4" w:space="0" w:color="auto"/>
            </w:tcBorders>
            <w:shd w:val="clear" w:color="auto" w:fill="auto"/>
            <w:vAlign w:val="bottom"/>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bottom"/>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4</w:t>
            </w:r>
          </w:p>
        </w:tc>
        <w:tc>
          <w:tcPr>
            <w:tcW w:w="0" w:type="auto"/>
            <w:tcBorders>
              <w:top w:val="nil"/>
              <w:left w:val="nil"/>
              <w:bottom w:val="single" w:sz="4" w:space="0" w:color="auto"/>
              <w:right w:val="single" w:sz="4" w:space="0" w:color="auto"/>
            </w:tcBorders>
            <w:shd w:val="clear" w:color="auto" w:fill="auto"/>
            <w:vAlign w:val="bottom"/>
            <w:hideMark/>
          </w:tcPr>
          <w:p w:rsidR="000525F9" w:rsidRPr="000525F9" w:rsidRDefault="000525F9" w:rsidP="000525F9">
            <w:pPr>
              <w:jc w:val="center"/>
              <w:rPr>
                <w:rFonts w:ascii="Arial" w:hAnsi="Arial" w:cs="Arial"/>
                <w:color w:val="000000"/>
                <w:sz w:val="12"/>
                <w:szCs w:val="12"/>
              </w:rPr>
            </w:pPr>
            <w:r w:rsidRPr="000525F9">
              <w:rPr>
                <w:rFonts w:ascii="Arial" w:hAnsi="Arial" w:cs="Arial"/>
                <w:color w:val="000000"/>
                <w:sz w:val="12"/>
                <w:szCs w:val="12"/>
              </w:rPr>
              <w:t>5</w:t>
            </w:r>
          </w:p>
        </w:tc>
      </w:tr>
      <w:tr w:rsidR="000525F9" w:rsidRPr="000525F9" w:rsidTr="000525F9">
        <w:trPr>
          <w:trHeight w:val="20"/>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0525F9" w:rsidRPr="000525F9" w:rsidRDefault="000525F9" w:rsidP="000525F9">
            <w:pPr>
              <w:rPr>
                <w:rFonts w:ascii="Arial" w:hAnsi="Arial" w:cs="Arial"/>
                <w:color w:val="000000"/>
                <w:sz w:val="12"/>
                <w:szCs w:val="12"/>
              </w:rPr>
            </w:pPr>
            <w:bookmarkStart w:id="0" w:name="RANGE!A6:C11"/>
            <w:bookmarkStart w:id="1" w:name="RANGE!A6:C6"/>
            <w:bookmarkEnd w:id="1"/>
            <w:r w:rsidRPr="000525F9">
              <w:rPr>
                <w:rFonts w:ascii="Arial" w:hAnsi="Arial" w:cs="Arial"/>
                <w:color w:val="000000"/>
                <w:sz w:val="12"/>
                <w:szCs w:val="12"/>
              </w:rPr>
              <w:t xml:space="preserve"> Источники  внутреннего финанс</w:t>
            </w:r>
            <w:r w:rsidRPr="000525F9">
              <w:rPr>
                <w:rFonts w:ascii="Arial" w:hAnsi="Arial" w:cs="Arial"/>
                <w:color w:val="000000"/>
                <w:sz w:val="12"/>
                <w:szCs w:val="12"/>
              </w:rPr>
              <w:t>и</w:t>
            </w:r>
            <w:r w:rsidRPr="000525F9">
              <w:rPr>
                <w:rFonts w:ascii="Arial" w:hAnsi="Arial" w:cs="Arial"/>
                <w:color w:val="000000"/>
                <w:sz w:val="12"/>
                <w:szCs w:val="12"/>
              </w:rPr>
              <w:t>рования дефицитов  бюджета</w:t>
            </w:r>
            <w:bookmarkEnd w:id="0"/>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 xml:space="preserve">000 01 00 </w:t>
            </w:r>
            <w:proofErr w:type="spellStart"/>
            <w:r w:rsidRPr="000525F9">
              <w:rPr>
                <w:rFonts w:ascii="Arial" w:hAnsi="Arial" w:cs="Arial"/>
                <w:sz w:val="12"/>
                <w:szCs w:val="12"/>
              </w:rPr>
              <w:t>00</w:t>
            </w:r>
            <w:proofErr w:type="spellEnd"/>
            <w:r w:rsidRPr="000525F9">
              <w:rPr>
                <w:rFonts w:ascii="Arial" w:hAnsi="Arial" w:cs="Arial"/>
                <w:sz w:val="12"/>
                <w:szCs w:val="12"/>
              </w:rPr>
              <w:t xml:space="preserve"> </w:t>
            </w:r>
            <w:proofErr w:type="spellStart"/>
            <w:r w:rsidRPr="000525F9">
              <w:rPr>
                <w:rFonts w:ascii="Arial" w:hAnsi="Arial" w:cs="Arial"/>
                <w:sz w:val="12"/>
                <w:szCs w:val="12"/>
              </w:rPr>
              <w:t>00</w:t>
            </w:r>
            <w:proofErr w:type="spellEnd"/>
            <w:r w:rsidRPr="000525F9">
              <w:rPr>
                <w:rFonts w:ascii="Arial" w:hAnsi="Arial" w:cs="Arial"/>
                <w:sz w:val="12"/>
                <w:szCs w:val="12"/>
              </w:rPr>
              <w:t xml:space="preserve"> </w:t>
            </w:r>
            <w:proofErr w:type="spellStart"/>
            <w:r w:rsidRPr="000525F9">
              <w:rPr>
                <w:rFonts w:ascii="Arial" w:hAnsi="Arial" w:cs="Arial"/>
                <w:sz w:val="12"/>
                <w:szCs w:val="12"/>
              </w:rPr>
              <w:t>00</w:t>
            </w:r>
            <w:proofErr w:type="spellEnd"/>
            <w:r w:rsidRPr="000525F9">
              <w:rPr>
                <w:rFonts w:ascii="Arial" w:hAnsi="Arial" w:cs="Arial"/>
                <w:sz w:val="12"/>
                <w:szCs w:val="12"/>
              </w:rPr>
              <w:t xml:space="preserve"> 0000 000</w:t>
            </w:r>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15 671 990,93</w:t>
            </w:r>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-4 670 118,91</w:t>
            </w:r>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-6 047 057,38</w:t>
            </w:r>
          </w:p>
        </w:tc>
      </w:tr>
      <w:tr w:rsidR="000525F9" w:rsidRPr="000525F9" w:rsidTr="000525F9">
        <w:trPr>
          <w:trHeight w:val="20"/>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0525F9" w:rsidRPr="000525F9" w:rsidRDefault="000525F9" w:rsidP="000525F9">
            <w:pPr>
              <w:rPr>
                <w:rFonts w:ascii="Arial" w:hAnsi="Arial" w:cs="Arial"/>
                <w:color w:val="000000"/>
                <w:sz w:val="12"/>
                <w:szCs w:val="12"/>
              </w:rPr>
            </w:pPr>
            <w:bookmarkStart w:id="2" w:name="RANGE!A7:C7"/>
            <w:r w:rsidRPr="000525F9">
              <w:rPr>
                <w:rFonts w:ascii="Arial" w:hAnsi="Arial" w:cs="Arial"/>
                <w:color w:val="000000"/>
                <w:sz w:val="12"/>
                <w:szCs w:val="12"/>
              </w:rPr>
              <w:t xml:space="preserve">Изменение остатков средств на счетах по учету средств бюджета </w:t>
            </w:r>
            <w:bookmarkEnd w:id="2"/>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 xml:space="preserve">000 01 05 00 </w:t>
            </w:r>
            <w:proofErr w:type="spellStart"/>
            <w:r w:rsidRPr="000525F9">
              <w:rPr>
                <w:rFonts w:ascii="Arial" w:hAnsi="Arial" w:cs="Arial"/>
                <w:sz w:val="12"/>
                <w:szCs w:val="12"/>
              </w:rPr>
              <w:t>00</w:t>
            </w:r>
            <w:proofErr w:type="spellEnd"/>
            <w:r w:rsidRPr="000525F9">
              <w:rPr>
                <w:rFonts w:ascii="Arial" w:hAnsi="Arial" w:cs="Arial"/>
                <w:sz w:val="12"/>
                <w:szCs w:val="12"/>
              </w:rPr>
              <w:t xml:space="preserve"> </w:t>
            </w:r>
            <w:proofErr w:type="spellStart"/>
            <w:r w:rsidRPr="000525F9">
              <w:rPr>
                <w:rFonts w:ascii="Arial" w:hAnsi="Arial" w:cs="Arial"/>
                <w:sz w:val="12"/>
                <w:szCs w:val="12"/>
              </w:rPr>
              <w:t>00</w:t>
            </w:r>
            <w:proofErr w:type="spellEnd"/>
            <w:r w:rsidRPr="000525F9">
              <w:rPr>
                <w:rFonts w:ascii="Arial" w:hAnsi="Arial" w:cs="Arial"/>
                <w:sz w:val="12"/>
                <w:szCs w:val="12"/>
              </w:rPr>
              <w:t xml:space="preserve"> 0000 000</w:t>
            </w:r>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15 671 990,93</w:t>
            </w:r>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-4 670 118,91</w:t>
            </w:r>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-6 047 057,38</w:t>
            </w:r>
          </w:p>
        </w:tc>
      </w:tr>
      <w:tr w:rsidR="000525F9" w:rsidRPr="000525F9" w:rsidTr="000525F9">
        <w:trPr>
          <w:trHeight w:val="20"/>
        </w:trPr>
        <w:tc>
          <w:tcPr>
            <w:tcW w:w="5274" w:type="dxa"/>
            <w:tcBorders>
              <w:top w:val="nil"/>
              <w:left w:val="single" w:sz="4" w:space="0" w:color="auto"/>
              <w:bottom w:val="single" w:sz="4" w:space="0" w:color="auto"/>
              <w:right w:val="single" w:sz="4" w:space="0" w:color="auto"/>
            </w:tcBorders>
            <w:shd w:val="clear" w:color="000000" w:fill="FFFFFF"/>
            <w:vAlign w:val="center"/>
            <w:hideMark/>
          </w:tcPr>
          <w:p w:rsidR="000525F9" w:rsidRPr="000525F9" w:rsidRDefault="000525F9" w:rsidP="000525F9">
            <w:pPr>
              <w:rPr>
                <w:rFonts w:ascii="Arial" w:hAnsi="Arial" w:cs="Arial"/>
                <w:color w:val="000000"/>
                <w:sz w:val="12"/>
                <w:szCs w:val="12"/>
              </w:rPr>
            </w:pPr>
            <w:bookmarkStart w:id="3" w:name="RANGE!A8:C8"/>
            <w:r w:rsidRPr="000525F9">
              <w:rPr>
                <w:rFonts w:ascii="Arial" w:hAnsi="Arial" w:cs="Arial"/>
                <w:color w:val="000000"/>
                <w:sz w:val="12"/>
                <w:szCs w:val="12"/>
              </w:rPr>
              <w:t>Увеличение остатков средств бю</w:t>
            </w:r>
            <w:r w:rsidRPr="000525F9">
              <w:rPr>
                <w:rFonts w:ascii="Arial" w:hAnsi="Arial" w:cs="Arial"/>
                <w:color w:val="000000"/>
                <w:sz w:val="12"/>
                <w:szCs w:val="12"/>
              </w:rPr>
              <w:t>д</w:t>
            </w:r>
            <w:r w:rsidRPr="000525F9">
              <w:rPr>
                <w:rFonts w:ascii="Arial" w:hAnsi="Arial" w:cs="Arial"/>
                <w:color w:val="000000"/>
                <w:sz w:val="12"/>
                <w:szCs w:val="12"/>
              </w:rPr>
              <w:t>жетов</w:t>
            </w:r>
            <w:bookmarkEnd w:id="3"/>
          </w:p>
        </w:tc>
        <w:tc>
          <w:tcPr>
            <w:tcW w:w="0" w:type="auto"/>
            <w:tcBorders>
              <w:top w:val="nil"/>
              <w:left w:val="nil"/>
              <w:bottom w:val="single" w:sz="4" w:space="0" w:color="auto"/>
              <w:right w:val="single" w:sz="4" w:space="0" w:color="auto"/>
            </w:tcBorders>
            <w:shd w:val="clear" w:color="000000" w:fill="FFFFFF"/>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 xml:space="preserve">000 01 05 00 </w:t>
            </w:r>
            <w:proofErr w:type="spellStart"/>
            <w:r w:rsidRPr="000525F9">
              <w:rPr>
                <w:rFonts w:ascii="Arial" w:hAnsi="Arial" w:cs="Arial"/>
                <w:sz w:val="12"/>
                <w:szCs w:val="12"/>
              </w:rPr>
              <w:t>00</w:t>
            </w:r>
            <w:proofErr w:type="spellEnd"/>
            <w:r w:rsidRPr="000525F9">
              <w:rPr>
                <w:rFonts w:ascii="Arial" w:hAnsi="Arial" w:cs="Arial"/>
                <w:sz w:val="12"/>
                <w:szCs w:val="12"/>
              </w:rPr>
              <w:t xml:space="preserve"> </w:t>
            </w:r>
            <w:proofErr w:type="spellStart"/>
            <w:r w:rsidRPr="000525F9">
              <w:rPr>
                <w:rFonts w:ascii="Arial" w:hAnsi="Arial" w:cs="Arial"/>
                <w:sz w:val="12"/>
                <w:szCs w:val="12"/>
              </w:rPr>
              <w:t>00</w:t>
            </w:r>
            <w:proofErr w:type="spellEnd"/>
            <w:r w:rsidRPr="000525F9">
              <w:rPr>
                <w:rFonts w:ascii="Arial" w:hAnsi="Arial" w:cs="Arial"/>
                <w:sz w:val="12"/>
                <w:szCs w:val="12"/>
              </w:rPr>
              <w:t xml:space="preserve"> 0000 500</w:t>
            </w:r>
          </w:p>
        </w:tc>
        <w:tc>
          <w:tcPr>
            <w:tcW w:w="0" w:type="auto"/>
            <w:tcBorders>
              <w:top w:val="nil"/>
              <w:left w:val="nil"/>
              <w:bottom w:val="single" w:sz="4" w:space="0" w:color="auto"/>
              <w:right w:val="single" w:sz="4" w:space="0" w:color="auto"/>
            </w:tcBorders>
            <w:shd w:val="clear" w:color="000000" w:fill="FFFFFF"/>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-139 018 876,69</w:t>
            </w:r>
          </w:p>
        </w:tc>
        <w:tc>
          <w:tcPr>
            <w:tcW w:w="0" w:type="auto"/>
            <w:tcBorders>
              <w:top w:val="nil"/>
              <w:left w:val="nil"/>
              <w:bottom w:val="single" w:sz="4" w:space="0" w:color="auto"/>
              <w:right w:val="single" w:sz="4" w:space="0" w:color="auto"/>
            </w:tcBorders>
            <w:shd w:val="clear" w:color="000000" w:fill="FFFFFF"/>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-56 936 300,00</w:t>
            </w:r>
          </w:p>
        </w:tc>
        <w:tc>
          <w:tcPr>
            <w:tcW w:w="0" w:type="auto"/>
            <w:tcBorders>
              <w:top w:val="nil"/>
              <w:left w:val="nil"/>
              <w:bottom w:val="single" w:sz="4" w:space="0" w:color="auto"/>
              <w:right w:val="single" w:sz="4" w:space="0" w:color="auto"/>
            </w:tcBorders>
            <w:shd w:val="clear" w:color="000000" w:fill="FFFFFF"/>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-59 344 700,00</w:t>
            </w:r>
          </w:p>
        </w:tc>
      </w:tr>
      <w:tr w:rsidR="000525F9" w:rsidRPr="000525F9" w:rsidTr="000525F9">
        <w:trPr>
          <w:trHeight w:val="20"/>
        </w:trPr>
        <w:tc>
          <w:tcPr>
            <w:tcW w:w="5274" w:type="dxa"/>
            <w:tcBorders>
              <w:top w:val="nil"/>
              <w:left w:val="single" w:sz="4" w:space="0" w:color="auto"/>
              <w:bottom w:val="single" w:sz="4" w:space="0" w:color="auto"/>
              <w:right w:val="single" w:sz="4" w:space="0" w:color="auto"/>
            </w:tcBorders>
            <w:shd w:val="clear" w:color="000000" w:fill="FFFFFF"/>
            <w:vAlign w:val="center"/>
            <w:hideMark/>
          </w:tcPr>
          <w:p w:rsidR="000525F9" w:rsidRPr="000525F9" w:rsidRDefault="000525F9" w:rsidP="000525F9">
            <w:pPr>
              <w:rPr>
                <w:rFonts w:ascii="Arial" w:hAnsi="Arial" w:cs="Arial"/>
                <w:color w:val="000000"/>
                <w:sz w:val="12"/>
                <w:szCs w:val="12"/>
              </w:rPr>
            </w:pPr>
            <w:bookmarkStart w:id="4" w:name="RANGE!A9:C9"/>
            <w:r w:rsidRPr="000525F9">
              <w:rPr>
                <w:rFonts w:ascii="Arial" w:hAnsi="Arial" w:cs="Arial"/>
                <w:color w:val="000000"/>
                <w:sz w:val="12"/>
                <w:szCs w:val="12"/>
              </w:rPr>
              <w:t>Увеличение прочих остатков денежных средств бюджетов городских п</w:t>
            </w:r>
            <w:r w:rsidRPr="000525F9">
              <w:rPr>
                <w:rFonts w:ascii="Arial" w:hAnsi="Arial" w:cs="Arial"/>
                <w:color w:val="000000"/>
                <w:sz w:val="12"/>
                <w:szCs w:val="12"/>
              </w:rPr>
              <w:t>о</w:t>
            </w:r>
            <w:r w:rsidRPr="000525F9">
              <w:rPr>
                <w:rFonts w:ascii="Arial" w:hAnsi="Arial" w:cs="Arial"/>
                <w:color w:val="000000"/>
                <w:sz w:val="12"/>
                <w:szCs w:val="12"/>
              </w:rPr>
              <w:t>селений</w:t>
            </w:r>
            <w:bookmarkEnd w:id="4"/>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892 01 05 02 01 13 0000 510</w:t>
            </w:r>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-139 018 876,69</w:t>
            </w:r>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-56 936 300,00</w:t>
            </w:r>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-59 344 700,00</w:t>
            </w:r>
          </w:p>
        </w:tc>
      </w:tr>
      <w:tr w:rsidR="000525F9" w:rsidRPr="000525F9" w:rsidTr="000525F9">
        <w:trPr>
          <w:trHeight w:val="20"/>
        </w:trPr>
        <w:tc>
          <w:tcPr>
            <w:tcW w:w="5274" w:type="dxa"/>
            <w:tcBorders>
              <w:top w:val="nil"/>
              <w:left w:val="single" w:sz="4" w:space="0" w:color="auto"/>
              <w:bottom w:val="single" w:sz="4" w:space="0" w:color="auto"/>
              <w:right w:val="single" w:sz="4" w:space="0" w:color="auto"/>
            </w:tcBorders>
            <w:shd w:val="clear" w:color="000000" w:fill="FFFFFF"/>
            <w:vAlign w:val="center"/>
            <w:hideMark/>
          </w:tcPr>
          <w:p w:rsidR="000525F9" w:rsidRPr="000525F9" w:rsidRDefault="000525F9" w:rsidP="000525F9">
            <w:pPr>
              <w:rPr>
                <w:rFonts w:ascii="Arial" w:hAnsi="Arial" w:cs="Arial"/>
                <w:color w:val="000000"/>
                <w:sz w:val="12"/>
                <w:szCs w:val="12"/>
              </w:rPr>
            </w:pPr>
            <w:bookmarkStart w:id="5" w:name="RANGE!A10:C10"/>
            <w:r w:rsidRPr="000525F9">
              <w:rPr>
                <w:rFonts w:ascii="Arial" w:hAnsi="Arial" w:cs="Arial"/>
                <w:color w:val="000000"/>
                <w:sz w:val="12"/>
                <w:szCs w:val="12"/>
              </w:rPr>
              <w:t>Уменьшение остатков средств бюдж</w:t>
            </w:r>
            <w:r w:rsidRPr="000525F9">
              <w:rPr>
                <w:rFonts w:ascii="Arial" w:hAnsi="Arial" w:cs="Arial"/>
                <w:color w:val="000000"/>
                <w:sz w:val="12"/>
                <w:szCs w:val="12"/>
              </w:rPr>
              <w:t>е</w:t>
            </w:r>
            <w:r w:rsidRPr="000525F9">
              <w:rPr>
                <w:rFonts w:ascii="Arial" w:hAnsi="Arial" w:cs="Arial"/>
                <w:color w:val="000000"/>
                <w:sz w:val="12"/>
                <w:szCs w:val="12"/>
              </w:rPr>
              <w:t>тов</w:t>
            </w:r>
            <w:bookmarkEnd w:id="5"/>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 xml:space="preserve">000 01 05 00 </w:t>
            </w:r>
            <w:proofErr w:type="spellStart"/>
            <w:r w:rsidRPr="000525F9">
              <w:rPr>
                <w:rFonts w:ascii="Arial" w:hAnsi="Arial" w:cs="Arial"/>
                <w:sz w:val="12"/>
                <w:szCs w:val="12"/>
              </w:rPr>
              <w:t>00</w:t>
            </w:r>
            <w:proofErr w:type="spellEnd"/>
            <w:r w:rsidRPr="000525F9">
              <w:rPr>
                <w:rFonts w:ascii="Arial" w:hAnsi="Arial" w:cs="Arial"/>
                <w:sz w:val="12"/>
                <w:szCs w:val="12"/>
              </w:rPr>
              <w:t xml:space="preserve"> </w:t>
            </w:r>
            <w:proofErr w:type="spellStart"/>
            <w:r w:rsidRPr="000525F9">
              <w:rPr>
                <w:rFonts w:ascii="Arial" w:hAnsi="Arial" w:cs="Arial"/>
                <w:sz w:val="12"/>
                <w:szCs w:val="12"/>
              </w:rPr>
              <w:t>00</w:t>
            </w:r>
            <w:proofErr w:type="spellEnd"/>
            <w:r w:rsidRPr="000525F9">
              <w:rPr>
                <w:rFonts w:ascii="Arial" w:hAnsi="Arial" w:cs="Arial"/>
                <w:sz w:val="12"/>
                <w:szCs w:val="12"/>
              </w:rPr>
              <w:t xml:space="preserve"> 0000 600</w:t>
            </w:r>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154 690 867,62</w:t>
            </w:r>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52 266 181,09</w:t>
            </w:r>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53 297 642,62</w:t>
            </w:r>
          </w:p>
        </w:tc>
      </w:tr>
      <w:tr w:rsidR="000525F9" w:rsidRPr="000525F9" w:rsidTr="000525F9">
        <w:trPr>
          <w:trHeight w:val="20"/>
        </w:trPr>
        <w:tc>
          <w:tcPr>
            <w:tcW w:w="5274" w:type="dxa"/>
            <w:tcBorders>
              <w:top w:val="nil"/>
              <w:left w:val="single" w:sz="4" w:space="0" w:color="auto"/>
              <w:bottom w:val="single" w:sz="4" w:space="0" w:color="auto"/>
              <w:right w:val="single" w:sz="4" w:space="0" w:color="auto"/>
            </w:tcBorders>
            <w:shd w:val="clear" w:color="000000" w:fill="FFFFFF"/>
            <w:vAlign w:val="center"/>
            <w:hideMark/>
          </w:tcPr>
          <w:p w:rsidR="000525F9" w:rsidRPr="000525F9" w:rsidRDefault="000525F9" w:rsidP="000525F9">
            <w:pPr>
              <w:rPr>
                <w:rFonts w:ascii="Arial" w:hAnsi="Arial" w:cs="Arial"/>
                <w:color w:val="000000"/>
                <w:sz w:val="12"/>
                <w:szCs w:val="12"/>
              </w:rPr>
            </w:pPr>
            <w:bookmarkStart w:id="6" w:name="RANGE!A11:C11"/>
            <w:r w:rsidRPr="000525F9">
              <w:rPr>
                <w:rFonts w:ascii="Arial" w:hAnsi="Arial" w:cs="Arial"/>
                <w:color w:val="000000"/>
                <w:sz w:val="12"/>
                <w:szCs w:val="12"/>
              </w:rPr>
              <w:t>Уменьшение прочих остатков денежных средств бюджетов городских п</w:t>
            </w:r>
            <w:r w:rsidRPr="000525F9">
              <w:rPr>
                <w:rFonts w:ascii="Arial" w:hAnsi="Arial" w:cs="Arial"/>
                <w:color w:val="000000"/>
                <w:sz w:val="12"/>
                <w:szCs w:val="12"/>
              </w:rPr>
              <w:t>о</w:t>
            </w:r>
            <w:r w:rsidRPr="000525F9">
              <w:rPr>
                <w:rFonts w:ascii="Arial" w:hAnsi="Arial" w:cs="Arial"/>
                <w:color w:val="000000"/>
                <w:sz w:val="12"/>
                <w:szCs w:val="12"/>
              </w:rPr>
              <w:t>селений</w:t>
            </w:r>
            <w:bookmarkEnd w:id="6"/>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892 01 05 02 01 13 0000 610</w:t>
            </w:r>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154 690 867,62</w:t>
            </w:r>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52 266 181,09</w:t>
            </w:r>
          </w:p>
        </w:tc>
        <w:tc>
          <w:tcPr>
            <w:tcW w:w="0" w:type="auto"/>
            <w:tcBorders>
              <w:top w:val="nil"/>
              <w:left w:val="nil"/>
              <w:bottom w:val="single" w:sz="4" w:space="0" w:color="auto"/>
              <w:right w:val="single" w:sz="4" w:space="0" w:color="auto"/>
            </w:tcBorders>
            <w:shd w:val="clear" w:color="auto" w:fill="auto"/>
            <w:vAlign w:val="center"/>
            <w:hideMark/>
          </w:tcPr>
          <w:p w:rsidR="000525F9" w:rsidRPr="000525F9" w:rsidRDefault="000525F9" w:rsidP="000525F9">
            <w:pPr>
              <w:jc w:val="center"/>
              <w:rPr>
                <w:rFonts w:ascii="Arial" w:hAnsi="Arial" w:cs="Arial"/>
                <w:sz w:val="12"/>
                <w:szCs w:val="12"/>
              </w:rPr>
            </w:pPr>
            <w:r w:rsidRPr="000525F9">
              <w:rPr>
                <w:rFonts w:ascii="Arial" w:hAnsi="Arial" w:cs="Arial"/>
                <w:sz w:val="12"/>
                <w:szCs w:val="12"/>
              </w:rPr>
              <w:t>53 297 642,62</w:t>
            </w:r>
          </w:p>
        </w:tc>
      </w:tr>
    </w:tbl>
    <w:p w:rsidR="000525F9" w:rsidRDefault="000525F9" w:rsidP="00E619F3">
      <w:pPr>
        <w:shd w:val="clear" w:color="auto" w:fill="FFFFFF"/>
        <w:suppressAutoHyphens/>
        <w:rPr>
          <w:rFonts w:ascii="Arial" w:hAnsi="Arial" w:cs="Arial"/>
          <w:color w:val="000000"/>
          <w:sz w:val="16"/>
          <w:szCs w:val="16"/>
        </w:rPr>
      </w:pPr>
    </w:p>
    <w:p w:rsidR="00E619F3" w:rsidRDefault="00E619F3" w:rsidP="000525F9">
      <w:pPr>
        <w:shd w:val="clear" w:color="auto" w:fill="FFFFFF"/>
        <w:suppressAutoHyphens/>
        <w:ind w:left="6237"/>
        <w:jc w:val="center"/>
        <w:rPr>
          <w:rFonts w:ascii="Arial" w:hAnsi="Arial" w:cs="Arial"/>
          <w:color w:val="000000"/>
          <w:sz w:val="16"/>
          <w:szCs w:val="16"/>
        </w:rPr>
      </w:pPr>
      <w:r w:rsidRPr="00E619F3">
        <w:rPr>
          <w:rFonts w:ascii="Arial" w:hAnsi="Arial" w:cs="Arial"/>
          <w:b/>
          <w:sz w:val="16"/>
          <w:szCs w:val="16"/>
        </w:rPr>
        <w:t>Приложение 4</w:t>
      </w:r>
    </w:p>
    <w:p w:rsidR="00E619F3" w:rsidRPr="00E619F3" w:rsidRDefault="00E619F3" w:rsidP="000525F9">
      <w:pPr>
        <w:ind w:left="6237"/>
        <w:jc w:val="center"/>
        <w:rPr>
          <w:rFonts w:ascii="Arial" w:hAnsi="Arial" w:cs="Arial"/>
          <w:b/>
          <w:sz w:val="16"/>
          <w:szCs w:val="16"/>
        </w:rPr>
      </w:pPr>
      <w:r w:rsidRPr="00E619F3">
        <w:rPr>
          <w:rFonts w:ascii="Arial" w:hAnsi="Arial" w:cs="Arial"/>
          <w:sz w:val="16"/>
          <w:szCs w:val="16"/>
        </w:rPr>
        <w:t>к решению Совета депутатов</w:t>
      </w:r>
      <w:r w:rsidR="000525F9">
        <w:rPr>
          <w:rFonts w:ascii="Arial" w:hAnsi="Arial" w:cs="Arial"/>
          <w:sz w:val="16"/>
          <w:szCs w:val="16"/>
        </w:rPr>
        <w:t xml:space="preserve"> </w:t>
      </w:r>
      <w:r w:rsidRPr="00E619F3">
        <w:rPr>
          <w:rFonts w:ascii="Arial" w:hAnsi="Arial" w:cs="Arial"/>
          <w:sz w:val="16"/>
          <w:szCs w:val="16"/>
        </w:rPr>
        <w:t>Валда</w:t>
      </w:r>
      <w:r w:rsidRPr="00E619F3">
        <w:rPr>
          <w:rFonts w:ascii="Arial" w:hAnsi="Arial" w:cs="Arial"/>
          <w:sz w:val="16"/>
          <w:szCs w:val="16"/>
        </w:rPr>
        <w:t>й</w:t>
      </w:r>
      <w:r w:rsidRPr="00E619F3">
        <w:rPr>
          <w:rFonts w:ascii="Arial" w:hAnsi="Arial" w:cs="Arial"/>
          <w:sz w:val="16"/>
          <w:szCs w:val="16"/>
        </w:rPr>
        <w:t>ского городского поселения</w:t>
      </w:r>
      <w:r w:rsidR="000525F9">
        <w:rPr>
          <w:rFonts w:ascii="Arial" w:hAnsi="Arial" w:cs="Arial"/>
          <w:sz w:val="16"/>
          <w:szCs w:val="16"/>
        </w:rPr>
        <w:t xml:space="preserve"> </w:t>
      </w:r>
      <w:r w:rsidRPr="00E619F3">
        <w:rPr>
          <w:rFonts w:ascii="Arial" w:hAnsi="Arial" w:cs="Arial"/>
          <w:sz w:val="16"/>
          <w:szCs w:val="16"/>
        </w:rPr>
        <w:t>«О бюджете Валдайского городского поселения на 2020 год и на план</w:t>
      </w:r>
      <w:r w:rsidRPr="00E619F3">
        <w:rPr>
          <w:rFonts w:ascii="Arial" w:hAnsi="Arial" w:cs="Arial"/>
          <w:sz w:val="16"/>
          <w:szCs w:val="16"/>
        </w:rPr>
        <w:t>о</w:t>
      </w:r>
      <w:r w:rsidRPr="00E619F3">
        <w:rPr>
          <w:rFonts w:ascii="Arial" w:hAnsi="Arial" w:cs="Arial"/>
          <w:sz w:val="16"/>
          <w:szCs w:val="16"/>
        </w:rPr>
        <w:t>вый период 2021 и 2022 годов» (в редакции решения Совета депут</w:t>
      </w:r>
      <w:r w:rsidRPr="00E619F3">
        <w:rPr>
          <w:rFonts w:ascii="Arial" w:hAnsi="Arial" w:cs="Arial"/>
          <w:sz w:val="16"/>
          <w:szCs w:val="16"/>
        </w:rPr>
        <w:t>а</w:t>
      </w:r>
      <w:r w:rsidRPr="00E619F3">
        <w:rPr>
          <w:rFonts w:ascii="Arial" w:hAnsi="Arial" w:cs="Arial"/>
          <w:sz w:val="16"/>
          <w:szCs w:val="16"/>
        </w:rPr>
        <w:t>тов Валдайского горо</w:t>
      </w:r>
      <w:r w:rsidRPr="00E619F3">
        <w:rPr>
          <w:rFonts w:ascii="Arial" w:hAnsi="Arial" w:cs="Arial"/>
          <w:sz w:val="16"/>
          <w:szCs w:val="16"/>
        </w:rPr>
        <w:t>д</w:t>
      </w:r>
      <w:r w:rsidRPr="00E619F3">
        <w:rPr>
          <w:rFonts w:ascii="Arial" w:hAnsi="Arial" w:cs="Arial"/>
          <w:sz w:val="16"/>
          <w:szCs w:val="16"/>
        </w:rPr>
        <w:t>ского поселения</w:t>
      </w:r>
      <w:r>
        <w:rPr>
          <w:rFonts w:ascii="Arial" w:hAnsi="Arial" w:cs="Arial"/>
          <w:sz w:val="16"/>
          <w:szCs w:val="16"/>
        </w:rPr>
        <w:t xml:space="preserve"> </w:t>
      </w:r>
      <w:r w:rsidRPr="00E619F3">
        <w:rPr>
          <w:rFonts w:ascii="Arial" w:hAnsi="Arial" w:cs="Arial"/>
          <w:sz w:val="16"/>
          <w:szCs w:val="16"/>
        </w:rPr>
        <w:t>от 13.07.2020  № 271)</w:t>
      </w:r>
    </w:p>
    <w:p w:rsidR="00E619F3" w:rsidRDefault="00E619F3" w:rsidP="00E619F3">
      <w:pPr>
        <w:jc w:val="center"/>
        <w:rPr>
          <w:rFonts w:ascii="Arial" w:hAnsi="Arial" w:cs="Arial"/>
          <w:b/>
          <w:bCs/>
          <w:sz w:val="16"/>
          <w:szCs w:val="16"/>
        </w:rPr>
      </w:pPr>
      <w:r w:rsidRPr="00E619F3">
        <w:rPr>
          <w:rFonts w:ascii="Arial" w:hAnsi="Arial" w:cs="Arial"/>
          <w:b/>
          <w:bCs/>
          <w:sz w:val="16"/>
          <w:szCs w:val="16"/>
        </w:rPr>
        <w:t xml:space="preserve">Нормативы отчислений неналоговых доходов в бюджет Валдайского городского поселения </w:t>
      </w:r>
    </w:p>
    <w:p w:rsidR="001C0E41" w:rsidRPr="00E619F3" w:rsidRDefault="00E619F3" w:rsidP="00E619F3">
      <w:pPr>
        <w:jc w:val="center"/>
        <w:rPr>
          <w:rFonts w:ascii="Arial" w:hAnsi="Arial" w:cs="Arial"/>
          <w:b/>
          <w:sz w:val="16"/>
          <w:szCs w:val="16"/>
        </w:rPr>
      </w:pPr>
      <w:r w:rsidRPr="00E619F3">
        <w:rPr>
          <w:rFonts w:ascii="Arial" w:hAnsi="Arial" w:cs="Arial"/>
          <w:b/>
          <w:bCs/>
          <w:sz w:val="16"/>
          <w:szCs w:val="16"/>
        </w:rPr>
        <w:t>на 2020 год и на плановый период 2021 и 2022 г</w:t>
      </w:r>
      <w:r w:rsidRPr="00E619F3">
        <w:rPr>
          <w:rFonts w:ascii="Arial" w:hAnsi="Arial" w:cs="Arial"/>
          <w:b/>
          <w:bCs/>
          <w:sz w:val="16"/>
          <w:szCs w:val="16"/>
        </w:rPr>
        <w:t>о</w:t>
      </w:r>
      <w:r w:rsidRPr="00E619F3">
        <w:rPr>
          <w:rFonts w:ascii="Arial" w:hAnsi="Arial" w:cs="Arial"/>
          <w:b/>
          <w:bCs/>
          <w:sz w:val="16"/>
          <w:szCs w:val="16"/>
        </w:rPr>
        <w:t>дов</w:t>
      </w:r>
    </w:p>
    <w:tbl>
      <w:tblPr>
        <w:tblW w:w="0" w:type="auto"/>
        <w:tblInd w:w="250" w:type="dxa"/>
        <w:tblLook w:val="0000"/>
      </w:tblPr>
      <w:tblGrid>
        <w:gridCol w:w="2010"/>
        <w:gridCol w:w="7435"/>
        <w:gridCol w:w="673"/>
        <w:gridCol w:w="673"/>
        <w:gridCol w:w="673"/>
      </w:tblGrid>
      <w:tr w:rsidR="00E619F3" w:rsidRPr="00FA43B7" w:rsidTr="00E619F3">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19F3" w:rsidRPr="00FA43B7" w:rsidRDefault="00E619F3" w:rsidP="00E619F3">
            <w:pPr>
              <w:ind w:left="318" w:hanging="318"/>
              <w:jc w:val="center"/>
              <w:rPr>
                <w:rFonts w:ascii="Arial" w:hAnsi="Arial" w:cs="Arial"/>
                <w:b/>
                <w:sz w:val="12"/>
                <w:szCs w:val="12"/>
              </w:rPr>
            </w:pPr>
            <w:r w:rsidRPr="00FA43B7">
              <w:rPr>
                <w:rFonts w:ascii="Arial" w:hAnsi="Arial" w:cs="Arial"/>
                <w:b/>
                <w:sz w:val="12"/>
                <w:szCs w:val="12"/>
              </w:rPr>
              <w:t>Код классификации доходов бюджетов Российской фед</w:t>
            </w:r>
            <w:r w:rsidRPr="00FA43B7">
              <w:rPr>
                <w:rFonts w:ascii="Arial" w:hAnsi="Arial" w:cs="Arial"/>
                <w:b/>
                <w:sz w:val="12"/>
                <w:szCs w:val="12"/>
              </w:rPr>
              <w:t>е</w:t>
            </w:r>
            <w:r w:rsidRPr="00FA43B7">
              <w:rPr>
                <w:rFonts w:ascii="Arial" w:hAnsi="Arial" w:cs="Arial"/>
                <w:b/>
                <w:sz w:val="12"/>
                <w:szCs w:val="12"/>
              </w:rPr>
              <w:t>рации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center"/>
              <w:rPr>
                <w:rFonts w:ascii="Arial" w:hAnsi="Arial" w:cs="Arial"/>
                <w:b/>
                <w:sz w:val="12"/>
                <w:szCs w:val="12"/>
              </w:rPr>
            </w:pPr>
            <w:r w:rsidRPr="00FA43B7">
              <w:rPr>
                <w:rFonts w:ascii="Arial" w:hAnsi="Arial" w:cs="Arial"/>
                <w:b/>
                <w:sz w:val="12"/>
                <w:szCs w:val="12"/>
              </w:rPr>
              <w:t>Наименование дохода</w:t>
            </w:r>
          </w:p>
        </w:tc>
        <w:tc>
          <w:tcPr>
            <w:tcW w:w="0" w:type="auto"/>
            <w:gridSpan w:val="3"/>
            <w:tcBorders>
              <w:top w:val="single" w:sz="4" w:space="0" w:color="auto"/>
              <w:left w:val="nil"/>
              <w:bottom w:val="single" w:sz="4" w:space="0" w:color="auto"/>
              <w:right w:val="single" w:sz="4" w:space="0" w:color="000000"/>
            </w:tcBorders>
            <w:shd w:val="clear" w:color="auto" w:fill="auto"/>
            <w:vAlign w:val="center"/>
          </w:tcPr>
          <w:p w:rsidR="00E619F3" w:rsidRPr="00FA43B7" w:rsidRDefault="00E619F3" w:rsidP="00E619F3">
            <w:pPr>
              <w:jc w:val="center"/>
              <w:rPr>
                <w:rFonts w:ascii="Arial" w:hAnsi="Arial" w:cs="Arial"/>
                <w:b/>
                <w:sz w:val="12"/>
                <w:szCs w:val="12"/>
              </w:rPr>
            </w:pPr>
            <w:r w:rsidRPr="00FA43B7">
              <w:rPr>
                <w:rFonts w:ascii="Arial" w:hAnsi="Arial" w:cs="Arial"/>
                <w:b/>
                <w:sz w:val="12"/>
                <w:szCs w:val="12"/>
              </w:rPr>
              <w:t>Нормативы отчислений доходов в бюджет городск</w:t>
            </w:r>
            <w:r w:rsidRPr="00FA43B7">
              <w:rPr>
                <w:rFonts w:ascii="Arial" w:hAnsi="Arial" w:cs="Arial"/>
                <w:b/>
                <w:sz w:val="12"/>
                <w:szCs w:val="12"/>
              </w:rPr>
              <w:t>о</w:t>
            </w:r>
            <w:r w:rsidRPr="00FA43B7">
              <w:rPr>
                <w:rFonts w:ascii="Arial" w:hAnsi="Arial" w:cs="Arial"/>
                <w:b/>
                <w:sz w:val="12"/>
                <w:szCs w:val="12"/>
              </w:rPr>
              <w:t>го пос</w:t>
            </w:r>
            <w:r w:rsidRPr="00FA43B7">
              <w:rPr>
                <w:rFonts w:ascii="Arial" w:hAnsi="Arial" w:cs="Arial"/>
                <w:b/>
                <w:sz w:val="12"/>
                <w:szCs w:val="12"/>
              </w:rPr>
              <w:t>е</w:t>
            </w:r>
            <w:r w:rsidRPr="00FA43B7">
              <w:rPr>
                <w:rFonts w:ascii="Arial" w:hAnsi="Arial" w:cs="Arial"/>
                <w:b/>
                <w:sz w:val="12"/>
                <w:szCs w:val="12"/>
              </w:rPr>
              <w:t>ления (%)</w:t>
            </w:r>
          </w:p>
        </w:tc>
      </w:tr>
      <w:tr w:rsidR="00E619F3" w:rsidRPr="00FA43B7" w:rsidTr="00E619F3">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E619F3" w:rsidRPr="00FA43B7" w:rsidRDefault="00E619F3" w:rsidP="00E619F3">
            <w:pP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619F3" w:rsidRPr="00FA43B7" w:rsidRDefault="00E619F3" w:rsidP="00E619F3">
            <w:pPr>
              <w:rPr>
                <w:rFonts w:ascii="Arial" w:hAnsi="Arial" w:cs="Arial"/>
                <w:sz w:val="12"/>
                <w:szCs w:val="12"/>
              </w:rPr>
            </w:pPr>
          </w:p>
        </w:tc>
        <w:tc>
          <w:tcPr>
            <w:tcW w:w="0" w:type="auto"/>
            <w:tcBorders>
              <w:top w:val="nil"/>
              <w:left w:val="nil"/>
              <w:bottom w:val="single" w:sz="4" w:space="0" w:color="auto"/>
              <w:right w:val="single" w:sz="4" w:space="0" w:color="auto"/>
            </w:tcBorders>
            <w:shd w:val="clear" w:color="auto" w:fill="auto"/>
            <w:vAlign w:val="center"/>
          </w:tcPr>
          <w:p w:rsidR="00E619F3" w:rsidRPr="00FA43B7" w:rsidRDefault="00E619F3" w:rsidP="00E619F3">
            <w:pPr>
              <w:rPr>
                <w:rFonts w:ascii="Arial" w:hAnsi="Arial" w:cs="Arial"/>
                <w:b/>
                <w:sz w:val="12"/>
                <w:szCs w:val="12"/>
              </w:rPr>
            </w:pPr>
            <w:r w:rsidRPr="00FA43B7">
              <w:rPr>
                <w:rFonts w:ascii="Arial" w:hAnsi="Arial" w:cs="Arial"/>
                <w:b/>
                <w:sz w:val="12"/>
                <w:szCs w:val="12"/>
              </w:rPr>
              <w:t>2020 год</w:t>
            </w:r>
          </w:p>
        </w:tc>
        <w:tc>
          <w:tcPr>
            <w:tcW w:w="0" w:type="auto"/>
            <w:tcBorders>
              <w:top w:val="nil"/>
              <w:left w:val="nil"/>
              <w:bottom w:val="single" w:sz="4" w:space="0" w:color="auto"/>
              <w:right w:val="single" w:sz="4" w:space="0" w:color="auto"/>
            </w:tcBorders>
            <w:shd w:val="clear" w:color="auto" w:fill="auto"/>
            <w:vAlign w:val="center"/>
          </w:tcPr>
          <w:p w:rsidR="00E619F3" w:rsidRPr="00FA43B7" w:rsidRDefault="00E619F3" w:rsidP="00E619F3">
            <w:pPr>
              <w:rPr>
                <w:rFonts w:ascii="Arial" w:hAnsi="Arial" w:cs="Arial"/>
                <w:b/>
                <w:sz w:val="12"/>
                <w:szCs w:val="12"/>
              </w:rPr>
            </w:pPr>
            <w:r w:rsidRPr="00FA43B7">
              <w:rPr>
                <w:rFonts w:ascii="Arial" w:hAnsi="Arial" w:cs="Arial"/>
                <w:b/>
                <w:sz w:val="12"/>
                <w:szCs w:val="12"/>
              </w:rPr>
              <w:t>2021 год</w:t>
            </w:r>
          </w:p>
        </w:tc>
        <w:tc>
          <w:tcPr>
            <w:tcW w:w="0" w:type="auto"/>
            <w:tcBorders>
              <w:top w:val="nil"/>
              <w:left w:val="nil"/>
              <w:bottom w:val="single" w:sz="4" w:space="0" w:color="auto"/>
              <w:right w:val="single" w:sz="4" w:space="0" w:color="auto"/>
            </w:tcBorders>
            <w:shd w:val="clear" w:color="auto" w:fill="auto"/>
            <w:vAlign w:val="center"/>
          </w:tcPr>
          <w:p w:rsidR="00E619F3" w:rsidRPr="00FA43B7" w:rsidRDefault="00E619F3" w:rsidP="00E619F3">
            <w:pPr>
              <w:rPr>
                <w:rFonts w:ascii="Arial" w:hAnsi="Arial" w:cs="Arial"/>
                <w:b/>
                <w:sz w:val="12"/>
                <w:szCs w:val="12"/>
              </w:rPr>
            </w:pPr>
            <w:r w:rsidRPr="00FA43B7">
              <w:rPr>
                <w:rFonts w:ascii="Arial" w:hAnsi="Arial" w:cs="Arial"/>
                <w:b/>
                <w:sz w:val="12"/>
                <w:szCs w:val="12"/>
              </w:rPr>
              <w:t>2022 год</w:t>
            </w:r>
          </w:p>
        </w:tc>
      </w:tr>
      <w:tr w:rsidR="00E619F3" w:rsidRPr="00FA43B7" w:rsidTr="00E619F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1 11 01050 13 0000 120</w:t>
            </w:r>
          </w:p>
        </w:tc>
        <w:tc>
          <w:tcPr>
            <w:tcW w:w="0" w:type="auto"/>
            <w:tcBorders>
              <w:top w:val="nil"/>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w:t>
            </w:r>
            <w:r w:rsidRPr="00FA43B7">
              <w:rPr>
                <w:rFonts w:ascii="Arial" w:hAnsi="Arial" w:cs="Arial"/>
                <w:sz w:val="12"/>
                <w:szCs w:val="12"/>
              </w:rPr>
              <w:t>е</w:t>
            </w:r>
            <w:r w:rsidRPr="00FA43B7">
              <w:rPr>
                <w:rFonts w:ascii="Arial" w:hAnsi="Arial" w:cs="Arial"/>
                <w:sz w:val="12"/>
                <w:szCs w:val="12"/>
              </w:rPr>
              <w:t>ниям</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r>
      <w:tr w:rsidR="00E619F3" w:rsidRPr="00FA43B7" w:rsidTr="00E619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1 11 05013 13 0000 120</w:t>
            </w:r>
          </w:p>
        </w:tc>
        <w:tc>
          <w:tcPr>
            <w:tcW w:w="0" w:type="auto"/>
            <w:tcBorders>
              <w:top w:val="nil"/>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w:t>
            </w:r>
            <w:r w:rsidRPr="00FA43B7">
              <w:rPr>
                <w:rFonts w:ascii="Arial" w:hAnsi="Arial" w:cs="Arial"/>
                <w:sz w:val="12"/>
                <w:szCs w:val="12"/>
              </w:rPr>
              <w:t>и</w:t>
            </w:r>
            <w:r w:rsidRPr="00FA43B7">
              <w:rPr>
                <w:rFonts w:ascii="Arial" w:hAnsi="Arial" w:cs="Arial"/>
                <w:sz w:val="12"/>
                <w:szCs w:val="12"/>
              </w:rPr>
              <w:t>чена и которые расположены в границах городских поселений, а также средства от продажи права на заключение договоров аренды ук</w:t>
            </w:r>
            <w:r w:rsidRPr="00FA43B7">
              <w:rPr>
                <w:rFonts w:ascii="Arial" w:hAnsi="Arial" w:cs="Arial"/>
                <w:sz w:val="12"/>
                <w:szCs w:val="12"/>
              </w:rPr>
              <w:t>а</w:t>
            </w:r>
            <w:r w:rsidRPr="00FA43B7">
              <w:rPr>
                <w:rFonts w:ascii="Arial" w:hAnsi="Arial" w:cs="Arial"/>
                <w:sz w:val="12"/>
                <w:szCs w:val="12"/>
              </w:rPr>
              <w:t>занных земельных участков</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50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50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50</w:t>
            </w:r>
          </w:p>
        </w:tc>
      </w:tr>
      <w:tr w:rsidR="00E619F3" w:rsidRPr="00FA43B7" w:rsidTr="00E619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1 11 09045 13 0000 120</w:t>
            </w:r>
          </w:p>
        </w:tc>
        <w:tc>
          <w:tcPr>
            <w:tcW w:w="0" w:type="auto"/>
            <w:tcBorders>
              <w:top w:val="nil"/>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w:t>
            </w:r>
            <w:r w:rsidRPr="00FA43B7">
              <w:rPr>
                <w:rFonts w:ascii="Arial" w:hAnsi="Arial" w:cs="Arial"/>
                <w:sz w:val="12"/>
                <w:szCs w:val="12"/>
              </w:rPr>
              <w:t>и</w:t>
            </w:r>
            <w:r w:rsidRPr="00FA43B7">
              <w:rPr>
                <w:rFonts w:ascii="Arial" w:hAnsi="Arial" w:cs="Arial"/>
                <w:sz w:val="12"/>
                <w:szCs w:val="12"/>
              </w:rPr>
              <w:t>ятий, в том числе казенных)</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r>
      <w:tr w:rsidR="00E619F3" w:rsidRPr="00FA43B7" w:rsidTr="00E619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1 14 06013 13 0000 430</w:t>
            </w:r>
          </w:p>
        </w:tc>
        <w:tc>
          <w:tcPr>
            <w:tcW w:w="0" w:type="auto"/>
            <w:tcBorders>
              <w:top w:val="nil"/>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w:t>
            </w:r>
            <w:r w:rsidRPr="00FA43B7">
              <w:rPr>
                <w:rFonts w:ascii="Arial" w:hAnsi="Arial" w:cs="Arial"/>
                <w:sz w:val="12"/>
                <w:szCs w:val="12"/>
              </w:rPr>
              <w:t>е</w:t>
            </w:r>
            <w:r w:rsidRPr="00FA43B7">
              <w:rPr>
                <w:rFonts w:ascii="Arial" w:hAnsi="Arial" w:cs="Arial"/>
                <w:sz w:val="12"/>
                <w:szCs w:val="12"/>
              </w:rPr>
              <w:t>ний</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50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50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50</w:t>
            </w:r>
          </w:p>
        </w:tc>
      </w:tr>
      <w:tr w:rsidR="00E619F3" w:rsidRPr="00FA43B7" w:rsidTr="00E619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1 16 07010 13 0000 140</w:t>
            </w:r>
          </w:p>
        </w:tc>
        <w:tc>
          <w:tcPr>
            <w:tcW w:w="0" w:type="auto"/>
            <w:tcBorders>
              <w:top w:val="nil"/>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Штрафы, неустойки, пени, уплаченные в случае просрочки исполнения поставщиком (подрядчиком, исполнителем) обяз</w:t>
            </w:r>
            <w:r w:rsidRPr="00FA43B7">
              <w:rPr>
                <w:rFonts w:ascii="Arial" w:hAnsi="Arial" w:cs="Arial"/>
                <w:sz w:val="12"/>
                <w:szCs w:val="12"/>
              </w:rPr>
              <w:t>а</w:t>
            </w:r>
            <w:r w:rsidRPr="00FA43B7">
              <w:rPr>
                <w:rFonts w:ascii="Arial" w:hAnsi="Arial" w:cs="Arial"/>
                <w:sz w:val="12"/>
                <w:szCs w:val="12"/>
              </w:rPr>
              <w:t>тельств, предусмотренных муниципальным контрактом, заключенным муниципальным органом, казенным учреждением горо</w:t>
            </w:r>
            <w:r w:rsidRPr="00FA43B7">
              <w:rPr>
                <w:rFonts w:ascii="Arial" w:hAnsi="Arial" w:cs="Arial"/>
                <w:sz w:val="12"/>
                <w:szCs w:val="12"/>
              </w:rPr>
              <w:t>д</w:t>
            </w:r>
            <w:r w:rsidRPr="00FA43B7">
              <w:rPr>
                <w:rFonts w:ascii="Arial" w:hAnsi="Arial" w:cs="Arial"/>
                <w:sz w:val="12"/>
                <w:szCs w:val="12"/>
              </w:rPr>
              <w:t>ского посел</w:t>
            </w:r>
            <w:r w:rsidRPr="00FA43B7">
              <w:rPr>
                <w:rFonts w:ascii="Arial" w:hAnsi="Arial" w:cs="Arial"/>
                <w:sz w:val="12"/>
                <w:szCs w:val="12"/>
              </w:rPr>
              <w:t>е</w:t>
            </w:r>
            <w:r w:rsidRPr="00FA43B7">
              <w:rPr>
                <w:rFonts w:ascii="Arial" w:hAnsi="Arial" w:cs="Arial"/>
                <w:sz w:val="12"/>
                <w:szCs w:val="12"/>
              </w:rPr>
              <w:t>ния</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r>
      <w:tr w:rsidR="00E619F3" w:rsidRPr="00FA43B7" w:rsidTr="00E619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1 16 07090 13 0000 140</w:t>
            </w:r>
          </w:p>
        </w:tc>
        <w:tc>
          <w:tcPr>
            <w:tcW w:w="0" w:type="auto"/>
            <w:tcBorders>
              <w:top w:val="nil"/>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Иные штрафы, неустойки, пени, уплаченные в соответствии с законом или договором в случае неисполнения или ненадлеж</w:t>
            </w:r>
            <w:r w:rsidRPr="00FA43B7">
              <w:rPr>
                <w:rFonts w:ascii="Arial" w:hAnsi="Arial" w:cs="Arial"/>
                <w:sz w:val="12"/>
                <w:szCs w:val="12"/>
              </w:rPr>
              <w:t>а</w:t>
            </w:r>
            <w:r w:rsidRPr="00FA43B7">
              <w:rPr>
                <w:rFonts w:ascii="Arial" w:hAnsi="Arial" w:cs="Arial"/>
                <w:sz w:val="12"/>
                <w:szCs w:val="12"/>
              </w:rPr>
              <w:lastRenderedPageBreak/>
              <w:t>щего исполнения обязательств перед муниципальным органом, (муниципальным казенным учреждением) городского посел</w:t>
            </w:r>
            <w:r w:rsidRPr="00FA43B7">
              <w:rPr>
                <w:rFonts w:ascii="Arial" w:hAnsi="Arial" w:cs="Arial"/>
                <w:sz w:val="12"/>
                <w:szCs w:val="12"/>
              </w:rPr>
              <w:t>е</w:t>
            </w:r>
            <w:r w:rsidRPr="00FA43B7">
              <w:rPr>
                <w:rFonts w:ascii="Arial" w:hAnsi="Arial" w:cs="Arial"/>
                <w:sz w:val="12"/>
                <w:szCs w:val="12"/>
              </w:rPr>
              <w:t>ния</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lastRenderedPageBreak/>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r>
      <w:tr w:rsidR="00E619F3" w:rsidRPr="00FA43B7" w:rsidTr="00E619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lastRenderedPageBreak/>
              <w:t>1 16 10030 13 0000 140</w:t>
            </w:r>
          </w:p>
        </w:tc>
        <w:tc>
          <w:tcPr>
            <w:tcW w:w="0" w:type="auto"/>
            <w:tcBorders>
              <w:top w:val="nil"/>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Платежи по искам о возмещении ущерба, а также платежи, уплачиваемые при добровольном возмещении ущерба, причине</w:t>
            </w:r>
            <w:r w:rsidRPr="00FA43B7">
              <w:rPr>
                <w:rFonts w:ascii="Arial" w:hAnsi="Arial" w:cs="Arial"/>
                <w:sz w:val="12"/>
                <w:szCs w:val="12"/>
              </w:rPr>
              <w:t>н</w:t>
            </w:r>
            <w:r w:rsidRPr="00FA43B7">
              <w:rPr>
                <w:rFonts w:ascii="Arial" w:hAnsi="Arial" w:cs="Arial"/>
                <w:sz w:val="12"/>
                <w:szCs w:val="12"/>
              </w:rPr>
              <w:t>ного муниципальному имуществу городского поселения (за исключением имущества, закрепленного за муниципальными бю</w:t>
            </w:r>
            <w:r w:rsidRPr="00FA43B7">
              <w:rPr>
                <w:rFonts w:ascii="Arial" w:hAnsi="Arial" w:cs="Arial"/>
                <w:sz w:val="12"/>
                <w:szCs w:val="12"/>
              </w:rPr>
              <w:t>д</w:t>
            </w:r>
            <w:r w:rsidRPr="00FA43B7">
              <w:rPr>
                <w:rFonts w:ascii="Arial" w:hAnsi="Arial" w:cs="Arial"/>
                <w:sz w:val="12"/>
                <w:szCs w:val="12"/>
              </w:rPr>
              <w:t>жетными (автономными) учреждениями, унитарными предпр</w:t>
            </w:r>
            <w:r w:rsidRPr="00FA43B7">
              <w:rPr>
                <w:rFonts w:ascii="Arial" w:hAnsi="Arial" w:cs="Arial"/>
                <w:sz w:val="12"/>
                <w:szCs w:val="12"/>
              </w:rPr>
              <w:t>и</w:t>
            </w:r>
            <w:r w:rsidRPr="00FA43B7">
              <w:rPr>
                <w:rFonts w:ascii="Arial" w:hAnsi="Arial" w:cs="Arial"/>
                <w:sz w:val="12"/>
                <w:szCs w:val="12"/>
              </w:rPr>
              <w:t>ятиями</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r>
      <w:tr w:rsidR="00E619F3" w:rsidRPr="00FA43B7" w:rsidTr="00E619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1 16 10031 13 0000 140</w:t>
            </w:r>
          </w:p>
        </w:tc>
        <w:tc>
          <w:tcPr>
            <w:tcW w:w="0" w:type="auto"/>
            <w:tcBorders>
              <w:top w:val="nil"/>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 xml:space="preserve">Возмещение ущерба при возникновении страховых случаев, когда </w:t>
            </w:r>
            <w:proofErr w:type="spellStart"/>
            <w:r w:rsidRPr="00FA43B7">
              <w:rPr>
                <w:rFonts w:ascii="Arial" w:hAnsi="Arial" w:cs="Arial"/>
                <w:sz w:val="12"/>
                <w:szCs w:val="12"/>
              </w:rPr>
              <w:t>выгодоприобретателями</w:t>
            </w:r>
            <w:proofErr w:type="spellEnd"/>
            <w:r w:rsidRPr="00FA43B7">
              <w:rPr>
                <w:rFonts w:ascii="Arial" w:hAnsi="Arial" w:cs="Arial"/>
                <w:sz w:val="12"/>
                <w:szCs w:val="12"/>
              </w:rPr>
              <w:t xml:space="preserve"> выступают получатели средств бюджета городского пос</w:t>
            </w:r>
            <w:r w:rsidRPr="00FA43B7">
              <w:rPr>
                <w:rFonts w:ascii="Arial" w:hAnsi="Arial" w:cs="Arial"/>
                <w:sz w:val="12"/>
                <w:szCs w:val="12"/>
              </w:rPr>
              <w:t>е</w:t>
            </w:r>
            <w:r w:rsidRPr="00FA43B7">
              <w:rPr>
                <w:rFonts w:ascii="Arial" w:hAnsi="Arial" w:cs="Arial"/>
                <w:sz w:val="12"/>
                <w:szCs w:val="12"/>
              </w:rPr>
              <w:t>ления</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r>
      <w:tr w:rsidR="00E619F3" w:rsidRPr="00FA43B7" w:rsidTr="00E619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1 16 10032 13 0000 140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w:t>
            </w:r>
            <w:r w:rsidRPr="00FA43B7">
              <w:rPr>
                <w:rFonts w:ascii="Arial" w:hAnsi="Arial" w:cs="Arial"/>
                <w:sz w:val="12"/>
                <w:szCs w:val="12"/>
              </w:rPr>
              <w:t>и</w:t>
            </w:r>
            <w:r w:rsidRPr="00FA43B7">
              <w:rPr>
                <w:rFonts w:ascii="Arial" w:hAnsi="Arial" w:cs="Arial"/>
                <w:sz w:val="12"/>
                <w:szCs w:val="12"/>
              </w:rPr>
              <w:t>ятиями)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r>
      <w:tr w:rsidR="00E619F3" w:rsidRPr="00FA43B7" w:rsidTr="00E619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1 16 10061 13 0000 140</w:t>
            </w:r>
          </w:p>
        </w:tc>
        <w:tc>
          <w:tcPr>
            <w:tcW w:w="0" w:type="auto"/>
            <w:tcBorders>
              <w:top w:val="single" w:sz="4" w:space="0" w:color="auto"/>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Платежи в целях возмещения убытков, причиненных уклонением от заключения с муниципальным органом городского посел</w:t>
            </w:r>
            <w:r w:rsidRPr="00FA43B7">
              <w:rPr>
                <w:rFonts w:ascii="Arial" w:hAnsi="Arial" w:cs="Arial"/>
                <w:sz w:val="12"/>
                <w:szCs w:val="12"/>
              </w:rPr>
              <w:t>е</w:t>
            </w:r>
            <w:r w:rsidRPr="00FA43B7">
              <w:rPr>
                <w:rFonts w:ascii="Arial" w:hAnsi="Arial" w:cs="Arial"/>
                <w:sz w:val="12"/>
                <w:szCs w:val="12"/>
              </w:rPr>
              <w:t>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w:t>
            </w:r>
            <w:r w:rsidRPr="00FA43B7">
              <w:rPr>
                <w:rFonts w:ascii="Arial" w:hAnsi="Arial" w:cs="Arial"/>
                <w:sz w:val="12"/>
                <w:szCs w:val="12"/>
              </w:rPr>
              <w:t>ь</w:t>
            </w:r>
            <w:r w:rsidRPr="00FA43B7">
              <w:rPr>
                <w:rFonts w:ascii="Arial" w:hAnsi="Arial" w:cs="Arial"/>
                <w:sz w:val="12"/>
                <w:szCs w:val="12"/>
              </w:rPr>
              <w:t>ного контракта, финансируемого за счет средств муниц</w:t>
            </w:r>
            <w:r w:rsidRPr="00FA43B7">
              <w:rPr>
                <w:rFonts w:ascii="Arial" w:hAnsi="Arial" w:cs="Arial"/>
                <w:sz w:val="12"/>
                <w:szCs w:val="12"/>
              </w:rPr>
              <w:t>и</w:t>
            </w:r>
            <w:r w:rsidRPr="00FA43B7">
              <w:rPr>
                <w:rFonts w:ascii="Arial" w:hAnsi="Arial" w:cs="Arial"/>
                <w:sz w:val="12"/>
                <w:szCs w:val="12"/>
              </w:rPr>
              <w:t>пального дорожного фонда)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r>
      <w:tr w:rsidR="00E619F3" w:rsidRPr="00FA43B7" w:rsidTr="00E619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1 16 10062 13 0000 140</w:t>
            </w:r>
          </w:p>
        </w:tc>
        <w:tc>
          <w:tcPr>
            <w:tcW w:w="0" w:type="auto"/>
            <w:tcBorders>
              <w:top w:val="nil"/>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Платежи в целях возмещения убытков, причиненных уклонением от заключения с муниципальным органом городского посел</w:t>
            </w:r>
            <w:r w:rsidRPr="00FA43B7">
              <w:rPr>
                <w:rFonts w:ascii="Arial" w:hAnsi="Arial" w:cs="Arial"/>
                <w:sz w:val="12"/>
                <w:szCs w:val="12"/>
              </w:rPr>
              <w:t>е</w:t>
            </w:r>
            <w:r w:rsidRPr="00FA43B7">
              <w:rPr>
                <w:rFonts w:ascii="Arial" w:hAnsi="Arial" w:cs="Arial"/>
                <w:sz w:val="12"/>
                <w:szCs w:val="12"/>
              </w:rPr>
              <w:t>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w:t>
            </w:r>
            <w:r w:rsidRPr="00FA43B7">
              <w:rPr>
                <w:rFonts w:ascii="Arial" w:hAnsi="Arial" w:cs="Arial"/>
                <w:sz w:val="12"/>
                <w:szCs w:val="12"/>
              </w:rPr>
              <w:t>и</w:t>
            </w:r>
            <w:r w:rsidRPr="00FA43B7">
              <w:rPr>
                <w:rFonts w:ascii="Arial" w:hAnsi="Arial" w:cs="Arial"/>
                <w:sz w:val="12"/>
                <w:szCs w:val="12"/>
              </w:rPr>
              <w:t>пальных нужд</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r>
      <w:tr w:rsidR="00E619F3" w:rsidRPr="00FA43B7" w:rsidTr="00E619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1 16 10081 13 0000 140</w:t>
            </w:r>
          </w:p>
        </w:tc>
        <w:tc>
          <w:tcPr>
            <w:tcW w:w="0" w:type="auto"/>
            <w:tcBorders>
              <w:top w:val="nil"/>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w:t>
            </w:r>
            <w:r w:rsidRPr="00FA43B7">
              <w:rPr>
                <w:rFonts w:ascii="Arial" w:hAnsi="Arial" w:cs="Arial"/>
                <w:sz w:val="12"/>
                <w:szCs w:val="12"/>
              </w:rPr>
              <w:t>о</w:t>
            </w:r>
            <w:r w:rsidRPr="00FA43B7">
              <w:rPr>
                <w:rFonts w:ascii="Arial" w:hAnsi="Arial" w:cs="Arial"/>
                <w:sz w:val="12"/>
                <w:szCs w:val="12"/>
              </w:rPr>
              <w:t>рожного фонда)</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r>
      <w:tr w:rsidR="00E619F3" w:rsidRPr="00FA43B7" w:rsidTr="00E619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1 16 10082 13 0000 140</w:t>
            </w:r>
          </w:p>
        </w:tc>
        <w:tc>
          <w:tcPr>
            <w:tcW w:w="0" w:type="auto"/>
            <w:tcBorders>
              <w:top w:val="nil"/>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Платежи в целях возмещения ущерба при расторжении муниципального контракта, финансируемого за счет средств муниц</w:t>
            </w:r>
            <w:r w:rsidRPr="00FA43B7">
              <w:rPr>
                <w:rFonts w:ascii="Arial" w:hAnsi="Arial" w:cs="Arial"/>
                <w:sz w:val="12"/>
                <w:szCs w:val="12"/>
              </w:rPr>
              <w:t>и</w:t>
            </w:r>
            <w:r w:rsidRPr="00FA43B7">
              <w:rPr>
                <w:rFonts w:ascii="Arial" w:hAnsi="Arial" w:cs="Arial"/>
                <w:sz w:val="12"/>
                <w:szCs w:val="12"/>
              </w:rPr>
              <w:t>пального дорожного фонда городского поселения, в связи с односторонним отказом исполнителя (подрядчика) от его исполн</w:t>
            </w:r>
            <w:r w:rsidRPr="00FA43B7">
              <w:rPr>
                <w:rFonts w:ascii="Arial" w:hAnsi="Arial" w:cs="Arial"/>
                <w:sz w:val="12"/>
                <w:szCs w:val="12"/>
              </w:rPr>
              <w:t>е</w:t>
            </w:r>
            <w:r w:rsidRPr="00FA43B7">
              <w:rPr>
                <w:rFonts w:ascii="Arial" w:hAnsi="Arial" w:cs="Arial"/>
                <w:sz w:val="12"/>
                <w:szCs w:val="12"/>
              </w:rPr>
              <w:t>ния</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r>
      <w:tr w:rsidR="00E619F3" w:rsidRPr="00FA43B7" w:rsidTr="00E619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1 16 10123 01 0131 140</w:t>
            </w:r>
          </w:p>
        </w:tc>
        <w:tc>
          <w:tcPr>
            <w:tcW w:w="0" w:type="auto"/>
            <w:tcBorders>
              <w:top w:val="nil"/>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w:t>
            </w:r>
            <w:r w:rsidRPr="00FA43B7">
              <w:rPr>
                <w:rFonts w:ascii="Arial" w:hAnsi="Arial" w:cs="Arial"/>
                <w:sz w:val="12"/>
                <w:szCs w:val="12"/>
              </w:rPr>
              <w:t>н</w:t>
            </w:r>
            <w:r w:rsidRPr="00FA43B7">
              <w:rPr>
                <w:rFonts w:ascii="Arial" w:hAnsi="Arial" w:cs="Arial"/>
                <w:sz w:val="12"/>
                <w:szCs w:val="12"/>
              </w:rPr>
              <w:t>ности)</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r>
      <w:tr w:rsidR="00E619F3" w:rsidRPr="00FA43B7" w:rsidTr="00E619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1 17 01050 13 0000 180</w:t>
            </w:r>
          </w:p>
        </w:tc>
        <w:tc>
          <w:tcPr>
            <w:tcW w:w="0" w:type="auto"/>
            <w:tcBorders>
              <w:top w:val="nil"/>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Невыясненные поступления, зачисляемые в бюджеты горо</w:t>
            </w:r>
            <w:r w:rsidRPr="00FA43B7">
              <w:rPr>
                <w:rFonts w:ascii="Arial" w:hAnsi="Arial" w:cs="Arial"/>
                <w:sz w:val="12"/>
                <w:szCs w:val="12"/>
              </w:rPr>
              <w:t>д</w:t>
            </w:r>
            <w:r w:rsidRPr="00FA43B7">
              <w:rPr>
                <w:rFonts w:ascii="Arial" w:hAnsi="Arial" w:cs="Arial"/>
                <w:sz w:val="12"/>
                <w:szCs w:val="12"/>
              </w:rPr>
              <w:t>ских поселений</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r>
      <w:tr w:rsidR="00E619F3" w:rsidRPr="00FA43B7" w:rsidTr="00E619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1 17 05050 13 0000 180</w:t>
            </w:r>
          </w:p>
        </w:tc>
        <w:tc>
          <w:tcPr>
            <w:tcW w:w="0" w:type="auto"/>
            <w:tcBorders>
              <w:top w:val="nil"/>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Прочие неналоговые доходы бюджетов городских пос</w:t>
            </w:r>
            <w:r w:rsidRPr="00FA43B7">
              <w:rPr>
                <w:rFonts w:ascii="Arial" w:hAnsi="Arial" w:cs="Arial"/>
                <w:sz w:val="12"/>
                <w:szCs w:val="12"/>
              </w:rPr>
              <w:t>е</w:t>
            </w:r>
            <w:r w:rsidRPr="00FA43B7">
              <w:rPr>
                <w:rFonts w:ascii="Arial" w:hAnsi="Arial" w:cs="Arial"/>
                <w:sz w:val="12"/>
                <w:szCs w:val="12"/>
              </w:rPr>
              <w:t>лений</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r>
      <w:tr w:rsidR="00E619F3" w:rsidRPr="00FA43B7" w:rsidTr="00E619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2 02 20000 00 0000 150</w:t>
            </w:r>
          </w:p>
        </w:tc>
        <w:tc>
          <w:tcPr>
            <w:tcW w:w="0" w:type="auto"/>
            <w:tcBorders>
              <w:top w:val="nil"/>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Субсидии бюджетам бюджетной системы Российской Федерации (межбю</w:t>
            </w:r>
            <w:r w:rsidRPr="00FA43B7">
              <w:rPr>
                <w:rFonts w:ascii="Arial" w:hAnsi="Arial" w:cs="Arial"/>
                <w:sz w:val="12"/>
                <w:szCs w:val="12"/>
              </w:rPr>
              <w:t>д</w:t>
            </w:r>
            <w:r w:rsidRPr="00FA43B7">
              <w:rPr>
                <w:rFonts w:ascii="Arial" w:hAnsi="Arial" w:cs="Arial"/>
                <w:sz w:val="12"/>
                <w:szCs w:val="12"/>
              </w:rPr>
              <w:t>жетные субсидии)</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r>
      <w:tr w:rsidR="00E619F3" w:rsidRPr="00FA43B7" w:rsidTr="00E619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2 07 05030 13 0000 150</w:t>
            </w:r>
          </w:p>
        </w:tc>
        <w:tc>
          <w:tcPr>
            <w:tcW w:w="0" w:type="auto"/>
            <w:tcBorders>
              <w:top w:val="nil"/>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Прочие безвозмездные поступления в бюджеты городских п</w:t>
            </w:r>
            <w:r w:rsidRPr="00FA43B7">
              <w:rPr>
                <w:rFonts w:ascii="Arial" w:hAnsi="Arial" w:cs="Arial"/>
                <w:sz w:val="12"/>
                <w:szCs w:val="12"/>
              </w:rPr>
              <w:t>о</w:t>
            </w:r>
            <w:r w:rsidRPr="00FA43B7">
              <w:rPr>
                <w:rFonts w:ascii="Arial" w:hAnsi="Arial" w:cs="Arial"/>
                <w:sz w:val="12"/>
                <w:szCs w:val="12"/>
              </w:rPr>
              <w:t>селений</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r>
      <w:tr w:rsidR="00E619F3" w:rsidRPr="00FA43B7" w:rsidTr="00E619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619F3" w:rsidRPr="00FA43B7" w:rsidRDefault="00E619F3" w:rsidP="00E619F3">
            <w:pPr>
              <w:jc w:val="both"/>
              <w:rPr>
                <w:rFonts w:ascii="Arial" w:hAnsi="Arial" w:cs="Arial"/>
                <w:sz w:val="12"/>
                <w:szCs w:val="12"/>
              </w:rPr>
            </w:pPr>
            <w:r w:rsidRPr="00FA43B7">
              <w:rPr>
                <w:rFonts w:ascii="Arial" w:hAnsi="Arial" w:cs="Arial"/>
                <w:sz w:val="12"/>
                <w:szCs w:val="12"/>
              </w:rPr>
              <w:t>2 19 00000 13 0000 150</w:t>
            </w:r>
          </w:p>
        </w:tc>
        <w:tc>
          <w:tcPr>
            <w:tcW w:w="0" w:type="auto"/>
            <w:tcBorders>
              <w:top w:val="nil"/>
              <w:left w:val="nil"/>
              <w:bottom w:val="single" w:sz="4" w:space="0" w:color="auto"/>
              <w:right w:val="single" w:sz="4" w:space="0" w:color="auto"/>
            </w:tcBorders>
            <w:shd w:val="clear" w:color="auto" w:fill="auto"/>
          </w:tcPr>
          <w:p w:rsidR="00E619F3" w:rsidRPr="00FA43B7" w:rsidRDefault="00E619F3" w:rsidP="00E619F3">
            <w:pPr>
              <w:autoSpaceDE w:val="0"/>
              <w:autoSpaceDN w:val="0"/>
              <w:adjustRightInd w:val="0"/>
              <w:jc w:val="both"/>
              <w:rPr>
                <w:rFonts w:ascii="Arial" w:hAnsi="Arial" w:cs="Arial"/>
                <w:sz w:val="12"/>
                <w:szCs w:val="12"/>
              </w:rPr>
            </w:pPr>
            <w:r w:rsidRPr="00FA43B7">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городских посел</w:t>
            </w:r>
            <w:r w:rsidRPr="00FA43B7">
              <w:rPr>
                <w:rFonts w:ascii="Arial" w:hAnsi="Arial" w:cs="Arial"/>
                <w:sz w:val="12"/>
                <w:szCs w:val="12"/>
              </w:rPr>
              <w:t>е</w:t>
            </w:r>
            <w:r w:rsidRPr="00FA43B7">
              <w:rPr>
                <w:rFonts w:ascii="Arial" w:hAnsi="Arial" w:cs="Arial"/>
                <w:sz w:val="12"/>
                <w:szCs w:val="12"/>
              </w:rPr>
              <w:t>ний</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c>
          <w:tcPr>
            <w:tcW w:w="0" w:type="auto"/>
            <w:tcBorders>
              <w:top w:val="nil"/>
              <w:left w:val="nil"/>
              <w:bottom w:val="single" w:sz="4" w:space="0" w:color="auto"/>
              <w:right w:val="single" w:sz="4" w:space="0" w:color="auto"/>
            </w:tcBorders>
            <w:shd w:val="clear" w:color="auto" w:fill="auto"/>
            <w:noWrap/>
            <w:vAlign w:val="center"/>
          </w:tcPr>
          <w:p w:rsidR="00E619F3" w:rsidRPr="00FA43B7" w:rsidRDefault="00E619F3" w:rsidP="00E619F3">
            <w:pPr>
              <w:jc w:val="center"/>
              <w:rPr>
                <w:rFonts w:ascii="Arial" w:hAnsi="Arial" w:cs="Arial"/>
                <w:sz w:val="12"/>
                <w:szCs w:val="12"/>
              </w:rPr>
            </w:pPr>
            <w:r w:rsidRPr="00FA43B7">
              <w:rPr>
                <w:rFonts w:ascii="Arial" w:hAnsi="Arial" w:cs="Arial"/>
                <w:sz w:val="12"/>
                <w:szCs w:val="12"/>
              </w:rPr>
              <w:t>100</w:t>
            </w:r>
          </w:p>
        </w:tc>
      </w:tr>
    </w:tbl>
    <w:p w:rsidR="00E619F3" w:rsidRPr="00E619F3" w:rsidRDefault="00E619F3" w:rsidP="00E619F3">
      <w:pPr>
        <w:jc w:val="both"/>
        <w:rPr>
          <w:rFonts w:ascii="Arial" w:hAnsi="Arial" w:cs="Arial"/>
          <w:sz w:val="16"/>
          <w:szCs w:val="16"/>
        </w:rPr>
      </w:pPr>
    </w:p>
    <w:p w:rsidR="00E619F3" w:rsidRDefault="00E619F3" w:rsidP="000525F9">
      <w:pPr>
        <w:shd w:val="clear" w:color="auto" w:fill="FFFFFF"/>
        <w:suppressAutoHyphens/>
        <w:ind w:left="6237"/>
        <w:jc w:val="center"/>
        <w:rPr>
          <w:rFonts w:ascii="Arial" w:hAnsi="Arial" w:cs="Arial"/>
          <w:color w:val="000000"/>
          <w:sz w:val="16"/>
          <w:szCs w:val="16"/>
        </w:rPr>
      </w:pPr>
      <w:r w:rsidRPr="00E619F3">
        <w:rPr>
          <w:rFonts w:ascii="Arial" w:hAnsi="Arial" w:cs="Arial"/>
          <w:b/>
          <w:sz w:val="16"/>
          <w:szCs w:val="16"/>
        </w:rPr>
        <w:t xml:space="preserve">Приложение </w:t>
      </w:r>
      <w:r w:rsidR="00EC4D1E">
        <w:rPr>
          <w:rFonts w:ascii="Arial" w:hAnsi="Arial" w:cs="Arial"/>
          <w:b/>
          <w:sz w:val="16"/>
          <w:szCs w:val="16"/>
        </w:rPr>
        <w:t>8</w:t>
      </w:r>
    </w:p>
    <w:p w:rsidR="001C0E41" w:rsidRPr="00E619F3" w:rsidRDefault="00E619F3" w:rsidP="000525F9">
      <w:pPr>
        <w:ind w:left="6237"/>
        <w:jc w:val="center"/>
        <w:rPr>
          <w:rFonts w:ascii="Arial" w:hAnsi="Arial" w:cs="Arial"/>
          <w:b/>
          <w:sz w:val="16"/>
          <w:szCs w:val="16"/>
        </w:rPr>
      </w:pPr>
      <w:r w:rsidRPr="00E619F3">
        <w:rPr>
          <w:rFonts w:ascii="Arial" w:hAnsi="Arial" w:cs="Arial"/>
          <w:sz w:val="16"/>
          <w:szCs w:val="16"/>
        </w:rPr>
        <w:t>к решению Совета депутатов</w:t>
      </w:r>
      <w:r w:rsidR="000525F9">
        <w:rPr>
          <w:rFonts w:ascii="Arial" w:hAnsi="Arial" w:cs="Arial"/>
          <w:sz w:val="16"/>
          <w:szCs w:val="16"/>
        </w:rPr>
        <w:t xml:space="preserve"> </w:t>
      </w:r>
      <w:r w:rsidRPr="00E619F3">
        <w:rPr>
          <w:rFonts w:ascii="Arial" w:hAnsi="Arial" w:cs="Arial"/>
          <w:sz w:val="16"/>
          <w:szCs w:val="16"/>
        </w:rPr>
        <w:t>Валда</w:t>
      </w:r>
      <w:r w:rsidRPr="00E619F3">
        <w:rPr>
          <w:rFonts w:ascii="Arial" w:hAnsi="Arial" w:cs="Arial"/>
          <w:sz w:val="16"/>
          <w:szCs w:val="16"/>
        </w:rPr>
        <w:t>й</w:t>
      </w:r>
      <w:r w:rsidRPr="00E619F3">
        <w:rPr>
          <w:rFonts w:ascii="Arial" w:hAnsi="Arial" w:cs="Arial"/>
          <w:sz w:val="16"/>
          <w:szCs w:val="16"/>
        </w:rPr>
        <w:t>ского городского поселения</w:t>
      </w:r>
      <w:r w:rsidR="000525F9">
        <w:rPr>
          <w:rFonts w:ascii="Arial" w:hAnsi="Arial" w:cs="Arial"/>
          <w:sz w:val="16"/>
          <w:szCs w:val="16"/>
        </w:rPr>
        <w:t xml:space="preserve"> </w:t>
      </w:r>
      <w:r w:rsidRPr="00E619F3">
        <w:rPr>
          <w:rFonts w:ascii="Arial" w:hAnsi="Arial" w:cs="Arial"/>
          <w:sz w:val="16"/>
          <w:szCs w:val="16"/>
        </w:rPr>
        <w:t>«О бюджете Валдайского городского поселения на 2020 год и на план</w:t>
      </w:r>
      <w:r w:rsidRPr="00E619F3">
        <w:rPr>
          <w:rFonts w:ascii="Arial" w:hAnsi="Arial" w:cs="Arial"/>
          <w:sz w:val="16"/>
          <w:szCs w:val="16"/>
        </w:rPr>
        <w:t>о</w:t>
      </w:r>
      <w:r w:rsidRPr="00E619F3">
        <w:rPr>
          <w:rFonts w:ascii="Arial" w:hAnsi="Arial" w:cs="Arial"/>
          <w:sz w:val="16"/>
          <w:szCs w:val="16"/>
        </w:rPr>
        <w:t>вый период 2021 и 2022 годов» (в редакции решения Совета депут</w:t>
      </w:r>
      <w:r w:rsidRPr="00E619F3">
        <w:rPr>
          <w:rFonts w:ascii="Arial" w:hAnsi="Arial" w:cs="Arial"/>
          <w:sz w:val="16"/>
          <w:szCs w:val="16"/>
        </w:rPr>
        <w:t>а</w:t>
      </w:r>
      <w:r w:rsidRPr="00E619F3">
        <w:rPr>
          <w:rFonts w:ascii="Arial" w:hAnsi="Arial" w:cs="Arial"/>
          <w:sz w:val="16"/>
          <w:szCs w:val="16"/>
        </w:rPr>
        <w:t>тов Валдайского горо</w:t>
      </w:r>
      <w:r w:rsidRPr="00E619F3">
        <w:rPr>
          <w:rFonts w:ascii="Arial" w:hAnsi="Arial" w:cs="Arial"/>
          <w:sz w:val="16"/>
          <w:szCs w:val="16"/>
        </w:rPr>
        <w:t>д</w:t>
      </w:r>
      <w:r w:rsidRPr="00E619F3">
        <w:rPr>
          <w:rFonts w:ascii="Arial" w:hAnsi="Arial" w:cs="Arial"/>
          <w:sz w:val="16"/>
          <w:szCs w:val="16"/>
        </w:rPr>
        <w:t>ского поселения</w:t>
      </w:r>
      <w:r>
        <w:rPr>
          <w:rFonts w:ascii="Arial" w:hAnsi="Arial" w:cs="Arial"/>
          <w:sz w:val="16"/>
          <w:szCs w:val="16"/>
        </w:rPr>
        <w:t xml:space="preserve"> </w:t>
      </w:r>
      <w:r w:rsidRPr="00E619F3">
        <w:rPr>
          <w:rFonts w:ascii="Arial" w:hAnsi="Arial" w:cs="Arial"/>
          <w:sz w:val="16"/>
          <w:szCs w:val="16"/>
        </w:rPr>
        <w:t>от 13.07.2020  № 271)</w:t>
      </w:r>
    </w:p>
    <w:p w:rsidR="001C0E41" w:rsidRPr="00E619F3" w:rsidRDefault="00E619F3" w:rsidP="00913C70">
      <w:pPr>
        <w:shd w:val="clear" w:color="auto" w:fill="FFFFFF"/>
        <w:suppressAutoHyphens/>
        <w:spacing w:line="240" w:lineRule="exact"/>
        <w:jc w:val="center"/>
        <w:rPr>
          <w:rFonts w:ascii="Arial" w:hAnsi="Arial" w:cs="Arial"/>
          <w:b/>
          <w:sz w:val="16"/>
          <w:szCs w:val="16"/>
        </w:rPr>
      </w:pPr>
      <w:r w:rsidRPr="00E619F3">
        <w:rPr>
          <w:rFonts w:ascii="Arial" w:hAnsi="Arial" w:cs="Arial"/>
          <w:b/>
          <w:bCs/>
          <w:color w:val="000000"/>
          <w:sz w:val="16"/>
          <w:szCs w:val="16"/>
        </w:rPr>
        <w:t>Ведомственная структура расходов бюджета Валдайского городского поселения на 2020 год и на плановый период 2021 и 2022 годов</w:t>
      </w:r>
    </w:p>
    <w:tbl>
      <w:tblPr>
        <w:tblW w:w="0" w:type="auto"/>
        <w:tblInd w:w="97" w:type="dxa"/>
        <w:tblLook w:val="04A0"/>
      </w:tblPr>
      <w:tblGrid>
        <w:gridCol w:w="6002"/>
        <w:gridCol w:w="479"/>
        <w:gridCol w:w="532"/>
        <w:gridCol w:w="890"/>
        <w:gridCol w:w="530"/>
        <w:gridCol w:w="1098"/>
        <w:gridCol w:w="1043"/>
        <w:gridCol w:w="1043"/>
      </w:tblGrid>
      <w:tr w:rsidR="00E619F3" w:rsidRPr="00E619F3" w:rsidTr="00E619F3">
        <w:trPr>
          <w:trHeight w:val="20"/>
        </w:trPr>
        <w:tc>
          <w:tcPr>
            <w:tcW w:w="0" w:type="auto"/>
            <w:tcBorders>
              <w:top w:val="nil"/>
              <w:left w:val="nil"/>
              <w:bottom w:val="single" w:sz="4" w:space="0" w:color="000000"/>
              <w:right w:val="nil"/>
            </w:tcBorders>
            <w:shd w:val="clear" w:color="000000" w:fill="FFFFFF"/>
            <w:noWrap/>
            <w:hideMark/>
          </w:tcPr>
          <w:p w:rsidR="00E619F3" w:rsidRPr="00E619F3" w:rsidRDefault="00E619F3" w:rsidP="00E619F3">
            <w:pPr>
              <w:rPr>
                <w:rFonts w:ascii="Arial" w:hAnsi="Arial" w:cs="Arial"/>
                <w:color w:val="000000"/>
                <w:sz w:val="12"/>
                <w:szCs w:val="12"/>
              </w:rPr>
            </w:pPr>
            <w:r w:rsidRPr="00E619F3">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E619F3" w:rsidRPr="00E619F3" w:rsidRDefault="00E619F3" w:rsidP="00E619F3">
            <w:pPr>
              <w:rPr>
                <w:rFonts w:ascii="Arial" w:hAnsi="Arial" w:cs="Arial"/>
                <w:color w:val="000000"/>
                <w:sz w:val="12"/>
                <w:szCs w:val="12"/>
              </w:rPr>
            </w:pPr>
            <w:r w:rsidRPr="00E619F3">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E619F3" w:rsidRPr="00E619F3" w:rsidRDefault="00E619F3" w:rsidP="00E619F3">
            <w:pPr>
              <w:rPr>
                <w:rFonts w:ascii="Arial" w:hAnsi="Arial" w:cs="Arial"/>
                <w:color w:val="000000"/>
                <w:sz w:val="12"/>
                <w:szCs w:val="12"/>
              </w:rPr>
            </w:pPr>
            <w:r w:rsidRPr="00E619F3">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E619F3" w:rsidRPr="00E619F3" w:rsidRDefault="00E619F3" w:rsidP="00E619F3">
            <w:pPr>
              <w:rPr>
                <w:rFonts w:ascii="Arial" w:hAnsi="Arial" w:cs="Arial"/>
                <w:color w:val="000000"/>
                <w:sz w:val="12"/>
                <w:szCs w:val="12"/>
              </w:rPr>
            </w:pPr>
            <w:r w:rsidRPr="00E619F3">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E619F3" w:rsidRPr="00E619F3" w:rsidRDefault="00E619F3" w:rsidP="00E619F3">
            <w:pPr>
              <w:rPr>
                <w:rFonts w:ascii="Arial" w:hAnsi="Arial" w:cs="Arial"/>
                <w:color w:val="000000"/>
                <w:sz w:val="12"/>
                <w:szCs w:val="12"/>
              </w:rPr>
            </w:pPr>
            <w:r w:rsidRPr="00E619F3">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E619F3" w:rsidRPr="00E619F3" w:rsidRDefault="00E619F3" w:rsidP="00E619F3">
            <w:pPr>
              <w:rPr>
                <w:rFonts w:ascii="Arial" w:hAnsi="Arial" w:cs="Arial"/>
                <w:color w:val="000000"/>
                <w:sz w:val="12"/>
                <w:szCs w:val="12"/>
              </w:rPr>
            </w:pPr>
            <w:r w:rsidRPr="00E619F3">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E619F3" w:rsidRPr="00E619F3" w:rsidRDefault="00E619F3" w:rsidP="00E619F3">
            <w:pPr>
              <w:rPr>
                <w:rFonts w:ascii="Arial" w:hAnsi="Arial" w:cs="Arial"/>
                <w:color w:val="000000"/>
                <w:sz w:val="12"/>
                <w:szCs w:val="12"/>
              </w:rPr>
            </w:pPr>
            <w:r w:rsidRPr="00E619F3">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E619F3" w:rsidRPr="00E619F3" w:rsidRDefault="00E619F3" w:rsidP="00E619F3">
            <w:pPr>
              <w:jc w:val="right"/>
              <w:rPr>
                <w:rFonts w:ascii="Arial" w:hAnsi="Arial" w:cs="Arial"/>
                <w:color w:val="000000"/>
                <w:sz w:val="12"/>
                <w:szCs w:val="12"/>
              </w:rPr>
            </w:pPr>
            <w:r w:rsidRPr="00E619F3">
              <w:rPr>
                <w:rFonts w:ascii="Arial" w:hAnsi="Arial" w:cs="Arial"/>
                <w:color w:val="000000"/>
                <w:sz w:val="12"/>
                <w:szCs w:val="12"/>
              </w:rPr>
              <w:t>руб.коп.</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jc w:val="center"/>
              <w:rPr>
                <w:rFonts w:ascii="Arial" w:hAnsi="Arial" w:cs="Arial"/>
                <w:b/>
                <w:bCs/>
                <w:color w:val="000000"/>
                <w:sz w:val="12"/>
                <w:szCs w:val="12"/>
              </w:rPr>
            </w:pPr>
            <w:r w:rsidRPr="00E619F3">
              <w:rPr>
                <w:rFonts w:ascii="Arial" w:hAnsi="Arial" w:cs="Arial"/>
                <w:b/>
                <w:bCs/>
                <w:color w:val="000000"/>
                <w:sz w:val="12"/>
                <w:szCs w:val="12"/>
              </w:rPr>
              <w:t>Наименование</w:t>
            </w:r>
          </w:p>
        </w:tc>
        <w:tc>
          <w:tcPr>
            <w:tcW w:w="0" w:type="auto"/>
            <w:tcBorders>
              <w:top w:val="nil"/>
              <w:left w:val="nil"/>
              <w:bottom w:val="single" w:sz="4" w:space="0" w:color="000000"/>
              <w:right w:val="single" w:sz="4" w:space="0" w:color="000000"/>
            </w:tcBorders>
            <w:shd w:val="clear" w:color="000000" w:fill="FFFFFF"/>
            <w:vAlign w:val="center"/>
            <w:hideMark/>
          </w:tcPr>
          <w:p w:rsidR="00E619F3" w:rsidRPr="00E619F3" w:rsidRDefault="00E619F3" w:rsidP="00E619F3">
            <w:pPr>
              <w:jc w:val="center"/>
              <w:rPr>
                <w:rFonts w:ascii="Arial" w:hAnsi="Arial" w:cs="Arial"/>
                <w:b/>
                <w:bCs/>
                <w:color w:val="000000"/>
                <w:sz w:val="12"/>
                <w:szCs w:val="12"/>
              </w:rPr>
            </w:pPr>
            <w:r w:rsidRPr="00E619F3">
              <w:rPr>
                <w:rFonts w:ascii="Arial" w:hAnsi="Arial" w:cs="Arial"/>
                <w:b/>
                <w:bCs/>
                <w:color w:val="000000"/>
                <w:sz w:val="12"/>
                <w:szCs w:val="12"/>
              </w:rPr>
              <w:t>Вед.</w:t>
            </w:r>
          </w:p>
        </w:tc>
        <w:tc>
          <w:tcPr>
            <w:tcW w:w="0" w:type="auto"/>
            <w:tcBorders>
              <w:top w:val="nil"/>
              <w:left w:val="nil"/>
              <w:bottom w:val="single" w:sz="4" w:space="0" w:color="000000"/>
              <w:right w:val="single" w:sz="4" w:space="0" w:color="000000"/>
            </w:tcBorders>
            <w:shd w:val="clear" w:color="000000" w:fill="FFFFFF"/>
            <w:vAlign w:val="center"/>
            <w:hideMark/>
          </w:tcPr>
          <w:p w:rsidR="00E619F3" w:rsidRPr="00E619F3" w:rsidRDefault="00E619F3" w:rsidP="00E619F3">
            <w:pPr>
              <w:jc w:val="center"/>
              <w:rPr>
                <w:rFonts w:ascii="Arial" w:hAnsi="Arial" w:cs="Arial"/>
                <w:b/>
                <w:bCs/>
                <w:color w:val="000000"/>
                <w:sz w:val="12"/>
                <w:szCs w:val="12"/>
              </w:rPr>
            </w:pPr>
            <w:r w:rsidRPr="00E619F3">
              <w:rPr>
                <w:rFonts w:ascii="Arial" w:hAnsi="Arial" w:cs="Arial"/>
                <w:b/>
                <w:bCs/>
                <w:color w:val="000000"/>
                <w:sz w:val="12"/>
                <w:szCs w:val="12"/>
              </w:rPr>
              <w:t>Разд.</w:t>
            </w:r>
          </w:p>
        </w:tc>
        <w:tc>
          <w:tcPr>
            <w:tcW w:w="0" w:type="auto"/>
            <w:tcBorders>
              <w:top w:val="nil"/>
              <w:left w:val="nil"/>
              <w:bottom w:val="single" w:sz="4" w:space="0" w:color="000000"/>
              <w:right w:val="single" w:sz="4" w:space="0" w:color="000000"/>
            </w:tcBorders>
            <w:shd w:val="clear" w:color="000000" w:fill="FFFFFF"/>
            <w:vAlign w:val="center"/>
            <w:hideMark/>
          </w:tcPr>
          <w:p w:rsidR="00E619F3" w:rsidRPr="00E619F3" w:rsidRDefault="00E619F3" w:rsidP="00E619F3">
            <w:pPr>
              <w:jc w:val="center"/>
              <w:rPr>
                <w:rFonts w:ascii="Arial" w:hAnsi="Arial" w:cs="Arial"/>
                <w:b/>
                <w:bCs/>
                <w:color w:val="000000"/>
                <w:sz w:val="12"/>
                <w:szCs w:val="12"/>
              </w:rPr>
            </w:pPr>
            <w:r w:rsidRPr="00E619F3">
              <w:rPr>
                <w:rFonts w:ascii="Arial" w:hAnsi="Arial" w:cs="Arial"/>
                <w:b/>
                <w:bCs/>
                <w:color w:val="000000"/>
                <w:sz w:val="12"/>
                <w:szCs w:val="12"/>
              </w:rPr>
              <w:t>Ц.ст.</w:t>
            </w:r>
          </w:p>
        </w:tc>
        <w:tc>
          <w:tcPr>
            <w:tcW w:w="0" w:type="auto"/>
            <w:tcBorders>
              <w:top w:val="nil"/>
              <w:left w:val="nil"/>
              <w:bottom w:val="single" w:sz="4" w:space="0" w:color="000000"/>
              <w:right w:val="single" w:sz="4" w:space="0" w:color="000000"/>
            </w:tcBorders>
            <w:shd w:val="clear" w:color="000000" w:fill="FFFFFF"/>
            <w:vAlign w:val="center"/>
            <w:hideMark/>
          </w:tcPr>
          <w:p w:rsidR="00E619F3" w:rsidRPr="00E619F3" w:rsidRDefault="00E619F3" w:rsidP="00E619F3">
            <w:pPr>
              <w:jc w:val="center"/>
              <w:rPr>
                <w:rFonts w:ascii="Arial" w:hAnsi="Arial" w:cs="Arial"/>
                <w:b/>
                <w:bCs/>
                <w:color w:val="000000"/>
                <w:sz w:val="12"/>
                <w:szCs w:val="12"/>
              </w:rPr>
            </w:pPr>
            <w:proofErr w:type="spellStart"/>
            <w:r w:rsidRPr="00E619F3">
              <w:rPr>
                <w:rFonts w:ascii="Arial" w:hAnsi="Arial" w:cs="Arial"/>
                <w:b/>
                <w:bCs/>
                <w:color w:val="000000"/>
                <w:sz w:val="12"/>
                <w:szCs w:val="12"/>
              </w:rPr>
              <w:t>Расх</w:t>
            </w:r>
            <w:proofErr w:type="spellEnd"/>
            <w:r w:rsidRPr="00E619F3">
              <w:rPr>
                <w:rFonts w:ascii="Arial" w:hAnsi="Arial" w:cs="Arial"/>
                <w:b/>
                <w:bCs/>
                <w:color w:val="000000"/>
                <w:sz w:val="12"/>
                <w:szCs w:val="12"/>
              </w:rPr>
              <w:t>.</w:t>
            </w:r>
          </w:p>
        </w:tc>
        <w:tc>
          <w:tcPr>
            <w:tcW w:w="0" w:type="auto"/>
            <w:tcBorders>
              <w:top w:val="nil"/>
              <w:left w:val="nil"/>
              <w:bottom w:val="single" w:sz="4" w:space="0" w:color="000000"/>
              <w:right w:val="single" w:sz="4" w:space="0" w:color="000000"/>
            </w:tcBorders>
            <w:shd w:val="clear" w:color="000000" w:fill="FFFFFF"/>
            <w:vAlign w:val="center"/>
            <w:hideMark/>
          </w:tcPr>
          <w:p w:rsidR="00E619F3" w:rsidRPr="00E619F3" w:rsidRDefault="00E619F3" w:rsidP="00E619F3">
            <w:pPr>
              <w:jc w:val="center"/>
              <w:rPr>
                <w:rFonts w:ascii="Arial" w:hAnsi="Arial" w:cs="Arial"/>
                <w:b/>
                <w:bCs/>
                <w:color w:val="000000"/>
                <w:sz w:val="12"/>
                <w:szCs w:val="12"/>
              </w:rPr>
            </w:pPr>
            <w:r w:rsidRPr="00E619F3">
              <w:rPr>
                <w:rFonts w:ascii="Arial" w:hAnsi="Arial" w:cs="Arial"/>
                <w:b/>
                <w:bCs/>
                <w:color w:val="000000"/>
                <w:sz w:val="12"/>
                <w:szCs w:val="12"/>
              </w:rPr>
              <w:t>Сумма на 2020 год</w:t>
            </w:r>
          </w:p>
        </w:tc>
        <w:tc>
          <w:tcPr>
            <w:tcW w:w="0" w:type="auto"/>
            <w:tcBorders>
              <w:top w:val="nil"/>
              <w:left w:val="nil"/>
              <w:bottom w:val="single" w:sz="4" w:space="0" w:color="000000"/>
              <w:right w:val="single" w:sz="4" w:space="0" w:color="000000"/>
            </w:tcBorders>
            <w:shd w:val="clear" w:color="000000" w:fill="FFFFFF"/>
            <w:vAlign w:val="center"/>
            <w:hideMark/>
          </w:tcPr>
          <w:p w:rsidR="00E619F3" w:rsidRPr="00E619F3" w:rsidRDefault="00E619F3" w:rsidP="00E619F3">
            <w:pPr>
              <w:jc w:val="center"/>
              <w:rPr>
                <w:rFonts w:ascii="Arial" w:hAnsi="Arial" w:cs="Arial"/>
                <w:b/>
                <w:bCs/>
                <w:color w:val="000000"/>
                <w:sz w:val="12"/>
                <w:szCs w:val="12"/>
              </w:rPr>
            </w:pPr>
            <w:r w:rsidRPr="00E619F3">
              <w:rPr>
                <w:rFonts w:ascii="Arial" w:hAnsi="Arial" w:cs="Arial"/>
                <w:b/>
                <w:bCs/>
                <w:color w:val="000000"/>
                <w:sz w:val="12"/>
                <w:szCs w:val="12"/>
              </w:rPr>
              <w:t>Сумма на 2021 год</w:t>
            </w:r>
          </w:p>
        </w:tc>
        <w:tc>
          <w:tcPr>
            <w:tcW w:w="0" w:type="auto"/>
            <w:tcBorders>
              <w:top w:val="nil"/>
              <w:left w:val="nil"/>
              <w:bottom w:val="single" w:sz="4" w:space="0" w:color="000000"/>
              <w:right w:val="single" w:sz="4" w:space="0" w:color="000000"/>
            </w:tcBorders>
            <w:shd w:val="clear" w:color="000000" w:fill="FFFFFF"/>
            <w:vAlign w:val="center"/>
            <w:hideMark/>
          </w:tcPr>
          <w:p w:rsidR="00E619F3" w:rsidRPr="00E619F3" w:rsidRDefault="00E619F3" w:rsidP="00E619F3">
            <w:pPr>
              <w:jc w:val="center"/>
              <w:rPr>
                <w:rFonts w:ascii="Arial" w:hAnsi="Arial" w:cs="Arial"/>
                <w:b/>
                <w:bCs/>
                <w:color w:val="000000"/>
                <w:sz w:val="12"/>
                <w:szCs w:val="12"/>
              </w:rPr>
            </w:pPr>
            <w:r w:rsidRPr="00E619F3">
              <w:rPr>
                <w:rFonts w:ascii="Arial" w:hAnsi="Arial" w:cs="Arial"/>
                <w:b/>
                <w:bCs/>
                <w:color w:val="000000"/>
                <w:sz w:val="12"/>
                <w:szCs w:val="12"/>
              </w:rPr>
              <w:t>Сумма на 2022 год</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rPr>
                <w:rFonts w:ascii="Arial" w:hAnsi="Arial" w:cs="Arial"/>
                <w:color w:val="000000"/>
                <w:sz w:val="12"/>
                <w:szCs w:val="12"/>
              </w:rPr>
            </w:pPr>
            <w:r w:rsidRPr="00E619F3">
              <w:rPr>
                <w:rFonts w:ascii="Arial" w:hAnsi="Arial" w:cs="Arial"/>
                <w:color w:val="000000"/>
                <w:sz w:val="12"/>
                <w:szCs w:val="12"/>
              </w:rPr>
              <w:t xml:space="preserve"> Администрация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rPr>
                <w:rFonts w:ascii="Arial" w:hAnsi="Arial" w:cs="Arial"/>
                <w:color w:val="000000"/>
                <w:sz w:val="12"/>
                <w:szCs w:val="12"/>
              </w:rPr>
            </w:pPr>
            <w:r w:rsidRPr="00E619F3">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rPr>
                <w:rFonts w:ascii="Arial" w:hAnsi="Arial" w:cs="Arial"/>
                <w:color w:val="000000"/>
                <w:sz w:val="12"/>
                <w:szCs w:val="12"/>
              </w:rPr>
            </w:pPr>
            <w:r w:rsidRPr="00E619F3">
              <w:rPr>
                <w:rFonts w:ascii="Arial" w:hAnsi="Arial" w:cs="Arial"/>
                <w:color w:val="000000"/>
                <w:sz w:val="12"/>
                <w:szCs w:val="12"/>
              </w:rPr>
              <w:t>154 690 867,62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rPr>
                <w:rFonts w:ascii="Arial" w:hAnsi="Arial" w:cs="Arial"/>
                <w:color w:val="000000"/>
                <w:sz w:val="12"/>
                <w:szCs w:val="12"/>
              </w:rPr>
            </w:pPr>
            <w:r w:rsidRPr="00E619F3">
              <w:rPr>
                <w:rFonts w:ascii="Arial" w:hAnsi="Arial" w:cs="Arial"/>
                <w:color w:val="000000"/>
                <w:sz w:val="12"/>
                <w:szCs w:val="12"/>
              </w:rPr>
              <w:t>51 087 444,97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rPr>
                <w:rFonts w:ascii="Arial" w:hAnsi="Arial" w:cs="Arial"/>
                <w:color w:val="000000"/>
                <w:sz w:val="12"/>
                <w:szCs w:val="12"/>
              </w:rPr>
            </w:pPr>
            <w:r w:rsidRPr="00E619F3">
              <w:rPr>
                <w:rFonts w:ascii="Arial" w:hAnsi="Arial" w:cs="Arial"/>
                <w:color w:val="000000"/>
                <w:sz w:val="12"/>
                <w:szCs w:val="12"/>
              </w:rPr>
              <w:t>50 947 183,45</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0"/>
              <w:rPr>
                <w:rFonts w:ascii="Arial" w:hAnsi="Arial" w:cs="Arial"/>
                <w:color w:val="000000"/>
                <w:sz w:val="12"/>
                <w:szCs w:val="12"/>
              </w:rPr>
            </w:pPr>
            <w:r w:rsidRPr="00E619F3">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2 219 664,83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1 205 734,83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1 205 734,83</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Функционирование законодательных (представительных) органов государственной власти и пре</w:t>
            </w:r>
            <w:r w:rsidRPr="00E619F3">
              <w:rPr>
                <w:rFonts w:ascii="Arial" w:hAnsi="Arial" w:cs="Arial"/>
                <w:color w:val="000000"/>
                <w:sz w:val="12"/>
                <w:szCs w:val="12"/>
              </w:rPr>
              <w:t>д</w:t>
            </w:r>
            <w:r w:rsidRPr="00E619F3">
              <w:rPr>
                <w:rFonts w:ascii="Arial" w:hAnsi="Arial" w:cs="Arial"/>
                <w:color w:val="000000"/>
                <w:sz w:val="12"/>
                <w:szCs w:val="12"/>
              </w:rPr>
              <w:t>ставительных органов муниципальных обр</w:t>
            </w:r>
            <w:r w:rsidRPr="00E619F3">
              <w:rPr>
                <w:rFonts w:ascii="Arial" w:hAnsi="Arial" w:cs="Arial"/>
                <w:color w:val="000000"/>
                <w:sz w:val="12"/>
                <w:szCs w:val="12"/>
              </w:rPr>
              <w:t>а</w:t>
            </w:r>
            <w:r w:rsidRPr="00E619F3">
              <w:rPr>
                <w:rFonts w:ascii="Arial" w:hAnsi="Arial" w:cs="Arial"/>
                <w:color w:val="000000"/>
                <w:sz w:val="12"/>
                <w:szCs w:val="12"/>
              </w:rPr>
              <w:t>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16 000,00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Расходы на обеспечение функций представительного органа муниц</w:t>
            </w:r>
            <w:r w:rsidRPr="00E619F3">
              <w:rPr>
                <w:rFonts w:ascii="Arial" w:hAnsi="Arial" w:cs="Arial"/>
                <w:color w:val="000000"/>
                <w:sz w:val="12"/>
                <w:szCs w:val="12"/>
              </w:rPr>
              <w:t>и</w:t>
            </w:r>
            <w:r w:rsidRPr="00E619F3">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16 000,00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16 000,00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Расходы на обеспечение функций Совета депутатов Валдайского г</w:t>
            </w:r>
            <w:r w:rsidRPr="00E619F3">
              <w:rPr>
                <w:rFonts w:ascii="Arial" w:hAnsi="Arial" w:cs="Arial"/>
                <w:color w:val="000000"/>
                <w:sz w:val="12"/>
                <w:szCs w:val="12"/>
              </w:rPr>
              <w:t>о</w:t>
            </w:r>
            <w:r w:rsidRPr="00E619F3">
              <w:rPr>
                <w:rFonts w:ascii="Arial" w:hAnsi="Arial" w:cs="Arial"/>
                <w:color w:val="000000"/>
                <w:sz w:val="12"/>
                <w:szCs w:val="12"/>
              </w:rPr>
              <w:t>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16 000,00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16 000,00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E619F3">
              <w:rPr>
                <w:rFonts w:ascii="Arial" w:hAnsi="Arial" w:cs="Arial"/>
                <w:color w:val="000000"/>
                <w:sz w:val="12"/>
                <w:szCs w:val="12"/>
              </w:rPr>
              <w:t>н</w:t>
            </w:r>
            <w:r w:rsidRPr="00E619F3">
              <w:rPr>
                <w:rFonts w:ascii="Arial" w:hAnsi="Arial" w:cs="Arial"/>
                <w:color w:val="000000"/>
                <w:sz w:val="12"/>
                <w:szCs w:val="12"/>
              </w:rPr>
              <w:t>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462 020,00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462 020,00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462 020,00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Межбюджетные трансферты, передаваемые бюджету муниципального района из бюджета городск</w:t>
            </w:r>
            <w:r w:rsidRPr="00E619F3">
              <w:rPr>
                <w:rFonts w:ascii="Arial" w:hAnsi="Arial" w:cs="Arial"/>
                <w:color w:val="000000"/>
                <w:sz w:val="12"/>
                <w:szCs w:val="12"/>
              </w:rPr>
              <w:t>о</w:t>
            </w:r>
            <w:r w:rsidRPr="00E619F3">
              <w:rPr>
                <w:rFonts w:ascii="Arial" w:hAnsi="Arial" w:cs="Arial"/>
                <w:color w:val="000000"/>
                <w:sz w:val="12"/>
                <w:szCs w:val="12"/>
              </w:rPr>
              <w:t>го поселения на осуществление части полномочий по решению вопросов местного значения, в соо</w:t>
            </w:r>
            <w:r w:rsidRPr="00E619F3">
              <w:rPr>
                <w:rFonts w:ascii="Arial" w:hAnsi="Arial" w:cs="Arial"/>
                <w:color w:val="000000"/>
                <w:sz w:val="12"/>
                <w:szCs w:val="12"/>
              </w:rPr>
              <w:t>т</w:t>
            </w:r>
            <w:r w:rsidRPr="00E619F3">
              <w:rPr>
                <w:rFonts w:ascii="Arial" w:hAnsi="Arial" w:cs="Arial"/>
                <w:color w:val="000000"/>
                <w:sz w:val="12"/>
                <w:szCs w:val="12"/>
              </w:rPr>
              <w:t>ветствии с з</w:t>
            </w:r>
            <w:r w:rsidRPr="00E619F3">
              <w:rPr>
                <w:rFonts w:ascii="Arial" w:hAnsi="Arial" w:cs="Arial"/>
                <w:color w:val="000000"/>
                <w:sz w:val="12"/>
                <w:szCs w:val="12"/>
              </w:rPr>
              <w:t>а</w:t>
            </w:r>
            <w:r w:rsidRPr="00E619F3">
              <w:rPr>
                <w:rFonts w:ascii="Arial" w:hAnsi="Arial" w:cs="Arial"/>
                <w:color w:val="000000"/>
                <w:sz w:val="12"/>
                <w:szCs w:val="12"/>
              </w:rPr>
              <w:t>ключенными соглашениями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462 020,00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462 020,00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Обеспечение проведения выборов и референдумов</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Обеспечение проведения выборов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Расходы на проведение выборов депутатов представительного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Расходы на проведение выборов депутатов в Совет депутатов Валда</w:t>
            </w:r>
            <w:r w:rsidRPr="00E619F3">
              <w:rPr>
                <w:rFonts w:ascii="Arial" w:hAnsi="Arial" w:cs="Arial"/>
                <w:color w:val="000000"/>
                <w:sz w:val="12"/>
                <w:szCs w:val="12"/>
              </w:rPr>
              <w:t>й</w:t>
            </w:r>
            <w:r w:rsidRPr="00E619F3">
              <w:rPr>
                <w:rFonts w:ascii="Arial" w:hAnsi="Arial" w:cs="Arial"/>
                <w:color w:val="000000"/>
                <w:sz w:val="12"/>
                <w:szCs w:val="12"/>
              </w:rPr>
              <w:t>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Специальные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880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100 000,00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Резервные фонды исполнительных органов муниципальных образов</w:t>
            </w:r>
            <w:r w:rsidRPr="00E619F3">
              <w:rPr>
                <w:rFonts w:ascii="Arial" w:hAnsi="Arial" w:cs="Arial"/>
                <w:color w:val="000000"/>
                <w:sz w:val="12"/>
                <w:szCs w:val="12"/>
              </w:rPr>
              <w:t>а</w:t>
            </w:r>
            <w:r w:rsidRPr="00E619F3">
              <w:rPr>
                <w:rFonts w:ascii="Arial" w:hAnsi="Arial" w:cs="Arial"/>
                <w:color w:val="000000"/>
                <w:sz w:val="12"/>
                <w:szCs w:val="12"/>
              </w:rPr>
              <w:t>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100 000,00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Расходование средств резервных фондов по предупреждению и ликв</w:t>
            </w:r>
            <w:r w:rsidRPr="00E619F3">
              <w:rPr>
                <w:rFonts w:ascii="Arial" w:hAnsi="Arial" w:cs="Arial"/>
                <w:color w:val="000000"/>
                <w:sz w:val="12"/>
                <w:szCs w:val="12"/>
              </w:rPr>
              <w:t>и</w:t>
            </w:r>
            <w:r w:rsidRPr="00E619F3">
              <w:rPr>
                <w:rFonts w:ascii="Arial" w:hAnsi="Arial" w:cs="Arial"/>
                <w:color w:val="000000"/>
                <w:sz w:val="12"/>
                <w:szCs w:val="12"/>
              </w:rPr>
              <w:t>дации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100 000,00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100 000,00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100 000,00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727 714,83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627 714,83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627 714,83</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E619F3">
              <w:rPr>
                <w:rFonts w:ascii="Arial" w:hAnsi="Arial" w:cs="Arial"/>
                <w:color w:val="000000"/>
                <w:sz w:val="12"/>
                <w:szCs w:val="12"/>
              </w:rPr>
              <w:t>е</w:t>
            </w:r>
            <w:r w:rsidRPr="00E619F3">
              <w:rPr>
                <w:rFonts w:ascii="Arial" w:hAnsi="Arial" w:cs="Arial"/>
                <w:color w:val="000000"/>
                <w:sz w:val="12"/>
                <w:szCs w:val="12"/>
              </w:rPr>
              <w:t>нию законности и противодействию прав</w:t>
            </w:r>
            <w:r w:rsidRPr="00E619F3">
              <w:rPr>
                <w:rFonts w:ascii="Arial" w:hAnsi="Arial" w:cs="Arial"/>
                <w:color w:val="000000"/>
                <w:sz w:val="12"/>
                <w:szCs w:val="12"/>
              </w:rPr>
              <w:t>о</w:t>
            </w:r>
            <w:r w:rsidRPr="00E619F3">
              <w:rPr>
                <w:rFonts w:ascii="Arial" w:hAnsi="Arial" w:cs="Arial"/>
                <w:color w:val="000000"/>
                <w:sz w:val="12"/>
                <w:szCs w:val="12"/>
              </w:rPr>
              <w:t>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15 600,00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12 900,00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w:t>
            </w:r>
            <w:r w:rsidRPr="00E619F3">
              <w:rPr>
                <w:rFonts w:ascii="Arial" w:hAnsi="Arial" w:cs="Arial"/>
                <w:color w:val="000000"/>
                <w:sz w:val="12"/>
                <w:szCs w:val="12"/>
              </w:rPr>
              <w:t>т</w:t>
            </w:r>
            <w:r w:rsidRPr="00E619F3">
              <w:rPr>
                <w:rFonts w:ascii="Arial" w:hAnsi="Arial" w:cs="Arial"/>
                <w:color w:val="000000"/>
                <w:sz w:val="12"/>
                <w:szCs w:val="12"/>
              </w:rPr>
              <w:t>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12 900,00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12 900,00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2 700,00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w:t>
            </w:r>
            <w:r w:rsidRPr="00E619F3">
              <w:rPr>
                <w:rFonts w:ascii="Arial" w:hAnsi="Arial" w:cs="Arial"/>
                <w:color w:val="000000"/>
                <w:sz w:val="12"/>
                <w:szCs w:val="12"/>
              </w:rPr>
              <w:t>т</w:t>
            </w:r>
            <w:r w:rsidRPr="00E619F3">
              <w:rPr>
                <w:rFonts w:ascii="Arial" w:hAnsi="Arial" w:cs="Arial"/>
                <w:color w:val="000000"/>
                <w:sz w:val="12"/>
                <w:szCs w:val="12"/>
              </w:rPr>
              <w:t>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2 700,00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2 700,00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Муниципальная программа "Развитие муниципальной службы и форм участия населения в осущес</w:t>
            </w:r>
            <w:r w:rsidRPr="00E619F3">
              <w:rPr>
                <w:rFonts w:ascii="Arial" w:hAnsi="Arial" w:cs="Arial"/>
                <w:color w:val="000000"/>
                <w:sz w:val="12"/>
                <w:szCs w:val="12"/>
              </w:rPr>
              <w:t>т</w:t>
            </w:r>
            <w:r w:rsidRPr="00E619F3">
              <w:rPr>
                <w:rFonts w:ascii="Arial" w:hAnsi="Arial" w:cs="Arial"/>
                <w:color w:val="000000"/>
                <w:sz w:val="12"/>
                <w:szCs w:val="12"/>
              </w:rPr>
              <w:t>влении местного самоуправления в Ва</w:t>
            </w:r>
            <w:r w:rsidRPr="00E619F3">
              <w:rPr>
                <w:rFonts w:ascii="Arial" w:hAnsi="Arial" w:cs="Arial"/>
                <w:color w:val="000000"/>
                <w:sz w:val="12"/>
                <w:szCs w:val="12"/>
              </w:rPr>
              <w:t>л</w:t>
            </w:r>
            <w:r w:rsidRPr="00E619F3">
              <w:rPr>
                <w:rFonts w:ascii="Arial" w:hAnsi="Arial" w:cs="Arial"/>
                <w:color w:val="000000"/>
                <w:sz w:val="12"/>
                <w:szCs w:val="12"/>
              </w:rPr>
              <w:t>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14 000,00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14 000,00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w:t>
            </w:r>
            <w:r w:rsidRPr="00E619F3">
              <w:rPr>
                <w:rFonts w:ascii="Arial" w:hAnsi="Arial" w:cs="Arial"/>
                <w:color w:val="000000"/>
                <w:sz w:val="12"/>
                <w:szCs w:val="12"/>
              </w:rPr>
              <w:t>т</w:t>
            </w:r>
            <w:r w:rsidRPr="00E619F3">
              <w:rPr>
                <w:rFonts w:ascii="Arial" w:hAnsi="Arial" w:cs="Arial"/>
                <w:color w:val="000000"/>
                <w:sz w:val="12"/>
                <w:szCs w:val="12"/>
              </w:rPr>
              <w:t>венная поддержка развития местного самоуправления в Новгородской области и социально ориент</w:t>
            </w:r>
            <w:r w:rsidRPr="00E619F3">
              <w:rPr>
                <w:rFonts w:ascii="Arial" w:hAnsi="Arial" w:cs="Arial"/>
                <w:color w:val="000000"/>
                <w:sz w:val="12"/>
                <w:szCs w:val="12"/>
              </w:rPr>
              <w:t>и</w:t>
            </w:r>
            <w:r w:rsidRPr="00E619F3">
              <w:rPr>
                <w:rFonts w:ascii="Arial" w:hAnsi="Arial" w:cs="Arial"/>
                <w:color w:val="000000"/>
                <w:sz w:val="12"/>
                <w:szCs w:val="12"/>
              </w:rPr>
              <w:t>рованных некоммерческих организаций Новгородской области" в части реализации проектов ТОС по развитию территорий в Валдайском городском посел</w:t>
            </w:r>
            <w:r w:rsidRPr="00E619F3">
              <w:rPr>
                <w:rFonts w:ascii="Arial" w:hAnsi="Arial" w:cs="Arial"/>
                <w:color w:val="000000"/>
                <w:sz w:val="12"/>
                <w:szCs w:val="12"/>
              </w:rPr>
              <w:t>е</w:t>
            </w:r>
            <w:r w:rsidRPr="00E619F3">
              <w:rPr>
                <w:rFonts w:ascii="Arial" w:hAnsi="Arial" w:cs="Arial"/>
                <w:color w:val="000000"/>
                <w:sz w:val="12"/>
                <w:szCs w:val="12"/>
              </w:rPr>
              <w:t>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14 000,00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14 000,00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619F3">
              <w:rPr>
                <w:rFonts w:ascii="Arial" w:hAnsi="Arial" w:cs="Arial"/>
                <w:color w:val="000000"/>
                <w:sz w:val="12"/>
                <w:szCs w:val="12"/>
              </w:rPr>
              <w:t>а</w:t>
            </w:r>
            <w:r w:rsidRPr="00E619F3">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698 114,83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598 114,83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598 114,83</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194 208,00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94 208,00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94 208,00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w:t>
            </w:r>
            <w:r w:rsidRPr="00E619F3">
              <w:rPr>
                <w:rFonts w:ascii="Arial" w:hAnsi="Arial" w:cs="Arial"/>
                <w:color w:val="000000"/>
                <w:sz w:val="12"/>
                <w:szCs w:val="12"/>
              </w:rPr>
              <w:t>н</w:t>
            </w:r>
            <w:r w:rsidRPr="00E619F3">
              <w:rPr>
                <w:rFonts w:ascii="Arial" w:hAnsi="Arial" w:cs="Arial"/>
                <w:color w:val="000000"/>
                <w:sz w:val="12"/>
                <w:szCs w:val="12"/>
              </w:rPr>
              <w:t>ных органов), органов местного самоуправления либо должностных лиц этих органов, а также в результате деятельности казенных учреждений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93 208,00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503 906,83</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Реализация мероприятий по содержанию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402 906,83</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lastRenderedPageBreak/>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402 906,83</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Оценка недвижимости, признание прав и регулирование отношений по государственной собственн</w:t>
            </w:r>
            <w:r w:rsidRPr="00E619F3">
              <w:rPr>
                <w:rFonts w:ascii="Arial" w:hAnsi="Arial" w:cs="Arial"/>
                <w:color w:val="000000"/>
                <w:sz w:val="12"/>
                <w:szCs w:val="12"/>
              </w:rPr>
              <w:t>о</w:t>
            </w:r>
            <w:r w:rsidRPr="00E619F3">
              <w:rPr>
                <w:rFonts w:ascii="Arial" w:hAnsi="Arial" w:cs="Arial"/>
                <w:color w:val="000000"/>
                <w:sz w:val="12"/>
                <w:szCs w:val="12"/>
              </w:rPr>
              <w:t>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101 000,00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101 000,00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0"/>
              <w:rPr>
                <w:rFonts w:ascii="Arial" w:hAnsi="Arial" w:cs="Arial"/>
                <w:color w:val="000000"/>
                <w:sz w:val="12"/>
                <w:szCs w:val="12"/>
              </w:rPr>
            </w:pPr>
            <w:r w:rsidRPr="00E619F3">
              <w:rPr>
                <w:rFonts w:ascii="Arial" w:hAnsi="Arial" w:cs="Arial"/>
                <w:color w:val="000000"/>
                <w:sz w:val="12"/>
                <w:szCs w:val="12"/>
              </w:rPr>
              <w:t xml:space="preserve"> НАЦИОНАЛЬНАЯ БЕЗОПАСНОСТЬ И ПРАВООХРАНИТЕЛЬНАЯ ДЕ</w:t>
            </w:r>
            <w:r w:rsidRPr="00E619F3">
              <w:rPr>
                <w:rFonts w:ascii="Arial" w:hAnsi="Arial" w:cs="Arial"/>
                <w:color w:val="000000"/>
                <w:sz w:val="12"/>
                <w:szCs w:val="12"/>
              </w:rPr>
              <w:t>Я</w:t>
            </w:r>
            <w:r w:rsidRPr="00E619F3">
              <w:rPr>
                <w:rFonts w:ascii="Arial" w:hAnsi="Arial" w:cs="Arial"/>
                <w:color w:val="000000"/>
                <w:sz w:val="12"/>
                <w:szCs w:val="12"/>
              </w:rPr>
              <w:t>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1 195 072,00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335 000,00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406 738,48</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181 738,48</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Муниципальная программа "Реализация первичных мер пожарной без</w:t>
            </w:r>
            <w:r w:rsidRPr="00E619F3">
              <w:rPr>
                <w:rFonts w:ascii="Arial" w:hAnsi="Arial" w:cs="Arial"/>
                <w:color w:val="000000"/>
                <w:sz w:val="12"/>
                <w:szCs w:val="12"/>
              </w:rPr>
              <w:t>о</w:t>
            </w:r>
            <w:r w:rsidRPr="00E619F3">
              <w:rPr>
                <w:rFonts w:ascii="Arial" w:hAnsi="Arial" w:cs="Arial"/>
                <w:color w:val="000000"/>
                <w:sz w:val="12"/>
                <w:szCs w:val="12"/>
              </w:rPr>
              <w:t>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181 738,48</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Повышение уровня нормативно-правового обеспечения, противопожарной пропаганды и обеспеч</w:t>
            </w:r>
            <w:r w:rsidRPr="00E619F3">
              <w:rPr>
                <w:rFonts w:ascii="Arial" w:hAnsi="Arial" w:cs="Arial"/>
                <w:color w:val="000000"/>
                <w:sz w:val="12"/>
                <w:szCs w:val="12"/>
              </w:rPr>
              <w:t>е</w:t>
            </w:r>
            <w:r w:rsidRPr="00E619F3">
              <w:rPr>
                <w:rFonts w:ascii="Arial" w:hAnsi="Arial" w:cs="Arial"/>
                <w:color w:val="000000"/>
                <w:sz w:val="12"/>
                <w:szCs w:val="12"/>
              </w:rPr>
              <w:t>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w:t>
            </w:r>
            <w:r w:rsidRPr="00E619F3">
              <w:rPr>
                <w:rFonts w:ascii="Arial" w:hAnsi="Arial" w:cs="Arial"/>
                <w:color w:val="000000"/>
                <w:sz w:val="12"/>
                <w:szCs w:val="12"/>
              </w:rPr>
              <w:t>е</w:t>
            </w:r>
            <w:r w:rsidRPr="00E619F3">
              <w:rPr>
                <w:rFonts w:ascii="Arial" w:hAnsi="Arial" w:cs="Arial"/>
                <w:color w:val="000000"/>
                <w:sz w:val="12"/>
                <w:szCs w:val="12"/>
              </w:rPr>
              <w:t>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7 000,00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7 000,00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7 000,00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w:t>
            </w:r>
            <w:r w:rsidRPr="00E619F3">
              <w:rPr>
                <w:rFonts w:ascii="Arial" w:hAnsi="Arial" w:cs="Arial"/>
                <w:color w:val="000000"/>
                <w:sz w:val="12"/>
                <w:szCs w:val="12"/>
              </w:rPr>
              <w:t>и</w:t>
            </w:r>
            <w:r w:rsidRPr="00E619F3">
              <w:rPr>
                <w:rFonts w:ascii="Arial" w:hAnsi="Arial" w:cs="Arial"/>
                <w:color w:val="000000"/>
                <w:sz w:val="12"/>
                <w:szCs w:val="12"/>
              </w:rPr>
              <w:t>пальной программы "Реализация первичных мер пожарной безопасности на территории Валдайского городского п</w:t>
            </w:r>
            <w:r w:rsidRPr="00E619F3">
              <w:rPr>
                <w:rFonts w:ascii="Arial" w:hAnsi="Arial" w:cs="Arial"/>
                <w:color w:val="000000"/>
                <w:sz w:val="12"/>
                <w:szCs w:val="12"/>
              </w:rPr>
              <w:t>о</w:t>
            </w:r>
            <w:r w:rsidRPr="00E619F3">
              <w:rPr>
                <w:rFonts w:ascii="Arial" w:hAnsi="Arial" w:cs="Arial"/>
                <w:color w:val="000000"/>
                <w:sz w:val="12"/>
                <w:szCs w:val="12"/>
              </w:rPr>
              <w:t>селения на 2017-2019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174 738,48</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174 738,48</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115 000,00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59 738,48</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Другие вопросы в области национальной безопасности и правоохран</w:t>
            </w:r>
            <w:r w:rsidRPr="00E619F3">
              <w:rPr>
                <w:rFonts w:ascii="Arial" w:hAnsi="Arial" w:cs="Arial"/>
                <w:color w:val="000000"/>
                <w:sz w:val="12"/>
                <w:szCs w:val="12"/>
              </w:rPr>
              <w:t>и</w:t>
            </w:r>
            <w:r w:rsidRPr="00E619F3">
              <w:rPr>
                <w:rFonts w:ascii="Arial" w:hAnsi="Arial" w:cs="Arial"/>
                <w:color w:val="000000"/>
                <w:sz w:val="12"/>
                <w:szCs w:val="12"/>
              </w:rPr>
              <w:t>тельной деятельности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225 000,00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E619F3">
              <w:rPr>
                <w:rFonts w:ascii="Arial" w:hAnsi="Arial" w:cs="Arial"/>
                <w:color w:val="000000"/>
                <w:sz w:val="12"/>
                <w:szCs w:val="12"/>
              </w:rPr>
              <w:t>е</w:t>
            </w:r>
            <w:r w:rsidRPr="00E619F3">
              <w:rPr>
                <w:rFonts w:ascii="Arial" w:hAnsi="Arial" w:cs="Arial"/>
                <w:color w:val="000000"/>
                <w:sz w:val="12"/>
                <w:szCs w:val="12"/>
              </w:rPr>
              <w:t>нию законности и противодействию прав</w:t>
            </w:r>
            <w:r w:rsidRPr="00E619F3">
              <w:rPr>
                <w:rFonts w:ascii="Arial" w:hAnsi="Arial" w:cs="Arial"/>
                <w:color w:val="000000"/>
                <w:sz w:val="12"/>
                <w:szCs w:val="12"/>
              </w:rPr>
              <w:t>о</w:t>
            </w:r>
            <w:r w:rsidRPr="00E619F3">
              <w:rPr>
                <w:rFonts w:ascii="Arial" w:hAnsi="Arial" w:cs="Arial"/>
                <w:color w:val="000000"/>
                <w:sz w:val="12"/>
                <w:szCs w:val="12"/>
              </w:rPr>
              <w:t>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225 000,00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225 000,00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Проведение мероприятий по установке видеокамер на территории г. Валдай с разработкой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Бюджетные инвестиции в объекты капитального строительства госуда</w:t>
            </w:r>
            <w:r w:rsidRPr="00E619F3">
              <w:rPr>
                <w:rFonts w:ascii="Arial" w:hAnsi="Arial" w:cs="Arial"/>
                <w:color w:val="000000"/>
                <w:sz w:val="12"/>
                <w:szCs w:val="12"/>
              </w:rPr>
              <w:t>р</w:t>
            </w:r>
            <w:r w:rsidRPr="00E619F3">
              <w:rPr>
                <w:rFonts w:ascii="Arial" w:hAnsi="Arial" w:cs="Arial"/>
                <w:color w:val="000000"/>
                <w:sz w:val="12"/>
                <w:szCs w:val="12"/>
              </w:rPr>
              <w:t>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225 000,00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225 000,00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Проведение мероприятий по организации передвижного оповещения населения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0"/>
              <w:rPr>
                <w:rFonts w:ascii="Arial" w:hAnsi="Arial" w:cs="Arial"/>
                <w:color w:val="000000"/>
                <w:sz w:val="12"/>
                <w:szCs w:val="12"/>
              </w:rPr>
            </w:pPr>
            <w:r w:rsidRPr="00E619F3">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119 233 241,31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30 801 520,00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30 801 520,00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385 820,00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Муниципальная программа "Поддержка некоммерческих организаций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385 820,00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Оказание поддержки некоммерческим организациям, расположенным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385 820,00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Оказание поддержки социально ориентированным некоммерческим организациям, осуществляющим деятельность в сфере охраны окружа</w:t>
            </w:r>
            <w:r w:rsidRPr="00E619F3">
              <w:rPr>
                <w:rFonts w:ascii="Arial" w:hAnsi="Arial" w:cs="Arial"/>
                <w:color w:val="000000"/>
                <w:sz w:val="12"/>
                <w:szCs w:val="12"/>
              </w:rPr>
              <w:t>ю</w:t>
            </w:r>
            <w:r w:rsidRPr="00E619F3">
              <w:rPr>
                <w:rFonts w:ascii="Arial" w:hAnsi="Arial" w:cs="Arial"/>
                <w:color w:val="000000"/>
                <w:sz w:val="12"/>
                <w:szCs w:val="12"/>
              </w:rPr>
              <w:t>щей среды и защиты животных</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385 820,00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385 820,00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619F3">
              <w:rPr>
                <w:rFonts w:ascii="Arial" w:hAnsi="Arial" w:cs="Arial"/>
                <w:color w:val="000000"/>
                <w:sz w:val="12"/>
                <w:szCs w:val="12"/>
              </w:rPr>
              <w:t>а</w:t>
            </w:r>
            <w:r w:rsidRPr="00E619F3">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Выполнение </w:t>
            </w:r>
            <w:proofErr w:type="spellStart"/>
            <w:r w:rsidRPr="00E619F3">
              <w:rPr>
                <w:rFonts w:ascii="Arial" w:hAnsi="Arial" w:cs="Arial"/>
                <w:color w:val="000000"/>
                <w:sz w:val="12"/>
                <w:szCs w:val="12"/>
              </w:rPr>
              <w:t>работ,связанных</w:t>
            </w:r>
            <w:proofErr w:type="spellEnd"/>
            <w:r w:rsidRPr="00E619F3">
              <w:rPr>
                <w:rFonts w:ascii="Arial" w:hAnsi="Arial" w:cs="Arial"/>
                <w:color w:val="000000"/>
                <w:sz w:val="12"/>
                <w:szCs w:val="12"/>
              </w:rPr>
              <w:t xml:space="preserve"> с осуществлением регулярных перевозок пассажиров и багажа авт</w:t>
            </w:r>
            <w:r w:rsidRPr="00E619F3">
              <w:rPr>
                <w:rFonts w:ascii="Arial" w:hAnsi="Arial" w:cs="Arial"/>
                <w:color w:val="000000"/>
                <w:sz w:val="12"/>
                <w:szCs w:val="12"/>
              </w:rPr>
              <w:t>о</w:t>
            </w:r>
            <w:r w:rsidRPr="00E619F3">
              <w:rPr>
                <w:rFonts w:ascii="Arial" w:hAnsi="Arial" w:cs="Arial"/>
                <w:color w:val="000000"/>
                <w:sz w:val="12"/>
                <w:szCs w:val="12"/>
              </w:rPr>
              <w:t>мобильным транспортом общего пользования по регулируемым тарифам в городском сообщении в границах Валда</w:t>
            </w:r>
            <w:r w:rsidRPr="00E619F3">
              <w:rPr>
                <w:rFonts w:ascii="Arial" w:hAnsi="Arial" w:cs="Arial"/>
                <w:color w:val="000000"/>
                <w:sz w:val="12"/>
                <w:szCs w:val="12"/>
              </w:rPr>
              <w:t>й</w:t>
            </w:r>
            <w:r w:rsidRPr="00E619F3">
              <w:rPr>
                <w:rFonts w:ascii="Arial" w:hAnsi="Arial" w:cs="Arial"/>
                <w:color w:val="000000"/>
                <w:sz w:val="12"/>
                <w:szCs w:val="12"/>
              </w:rPr>
              <w:t>ского муниципального района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117 840 994,14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29 165 700,00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Муниципальная программа "Совершенствование и содержание доро</w:t>
            </w:r>
            <w:r w:rsidRPr="00E619F3">
              <w:rPr>
                <w:rFonts w:ascii="Arial" w:hAnsi="Arial" w:cs="Arial"/>
                <w:color w:val="000000"/>
                <w:sz w:val="12"/>
                <w:szCs w:val="12"/>
              </w:rPr>
              <w:t>ж</w:t>
            </w:r>
            <w:r w:rsidRPr="00E619F3">
              <w:rPr>
                <w:rFonts w:ascii="Arial" w:hAnsi="Arial" w:cs="Arial"/>
                <w:color w:val="000000"/>
                <w:sz w:val="12"/>
                <w:szCs w:val="12"/>
              </w:rPr>
              <w:t>ного хозяйства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117 840 994,14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29 165 700,00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w:t>
            </w:r>
            <w:r w:rsidRPr="00E619F3">
              <w:rPr>
                <w:rFonts w:ascii="Arial" w:hAnsi="Arial" w:cs="Arial"/>
                <w:color w:val="000000"/>
                <w:sz w:val="12"/>
                <w:szCs w:val="12"/>
              </w:rPr>
              <w:t>о</w:t>
            </w:r>
            <w:r w:rsidRPr="00E619F3">
              <w:rPr>
                <w:rFonts w:ascii="Arial" w:hAnsi="Arial" w:cs="Arial"/>
                <w:color w:val="000000"/>
                <w:sz w:val="12"/>
                <w:szCs w:val="12"/>
              </w:rPr>
              <w:t>вание и содержание дорожного хозяйства на территории Ва</w:t>
            </w:r>
            <w:r w:rsidRPr="00E619F3">
              <w:rPr>
                <w:rFonts w:ascii="Arial" w:hAnsi="Arial" w:cs="Arial"/>
                <w:color w:val="000000"/>
                <w:sz w:val="12"/>
                <w:szCs w:val="12"/>
              </w:rPr>
              <w:t>л</w:t>
            </w:r>
            <w:r w:rsidRPr="00E619F3">
              <w:rPr>
                <w:rFonts w:ascii="Arial" w:hAnsi="Arial" w:cs="Arial"/>
                <w:color w:val="000000"/>
                <w:sz w:val="12"/>
                <w:szCs w:val="12"/>
              </w:rPr>
              <w:t>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116 675 227,82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27 360 700,00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Обеспечение мероприятий по строительству, ремонту и содержанию автомобильных дорог общего пользования местного значения на терр</w:t>
            </w:r>
            <w:r w:rsidRPr="00E619F3">
              <w:rPr>
                <w:rFonts w:ascii="Arial" w:hAnsi="Arial" w:cs="Arial"/>
                <w:color w:val="000000"/>
                <w:sz w:val="12"/>
                <w:szCs w:val="12"/>
              </w:rPr>
              <w:t>и</w:t>
            </w:r>
            <w:r w:rsidRPr="00E619F3">
              <w:rPr>
                <w:rFonts w:ascii="Arial" w:hAnsi="Arial" w:cs="Arial"/>
                <w:color w:val="000000"/>
                <w:sz w:val="12"/>
                <w:szCs w:val="12"/>
              </w:rPr>
              <w:t>тории Валдайского городского поселения за счет средств областного бюджета и бюджета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116 675 227,82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27 360 700,00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территории Валдайского городского пос</w:t>
            </w:r>
            <w:r w:rsidRPr="00E619F3">
              <w:rPr>
                <w:rFonts w:ascii="Arial" w:hAnsi="Arial" w:cs="Arial"/>
                <w:color w:val="000000"/>
                <w:sz w:val="12"/>
                <w:szCs w:val="12"/>
              </w:rPr>
              <w:t>е</w:t>
            </w:r>
            <w:r w:rsidRPr="00E619F3">
              <w:rPr>
                <w:rFonts w:ascii="Arial" w:hAnsi="Arial" w:cs="Arial"/>
                <w:color w:val="000000"/>
                <w:sz w:val="12"/>
                <w:szCs w:val="12"/>
              </w:rPr>
              <w:t>ления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16 500 000,00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16 500 000,00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Ремонт автомобильных дорог и тротуаров общего пользования местного значения; ямочный (карто</w:t>
            </w:r>
            <w:r w:rsidRPr="00E619F3">
              <w:rPr>
                <w:rFonts w:ascii="Arial" w:hAnsi="Arial" w:cs="Arial"/>
                <w:color w:val="000000"/>
                <w:sz w:val="12"/>
                <w:szCs w:val="12"/>
              </w:rPr>
              <w:t>ч</w:t>
            </w:r>
            <w:r w:rsidRPr="00E619F3">
              <w:rPr>
                <w:rFonts w:ascii="Arial" w:hAnsi="Arial" w:cs="Arial"/>
                <w:color w:val="000000"/>
                <w:sz w:val="12"/>
                <w:szCs w:val="12"/>
              </w:rPr>
              <w:t>ный) ремонт, ремонт подъездов к дворовым территориям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9 678 437,82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2 838 150,00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9 678 437,82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2 838 150,00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Строительство (реконструкция) автомобильных дорог общего пользов</w:t>
            </w:r>
            <w:r w:rsidRPr="00E619F3">
              <w:rPr>
                <w:rFonts w:ascii="Arial" w:hAnsi="Arial" w:cs="Arial"/>
                <w:color w:val="000000"/>
                <w:sz w:val="12"/>
                <w:szCs w:val="12"/>
              </w:rPr>
              <w:t>а</w:t>
            </w:r>
            <w:r w:rsidRPr="00E619F3">
              <w:rPr>
                <w:rFonts w:ascii="Arial" w:hAnsi="Arial" w:cs="Arial"/>
                <w:color w:val="000000"/>
                <w:sz w:val="12"/>
                <w:szCs w:val="12"/>
              </w:rPr>
              <w:t>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5 103 290,00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2 984 550,00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Бюджетные инвестиции в объекты капитального строительства госуда</w:t>
            </w:r>
            <w:r w:rsidRPr="00E619F3">
              <w:rPr>
                <w:rFonts w:ascii="Arial" w:hAnsi="Arial" w:cs="Arial"/>
                <w:color w:val="000000"/>
                <w:sz w:val="12"/>
                <w:szCs w:val="12"/>
              </w:rPr>
              <w:t>р</w:t>
            </w:r>
            <w:r w:rsidRPr="00E619F3">
              <w:rPr>
                <w:rFonts w:ascii="Arial" w:hAnsi="Arial" w:cs="Arial"/>
                <w:color w:val="000000"/>
                <w:sz w:val="12"/>
                <w:szCs w:val="12"/>
              </w:rPr>
              <w:t>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5 103 290,00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2 984 550,00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Разработка и проверка проектно-сметной документации на строительство (реконструкцию) автом</w:t>
            </w:r>
            <w:r w:rsidRPr="00E619F3">
              <w:rPr>
                <w:rFonts w:ascii="Arial" w:hAnsi="Arial" w:cs="Arial"/>
                <w:color w:val="000000"/>
                <w:sz w:val="12"/>
                <w:szCs w:val="12"/>
              </w:rPr>
              <w:t>о</w:t>
            </w:r>
            <w:r w:rsidRPr="00E619F3">
              <w:rPr>
                <w:rFonts w:ascii="Arial" w:hAnsi="Arial" w:cs="Arial"/>
                <w:color w:val="000000"/>
                <w:sz w:val="12"/>
                <w:szCs w:val="12"/>
              </w:rPr>
              <w:t>бильных дорог общего пользования местного значения, экспертиза проектов</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1 000 000,00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Бюджетные инвестиции в объекты капитального строительства госуда</w:t>
            </w:r>
            <w:r w:rsidRPr="00E619F3">
              <w:rPr>
                <w:rFonts w:ascii="Arial" w:hAnsi="Arial" w:cs="Arial"/>
                <w:color w:val="000000"/>
                <w:sz w:val="12"/>
                <w:szCs w:val="12"/>
              </w:rPr>
              <w:t>р</w:t>
            </w:r>
            <w:r w:rsidRPr="00E619F3">
              <w:rPr>
                <w:rFonts w:ascii="Arial" w:hAnsi="Arial" w:cs="Arial"/>
                <w:color w:val="000000"/>
                <w:sz w:val="12"/>
                <w:szCs w:val="12"/>
              </w:rPr>
              <w:t>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1 000 000,00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Паспортизация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100 000,00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100 000,00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w:t>
            </w:r>
            <w:r w:rsidRPr="00E619F3">
              <w:rPr>
                <w:rFonts w:ascii="Arial" w:hAnsi="Arial" w:cs="Arial"/>
                <w:color w:val="000000"/>
                <w:sz w:val="12"/>
                <w:szCs w:val="12"/>
              </w:rPr>
              <w:t>и</w:t>
            </w:r>
            <w:r w:rsidRPr="00E619F3">
              <w:rPr>
                <w:rFonts w:ascii="Arial" w:hAnsi="Arial" w:cs="Arial"/>
                <w:color w:val="000000"/>
                <w:sz w:val="12"/>
                <w:szCs w:val="12"/>
              </w:rPr>
              <w:t>ципальных доро</w:t>
            </w:r>
            <w:r w:rsidRPr="00E619F3">
              <w:rPr>
                <w:rFonts w:ascii="Arial" w:hAnsi="Arial" w:cs="Arial"/>
                <w:color w:val="000000"/>
                <w:sz w:val="12"/>
                <w:szCs w:val="12"/>
              </w:rPr>
              <w:t>ж</w:t>
            </w:r>
            <w:r w:rsidRPr="00E619F3">
              <w:rPr>
                <w:rFonts w:ascii="Arial" w:hAnsi="Arial" w:cs="Arial"/>
                <w:color w:val="000000"/>
                <w:sz w:val="12"/>
                <w:szCs w:val="12"/>
              </w:rPr>
              <w:t>ных фондов)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3 938 000,00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3 938 000,00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w:t>
            </w:r>
            <w:proofErr w:type="spellStart"/>
            <w:r w:rsidRPr="00E619F3">
              <w:rPr>
                <w:rFonts w:ascii="Arial" w:hAnsi="Arial" w:cs="Arial"/>
                <w:color w:val="000000"/>
                <w:sz w:val="12"/>
                <w:szCs w:val="12"/>
              </w:rPr>
              <w:t>софинансир</w:t>
            </w:r>
            <w:r w:rsidRPr="00E619F3">
              <w:rPr>
                <w:rFonts w:ascii="Arial" w:hAnsi="Arial" w:cs="Arial"/>
                <w:color w:val="000000"/>
                <w:sz w:val="12"/>
                <w:szCs w:val="12"/>
              </w:rPr>
              <w:t>о</w:t>
            </w:r>
            <w:r w:rsidRPr="00E619F3">
              <w:rPr>
                <w:rFonts w:ascii="Arial" w:hAnsi="Arial" w:cs="Arial"/>
                <w:color w:val="000000"/>
                <w:sz w:val="12"/>
                <w:szCs w:val="12"/>
              </w:rPr>
              <w:t>вание</w:t>
            </w:r>
            <w:proofErr w:type="spellEnd"/>
            <w:r w:rsidRPr="00E619F3">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 строительства, реконструкции, кап</w:t>
            </w:r>
            <w:r w:rsidRPr="00E619F3">
              <w:rPr>
                <w:rFonts w:ascii="Arial" w:hAnsi="Arial" w:cs="Arial"/>
                <w:color w:val="000000"/>
                <w:sz w:val="12"/>
                <w:szCs w:val="12"/>
              </w:rPr>
              <w:t>и</w:t>
            </w:r>
            <w:r w:rsidRPr="00E619F3">
              <w:rPr>
                <w:rFonts w:ascii="Arial" w:hAnsi="Arial" w:cs="Arial"/>
                <w:color w:val="000000"/>
                <w:sz w:val="12"/>
                <w:szCs w:val="12"/>
              </w:rPr>
              <w:t>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Бюджетные инвестиции в объекты капитального строительства госуда</w:t>
            </w:r>
            <w:r w:rsidRPr="00E619F3">
              <w:rPr>
                <w:rFonts w:ascii="Arial" w:hAnsi="Arial" w:cs="Arial"/>
                <w:color w:val="000000"/>
                <w:sz w:val="12"/>
                <w:szCs w:val="12"/>
              </w:rPr>
              <w:t>р</w:t>
            </w:r>
            <w:r w:rsidRPr="00E619F3">
              <w:rPr>
                <w:rFonts w:ascii="Arial" w:hAnsi="Arial" w:cs="Arial"/>
                <w:color w:val="000000"/>
                <w:sz w:val="12"/>
                <w:szCs w:val="12"/>
              </w:rPr>
              <w:t>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w:t>
            </w:r>
            <w:proofErr w:type="spellStart"/>
            <w:r w:rsidRPr="00E619F3">
              <w:rPr>
                <w:rFonts w:ascii="Arial" w:hAnsi="Arial" w:cs="Arial"/>
                <w:color w:val="000000"/>
                <w:sz w:val="12"/>
                <w:szCs w:val="12"/>
              </w:rPr>
              <w:t>софинансирование</w:t>
            </w:r>
            <w:proofErr w:type="spellEnd"/>
            <w:r w:rsidRPr="00E619F3">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w:t>
            </w:r>
            <w:r w:rsidRPr="00E619F3">
              <w:rPr>
                <w:rFonts w:ascii="Arial" w:hAnsi="Arial" w:cs="Arial"/>
                <w:color w:val="000000"/>
                <w:sz w:val="12"/>
                <w:szCs w:val="12"/>
              </w:rPr>
              <w:t>ь</w:t>
            </w:r>
            <w:r w:rsidRPr="00E619F3">
              <w:rPr>
                <w:rFonts w:ascii="Arial" w:hAnsi="Arial" w:cs="Arial"/>
                <w:color w:val="000000"/>
                <w:sz w:val="12"/>
                <w:szCs w:val="12"/>
              </w:rPr>
              <w:t>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w:t>
            </w:r>
            <w:r w:rsidRPr="00E619F3">
              <w:rPr>
                <w:rFonts w:ascii="Arial" w:hAnsi="Arial" w:cs="Arial"/>
                <w:color w:val="000000"/>
                <w:sz w:val="12"/>
                <w:szCs w:val="12"/>
              </w:rPr>
              <w:t>д</w:t>
            </w:r>
            <w:r w:rsidRPr="00E619F3">
              <w:rPr>
                <w:rFonts w:ascii="Arial" w:hAnsi="Arial" w:cs="Arial"/>
                <w:color w:val="000000"/>
                <w:sz w:val="12"/>
                <w:szCs w:val="12"/>
              </w:rPr>
              <w:t>ского поселения " муниципальной программы "Совершенствование и содержание дорожного хозяйс</w:t>
            </w:r>
            <w:r w:rsidRPr="00E619F3">
              <w:rPr>
                <w:rFonts w:ascii="Arial" w:hAnsi="Arial" w:cs="Arial"/>
                <w:color w:val="000000"/>
                <w:sz w:val="12"/>
                <w:szCs w:val="12"/>
              </w:rPr>
              <w:t>т</w:t>
            </w:r>
            <w:r w:rsidRPr="00E619F3">
              <w:rPr>
                <w:rFonts w:ascii="Arial" w:hAnsi="Arial" w:cs="Arial"/>
                <w:color w:val="000000"/>
                <w:sz w:val="12"/>
                <w:szCs w:val="12"/>
              </w:rPr>
              <w:t>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1 165 766,32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1 805 000,00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Обеспечение безопасности дорожного движения на территории Валда</w:t>
            </w:r>
            <w:r w:rsidRPr="00E619F3">
              <w:rPr>
                <w:rFonts w:ascii="Arial" w:hAnsi="Arial" w:cs="Arial"/>
                <w:color w:val="000000"/>
                <w:sz w:val="12"/>
                <w:szCs w:val="12"/>
              </w:rPr>
              <w:t>й</w:t>
            </w:r>
            <w:r w:rsidRPr="00E619F3">
              <w:rPr>
                <w:rFonts w:ascii="Arial" w:hAnsi="Arial" w:cs="Arial"/>
                <w:color w:val="000000"/>
                <w:sz w:val="12"/>
                <w:szCs w:val="12"/>
              </w:rPr>
              <w:t>ского городского поселения за счет средств местного бюджета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1 165 766,32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1 805 000,00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Реализация прочих мероприятий муниципальной программы "Совершенствование и содержание дорожного хозяйства на территории Ва</w:t>
            </w:r>
            <w:r w:rsidRPr="00E619F3">
              <w:rPr>
                <w:rFonts w:ascii="Arial" w:hAnsi="Arial" w:cs="Arial"/>
                <w:color w:val="000000"/>
                <w:sz w:val="12"/>
                <w:szCs w:val="12"/>
              </w:rPr>
              <w:t>л</w:t>
            </w:r>
            <w:r w:rsidRPr="00E619F3">
              <w:rPr>
                <w:rFonts w:ascii="Arial" w:hAnsi="Arial" w:cs="Arial"/>
                <w:color w:val="000000"/>
                <w:sz w:val="12"/>
                <w:szCs w:val="12"/>
              </w:rPr>
              <w:t>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1 165 766,32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1 805 000,00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1 165 766,32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1 805 000,00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1 250 000,00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619F3">
              <w:rPr>
                <w:rFonts w:ascii="Arial" w:hAnsi="Arial" w:cs="Arial"/>
                <w:color w:val="000000"/>
                <w:sz w:val="12"/>
                <w:szCs w:val="12"/>
              </w:rPr>
              <w:t>а</w:t>
            </w:r>
            <w:r w:rsidRPr="00E619F3">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1 250 000,00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1 250 000,00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230 000,00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230 000,00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Расходы на проведения работ по утверждению генеральных планов поселения, правил землепол</w:t>
            </w:r>
            <w:r w:rsidRPr="00E619F3">
              <w:rPr>
                <w:rFonts w:ascii="Arial" w:hAnsi="Arial" w:cs="Arial"/>
                <w:color w:val="000000"/>
                <w:sz w:val="12"/>
                <w:szCs w:val="12"/>
              </w:rPr>
              <w:t>ь</w:t>
            </w:r>
            <w:r w:rsidRPr="00E619F3">
              <w:rPr>
                <w:rFonts w:ascii="Arial" w:hAnsi="Arial" w:cs="Arial"/>
                <w:color w:val="000000"/>
                <w:sz w:val="12"/>
                <w:szCs w:val="12"/>
              </w:rPr>
              <w:t>зования и застройки, утверждение подг</w:t>
            </w:r>
            <w:r w:rsidRPr="00E619F3">
              <w:rPr>
                <w:rFonts w:ascii="Arial" w:hAnsi="Arial" w:cs="Arial"/>
                <w:color w:val="000000"/>
                <w:sz w:val="12"/>
                <w:szCs w:val="12"/>
              </w:rPr>
              <w:t>о</w:t>
            </w:r>
            <w:r w:rsidRPr="00E619F3">
              <w:rPr>
                <w:rFonts w:ascii="Arial" w:hAnsi="Arial" w:cs="Arial"/>
                <w:color w:val="000000"/>
                <w:sz w:val="12"/>
                <w:szCs w:val="12"/>
              </w:rPr>
              <w:t xml:space="preserve">товленной на основе генеральных планов документации по </w:t>
            </w:r>
            <w:r w:rsidRPr="00E619F3">
              <w:rPr>
                <w:rFonts w:ascii="Arial" w:hAnsi="Arial" w:cs="Arial"/>
                <w:color w:val="000000"/>
                <w:sz w:val="12"/>
                <w:szCs w:val="12"/>
              </w:rPr>
              <w:lastRenderedPageBreak/>
              <w:t>планировке территории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lastRenderedPageBreak/>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1 020 000,00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lastRenderedPageBreak/>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1 020 000,00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0"/>
              <w:rPr>
                <w:rFonts w:ascii="Arial" w:hAnsi="Arial" w:cs="Arial"/>
                <w:color w:val="000000"/>
                <w:sz w:val="12"/>
                <w:szCs w:val="12"/>
              </w:rPr>
            </w:pPr>
            <w:r w:rsidRPr="00E619F3">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28 622 795,77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16 442 506,18</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16 280 506,18</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3 196 330,92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500 000,00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Муниципальная программа "Переселение граждан, проживающих на территории Валдайского горо</w:t>
            </w:r>
            <w:r w:rsidRPr="00E619F3">
              <w:rPr>
                <w:rFonts w:ascii="Arial" w:hAnsi="Arial" w:cs="Arial"/>
                <w:color w:val="000000"/>
                <w:sz w:val="12"/>
                <w:szCs w:val="12"/>
              </w:rPr>
              <w:t>д</w:t>
            </w:r>
            <w:r w:rsidRPr="00E619F3">
              <w:rPr>
                <w:rFonts w:ascii="Arial" w:hAnsi="Arial" w:cs="Arial"/>
                <w:color w:val="000000"/>
                <w:sz w:val="12"/>
                <w:szCs w:val="12"/>
              </w:rPr>
              <w:t>ского поселения из жилищного фонда, признанного аварийным в установленном порядке на 2018-2020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Проведение рыночной оценки аварийного жилья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Изготовление проекта организации работ по сносу объектов капитальн</w:t>
            </w:r>
            <w:r w:rsidRPr="00E619F3">
              <w:rPr>
                <w:rFonts w:ascii="Arial" w:hAnsi="Arial" w:cs="Arial"/>
                <w:color w:val="000000"/>
                <w:sz w:val="12"/>
                <w:szCs w:val="12"/>
              </w:rPr>
              <w:t>о</w:t>
            </w:r>
            <w:r w:rsidRPr="00E619F3">
              <w:rPr>
                <w:rFonts w:ascii="Arial" w:hAnsi="Arial" w:cs="Arial"/>
                <w:color w:val="000000"/>
                <w:sz w:val="12"/>
                <w:szCs w:val="12"/>
              </w:rPr>
              <w:t>го строительства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619F3">
              <w:rPr>
                <w:rFonts w:ascii="Arial" w:hAnsi="Arial" w:cs="Arial"/>
                <w:color w:val="000000"/>
                <w:sz w:val="12"/>
                <w:szCs w:val="12"/>
              </w:rPr>
              <w:t>а</w:t>
            </w:r>
            <w:r w:rsidRPr="00E619F3">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1 715 016,92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500 000,00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1 715 016,92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500 000,00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Расходы (взносы) на капитальный ремонт общего имущества муниципального жилого фонда в мн</w:t>
            </w:r>
            <w:r w:rsidRPr="00E619F3">
              <w:rPr>
                <w:rFonts w:ascii="Arial" w:hAnsi="Arial" w:cs="Arial"/>
                <w:color w:val="000000"/>
                <w:sz w:val="12"/>
                <w:szCs w:val="12"/>
              </w:rPr>
              <w:t>о</w:t>
            </w:r>
            <w:r w:rsidRPr="00E619F3">
              <w:rPr>
                <w:rFonts w:ascii="Arial" w:hAnsi="Arial" w:cs="Arial"/>
                <w:color w:val="000000"/>
                <w:sz w:val="12"/>
                <w:szCs w:val="12"/>
              </w:rPr>
              <w:t>гоквартирных домах, расположенных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Капитальный ремонт жилых помещений и текущий ремонт общего им</w:t>
            </w:r>
            <w:r w:rsidRPr="00E619F3">
              <w:rPr>
                <w:rFonts w:ascii="Arial" w:hAnsi="Arial" w:cs="Arial"/>
                <w:color w:val="000000"/>
                <w:sz w:val="12"/>
                <w:szCs w:val="12"/>
              </w:rPr>
              <w:t>у</w:t>
            </w:r>
            <w:r w:rsidRPr="00E619F3">
              <w:rPr>
                <w:rFonts w:ascii="Arial" w:hAnsi="Arial" w:cs="Arial"/>
                <w:color w:val="000000"/>
                <w:sz w:val="12"/>
                <w:szCs w:val="12"/>
              </w:rPr>
              <w:t>щества в многоквартирных домах в части муниципальной собственности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500 000,00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500 000,00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Прочие работы, в том числе разработка и проверка документации, для обеспечения проведения капитального ремонта жилых помещений и текущего ремонта общего имущества в многоквартирных домах в части муниципальной собственности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Закупка товаров, работ, услуг в целях капитального ремонта государс</w:t>
            </w:r>
            <w:r w:rsidRPr="00E619F3">
              <w:rPr>
                <w:rFonts w:ascii="Arial" w:hAnsi="Arial" w:cs="Arial"/>
                <w:color w:val="000000"/>
                <w:sz w:val="12"/>
                <w:szCs w:val="12"/>
              </w:rPr>
              <w:t>т</w:t>
            </w:r>
            <w:r w:rsidRPr="00E619F3">
              <w:rPr>
                <w:rFonts w:ascii="Arial" w:hAnsi="Arial" w:cs="Arial"/>
                <w:color w:val="000000"/>
                <w:sz w:val="12"/>
                <w:szCs w:val="12"/>
              </w:rPr>
              <w:t>венного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943 701,21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897 844,00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735 844,00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территории Валдайского городского п</w:t>
            </w:r>
            <w:r w:rsidRPr="00E619F3">
              <w:rPr>
                <w:rFonts w:ascii="Arial" w:hAnsi="Arial" w:cs="Arial"/>
                <w:color w:val="000000"/>
                <w:sz w:val="12"/>
                <w:szCs w:val="12"/>
              </w:rPr>
              <w:t>о</w:t>
            </w:r>
            <w:r w:rsidRPr="00E619F3">
              <w:rPr>
                <w:rFonts w:ascii="Arial" w:hAnsi="Arial" w:cs="Arial"/>
                <w:color w:val="000000"/>
                <w:sz w:val="12"/>
                <w:szCs w:val="12"/>
              </w:rPr>
              <w:t>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853 500,07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735 844,00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735 844,00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Создание единого реестра данных по техническому состоянию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Инвентаризация сетей, составление схемы, создание единого реестра объектов ливневой системы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Приведение обветшавших сетей ливневой канализации в нормативное состояние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413 340,00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413 340,00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413 340,00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322 504,00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Содержание ливневой канализации, водоотводных канав и водопроп</w:t>
            </w:r>
            <w:r w:rsidRPr="00E619F3">
              <w:rPr>
                <w:rFonts w:ascii="Arial" w:hAnsi="Arial" w:cs="Arial"/>
                <w:color w:val="000000"/>
                <w:sz w:val="12"/>
                <w:szCs w:val="12"/>
              </w:rPr>
              <w:t>у</w:t>
            </w:r>
            <w:r w:rsidRPr="00E619F3">
              <w:rPr>
                <w:rFonts w:ascii="Arial" w:hAnsi="Arial" w:cs="Arial"/>
                <w:color w:val="000000"/>
                <w:sz w:val="12"/>
                <w:szCs w:val="12"/>
              </w:rPr>
              <w:t>скных труб</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322 504,00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322 504,00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Муниципальная программа "Газификация Валдайского городского пос</w:t>
            </w:r>
            <w:r w:rsidRPr="00E619F3">
              <w:rPr>
                <w:rFonts w:ascii="Arial" w:hAnsi="Arial" w:cs="Arial"/>
                <w:color w:val="000000"/>
                <w:sz w:val="12"/>
                <w:szCs w:val="12"/>
              </w:rPr>
              <w:t>е</w:t>
            </w:r>
            <w:r w:rsidRPr="00E619F3">
              <w:rPr>
                <w:rFonts w:ascii="Arial" w:hAnsi="Arial" w:cs="Arial"/>
                <w:color w:val="000000"/>
                <w:sz w:val="12"/>
                <w:szCs w:val="12"/>
              </w:rPr>
              <w:t>ления в 2017-2022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Газификация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Разработка проектно-сметной документации для строительства газопровода на территории Валда</w:t>
            </w:r>
            <w:r w:rsidRPr="00E619F3">
              <w:rPr>
                <w:rFonts w:ascii="Arial" w:hAnsi="Arial" w:cs="Arial"/>
                <w:color w:val="000000"/>
                <w:sz w:val="12"/>
                <w:szCs w:val="12"/>
              </w:rPr>
              <w:t>й</w:t>
            </w:r>
            <w:r w:rsidRPr="00E619F3">
              <w:rPr>
                <w:rFonts w:ascii="Arial" w:hAnsi="Arial" w:cs="Arial"/>
                <w:color w:val="000000"/>
                <w:sz w:val="12"/>
                <w:szCs w:val="12"/>
              </w:rPr>
              <w:t>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Техническое обслуживание и ремонт сетей газораспределения, </w:t>
            </w:r>
            <w:proofErr w:type="spellStart"/>
            <w:r w:rsidRPr="00E619F3">
              <w:rPr>
                <w:rFonts w:ascii="Arial" w:hAnsi="Arial" w:cs="Arial"/>
                <w:color w:val="000000"/>
                <w:sz w:val="12"/>
                <w:szCs w:val="12"/>
              </w:rPr>
              <w:t>газопотребления</w:t>
            </w:r>
            <w:proofErr w:type="spellEnd"/>
            <w:r w:rsidRPr="00E619F3">
              <w:rPr>
                <w:rFonts w:ascii="Arial" w:hAnsi="Arial" w:cs="Arial"/>
                <w:color w:val="000000"/>
                <w:sz w:val="12"/>
                <w:szCs w:val="12"/>
              </w:rPr>
              <w:t xml:space="preserve"> газового оборуд</w:t>
            </w:r>
            <w:r w:rsidRPr="00E619F3">
              <w:rPr>
                <w:rFonts w:ascii="Arial" w:hAnsi="Arial" w:cs="Arial"/>
                <w:color w:val="000000"/>
                <w:sz w:val="12"/>
                <w:szCs w:val="12"/>
              </w:rPr>
              <w:t>о</w:t>
            </w:r>
            <w:r w:rsidRPr="00E619F3">
              <w:rPr>
                <w:rFonts w:ascii="Arial" w:hAnsi="Arial" w:cs="Arial"/>
                <w:color w:val="000000"/>
                <w:sz w:val="12"/>
                <w:szCs w:val="12"/>
              </w:rPr>
              <w:t>вания Валдайский район, с.Зимогорье, д.163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619F3">
              <w:rPr>
                <w:rFonts w:ascii="Arial" w:hAnsi="Arial" w:cs="Arial"/>
                <w:color w:val="000000"/>
                <w:sz w:val="12"/>
                <w:szCs w:val="12"/>
              </w:rPr>
              <w:t>а</w:t>
            </w:r>
            <w:r w:rsidRPr="00E619F3">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Расходы для участия в открытом аукционе по приобретению права на заключение договора вод</w:t>
            </w:r>
            <w:r w:rsidRPr="00E619F3">
              <w:rPr>
                <w:rFonts w:ascii="Arial" w:hAnsi="Arial" w:cs="Arial"/>
                <w:color w:val="000000"/>
                <w:sz w:val="12"/>
                <w:szCs w:val="12"/>
              </w:rPr>
              <w:t>о</w:t>
            </w:r>
            <w:r w:rsidRPr="00E619F3">
              <w:rPr>
                <w:rFonts w:ascii="Arial" w:hAnsi="Arial" w:cs="Arial"/>
                <w:color w:val="000000"/>
                <w:sz w:val="12"/>
                <w:szCs w:val="12"/>
              </w:rPr>
              <w:t>пользования и заключение договора вод</w:t>
            </w:r>
            <w:r w:rsidRPr="00E619F3">
              <w:rPr>
                <w:rFonts w:ascii="Arial" w:hAnsi="Arial" w:cs="Arial"/>
                <w:color w:val="000000"/>
                <w:sz w:val="12"/>
                <w:szCs w:val="12"/>
              </w:rPr>
              <w:t>о</w:t>
            </w:r>
            <w:r w:rsidRPr="00E619F3">
              <w:rPr>
                <w:rFonts w:ascii="Arial" w:hAnsi="Arial" w:cs="Arial"/>
                <w:color w:val="000000"/>
                <w:sz w:val="12"/>
                <w:szCs w:val="12"/>
              </w:rPr>
              <w:t>пользования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24 112 868,87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14 570 864,38</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14 570 864,38</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Муниципальная программа "Обращение с твердыми коммунальными отходами на территории Ва</w:t>
            </w:r>
            <w:r w:rsidRPr="00E619F3">
              <w:rPr>
                <w:rFonts w:ascii="Arial" w:hAnsi="Arial" w:cs="Arial"/>
                <w:color w:val="000000"/>
                <w:sz w:val="12"/>
                <w:szCs w:val="12"/>
              </w:rPr>
              <w:t>л</w:t>
            </w:r>
            <w:r w:rsidRPr="00E619F3">
              <w:rPr>
                <w:rFonts w:ascii="Arial" w:hAnsi="Arial" w:cs="Arial"/>
                <w:color w:val="000000"/>
                <w:sz w:val="12"/>
                <w:szCs w:val="12"/>
              </w:rPr>
              <w:t>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2 226 176,00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2 226 176,00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2 226 176,00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Приведение технического и </w:t>
            </w:r>
            <w:proofErr w:type="spellStart"/>
            <w:r w:rsidRPr="00E619F3">
              <w:rPr>
                <w:rFonts w:ascii="Arial" w:hAnsi="Arial" w:cs="Arial"/>
                <w:color w:val="000000"/>
                <w:sz w:val="12"/>
                <w:szCs w:val="12"/>
              </w:rPr>
              <w:t>эксплутационного</w:t>
            </w:r>
            <w:proofErr w:type="spellEnd"/>
            <w:r w:rsidRPr="00E619F3">
              <w:rPr>
                <w:rFonts w:ascii="Arial" w:hAnsi="Arial" w:cs="Arial"/>
                <w:color w:val="000000"/>
                <w:sz w:val="12"/>
                <w:szCs w:val="12"/>
              </w:rPr>
              <w:t xml:space="preserve">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220 241,00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220 241,00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220 241,00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156 491,00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156 491,00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63 750,00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63 750,00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Снижение количества мест несанкционированного сброса мусора на территории Валдайского горо</w:t>
            </w:r>
            <w:r w:rsidRPr="00E619F3">
              <w:rPr>
                <w:rFonts w:ascii="Arial" w:hAnsi="Arial" w:cs="Arial"/>
                <w:color w:val="000000"/>
                <w:sz w:val="12"/>
                <w:szCs w:val="12"/>
              </w:rPr>
              <w:t>д</w:t>
            </w:r>
            <w:r w:rsidRPr="00E619F3">
              <w:rPr>
                <w:rFonts w:ascii="Arial" w:hAnsi="Arial" w:cs="Arial"/>
                <w:color w:val="000000"/>
                <w:sz w:val="12"/>
                <w:szCs w:val="12"/>
              </w:rPr>
              <w:t>ского поселения, обеспечение общего улучшения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2 005 935,00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2 005 935,00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2 005 935,00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657 210,00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657 210,00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Организация содержания контейнерных площадок</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1 348 725,00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1 348 725,00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w:t>
            </w:r>
            <w:r w:rsidRPr="00E619F3">
              <w:rPr>
                <w:rFonts w:ascii="Arial" w:hAnsi="Arial" w:cs="Arial"/>
                <w:color w:val="000000"/>
                <w:sz w:val="12"/>
                <w:szCs w:val="12"/>
              </w:rPr>
              <w:t>о</w:t>
            </w:r>
            <w:r w:rsidRPr="00E619F3">
              <w:rPr>
                <w:rFonts w:ascii="Arial" w:hAnsi="Arial" w:cs="Arial"/>
                <w:color w:val="000000"/>
                <w:sz w:val="12"/>
                <w:szCs w:val="12"/>
              </w:rPr>
              <w:t>го городского поселения в 2018-2024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4 635 841,00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Разработка и проверка проектной и/или сметной и/или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w:t>
            </w:r>
            <w:proofErr w:type="spellStart"/>
            <w:r w:rsidRPr="00E619F3">
              <w:rPr>
                <w:rFonts w:ascii="Arial" w:hAnsi="Arial" w:cs="Arial"/>
                <w:color w:val="000000"/>
                <w:sz w:val="12"/>
                <w:szCs w:val="12"/>
              </w:rPr>
              <w:t>Cубсидии</w:t>
            </w:r>
            <w:proofErr w:type="spellEnd"/>
            <w:r w:rsidRPr="00E619F3">
              <w:rPr>
                <w:rFonts w:ascii="Arial" w:hAnsi="Arial" w:cs="Arial"/>
                <w:color w:val="000000"/>
                <w:sz w:val="12"/>
                <w:szCs w:val="12"/>
              </w:rPr>
              <w:t xml:space="preserve">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w:t>
            </w:r>
            <w:proofErr w:type="spellStart"/>
            <w:r w:rsidRPr="00E619F3">
              <w:rPr>
                <w:rFonts w:ascii="Arial" w:hAnsi="Arial" w:cs="Arial"/>
                <w:color w:val="000000"/>
                <w:sz w:val="12"/>
                <w:szCs w:val="12"/>
              </w:rPr>
              <w:t>софинансирование</w:t>
            </w:r>
            <w:proofErr w:type="spellEnd"/>
            <w:r w:rsidRPr="00E619F3">
              <w:rPr>
                <w:rFonts w:ascii="Arial" w:hAnsi="Arial" w:cs="Arial"/>
                <w:color w:val="000000"/>
                <w:sz w:val="12"/>
                <w:szCs w:val="12"/>
              </w:rPr>
              <w:t>)</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Муниципальная программа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17 064 151,87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12 344 688,38</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12 344 688,38</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Подпрограмма "Обеспечение уличного освещения" муниципальной пр</w:t>
            </w:r>
            <w:r w:rsidRPr="00E619F3">
              <w:rPr>
                <w:rFonts w:ascii="Arial" w:hAnsi="Arial" w:cs="Arial"/>
                <w:color w:val="000000"/>
                <w:sz w:val="12"/>
                <w:szCs w:val="12"/>
              </w:rPr>
              <w:t>о</w:t>
            </w:r>
            <w:r w:rsidRPr="00E619F3">
              <w:rPr>
                <w:rFonts w:ascii="Arial" w:hAnsi="Arial" w:cs="Arial"/>
                <w:color w:val="000000"/>
                <w:sz w:val="12"/>
                <w:szCs w:val="12"/>
              </w:rPr>
              <w:t>граммы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10 014 814,59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6 898 312,60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10 014 814,59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6 898 312,60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Содержание сетей уличного освещения, оплата потребленной электр</w:t>
            </w:r>
            <w:r w:rsidRPr="00E619F3">
              <w:rPr>
                <w:rFonts w:ascii="Arial" w:hAnsi="Arial" w:cs="Arial"/>
                <w:color w:val="000000"/>
                <w:sz w:val="12"/>
                <w:szCs w:val="12"/>
              </w:rPr>
              <w:t>о</w:t>
            </w:r>
            <w:r w:rsidRPr="00E619F3">
              <w:rPr>
                <w:rFonts w:ascii="Arial" w:hAnsi="Arial" w:cs="Arial"/>
                <w:color w:val="000000"/>
                <w:sz w:val="12"/>
                <w:szCs w:val="12"/>
              </w:rPr>
              <w:t>энергии, реализация прочих мероприятий</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7 181 671,59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6 898 312,60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7 181 671,59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6 898 312,60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Разработка проектно-сметной документации и строительство линий уличного освещения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2 050 590,00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Бюджетные инвестиции в объекты капитального строительства госуда</w:t>
            </w:r>
            <w:r w:rsidRPr="00E619F3">
              <w:rPr>
                <w:rFonts w:ascii="Arial" w:hAnsi="Arial" w:cs="Arial"/>
                <w:color w:val="000000"/>
                <w:sz w:val="12"/>
                <w:szCs w:val="12"/>
              </w:rPr>
              <w:t>р</w:t>
            </w:r>
            <w:r w:rsidRPr="00E619F3">
              <w:rPr>
                <w:rFonts w:ascii="Arial" w:hAnsi="Arial" w:cs="Arial"/>
                <w:color w:val="000000"/>
                <w:sz w:val="12"/>
                <w:szCs w:val="12"/>
              </w:rPr>
              <w:t>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2 050 590,00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Капитальный ремонт (реконструкция) линий уличного освещения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782 553,00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Закупка товаров, работ, услуг в целях капитального ремонта государс</w:t>
            </w:r>
            <w:r w:rsidRPr="00E619F3">
              <w:rPr>
                <w:rFonts w:ascii="Arial" w:hAnsi="Arial" w:cs="Arial"/>
                <w:color w:val="000000"/>
                <w:sz w:val="12"/>
                <w:szCs w:val="12"/>
              </w:rPr>
              <w:t>т</w:t>
            </w:r>
            <w:r w:rsidRPr="00E619F3">
              <w:rPr>
                <w:rFonts w:ascii="Arial" w:hAnsi="Arial" w:cs="Arial"/>
                <w:color w:val="000000"/>
                <w:sz w:val="12"/>
                <w:szCs w:val="12"/>
              </w:rPr>
              <w:t>венного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782 553,00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Подпрограмма "Организация озеленения территории Валдайского городского поселения" муниц</w:t>
            </w:r>
            <w:r w:rsidRPr="00E619F3">
              <w:rPr>
                <w:rFonts w:ascii="Arial" w:hAnsi="Arial" w:cs="Arial"/>
                <w:color w:val="000000"/>
                <w:sz w:val="12"/>
                <w:szCs w:val="12"/>
              </w:rPr>
              <w:t>и</w:t>
            </w:r>
            <w:r w:rsidRPr="00E619F3">
              <w:rPr>
                <w:rFonts w:ascii="Arial" w:hAnsi="Arial" w:cs="Arial"/>
                <w:color w:val="000000"/>
                <w:sz w:val="12"/>
                <w:szCs w:val="12"/>
              </w:rPr>
              <w:t>пальной программы "Благоустройство те</w:t>
            </w:r>
            <w:r w:rsidRPr="00E619F3">
              <w:rPr>
                <w:rFonts w:ascii="Arial" w:hAnsi="Arial" w:cs="Arial"/>
                <w:color w:val="000000"/>
                <w:sz w:val="12"/>
                <w:szCs w:val="12"/>
              </w:rPr>
              <w:t>р</w:t>
            </w:r>
            <w:r w:rsidRPr="00E619F3">
              <w:rPr>
                <w:rFonts w:ascii="Arial" w:hAnsi="Arial" w:cs="Arial"/>
                <w:color w:val="000000"/>
                <w:sz w:val="12"/>
                <w:szCs w:val="12"/>
              </w:rPr>
              <w:t>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2 730 408,80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Организация озеленения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2 730 408,80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2 730 408,80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2 730 408,80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Подпрограмма "Организация содержания мест захоронения" муниципальной программы "Благоус</w:t>
            </w:r>
            <w:r w:rsidRPr="00E619F3">
              <w:rPr>
                <w:rFonts w:ascii="Arial" w:hAnsi="Arial" w:cs="Arial"/>
                <w:color w:val="000000"/>
                <w:sz w:val="12"/>
                <w:szCs w:val="12"/>
              </w:rPr>
              <w:t>т</w:t>
            </w:r>
            <w:r w:rsidRPr="00E619F3">
              <w:rPr>
                <w:rFonts w:ascii="Arial" w:hAnsi="Arial" w:cs="Arial"/>
                <w:color w:val="000000"/>
                <w:sz w:val="12"/>
                <w:szCs w:val="12"/>
              </w:rPr>
              <w:t>ройство территории Валдайского городск</w:t>
            </w:r>
            <w:r w:rsidRPr="00E619F3">
              <w:rPr>
                <w:rFonts w:ascii="Arial" w:hAnsi="Arial" w:cs="Arial"/>
                <w:color w:val="000000"/>
                <w:sz w:val="12"/>
                <w:szCs w:val="12"/>
              </w:rPr>
              <w:t>о</w:t>
            </w:r>
            <w:r w:rsidRPr="00E619F3">
              <w:rPr>
                <w:rFonts w:ascii="Arial" w:hAnsi="Arial" w:cs="Arial"/>
                <w:color w:val="000000"/>
                <w:sz w:val="12"/>
                <w:szCs w:val="12"/>
              </w:rPr>
              <w:t>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290 000,00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290 000,00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290 000,00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290 000,00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lastRenderedPageBreak/>
              <w:t xml:space="preserve"> Подпрограмма "Прочие мероприятия по благоустройству" муниципальной программы "Благоустро</w:t>
            </w:r>
            <w:r w:rsidRPr="00E619F3">
              <w:rPr>
                <w:rFonts w:ascii="Arial" w:hAnsi="Arial" w:cs="Arial"/>
                <w:color w:val="000000"/>
                <w:sz w:val="12"/>
                <w:szCs w:val="12"/>
              </w:rPr>
              <w:t>й</w:t>
            </w:r>
            <w:r w:rsidRPr="00E619F3">
              <w:rPr>
                <w:rFonts w:ascii="Arial" w:hAnsi="Arial" w:cs="Arial"/>
                <w:color w:val="000000"/>
                <w:sz w:val="12"/>
                <w:szCs w:val="12"/>
              </w:rPr>
              <w:t>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1 440 213,71</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1 440 213,71</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1 440 213,71</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1 440 213,71</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Подпрограмма "Организация содержания общественных территорий" в рамках муниципальной пр</w:t>
            </w:r>
            <w:r w:rsidRPr="00E619F3">
              <w:rPr>
                <w:rFonts w:ascii="Arial" w:hAnsi="Arial" w:cs="Arial"/>
                <w:color w:val="000000"/>
                <w:sz w:val="12"/>
                <w:szCs w:val="12"/>
              </w:rPr>
              <w:t>о</w:t>
            </w:r>
            <w:r w:rsidRPr="00E619F3">
              <w:rPr>
                <w:rFonts w:ascii="Arial" w:hAnsi="Arial" w:cs="Arial"/>
                <w:color w:val="000000"/>
                <w:sz w:val="12"/>
                <w:szCs w:val="12"/>
              </w:rPr>
              <w:t>граммы "Благоустройство территории Ва</w:t>
            </w:r>
            <w:r w:rsidRPr="00E619F3">
              <w:rPr>
                <w:rFonts w:ascii="Arial" w:hAnsi="Arial" w:cs="Arial"/>
                <w:color w:val="000000"/>
                <w:sz w:val="12"/>
                <w:szCs w:val="12"/>
              </w:rPr>
              <w:t>л</w:t>
            </w:r>
            <w:r w:rsidRPr="00E619F3">
              <w:rPr>
                <w:rFonts w:ascii="Arial" w:hAnsi="Arial" w:cs="Arial"/>
                <w:color w:val="000000"/>
                <w:sz w:val="12"/>
                <w:szCs w:val="12"/>
              </w:rPr>
              <w:t>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985 753,27</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985 753,27</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Содержание общественных территорий: "</w:t>
            </w:r>
            <w:proofErr w:type="spellStart"/>
            <w:r w:rsidRPr="00E619F3">
              <w:rPr>
                <w:rFonts w:ascii="Arial" w:hAnsi="Arial" w:cs="Arial"/>
                <w:color w:val="000000"/>
                <w:sz w:val="12"/>
                <w:szCs w:val="12"/>
              </w:rPr>
              <w:t>Соловьевский</w:t>
            </w:r>
            <w:proofErr w:type="spellEnd"/>
            <w:r w:rsidRPr="00E619F3">
              <w:rPr>
                <w:rFonts w:ascii="Arial" w:hAnsi="Arial" w:cs="Arial"/>
                <w:color w:val="000000"/>
                <w:sz w:val="12"/>
                <w:szCs w:val="12"/>
              </w:rPr>
              <w:t xml:space="preserve"> парк", "Горо</w:t>
            </w:r>
            <w:r w:rsidRPr="00E619F3">
              <w:rPr>
                <w:rFonts w:ascii="Arial" w:hAnsi="Arial" w:cs="Arial"/>
                <w:color w:val="000000"/>
                <w:sz w:val="12"/>
                <w:szCs w:val="12"/>
              </w:rPr>
              <w:t>д</w:t>
            </w:r>
            <w:r w:rsidRPr="00E619F3">
              <w:rPr>
                <w:rFonts w:ascii="Arial" w:hAnsi="Arial" w:cs="Arial"/>
                <w:color w:val="000000"/>
                <w:sz w:val="12"/>
                <w:szCs w:val="12"/>
              </w:rPr>
              <w:t>ской пляж", "Поляна сказок"</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985 753,27</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985 753,27</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Подпрограмма "Участие во Всероссийском конкурсе лучших проектов создания комфортной горо</w:t>
            </w:r>
            <w:r w:rsidRPr="00E619F3">
              <w:rPr>
                <w:rFonts w:ascii="Arial" w:hAnsi="Arial" w:cs="Arial"/>
                <w:color w:val="000000"/>
                <w:sz w:val="12"/>
                <w:szCs w:val="12"/>
              </w:rPr>
              <w:t>д</w:t>
            </w:r>
            <w:r w:rsidRPr="00E619F3">
              <w:rPr>
                <w:rFonts w:ascii="Arial" w:hAnsi="Arial" w:cs="Arial"/>
                <w:color w:val="000000"/>
                <w:sz w:val="12"/>
                <w:szCs w:val="12"/>
              </w:rPr>
              <w:t>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2270000000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Разработка </w:t>
            </w:r>
            <w:proofErr w:type="spellStart"/>
            <w:r w:rsidRPr="00E619F3">
              <w:rPr>
                <w:rFonts w:ascii="Arial" w:hAnsi="Arial" w:cs="Arial"/>
                <w:color w:val="000000"/>
                <w:sz w:val="12"/>
                <w:szCs w:val="12"/>
              </w:rPr>
              <w:t>дизайн-проекта</w:t>
            </w:r>
            <w:proofErr w:type="spellEnd"/>
            <w:r w:rsidRPr="00E619F3">
              <w:rPr>
                <w:rFonts w:ascii="Arial" w:hAnsi="Arial" w:cs="Arial"/>
                <w:color w:val="000000"/>
                <w:sz w:val="12"/>
                <w:szCs w:val="12"/>
              </w:rPr>
              <w:t xml:space="preserve"> и подготовка заявки для участия во Всероссийском конкурсе лучших проектов создания комфортной городской ср</w:t>
            </w:r>
            <w:r w:rsidRPr="00E619F3">
              <w:rPr>
                <w:rFonts w:ascii="Arial" w:hAnsi="Arial" w:cs="Arial"/>
                <w:color w:val="000000"/>
                <w:sz w:val="12"/>
                <w:szCs w:val="12"/>
              </w:rPr>
              <w:t>е</w:t>
            </w:r>
            <w:r w:rsidRPr="00E619F3">
              <w:rPr>
                <w:rFonts w:ascii="Arial" w:hAnsi="Arial" w:cs="Arial"/>
                <w:color w:val="000000"/>
                <w:sz w:val="12"/>
                <w:szCs w:val="12"/>
              </w:rPr>
              <w:t>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2270100000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Мероприятия по разработке </w:t>
            </w:r>
            <w:proofErr w:type="spellStart"/>
            <w:r w:rsidRPr="00E619F3">
              <w:rPr>
                <w:rFonts w:ascii="Arial" w:hAnsi="Arial" w:cs="Arial"/>
                <w:color w:val="000000"/>
                <w:sz w:val="12"/>
                <w:szCs w:val="12"/>
              </w:rPr>
              <w:t>дизайн-проекта</w:t>
            </w:r>
            <w:proofErr w:type="spellEnd"/>
            <w:r w:rsidRPr="00E619F3">
              <w:rPr>
                <w:rFonts w:ascii="Arial" w:hAnsi="Arial" w:cs="Arial"/>
                <w:color w:val="000000"/>
                <w:sz w:val="12"/>
                <w:szCs w:val="12"/>
              </w:rPr>
              <w:t xml:space="preserve"> и подготовка заявки для участия во Всероссийском конкурсе лучших проектов создания комфор</w:t>
            </w:r>
            <w:r w:rsidRPr="00E619F3">
              <w:rPr>
                <w:rFonts w:ascii="Arial" w:hAnsi="Arial" w:cs="Arial"/>
                <w:color w:val="000000"/>
                <w:sz w:val="12"/>
                <w:szCs w:val="12"/>
              </w:rPr>
              <w:t>т</w:t>
            </w:r>
            <w:r w:rsidRPr="00E619F3">
              <w:rPr>
                <w:rFonts w:ascii="Arial" w:hAnsi="Arial" w:cs="Arial"/>
                <w:color w:val="000000"/>
                <w:sz w:val="12"/>
                <w:szCs w:val="12"/>
              </w:rPr>
              <w:t>ной городской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619F3">
              <w:rPr>
                <w:rFonts w:ascii="Arial" w:hAnsi="Arial" w:cs="Arial"/>
                <w:color w:val="000000"/>
                <w:sz w:val="12"/>
                <w:szCs w:val="12"/>
              </w:rPr>
              <w:t>а</w:t>
            </w:r>
            <w:r w:rsidRPr="00E619F3">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186 700,00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186 700,00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Иные межбюджетные трансферты бюджетам муниципальных образований Новгородской области на организацию работ ,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E619F3">
              <w:rPr>
                <w:rFonts w:ascii="Arial" w:hAnsi="Arial" w:cs="Arial"/>
                <w:color w:val="000000"/>
                <w:sz w:val="12"/>
                <w:szCs w:val="12"/>
              </w:rPr>
              <w:t>кор</w:t>
            </w:r>
            <w:r w:rsidRPr="00E619F3">
              <w:rPr>
                <w:rFonts w:ascii="Arial" w:hAnsi="Arial" w:cs="Arial"/>
                <w:color w:val="000000"/>
                <w:sz w:val="12"/>
                <w:szCs w:val="12"/>
              </w:rPr>
              <w:t>о</w:t>
            </w:r>
            <w:r w:rsidRPr="00E619F3">
              <w:rPr>
                <w:rFonts w:ascii="Arial" w:hAnsi="Arial" w:cs="Arial"/>
                <w:color w:val="000000"/>
                <w:sz w:val="12"/>
                <w:szCs w:val="12"/>
              </w:rPr>
              <w:t>навирусной</w:t>
            </w:r>
            <w:proofErr w:type="spellEnd"/>
            <w:r w:rsidRPr="00E619F3">
              <w:rPr>
                <w:rFonts w:ascii="Arial" w:hAnsi="Arial" w:cs="Arial"/>
                <w:color w:val="000000"/>
                <w:sz w:val="12"/>
                <w:szCs w:val="12"/>
              </w:rPr>
              <w:t xml:space="preserve"> инфекции, на 2020 год</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9450075290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9450075290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473 797,80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619F3">
              <w:rPr>
                <w:rFonts w:ascii="Arial" w:hAnsi="Arial" w:cs="Arial"/>
                <w:color w:val="000000"/>
                <w:sz w:val="12"/>
                <w:szCs w:val="12"/>
              </w:rPr>
              <w:t>а</w:t>
            </w:r>
            <w:r w:rsidRPr="00E619F3">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473 797,80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473 797,80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w:t>
            </w:r>
            <w:r w:rsidRPr="00E619F3">
              <w:rPr>
                <w:rFonts w:ascii="Arial" w:hAnsi="Arial" w:cs="Arial"/>
                <w:color w:val="000000"/>
                <w:sz w:val="12"/>
                <w:szCs w:val="12"/>
              </w:rPr>
              <w:t>й</w:t>
            </w:r>
            <w:r w:rsidRPr="00E619F3">
              <w:rPr>
                <w:rFonts w:ascii="Arial" w:hAnsi="Arial" w:cs="Arial"/>
                <w:color w:val="000000"/>
                <w:sz w:val="12"/>
                <w:szCs w:val="12"/>
              </w:rPr>
              <w:t>ства, оказание услуг в установленной сфере деятельности - 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363 900,00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E619F3">
              <w:rPr>
                <w:rFonts w:ascii="Arial" w:hAnsi="Arial" w:cs="Arial"/>
                <w:color w:val="000000"/>
                <w:sz w:val="12"/>
                <w:szCs w:val="12"/>
              </w:rPr>
              <w:t>о</w:t>
            </w:r>
            <w:r w:rsidRPr="00E619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363 900,00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w:t>
            </w:r>
            <w:r w:rsidRPr="00E619F3">
              <w:rPr>
                <w:rFonts w:ascii="Arial" w:hAnsi="Arial" w:cs="Arial"/>
                <w:color w:val="000000"/>
                <w:sz w:val="12"/>
                <w:szCs w:val="12"/>
              </w:rPr>
              <w:t>й</w:t>
            </w:r>
            <w:r w:rsidRPr="00E619F3">
              <w:rPr>
                <w:rFonts w:ascii="Arial" w:hAnsi="Arial" w:cs="Arial"/>
                <w:color w:val="000000"/>
                <w:sz w:val="12"/>
                <w:szCs w:val="12"/>
              </w:rPr>
              <w:t>ства, оказание услуг в установленной сфере деятельности - Начисления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109 897,80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E619F3">
              <w:rPr>
                <w:rFonts w:ascii="Arial" w:hAnsi="Arial" w:cs="Arial"/>
                <w:color w:val="000000"/>
                <w:sz w:val="12"/>
                <w:szCs w:val="12"/>
              </w:rPr>
              <w:t>о</w:t>
            </w:r>
            <w:r w:rsidRPr="00E619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109 897,80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0"/>
              <w:rPr>
                <w:rFonts w:ascii="Arial" w:hAnsi="Arial" w:cs="Arial"/>
                <w:color w:val="000000"/>
                <w:sz w:val="12"/>
                <w:szCs w:val="12"/>
              </w:rPr>
            </w:pPr>
            <w:r w:rsidRPr="00E619F3">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82 200,00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42 700,00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82 200,00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42 700,00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E619F3">
              <w:rPr>
                <w:rFonts w:ascii="Arial" w:hAnsi="Arial" w:cs="Arial"/>
                <w:color w:val="000000"/>
                <w:sz w:val="12"/>
                <w:szCs w:val="12"/>
              </w:rPr>
              <w:t>ж</w:t>
            </w:r>
            <w:r w:rsidRPr="00E619F3">
              <w:rPr>
                <w:rFonts w:ascii="Arial" w:hAnsi="Arial" w:cs="Arial"/>
                <w:color w:val="000000"/>
                <w:sz w:val="12"/>
                <w:szCs w:val="12"/>
              </w:rPr>
              <w:t>ной политики в Валдайском муниципал</w:t>
            </w:r>
            <w:r w:rsidRPr="00E619F3">
              <w:rPr>
                <w:rFonts w:ascii="Arial" w:hAnsi="Arial" w:cs="Arial"/>
                <w:color w:val="000000"/>
                <w:sz w:val="12"/>
                <w:szCs w:val="12"/>
              </w:rPr>
              <w:t>ь</w:t>
            </w:r>
            <w:r w:rsidRPr="00E619F3">
              <w:rPr>
                <w:rFonts w:ascii="Arial" w:hAnsi="Arial" w:cs="Arial"/>
                <w:color w:val="000000"/>
                <w:sz w:val="12"/>
                <w:szCs w:val="12"/>
              </w:rPr>
              <w:t>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Подпрограмма "Патриотическое воспитание населения Валдайского муниципального района" мун</w:t>
            </w:r>
            <w:r w:rsidRPr="00E619F3">
              <w:rPr>
                <w:rFonts w:ascii="Arial" w:hAnsi="Arial" w:cs="Arial"/>
                <w:color w:val="000000"/>
                <w:sz w:val="12"/>
                <w:szCs w:val="12"/>
              </w:rPr>
              <w:t>и</w:t>
            </w:r>
            <w:r w:rsidRPr="00E619F3">
              <w:rPr>
                <w:rFonts w:ascii="Arial" w:hAnsi="Arial" w:cs="Arial"/>
                <w:color w:val="000000"/>
                <w:sz w:val="12"/>
                <w:szCs w:val="12"/>
              </w:rPr>
              <w:t>ципальной программы Валдайского мун</w:t>
            </w:r>
            <w:r w:rsidRPr="00E619F3">
              <w:rPr>
                <w:rFonts w:ascii="Arial" w:hAnsi="Arial" w:cs="Arial"/>
                <w:color w:val="000000"/>
                <w:sz w:val="12"/>
                <w:szCs w:val="12"/>
              </w:rPr>
              <w:t>и</w:t>
            </w:r>
            <w:r w:rsidRPr="00E619F3">
              <w:rPr>
                <w:rFonts w:ascii="Arial" w:hAnsi="Arial" w:cs="Arial"/>
                <w:color w:val="000000"/>
                <w:sz w:val="12"/>
                <w:szCs w:val="12"/>
              </w:rPr>
              <w:t>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Военно-патриотическое воспитание детей и молодежи, развитие практ</w:t>
            </w:r>
            <w:r w:rsidRPr="00E619F3">
              <w:rPr>
                <w:rFonts w:ascii="Arial" w:hAnsi="Arial" w:cs="Arial"/>
                <w:color w:val="000000"/>
                <w:sz w:val="12"/>
                <w:szCs w:val="12"/>
              </w:rPr>
              <w:t>и</w:t>
            </w:r>
            <w:r w:rsidRPr="00E619F3">
              <w:rPr>
                <w:rFonts w:ascii="Arial" w:hAnsi="Arial" w:cs="Arial"/>
                <w:color w:val="000000"/>
                <w:sz w:val="12"/>
                <w:szCs w:val="12"/>
              </w:rPr>
              <w:t>ки шефства воинских частей над образовательными организациями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0840700000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w:t>
            </w:r>
            <w:r w:rsidRPr="00E619F3">
              <w:rPr>
                <w:rFonts w:ascii="Arial" w:hAnsi="Arial" w:cs="Arial"/>
                <w:color w:val="000000"/>
                <w:sz w:val="12"/>
                <w:szCs w:val="12"/>
              </w:rPr>
              <w:t>о</w:t>
            </w:r>
            <w:r w:rsidRPr="00E619F3">
              <w:rPr>
                <w:rFonts w:ascii="Arial" w:hAnsi="Arial" w:cs="Arial"/>
                <w:color w:val="000000"/>
                <w:sz w:val="12"/>
                <w:szCs w:val="12"/>
              </w:rPr>
              <w:t>го муниципального района" муниципальной программы Валдайского муниципального района "Разв</w:t>
            </w:r>
            <w:r w:rsidRPr="00E619F3">
              <w:rPr>
                <w:rFonts w:ascii="Arial" w:hAnsi="Arial" w:cs="Arial"/>
                <w:color w:val="000000"/>
                <w:sz w:val="12"/>
                <w:szCs w:val="12"/>
              </w:rPr>
              <w:t>и</w:t>
            </w:r>
            <w:r w:rsidRPr="00E619F3">
              <w:rPr>
                <w:rFonts w:ascii="Arial" w:hAnsi="Arial" w:cs="Arial"/>
                <w:color w:val="000000"/>
                <w:sz w:val="12"/>
                <w:szCs w:val="12"/>
              </w:rPr>
              <w:t>тие образ</w:t>
            </w:r>
            <w:r w:rsidRPr="00E619F3">
              <w:rPr>
                <w:rFonts w:ascii="Arial" w:hAnsi="Arial" w:cs="Arial"/>
                <w:color w:val="000000"/>
                <w:sz w:val="12"/>
                <w:szCs w:val="12"/>
              </w:rPr>
              <w:t>о</w:t>
            </w:r>
            <w:r w:rsidRPr="00E619F3">
              <w:rPr>
                <w:rFonts w:ascii="Arial" w:hAnsi="Arial" w:cs="Arial"/>
                <w:color w:val="000000"/>
                <w:sz w:val="12"/>
                <w:szCs w:val="12"/>
              </w:rPr>
              <w:t xml:space="preserve">вания и молодежной политики в Валдайском муниципальном </w:t>
            </w:r>
            <w:proofErr w:type="spellStart"/>
            <w:r w:rsidRPr="00E619F3">
              <w:rPr>
                <w:rFonts w:ascii="Arial" w:hAnsi="Arial" w:cs="Arial"/>
                <w:color w:val="000000"/>
                <w:sz w:val="12"/>
                <w:szCs w:val="12"/>
              </w:rPr>
              <w:t>районедо</w:t>
            </w:r>
            <w:proofErr w:type="spellEnd"/>
            <w:r w:rsidRPr="00E619F3">
              <w:rPr>
                <w:rFonts w:ascii="Arial" w:hAnsi="Arial" w:cs="Arial"/>
                <w:color w:val="000000"/>
                <w:sz w:val="12"/>
                <w:szCs w:val="12"/>
              </w:rPr>
              <w:t xml:space="preserve">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E619F3">
              <w:rPr>
                <w:rFonts w:ascii="Arial" w:hAnsi="Arial" w:cs="Arial"/>
                <w:color w:val="000000"/>
                <w:sz w:val="12"/>
                <w:szCs w:val="12"/>
              </w:rPr>
              <w:t>е</w:t>
            </w:r>
            <w:r w:rsidRPr="00E619F3">
              <w:rPr>
                <w:rFonts w:ascii="Arial" w:hAnsi="Arial" w:cs="Arial"/>
                <w:color w:val="000000"/>
                <w:sz w:val="12"/>
                <w:szCs w:val="12"/>
              </w:rPr>
              <w:t>нию законности и противодействию прав</w:t>
            </w:r>
            <w:r w:rsidRPr="00E619F3">
              <w:rPr>
                <w:rFonts w:ascii="Arial" w:hAnsi="Arial" w:cs="Arial"/>
                <w:color w:val="000000"/>
                <w:sz w:val="12"/>
                <w:szCs w:val="12"/>
              </w:rPr>
              <w:t>о</w:t>
            </w:r>
            <w:r w:rsidRPr="00E619F3">
              <w:rPr>
                <w:rFonts w:ascii="Arial" w:hAnsi="Arial" w:cs="Arial"/>
                <w:color w:val="000000"/>
                <w:sz w:val="12"/>
                <w:szCs w:val="12"/>
              </w:rPr>
              <w:t>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2 700,00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Противодействие наркомании и зависимости от других </w:t>
            </w:r>
            <w:proofErr w:type="spellStart"/>
            <w:r w:rsidRPr="00E619F3">
              <w:rPr>
                <w:rFonts w:ascii="Arial" w:hAnsi="Arial" w:cs="Arial"/>
                <w:color w:val="000000"/>
                <w:sz w:val="12"/>
                <w:szCs w:val="12"/>
              </w:rPr>
              <w:t>психоактивных</w:t>
            </w:r>
            <w:proofErr w:type="spellEnd"/>
            <w:r w:rsidRPr="00E619F3">
              <w:rPr>
                <w:rFonts w:ascii="Arial" w:hAnsi="Arial" w:cs="Arial"/>
                <w:color w:val="000000"/>
                <w:sz w:val="12"/>
                <w:szCs w:val="12"/>
              </w:rPr>
              <w:t xml:space="preserve"> веществ в Валдайском мун</w:t>
            </w:r>
            <w:r w:rsidRPr="00E619F3">
              <w:rPr>
                <w:rFonts w:ascii="Arial" w:hAnsi="Arial" w:cs="Arial"/>
                <w:color w:val="000000"/>
                <w:sz w:val="12"/>
                <w:szCs w:val="12"/>
              </w:rPr>
              <w:t>и</w:t>
            </w:r>
            <w:r w:rsidRPr="00E619F3">
              <w:rPr>
                <w:rFonts w:ascii="Arial" w:hAnsi="Arial" w:cs="Arial"/>
                <w:color w:val="000000"/>
                <w:sz w:val="12"/>
                <w:szCs w:val="12"/>
              </w:rPr>
              <w:t>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2 700,00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w:t>
            </w:r>
            <w:r w:rsidRPr="00E619F3">
              <w:rPr>
                <w:rFonts w:ascii="Arial" w:hAnsi="Arial" w:cs="Arial"/>
                <w:color w:val="000000"/>
                <w:sz w:val="12"/>
                <w:szCs w:val="12"/>
              </w:rPr>
              <w:t>т</w:t>
            </w:r>
            <w:r w:rsidRPr="00E619F3">
              <w:rPr>
                <w:rFonts w:ascii="Arial" w:hAnsi="Arial" w:cs="Arial"/>
                <w:color w:val="000000"/>
                <w:sz w:val="12"/>
                <w:szCs w:val="12"/>
              </w:rPr>
              <w:t>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2 700,00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2 700,00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619F3">
              <w:rPr>
                <w:rFonts w:ascii="Arial" w:hAnsi="Arial" w:cs="Arial"/>
                <w:color w:val="000000"/>
                <w:sz w:val="12"/>
                <w:szCs w:val="12"/>
              </w:rPr>
              <w:t>а</w:t>
            </w:r>
            <w:r w:rsidRPr="00E619F3">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40 000,00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40 000,00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40 000,00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40 000,00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0"/>
              <w:rPr>
                <w:rFonts w:ascii="Arial" w:hAnsi="Arial" w:cs="Arial"/>
                <w:color w:val="000000"/>
                <w:sz w:val="12"/>
                <w:szCs w:val="12"/>
              </w:rPr>
            </w:pPr>
            <w:r w:rsidRPr="00E619F3">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2 359 220,60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1 432 000,00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1 382 000,00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2 309 220,60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1 382 000,00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1 382 000,00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388 000,00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Реализация подпрограммы "Культура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388 000,00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развития и реализ</w:t>
            </w:r>
            <w:r w:rsidRPr="00E619F3">
              <w:rPr>
                <w:rFonts w:ascii="Arial" w:hAnsi="Arial" w:cs="Arial"/>
                <w:color w:val="000000"/>
                <w:sz w:val="12"/>
                <w:szCs w:val="12"/>
              </w:rPr>
              <w:t>а</w:t>
            </w:r>
            <w:r w:rsidRPr="00E619F3">
              <w:rPr>
                <w:rFonts w:ascii="Arial" w:hAnsi="Arial" w:cs="Arial"/>
                <w:color w:val="000000"/>
                <w:sz w:val="12"/>
                <w:szCs w:val="12"/>
              </w:rPr>
              <w:t>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388 000,00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программы Валдайского района "Развитие кул</w:t>
            </w:r>
            <w:r w:rsidRPr="00E619F3">
              <w:rPr>
                <w:rFonts w:ascii="Arial" w:hAnsi="Arial" w:cs="Arial"/>
                <w:color w:val="000000"/>
                <w:sz w:val="12"/>
                <w:szCs w:val="12"/>
              </w:rPr>
              <w:t>ь</w:t>
            </w:r>
            <w:r w:rsidRPr="00E619F3">
              <w:rPr>
                <w:rFonts w:ascii="Arial" w:hAnsi="Arial" w:cs="Arial"/>
                <w:color w:val="000000"/>
                <w:sz w:val="12"/>
                <w:szCs w:val="12"/>
              </w:rPr>
              <w:t>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388 000,00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208 000,00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180 000,00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619F3">
              <w:rPr>
                <w:rFonts w:ascii="Arial" w:hAnsi="Arial" w:cs="Arial"/>
                <w:color w:val="000000"/>
                <w:sz w:val="12"/>
                <w:szCs w:val="12"/>
              </w:rPr>
              <w:t>а</w:t>
            </w:r>
            <w:r w:rsidRPr="00E619F3">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994 000,00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994 000,00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994 000,00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994 000,00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Муниципальная программа "Сохранение и восстановление военно-мемориальных объектов на те</w:t>
            </w:r>
            <w:r w:rsidRPr="00E619F3">
              <w:rPr>
                <w:rFonts w:ascii="Arial" w:hAnsi="Arial" w:cs="Arial"/>
                <w:color w:val="000000"/>
                <w:sz w:val="12"/>
                <w:szCs w:val="12"/>
              </w:rPr>
              <w:t>р</w:t>
            </w:r>
            <w:r w:rsidRPr="00E619F3">
              <w:rPr>
                <w:rFonts w:ascii="Arial" w:hAnsi="Arial" w:cs="Arial"/>
                <w:color w:val="000000"/>
                <w:sz w:val="12"/>
                <w:szCs w:val="12"/>
              </w:rPr>
              <w:t>ритории Валдайского городского посел</w:t>
            </w:r>
            <w:r w:rsidRPr="00E619F3">
              <w:rPr>
                <w:rFonts w:ascii="Arial" w:hAnsi="Arial" w:cs="Arial"/>
                <w:color w:val="000000"/>
                <w:sz w:val="12"/>
                <w:szCs w:val="12"/>
              </w:rPr>
              <w:t>е</w:t>
            </w:r>
            <w:r w:rsidRPr="00E619F3">
              <w:rPr>
                <w:rFonts w:ascii="Arial" w:hAnsi="Arial" w:cs="Arial"/>
                <w:color w:val="000000"/>
                <w:sz w:val="12"/>
                <w:szCs w:val="12"/>
              </w:rPr>
              <w:t>ния на 2019-2022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Улучшение состояния военно-мемориальных объектов на территории Валдайского городского пос</w:t>
            </w:r>
            <w:r w:rsidRPr="00E619F3">
              <w:rPr>
                <w:rFonts w:ascii="Arial" w:hAnsi="Arial" w:cs="Arial"/>
                <w:color w:val="000000"/>
                <w:sz w:val="12"/>
                <w:szCs w:val="12"/>
              </w:rPr>
              <w:t>е</w:t>
            </w:r>
            <w:r w:rsidRPr="00E619F3">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Нанесение фамилий на мемориальные плиты, ремонтные работы на воинских захоронениях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0"/>
              <w:rPr>
                <w:rFonts w:ascii="Arial" w:hAnsi="Arial" w:cs="Arial"/>
                <w:color w:val="000000"/>
                <w:sz w:val="12"/>
                <w:szCs w:val="12"/>
              </w:rPr>
            </w:pPr>
            <w:r w:rsidRPr="00E619F3">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190 983,96</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190 983,96</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619F3">
              <w:rPr>
                <w:rFonts w:ascii="Arial" w:hAnsi="Arial" w:cs="Arial"/>
                <w:color w:val="000000"/>
                <w:sz w:val="12"/>
                <w:szCs w:val="12"/>
              </w:rPr>
              <w:t>а</w:t>
            </w:r>
            <w:r w:rsidRPr="00E619F3">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190 983,96</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190 983,96</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Расходы на выплату пенсий за выслугу лет муниципальным служащим, а также лицам, замещающим муниципальные должности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190 983,96</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190 983,96</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0"/>
              <w:rPr>
                <w:rFonts w:ascii="Arial" w:hAnsi="Arial" w:cs="Arial"/>
                <w:color w:val="000000"/>
                <w:sz w:val="12"/>
                <w:szCs w:val="12"/>
              </w:rPr>
            </w:pPr>
            <w:r w:rsidRPr="00E619F3">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150 000,00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150 000,00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районе на 2016-2022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150 000,00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4"/>
              <w:rPr>
                <w:rFonts w:ascii="Arial" w:hAnsi="Arial" w:cs="Arial"/>
                <w:color w:val="000000"/>
                <w:sz w:val="12"/>
                <w:szCs w:val="12"/>
              </w:rPr>
            </w:pPr>
            <w:r w:rsidRPr="00E619F3">
              <w:rPr>
                <w:rFonts w:ascii="Arial" w:hAnsi="Arial" w:cs="Arial"/>
                <w:color w:val="000000"/>
                <w:sz w:val="12"/>
                <w:szCs w:val="12"/>
              </w:rPr>
              <w:t xml:space="preserve"> Развитие физической культуры и массового спорта на территории ра</w:t>
            </w:r>
            <w:r w:rsidRPr="00E619F3">
              <w:rPr>
                <w:rFonts w:ascii="Arial" w:hAnsi="Arial" w:cs="Arial"/>
                <w:color w:val="000000"/>
                <w:sz w:val="12"/>
                <w:szCs w:val="12"/>
              </w:rPr>
              <w:t>й</w:t>
            </w:r>
            <w:r w:rsidRPr="00E619F3">
              <w:rPr>
                <w:rFonts w:ascii="Arial" w:hAnsi="Arial" w:cs="Arial"/>
                <w:color w:val="000000"/>
                <w:sz w:val="12"/>
                <w:szCs w:val="12"/>
              </w:rPr>
              <w:t>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4"/>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4"/>
              <w:rPr>
                <w:rFonts w:ascii="Arial" w:hAnsi="Arial" w:cs="Arial"/>
                <w:color w:val="000000"/>
                <w:sz w:val="12"/>
                <w:szCs w:val="12"/>
              </w:rPr>
            </w:pPr>
            <w:r w:rsidRPr="00E619F3">
              <w:rPr>
                <w:rFonts w:ascii="Arial" w:hAnsi="Arial" w:cs="Arial"/>
                <w:color w:val="000000"/>
                <w:sz w:val="12"/>
                <w:szCs w:val="12"/>
              </w:rPr>
              <w:t>150 000,00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w:t>
            </w:r>
            <w:proofErr w:type="spellStart"/>
            <w:r w:rsidRPr="00E619F3">
              <w:rPr>
                <w:rFonts w:ascii="Arial" w:hAnsi="Arial" w:cs="Arial"/>
                <w:color w:val="000000"/>
                <w:sz w:val="12"/>
                <w:szCs w:val="12"/>
              </w:rPr>
              <w:t>физкультурно</w:t>
            </w:r>
            <w:proofErr w:type="spellEnd"/>
            <w:r w:rsidRPr="00E619F3">
              <w:rPr>
                <w:rFonts w:ascii="Arial" w:hAnsi="Arial" w:cs="Arial"/>
                <w:color w:val="000000"/>
                <w:sz w:val="12"/>
                <w:szCs w:val="12"/>
              </w:rPr>
              <w:t xml:space="preserve"> - оздоровительных и спортивных мер</w:t>
            </w:r>
            <w:r w:rsidRPr="00E619F3">
              <w:rPr>
                <w:rFonts w:ascii="Arial" w:hAnsi="Arial" w:cs="Arial"/>
                <w:color w:val="000000"/>
                <w:sz w:val="12"/>
                <w:szCs w:val="12"/>
              </w:rPr>
              <w:t>о</w:t>
            </w:r>
            <w:r w:rsidRPr="00E619F3">
              <w:rPr>
                <w:rFonts w:ascii="Arial" w:hAnsi="Arial" w:cs="Arial"/>
                <w:color w:val="000000"/>
                <w:sz w:val="12"/>
                <w:szCs w:val="12"/>
              </w:rPr>
              <w:t>приятий пос</w:t>
            </w:r>
            <w:r w:rsidRPr="00E619F3">
              <w:rPr>
                <w:rFonts w:ascii="Arial" w:hAnsi="Arial" w:cs="Arial"/>
                <w:color w:val="000000"/>
                <w:sz w:val="12"/>
                <w:szCs w:val="12"/>
              </w:rPr>
              <w:t>е</w:t>
            </w:r>
            <w:r w:rsidRPr="00E619F3">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150 000,00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150 000,00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0"/>
              <w:rPr>
                <w:rFonts w:ascii="Arial" w:hAnsi="Arial" w:cs="Arial"/>
                <w:color w:val="000000"/>
                <w:sz w:val="12"/>
                <w:szCs w:val="12"/>
              </w:rPr>
            </w:pPr>
            <w:r w:rsidRPr="00E619F3">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627 000,00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487 000,00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487 000,00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lastRenderedPageBreak/>
              <w:t xml:space="preserve"> 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570 000,00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430 000,00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619F3">
              <w:rPr>
                <w:rFonts w:ascii="Arial" w:hAnsi="Arial" w:cs="Arial"/>
                <w:color w:val="000000"/>
                <w:sz w:val="12"/>
                <w:szCs w:val="12"/>
              </w:rPr>
              <w:t>а</w:t>
            </w:r>
            <w:r w:rsidRPr="00E619F3">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570 000,00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430 000,00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570 000,00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430 000,00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570 000,00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430 000,00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570 000,00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430 000,00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57 000,00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619F3">
              <w:rPr>
                <w:rFonts w:ascii="Arial" w:hAnsi="Arial" w:cs="Arial"/>
                <w:color w:val="000000"/>
                <w:sz w:val="12"/>
                <w:szCs w:val="12"/>
              </w:rPr>
              <w:t>а</w:t>
            </w:r>
            <w:r w:rsidRPr="00E619F3">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57 000,00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57 000,00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57 000,00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3 000,00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54 000,00</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rPr>
                <w:rFonts w:ascii="Arial" w:hAnsi="Arial" w:cs="Arial"/>
                <w:color w:val="000000"/>
                <w:sz w:val="12"/>
                <w:szCs w:val="12"/>
              </w:rPr>
            </w:pPr>
            <w:r w:rsidRPr="00E619F3">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rPr>
                <w:rFonts w:ascii="Arial" w:hAnsi="Arial" w:cs="Arial"/>
                <w:color w:val="000000"/>
                <w:sz w:val="12"/>
                <w:szCs w:val="12"/>
              </w:rPr>
            </w:pPr>
            <w:r w:rsidRPr="00E619F3">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rPr>
                <w:rFonts w:ascii="Arial" w:hAnsi="Arial" w:cs="Arial"/>
                <w:color w:val="000000"/>
                <w:sz w:val="12"/>
                <w:szCs w:val="12"/>
              </w:rPr>
            </w:pPr>
            <w:r w:rsidRPr="00E619F3">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rPr>
                <w:rFonts w:ascii="Arial" w:hAnsi="Arial" w:cs="Arial"/>
                <w:color w:val="000000"/>
                <w:sz w:val="12"/>
                <w:szCs w:val="12"/>
              </w:rPr>
            </w:pPr>
            <w:r w:rsidRPr="00E619F3">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rPr>
                <w:rFonts w:ascii="Arial" w:hAnsi="Arial" w:cs="Arial"/>
                <w:color w:val="000000"/>
                <w:sz w:val="12"/>
                <w:szCs w:val="12"/>
              </w:rPr>
            </w:pPr>
            <w:r w:rsidRPr="00E619F3">
              <w:rPr>
                <w:rFonts w:ascii="Arial" w:hAnsi="Arial" w:cs="Arial"/>
                <w:color w:val="000000"/>
                <w:sz w:val="12"/>
                <w:szCs w:val="12"/>
              </w:rPr>
              <w:t>2 350 459,17</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0"/>
              <w:rPr>
                <w:rFonts w:ascii="Arial" w:hAnsi="Arial" w:cs="Arial"/>
                <w:color w:val="000000"/>
                <w:sz w:val="12"/>
                <w:szCs w:val="12"/>
              </w:rPr>
            </w:pPr>
            <w:r w:rsidRPr="00E619F3">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0"/>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0"/>
              <w:rPr>
                <w:rFonts w:ascii="Arial" w:hAnsi="Arial" w:cs="Arial"/>
                <w:color w:val="000000"/>
                <w:sz w:val="12"/>
                <w:szCs w:val="12"/>
              </w:rPr>
            </w:pPr>
            <w:r w:rsidRPr="00E619F3">
              <w:rPr>
                <w:rFonts w:ascii="Arial" w:hAnsi="Arial" w:cs="Arial"/>
                <w:color w:val="000000"/>
                <w:sz w:val="12"/>
                <w:szCs w:val="12"/>
              </w:rPr>
              <w:t>2 350 459,17</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1"/>
              <w:rPr>
                <w:rFonts w:ascii="Arial" w:hAnsi="Arial" w:cs="Arial"/>
                <w:color w:val="000000"/>
                <w:sz w:val="12"/>
                <w:szCs w:val="12"/>
              </w:rPr>
            </w:pPr>
            <w:r w:rsidRPr="00E619F3">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1"/>
              <w:rPr>
                <w:rFonts w:ascii="Arial" w:hAnsi="Arial" w:cs="Arial"/>
                <w:color w:val="000000"/>
                <w:sz w:val="12"/>
                <w:szCs w:val="12"/>
              </w:rPr>
            </w:pPr>
            <w:r w:rsidRPr="00E619F3">
              <w:rPr>
                <w:rFonts w:ascii="Arial" w:hAnsi="Arial" w:cs="Arial"/>
                <w:color w:val="000000"/>
                <w:sz w:val="12"/>
                <w:szCs w:val="12"/>
              </w:rPr>
              <w:t>2 350 459,17</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2"/>
              <w:rPr>
                <w:rFonts w:ascii="Arial" w:hAnsi="Arial" w:cs="Arial"/>
                <w:color w:val="000000"/>
                <w:sz w:val="12"/>
                <w:szCs w:val="12"/>
              </w:rPr>
            </w:pPr>
            <w:r w:rsidRPr="00E619F3">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2"/>
              <w:rPr>
                <w:rFonts w:ascii="Arial" w:hAnsi="Arial" w:cs="Arial"/>
                <w:color w:val="000000"/>
                <w:sz w:val="12"/>
                <w:szCs w:val="12"/>
              </w:rPr>
            </w:pPr>
            <w:r w:rsidRPr="00E619F3">
              <w:rPr>
                <w:rFonts w:ascii="Arial" w:hAnsi="Arial" w:cs="Arial"/>
                <w:color w:val="000000"/>
                <w:sz w:val="12"/>
                <w:szCs w:val="12"/>
              </w:rPr>
              <w:t>2 350 459,17</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3"/>
              <w:rPr>
                <w:rFonts w:ascii="Arial" w:hAnsi="Arial" w:cs="Arial"/>
                <w:color w:val="000000"/>
                <w:sz w:val="12"/>
                <w:szCs w:val="12"/>
              </w:rPr>
            </w:pPr>
            <w:r w:rsidRPr="00E619F3">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3"/>
              <w:rPr>
                <w:rFonts w:ascii="Arial" w:hAnsi="Arial" w:cs="Arial"/>
                <w:color w:val="000000"/>
                <w:sz w:val="12"/>
                <w:szCs w:val="12"/>
              </w:rPr>
            </w:pPr>
            <w:r w:rsidRPr="00E619F3">
              <w:rPr>
                <w:rFonts w:ascii="Arial" w:hAnsi="Arial" w:cs="Arial"/>
                <w:color w:val="000000"/>
                <w:sz w:val="12"/>
                <w:szCs w:val="12"/>
              </w:rPr>
              <w:t>2 350 459,17</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5"/>
              <w:rPr>
                <w:rFonts w:ascii="Arial" w:hAnsi="Arial" w:cs="Arial"/>
                <w:color w:val="000000"/>
                <w:sz w:val="12"/>
                <w:szCs w:val="12"/>
              </w:rPr>
            </w:pPr>
            <w:r w:rsidRPr="00E619F3">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5"/>
              <w:rPr>
                <w:rFonts w:ascii="Arial" w:hAnsi="Arial" w:cs="Arial"/>
                <w:color w:val="000000"/>
                <w:sz w:val="12"/>
                <w:szCs w:val="12"/>
              </w:rPr>
            </w:pPr>
            <w:r w:rsidRPr="00E619F3">
              <w:rPr>
                <w:rFonts w:ascii="Arial" w:hAnsi="Arial" w:cs="Arial"/>
                <w:color w:val="000000"/>
                <w:sz w:val="12"/>
                <w:szCs w:val="12"/>
              </w:rPr>
              <w:t>2 350 459,17</w:t>
            </w:r>
          </w:p>
        </w:tc>
      </w:tr>
      <w:tr w:rsidR="00E619F3" w:rsidRPr="00E619F3" w:rsidTr="00E619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619F3" w:rsidRPr="00E619F3" w:rsidRDefault="00E619F3" w:rsidP="00E619F3">
            <w:pPr>
              <w:outlineLvl w:val="6"/>
              <w:rPr>
                <w:rFonts w:ascii="Arial" w:hAnsi="Arial" w:cs="Arial"/>
                <w:color w:val="000000"/>
                <w:sz w:val="12"/>
                <w:szCs w:val="12"/>
              </w:rPr>
            </w:pPr>
            <w:r w:rsidRPr="00E619F3">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center"/>
              <w:outlineLvl w:val="6"/>
              <w:rPr>
                <w:rFonts w:ascii="Arial" w:hAnsi="Arial" w:cs="Arial"/>
                <w:color w:val="000000"/>
                <w:sz w:val="12"/>
                <w:szCs w:val="12"/>
              </w:rPr>
            </w:pPr>
            <w:r w:rsidRPr="00E619F3">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E619F3" w:rsidRPr="00E619F3" w:rsidRDefault="00E619F3" w:rsidP="00E619F3">
            <w:pPr>
              <w:jc w:val="right"/>
              <w:outlineLvl w:val="6"/>
              <w:rPr>
                <w:rFonts w:ascii="Arial" w:hAnsi="Arial" w:cs="Arial"/>
                <w:color w:val="000000"/>
                <w:sz w:val="12"/>
                <w:szCs w:val="12"/>
              </w:rPr>
            </w:pPr>
            <w:r w:rsidRPr="00E619F3">
              <w:rPr>
                <w:rFonts w:ascii="Arial" w:hAnsi="Arial" w:cs="Arial"/>
                <w:color w:val="000000"/>
                <w:sz w:val="12"/>
                <w:szCs w:val="12"/>
              </w:rPr>
              <w:t>2 350 459,17</w:t>
            </w:r>
          </w:p>
        </w:tc>
      </w:tr>
      <w:tr w:rsidR="00E619F3" w:rsidRPr="00E619F3" w:rsidTr="00E619F3">
        <w:trPr>
          <w:trHeight w:val="20"/>
        </w:trPr>
        <w:tc>
          <w:tcPr>
            <w:tcW w:w="0" w:type="auto"/>
            <w:gridSpan w:val="5"/>
            <w:tcBorders>
              <w:top w:val="single" w:sz="4" w:space="0" w:color="000000"/>
              <w:left w:val="nil"/>
              <w:bottom w:val="nil"/>
              <w:right w:val="nil"/>
            </w:tcBorders>
            <w:shd w:val="clear" w:color="000000" w:fill="FFFFFF"/>
            <w:noWrap/>
            <w:vAlign w:val="bottom"/>
            <w:hideMark/>
          </w:tcPr>
          <w:p w:rsidR="00E619F3" w:rsidRPr="00E619F3" w:rsidRDefault="00E619F3" w:rsidP="00E619F3">
            <w:pPr>
              <w:jc w:val="right"/>
              <w:rPr>
                <w:rFonts w:ascii="Arial" w:hAnsi="Arial" w:cs="Arial"/>
                <w:b/>
                <w:bCs/>
                <w:color w:val="000000"/>
                <w:sz w:val="12"/>
                <w:szCs w:val="12"/>
              </w:rPr>
            </w:pPr>
            <w:r w:rsidRPr="00E619F3">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E619F3" w:rsidRPr="00E619F3" w:rsidRDefault="00E619F3" w:rsidP="00E619F3">
            <w:pPr>
              <w:jc w:val="right"/>
              <w:rPr>
                <w:rFonts w:ascii="Arial" w:hAnsi="Arial" w:cs="Arial"/>
                <w:b/>
                <w:bCs/>
                <w:color w:val="000000"/>
                <w:sz w:val="12"/>
                <w:szCs w:val="12"/>
              </w:rPr>
            </w:pPr>
            <w:r w:rsidRPr="00E619F3">
              <w:rPr>
                <w:rFonts w:ascii="Arial" w:hAnsi="Arial" w:cs="Arial"/>
                <w:b/>
                <w:bCs/>
                <w:color w:val="000000"/>
                <w:sz w:val="12"/>
                <w:szCs w:val="12"/>
              </w:rPr>
              <w:t>154 690 867,62</w:t>
            </w:r>
          </w:p>
        </w:tc>
        <w:tc>
          <w:tcPr>
            <w:tcW w:w="0" w:type="auto"/>
            <w:tcBorders>
              <w:top w:val="nil"/>
              <w:left w:val="nil"/>
              <w:bottom w:val="nil"/>
              <w:right w:val="nil"/>
            </w:tcBorders>
            <w:shd w:val="clear" w:color="000000" w:fill="FFFFFF"/>
            <w:noWrap/>
            <w:hideMark/>
          </w:tcPr>
          <w:p w:rsidR="00E619F3" w:rsidRPr="00E619F3" w:rsidRDefault="00E619F3" w:rsidP="00E619F3">
            <w:pPr>
              <w:jc w:val="right"/>
              <w:rPr>
                <w:rFonts w:ascii="Arial" w:hAnsi="Arial" w:cs="Arial"/>
                <w:b/>
                <w:bCs/>
                <w:color w:val="000000"/>
                <w:sz w:val="12"/>
                <w:szCs w:val="12"/>
              </w:rPr>
            </w:pPr>
            <w:r w:rsidRPr="00E619F3">
              <w:rPr>
                <w:rFonts w:ascii="Arial" w:hAnsi="Arial" w:cs="Arial"/>
                <w:b/>
                <w:bCs/>
                <w:color w:val="000000"/>
                <w:sz w:val="12"/>
                <w:szCs w:val="12"/>
              </w:rPr>
              <w:t>52 266 181,09</w:t>
            </w:r>
          </w:p>
        </w:tc>
        <w:tc>
          <w:tcPr>
            <w:tcW w:w="0" w:type="auto"/>
            <w:tcBorders>
              <w:top w:val="nil"/>
              <w:left w:val="nil"/>
              <w:bottom w:val="nil"/>
              <w:right w:val="nil"/>
            </w:tcBorders>
            <w:shd w:val="clear" w:color="000000" w:fill="FFFFFF"/>
            <w:noWrap/>
            <w:hideMark/>
          </w:tcPr>
          <w:p w:rsidR="00E619F3" w:rsidRPr="00E619F3" w:rsidRDefault="00E619F3" w:rsidP="00E619F3">
            <w:pPr>
              <w:jc w:val="right"/>
              <w:rPr>
                <w:rFonts w:ascii="Arial" w:hAnsi="Arial" w:cs="Arial"/>
                <w:b/>
                <w:bCs/>
                <w:color w:val="000000"/>
                <w:sz w:val="12"/>
                <w:szCs w:val="12"/>
              </w:rPr>
            </w:pPr>
            <w:r w:rsidRPr="00E619F3">
              <w:rPr>
                <w:rFonts w:ascii="Arial" w:hAnsi="Arial" w:cs="Arial"/>
                <w:b/>
                <w:bCs/>
                <w:color w:val="000000"/>
                <w:sz w:val="12"/>
                <w:szCs w:val="12"/>
              </w:rPr>
              <w:t>53 297 642,62</w:t>
            </w:r>
          </w:p>
        </w:tc>
      </w:tr>
    </w:tbl>
    <w:p w:rsidR="001C0E41" w:rsidRDefault="001C0E41" w:rsidP="00913C70">
      <w:pPr>
        <w:shd w:val="clear" w:color="auto" w:fill="FFFFFF"/>
        <w:suppressAutoHyphens/>
        <w:spacing w:line="240" w:lineRule="exact"/>
        <w:jc w:val="center"/>
        <w:rPr>
          <w:rFonts w:ascii="Arial" w:hAnsi="Arial" w:cs="Arial"/>
          <w:b/>
          <w:sz w:val="16"/>
          <w:szCs w:val="16"/>
        </w:rPr>
      </w:pPr>
    </w:p>
    <w:p w:rsidR="00FA43B7" w:rsidRDefault="00FA43B7" w:rsidP="000525F9">
      <w:pPr>
        <w:shd w:val="clear" w:color="auto" w:fill="FFFFFF"/>
        <w:suppressAutoHyphens/>
        <w:ind w:left="6237"/>
        <w:jc w:val="center"/>
        <w:rPr>
          <w:rFonts w:ascii="Arial" w:hAnsi="Arial" w:cs="Arial"/>
          <w:color w:val="000000"/>
          <w:sz w:val="16"/>
          <w:szCs w:val="16"/>
        </w:rPr>
      </w:pPr>
      <w:r w:rsidRPr="00E619F3">
        <w:rPr>
          <w:rFonts w:ascii="Arial" w:hAnsi="Arial" w:cs="Arial"/>
          <w:b/>
          <w:sz w:val="16"/>
          <w:szCs w:val="16"/>
        </w:rPr>
        <w:t xml:space="preserve">Приложение </w:t>
      </w:r>
      <w:r>
        <w:rPr>
          <w:rFonts w:ascii="Arial" w:hAnsi="Arial" w:cs="Arial"/>
          <w:b/>
          <w:sz w:val="16"/>
          <w:szCs w:val="16"/>
        </w:rPr>
        <w:t>9</w:t>
      </w:r>
    </w:p>
    <w:p w:rsidR="00E619F3" w:rsidRDefault="00FA43B7" w:rsidP="000525F9">
      <w:pPr>
        <w:ind w:left="6237"/>
        <w:jc w:val="center"/>
        <w:rPr>
          <w:rFonts w:ascii="Arial" w:hAnsi="Arial" w:cs="Arial"/>
          <w:b/>
          <w:sz w:val="16"/>
          <w:szCs w:val="16"/>
        </w:rPr>
      </w:pPr>
      <w:r w:rsidRPr="00E619F3">
        <w:rPr>
          <w:rFonts w:ascii="Arial" w:hAnsi="Arial" w:cs="Arial"/>
          <w:sz w:val="16"/>
          <w:szCs w:val="16"/>
        </w:rPr>
        <w:t>к решению Совета депутатов</w:t>
      </w:r>
      <w:r w:rsidR="000525F9">
        <w:rPr>
          <w:rFonts w:ascii="Arial" w:hAnsi="Arial" w:cs="Arial"/>
          <w:sz w:val="16"/>
          <w:szCs w:val="16"/>
        </w:rPr>
        <w:t xml:space="preserve"> </w:t>
      </w:r>
      <w:r w:rsidRPr="00E619F3">
        <w:rPr>
          <w:rFonts w:ascii="Arial" w:hAnsi="Arial" w:cs="Arial"/>
          <w:sz w:val="16"/>
          <w:szCs w:val="16"/>
        </w:rPr>
        <w:t>Валда</w:t>
      </w:r>
      <w:r w:rsidRPr="00E619F3">
        <w:rPr>
          <w:rFonts w:ascii="Arial" w:hAnsi="Arial" w:cs="Arial"/>
          <w:sz w:val="16"/>
          <w:szCs w:val="16"/>
        </w:rPr>
        <w:t>й</w:t>
      </w:r>
      <w:r w:rsidRPr="00E619F3">
        <w:rPr>
          <w:rFonts w:ascii="Arial" w:hAnsi="Arial" w:cs="Arial"/>
          <w:sz w:val="16"/>
          <w:szCs w:val="16"/>
        </w:rPr>
        <w:t>ского городского поселения</w:t>
      </w:r>
      <w:r w:rsidR="000525F9">
        <w:rPr>
          <w:rFonts w:ascii="Arial" w:hAnsi="Arial" w:cs="Arial"/>
          <w:sz w:val="16"/>
          <w:szCs w:val="16"/>
        </w:rPr>
        <w:t xml:space="preserve"> </w:t>
      </w:r>
      <w:r w:rsidRPr="00E619F3">
        <w:rPr>
          <w:rFonts w:ascii="Arial" w:hAnsi="Arial" w:cs="Arial"/>
          <w:sz w:val="16"/>
          <w:szCs w:val="16"/>
        </w:rPr>
        <w:t>«О бюджете Валдайского городского поселения на 2020 год и на план</w:t>
      </w:r>
      <w:r w:rsidRPr="00E619F3">
        <w:rPr>
          <w:rFonts w:ascii="Arial" w:hAnsi="Arial" w:cs="Arial"/>
          <w:sz w:val="16"/>
          <w:szCs w:val="16"/>
        </w:rPr>
        <w:t>о</w:t>
      </w:r>
      <w:r w:rsidRPr="00E619F3">
        <w:rPr>
          <w:rFonts w:ascii="Arial" w:hAnsi="Arial" w:cs="Arial"/>
          <w:sz w:val="16"/>
          <w:szCs w:val="16"/>
        </w:rPr>
        <w:t>вый период 2021 и 2022 годов» (в редакции решения Совета депут</w:t>
      </w:r>
      <w:r w:rsidRPr="00E619F3">
        <w:rPr>
          <w:rFonts w:ascii="Arial" w:hAnsi="Arial" w:cs="Arial"/>
          <w:sz w:val="16"/>
          <w:szCs w:val="16"/>
        </w:rPr>
        <w:t>а</w:t>
      </w:r>
      <w:r w:rsidRPr="00E619F3">
        <w:rPr>
          <w:rFonts w:ascii="Arial" w:hAnsi="Arial" w:cs="Arial"/>
          <w:sz w:val="16"/>
          <w:szCs w:val="16"/>
        </w:rPr>
        <w:t>тов Валдайского горо</w:t>
      </w:r>
      <w:r w:rsidRPr="00E619F3">
        <w:rPr>
          <w:rFonts w:ascii="Arial" w:hAnsi="Arial" w:cs="Arial"/>
          <w:sz w:val="16"/>
          <w:szCs w:val="16"/>
        </w:rPr>
        <w:t>д</w:t>
      </w:r>
      <w:r w:rsidRPr="00E619F3">
        <w:rPr>
          <w:rFonts w:ascii="Arial" w:hAnsi="Arial" w:cs="Arial"/>
          <w:sz w:val="16"/>
          <w:szCs w:val="16"/>
        </w:rPr>
        <w:t>ского поселения</w:t>
      </w:r>
      <w:r>
        <w:rPr>
          <w:rFonts w:ascii="Arial" w:hAnsi="Arial" w:cs="Arial"/>
          <w:sz w:val="16"/>
          <w:szCs w:val="16"/>
        </w:rPr>
        <w:t xml:space="preserve"> </w:t>
      </w:r>
      <w:r w:rsidRPr="00E619F3">
        <w:rPr>
          <w:rFonts w:ascii="Arial" w:hAnsi="Arial" w:cs="Arial"/>
          <w:sz w:val="16"/>
          <w:szCs w:val="16"/>
        </w:rPr>
        <w:t>от 13.07.2020  № 271)</w:t>
      </w:r>
    </w:p>
    <w:p w:rsidR="00FA43B7" w:rsidRDefault="00FA43B7" w:rsidP="00FA43B7">
      <w:pPr>
        <w:shd w:val="clear" w:color="auto" w:fill="FFFFFF"/>
        <w:suppressAutoHyphens/>
        <w:jc w:val="center"/>
        <w:rPr>
          <w:rFonts w:ascii="Arial" w:hAnsi="Arial" w:cs="Arial"/>
          <w:b/>
          <w:bCs/>
          <w:color w:val="000000"/>
          <w:sz w:val="16"/>
          <w:szCs w:val="16"/>
        </w:rPr>
      </w:pPr>
    </w:p>
    <w:p w:rsidR="00EC4D1E" w:rsidRDefault="00FA43B7" w:rsidP="00FA43B7">
      <w:pPr>
        <w:shd w:val="clear" w:color="auto" w:fill="FFFFFF"/>
        <w:suppressAutoHyphens/>
        <w:jc w:val="center"/>
        <w:rPr>
          <w:rFonts w:ascii="Arial" w:hAnsi="Arial" w:cs="Arial"/>
          <w:b/>
          <w:sz w:val="16"/>
          <w:szCs w:val="16"/>
        </w:rPr>
      </w:pPr>
      <w:r w:rsidRPr="00FA43B7">
        <w:rPr>
          <w:rFonts w:ascii="Arial" w:hAnsi="Arial" w:cs="Arial"/>
          <w:b/>
          <w:bCs/>
          <w:color w:val="000000"/>
          <w:sz w:val="16"/>
          <w:szCs w:val="16"/>
        </w:rPr>
        <w:t xml:space="preserve">Распределение бюджетных ассигнований по разделам, подразделам, целевым статьям (муниципальным программам Валдайского городского поселения и </w:t>
      </w:r>
      <w:proofErr w:type="spellStart"/>
      <w:r w:rsidRPr="00FA43B7">
        <w:rPr>
          <w:rFonts w:ascii="Arial" w:hAnsi="Arial" w:cs="Arial"/>
          <w:b/>
          <w:bCs/>
          <w:color w:val="000000"/>
          <w:sz w:val="16"/>
          <w:szCs w:val="16"/>
        </w:rPr>
        <w:t>непрограммным</w:t>
      </w:r>
      <w:proofErr w:type="spellEnd"/>
      <w:r w:rsidRPr="00FA43B7">
        <w:rPr>
          <w:rFonts w:ascii="Arial" w:hAnsi="Arial" w:cs="Arial"/>
          <w:b/>
          <w:bCs/>
          <w:color w:val="000000"/>
          <w:sz w:val="16"/>
          <w:szCs w:val="16"/>
        </w:rPr>
        <w:t xml:space="preserve"> направлениям деятельности), группам и подгруппам видов расходов классификации расходов городского бюджета на 2020 год и на плановый период</w:t>
      </w:r>
      <w:r>
        <w:rPr>
          <w:rFonts w:ascii="Arial" w:hAnsi="Arial" w:cs="Arial"/>
          <w:b/>
          <w:bCs/>
          <w:color w:val="000000"/>
          <w:sz w:val="16"/>
          <w:szCs w:val="16"/>
        </w:rPr>
        <w:t xml:space="preserve"> </w:t>
      </w:r>
      <w:r w:rsidRPr="00FA43B7">
        <w:rPr>
          <w:rFonts w:ascii="Arial" w:hAnsi="Arial" w:cs="Arial"/>
          <w:b/>
          <w:bCs/>
          <w:color w:val="000000"/>
          <w:sz w:val="16"/>
          <w:szCs w:val="16"/>
        </w:rPr>
        <w:t>2021 и 2022 годов</w:t>
      </w:r>
    </w:p>
    <w:tbl>
      <w:tblPr>
        <w:tblW w:w="0" w:type="auto"/>
        <w:tblInd w:w="97" w:type="dxa"/>
        <w:tblLook w:val="04A0"/>
      </w:tblPr>
      <w:tblGrid>
        <w:gridCol w:w="6461"/>
        <w:gridCol w:w="532"/>
        <w:gridCol w:w="890"/>
        <w:gridCol w:w="530"/>
        <w:gridCol w:w="1104"/>
        <w:gridCol w:w="1050"/>
        <w:gridCol w:w="1050"/>
      </w:tblGrid>
      <w:tr w:rsidR="00FA43B7" w:rsidRPr="00FA43B7" w:rsidTr="00FA43B7">
        <w:trPr>
          <w:trHeight w:val="20"/>
        </w:trPr>
        <w:tc>
          <w:tcPr>
            <w:tcW w:w="0" w:type="auto"/>
            <w:tcBorders>
              <w:top w:val="nil"/>
              <w:left w:val="nil"/>
              <w:bottom w:val="single" w:sz="4" w:space="0" w:color="000000"/>
              <w:right w:val="nil"/>
            </w:tcBorders>
            <w:shd w:val="clear" w:color="000000" w:fill="FFFFFF"/>
            <w:vAlign w:val="bottom"/>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FA43B7" w:rsidRPr="00FA43B7" w:rsidRDefault="00FA43B7" w:rsidP="00FA43B7">
            <w:pPr>
              <w:rPr>
                <w:rFonts w:ascii="Arial" w:hAnsi="Arial" w:cs="Arial"/>
                <w:sz w:val="12"/>
                <w:szCs w:val="12"/>
              </w:rPr>
            </w:pPr>
            <w:r w:rsidRPr="00FA43B7">
              <w:rPr>
                <w:rFonts w:ascii="Arial" w:hAnsi="Arial" w:cs="Arial"/>
                <w:sz w:val="12"/>
                <w:szCs w:val="12"/>
              </w:rPr>
              <w:t> </w:t>
            </w:r>
          </w:p>
        </w:tc>
        <w:tc>
          <w:tcPr>
            <w:tcW w:w="0" w:type="auto"/>
            <w:tcBorders>
              <w:top w:val="nil"/>
              <w:left w:val="nil"/>
              <w:bottom w:val="single" w:sz="4" w:space="0" w:color="000000"/>
              <w:right w:val="nil"/>
            </w:tcBorders>
            <w:shd w:val="clear" w:color="000000" w:fill="FFFFFF"/>
            <w:vAlign w:val="bottom"/>
            <w:hideMark/>
          </w:tcPr>
          <w:p w:rsidR="00FA43B7" w:rsidRPr="00FA43B7" w:rsidRDefault="00FA43B7" w:rsidP="00FA43B7">
            <w:pPr>
              <w:rPr>
                <w:rFonts w:ascii="Arial" w:hAnsi="Arial" w:cs="Arial"/>
                <w:sz w:val="12"/>
                <w:szCs w:val="12"/>
              </w:rPr>
            </w:pPr>
            <w:r w:rsidRPr="00FA43B7">
              <w:rPr>
                <w:rFonts w:ascii="Arial" w:hAnsi="Arial" w:cs="Arial"/>
                <w:sz w:val="12"/>
                <w:szCs w:val="12"/>
              </w:rPr>
              <w:t> </w:t>
            </w:r>
          </w:p>
        </w:tc>
        <w:tc>
          <w:tcPr>
            <w:tcW w:w="0" w:type="auto"/>
            <w:tcBorders>
              <w:top w:val="nil"/>
              <w:left w:val="nil"/>
              <w:bottom w:val="single" w:sz="4" w:space="0" w:color="000000"/>
              <w:right w:val="nil"/>
            </w:tcBorders>
            <w:shd w:val="clear" w:color="000000" w:fill="FFFFFF"/>
            <w:vAlign w:val="bottom"/>
            <w:hideMark/>
          </w:tcPr>
          <w:p w:rsidR="00FA43B7" w:rsidRPr="00FA43B7" w:rsidRDefault="00FA43B7" w:rsidP="00FA43B7">
            <w:pPr>
              <w:jc w:val="center"/>
              <w:rPr>
                <w:rFonts w:ascii="Arial" w:hAnsi="Arial" w:cs="Arial"/>
                <w:sz w:val="12"/>
                <w:szCs w:val="12"/>
              </w:rPr>
            </w:pPr>
            <w:r w:rsidRPr="00FA43B7">
              <w:rPr>
                <w:rFonts w:ascii="Arial" w:hAnsi="Arial" w:cs="Arial"/>
                <w:sz w:val="12"/>
                <w:szCs w:val="12"/>
              </w:rPr>
              <w:t>руб.коп.</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jc w:val="center"/>
              <w:rPr>
                <w:rFonts w:ascii="Arial" w:hAnsi="Arial" w:cs="Arial"/>
                <w:b/>
                <w:bCs/>
                <w:color w:val="000000"/>
                <w:sz w:val="12"/>
                <w:szCs w:val="12"/>
              </w:rPr>
            </w:pPr>
            <w:r w:rsidRPr="00FA43B7">
              <w:rPr>
                <w:rFonts w:ascii="Arial" w:hAnsi="Arial" w:cs="Arial"/>
                <w:b/>
                <w:bCs/>
                <w:color w:val="000000"/>
                <w:sz w:val="12"/>
                <w:szCs w:val="12"/>
              </w:rPr>
              <w:t>Наименование</w:t>
            </w:r>
          </w:p>
        </w:tc>
        <w:tc>
          <w:tcPr>
            <w:tcW w:w="0" w:type="auto"/>
            <w:tcBorders>
              <w:top w:val="nil"/>
              <w:left w:val="nil"/>
              <w:bottom w:val="single" w:sz="4" w:space="0" w:color="000000"/>
              <w:right w:val="single" w:sz="4" w:space="0" w:color="000000"/>
            </w:tcBorders>
            <w:shd w:val="clear" w:color="000000" w:fill="FFFFFF"/>
            <w:vAlign w:val="center"/>
            <w:hideMark/>
          </w:tcPr>
          <w:p w:rsidR="00FA43B7" w:rsidRPr="00FA43B7" w:rsidRDefault="00FA43B7" w:rsidP="00FA43B7">
            <w:pPr>
              <w:jc w:val="center"/>
              <w:rPr>
                <w:rFonts w:ascii="Arial" w:hAnsi="Arial" w:cs="Arial"/>
                <w:b/>
                <w:bCs/>
                <w:color w:val="000000"/>
                <w:sz w:val="12"/>
                <w:szCs w:val="12"/>
              </w:rPr>
            </w:pPr>
            <w:r w:rsidRPr="00FA43B7">
              <w:rPr>
                <w:rFonts w:ascii="Arial" w:hAnsi="Arial" w:cs="Arial"/>
                <w:b/>
                <w:bCs/>
                <w:color w:val="000000"/>
                <w:sz w:val="12"/>
                <w:szCs w:val="12"/>
              </w:rPr>
              <w:t>Разд.</w:t>
            </w:r>
          </w:p>
        </w:tc>
        <w:tc>
          <w:tcPr>
            <w:tcW w:w="0" w:type="auto"/>
            <w:tcBorders>
              <w:top w:val="nil"/>
              <w:left w:val="nil"/>
              <w:bottom w:val="single" w:sz="4" w:space="0" w:color="000000"/>
              <w:right w:val="single" w:sz="4" w:space="0" w:color="000000"/>
            </w:tcBorders>
            <w:shd w:val="clear" w:color="000000" w:fill="FFFFFF"/>
            <w:vAlign w:val="center"/>
            <w:hideMark/>
          </w:tcPr>
          <w:p w:rsidR="00FA43B7" w:rsidRPr="00FA43B7" w:rsidRDefault="00FA43B7" w:rsidP="00FA43B7">
            <w:pPr>
              <w:jc w:val="center"/>
              <w:rPr>
                <w:rFonts w:ascii="Arial" w:hAnsi="Arial" w:cs="Arial"/>
                <w:b/>
                <w:bCs/>
                <w:color w:val="000000"/>
                <w:sz w:val="12"/>
                <w:szCs w:val="12"/>
              </w:rPr>
            </w:pPr>
            <w:r w:rsidRPr="00FA43B7">
              <w:rPr>
                <w:rFonts w:ascii="Arial" w:hAnsi="Arial" w:cs="Arial"/>
                <w:b/>
                <w:bCs/>
                <w:color w:val="000000"/>
                <w:sz w:val="12"/>
                <w:szCs w:val="12"/>
              </w:rPr>
              <w:t>Ц.ст.</w:t>
            </w:r>
          </w:p>
        </w:tc>
        <w:tc>
          <w:tcPr>
            <w:tcW w:w="0" w:type="auto"/>
            <w:tcBorders>
              <w:top w:val="nil"/>
              <w:left w:val="nil"/>
              <w:bottom w:val="single" w:sz="4" w:space="0" w:color="000000"/>
              <w:right w:val="single" w:sz="4" w:space="0" w:color="000000"/>
            </w:tcBorders>
            <w:shd w:val="clear" w:color="000000" w:fill="FFFFFF"/>
            <w:vAlign w:val="center"/>
            <w:hideMark/>
          </w:tcPr>
          <w:p w:rsidR="00FA43B7" w:rsidRPr="00FA43B7" w:rsidRDefault="00FA43B7" w:rsidP="00FA43B7">
            <w:pPr>
              <w:jc w:val="center"/>
              <w:rPr>
                <w:rFonts w:ascii="Arial" w:hAnsi="Arial" w:cs="Arial"/>
                <w:b/>
                <w:bCs/>
                <w:color w:val="000000"/>
                <w:sz w:val="12"/>
                <w:szCs w:val="12"/>
              </w:rPr>
            </w:pPr>
            <w:proofErr w:type="spellStart"/>
            <w:r w:rsidRPr="00FA43B7">
              <w:rPr>
                <w:rFonts w:ascii="Arial" w:hAnsi="Arial" w:cs="Arial"/>
                <w:b/>
                <w:bCs/>
                <w:color w:val="000000"/>
                <w:sz w:val="12"/>
                <w:szCs w:val="12"/>
              </w:rPr>
              <w:t>Расх</w:t>
            </w:r>
            <w:proofErr w:type="spellEnd"/>
            <w:r w:rsidRPr="00FA43B7">
              <w:rPr>
                <w:rFonts w:ascii="Arial" w:hAnsi="Arial" w:cs="Arial"/>
                <w:b/>
                <w:bCs/>
                <w:color w:val="000000"/>
                <w:sz w:val="12"/>
                <w:szCs w:val="12"/>
              </w:rPr>
              <w:t>.</w:t>
            </w:r>
          </w:p>
        </w:tc>
        <w:tc>
          <w:tcPr>
            <w:tcW w:w="0" w:type="auto"/>
            <w:tcBorders>
              <w:top w:val="nil"/>
              <w:left w:val="nil"/>
              <w:bottom w:val="single" w:sz="4" w:space="0" w:color="000000"/>
              <w:right w:val="single" w:sz="4" w:space="0" w:color="000000"/>
            </w:tcBorders>
            <w:shd w:val="clear" w:color="000000" w:fill="FFFFFF"/>
            <w:vAlign w:val="center"/>
            <w:hideMark/>
          </w:tcPr>
          <w:p w:rsidR="00FA43B7" w:rsidRPr="00FA43B7" w:rsidRDefault="00FA43B7" w:rsidP="00FA43B7">
            <w:pPr>
              <w:jc w:val="center"/>
              <w:rPr>
                <w:rFonts w:ascii="Arial" w:hAnsi="Arial" w:cs="Arial"/>
                <w:b/>
                <w:bCs/>
                <w:color w:val="000000"/>
                <w:sz w:val="12"/>
                <w:szCs w:val="12"/>
              </w:rPr>
            </w:pPr>
            <w:r w:rsidRPr="00FA43B7">
              <w:rPr>
                <w:rFonts w:ascii="Arial" w:hAnsi="Arial" w:cs="Arial"/>
                <w:b/>
                <w:bCs/>
                <w:color w:val="000000"/>
                <w:sz w:val="12"/>
                <w:szCs w:val="12"/>
              </w:rPr>
              <w:t>Сумма на 2020 год</w:t>
            </w:r>
          </w:p>
        </w:tc>
        <w:tc>
          <w:tcPr>
            <w:tcW w:w="0" w:type="auto"/>
            <w:tcBorders>
              <w:top w:val="nil"/>
              <w:left w:val="nil"/>
              <w:bottom w:val="single" w:sz="4" w:space="0" w:color="000000"/>
              <w:right w:val="single" w:sz="4" w:space="0" w:color="000000"/>
            </w:tcBorders>
            <w:shd w:val="clear" w:color="000000" w:fill="FFFFFF"/>
            <w:vAlign w:val="center"/>
            <w:hideMark/>
          </w:tcPr>
          <w:p w:rsidR="00FA43B7" w:rsidRPr="00FA43B7" w:rsidRDefault="00FA43B7" w:rsidP="00FA43B7">
            <w:pPr>
              <w:jc w:val="center"/>
              <w:rPr>
                <w:rFonts w:ascii="Arial" w:hAnsi="Arial" w:cs="Arial"/>
                <w:b/>
                <w:bCs/>
                <w:color w:val="000000"/>
                <w:sz w:val="12"/>
                <w:szCs w:val="12"/>
              </w:rPr>
            </w:pPr>
            <w:r w:rsidRPr="00FA43B7">
              <w:rPr>
                <w:rFonts w:ascii="Arial" w:hAnsi="Arial" w:cs="Arial"/>
                <w:b/>
                <w:bCs/>
                <w:color w:val="000000"/>
                <w:sz w:val="12"/>
                <w:szCs w:val="12"/>
              </w:rPr>
              <w:t>Сумма на 2021 год</w:t>
            </w:r>
          </w:p>
        </w:tc>
        <w:tc>
          <w:tcPr>
            <w:tcW w:w="0" w:type="auto"/>
            <w:tcBorders>
              <w:top w:val="nil"/>
              <w:left w:val="nil"/>
              <w:bottom w:val="single" w:sz="4" w:space="0" w:color="000000"/>
              <w:right w:val="single" w:sz="4" w:space="0" w:color="000000"/>
            </w:tcBorders>
            <w:shd w:val="clear" w:color="000000" w:fill="FFFFFF"/>
            <w:vAlign w:val="center"/>
            <w:hideMark/>
          </w:tcPr>
          <w:p w:rsidR="00FA43B7" w:rsidRPr="00FA43B7" w:rsidRDefault="00FA43B7" w:rsidP="00FA43B7">
            <w:pPr>
              <w:jc w:val="center"/>
              <w:rPr>
                <w:rFonts w:ascii="Arial" w:hAnsi="Arial" w:cs="Arial"/>
                <w:b/>
                <w:bCs/>
                <w:color w:val="000000"/>
                <w:sz w:val="12"/>
                <w:szCs w:val="12"/>
              </w:rPr>
            </w:pPr>
            <w:r w:rsidRPr="00FA43B7">
              <w:rPr>
                <w:rFonts w:ascii="Arial" w:hAnsi="Arial" w:cs="Arial"/>
                <w:b/>
                <w:bCs/>
                <w:color w:val="000000"/>
                <w:sz w:val="12"/>
                <w:szCs w:val="12"/>
              </w:rPr>
              <w:t>Сумма на 2022 год</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2 219 664,83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1 205 734,83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1 205 734,83</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представител</w:t>
            </w:r>
            <w:r w:rsidRPr="00FA43B7">
              <w:rPr>
                <w:rFonts w:ascii="Arial" w:hAnsi="Arial" w:cs="Arial"/>
                <w:color w:val="000000"/>
                <w:sz w:val="12"/>
                <w:szCs w:val="12"/>
              </w:rPr>
              <w:t>ь</w:t>
            </w:r>
            <w:r w:rsidRPr="00FA43B7">
              <w:rPr>
                <w:rFonts w:ascii="Arial" w:hAnsi="Arial" w:cs="Arial"/>
                <w:color w:val="000000"/>
                <w:sz w:val="12"/>
                <w:szCs w:val="12"/>
              </w:rPr>
              <w:t>ных органов муниц</w:t>
            </w:r>
            <w:r w:rsidRPr="00FA43B7">
              <w:rPr>
                <w:rFonts w:ascii="Arial" w:hAnsi="Arial" w:cs="Arial"/>
                <w:color w:val="000000"/>
                <w:sz w:val="12"/>
                <w:szCs w:val="12"/>
              </w:rPr>
              <w:t>и</w:t>
            </w:r>
            <w:r w:rsidRPr="00FA43B7">
              <w:rPr>
                <w:rFonts w:ascii="Arial" w:hAnsi="Arial" w:cs="Arial"/>
                <w:color w:val="000000"/>
                <w:sz w:val="12"/>
                <w:szCs w:val="12"/>
              </w:rPr>
              <w:t>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16 000,00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Расходы на обеспечение функций представительного органа муниципального обр</w:t>
            </w:r>
            <w:r w:rsidRPr="00FA43B7">
              <w:rPr>
                <w:rFonts w:ascii="Arial" w:hAnsi="Arial" w:cs="Arial"/>
                <w:color w:val="000000"/>
                <w:sz w:val="12"/>
                <w:szCs w:val="12"/>
              </w:rPr>
              <w:t>а</w:t>
            </w:r>
            <w:r w:rsidRPr="00FA43B7">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16 000,00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16 000,00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Расходы на обеспечение функций Совета депутатов Валдайского городского посел</w:t>
            </w:r>
            <w:r w:rsidRPr="00FA43B7">
              <w:rPr>
                <w:rFonts w:ascii="Arial" w:hAnsi="Arial" w:cs="Arial"/>
                <w:color w:val="000000"/>
                <w:sz w:val="12"/>
                <w:szCs w:val="12"/>
              </w:rPr>
              <w:t>е</w:t>
            </w:r>
            <w:r w:rsidRPr="00FA43B7">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16 000,00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16 000,00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FA43B7">
              <w:rPr>
                <w:rFonts w:ascii="Arial" w:hAnsi="Arial" w:cs="Arial"/>
                <w:color w:val="000000"/>
                <w:sz w:val="12"/>
                <w:szCs w:val="12"/>
              </w:rPr>
              <w:t>н</w:t>
            </w:r>
            <w:r w:rsidRPr="00FA43B7">
              <w:rPr>
                <w:rFonts w:ascii="Arial" w:hAnsi="Arial" w:cs="Arial"/>
                <w:color w:val="000000"/>
                <w:sz w:val="12"/>
                <w:szCs w:val="12"/>
              </w:rPr>
              <w:t>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462 020,00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462 020,00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462 020,00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Межбюджетные трансферты, передаваемые бюджету муниципального района из бюджета городского пос</w:t>
            </w:r>
            <w:r w:rsidRPr="00FA43B7">
              <w:rPr>
                <w:rFonts w:ascii="Arial" w:hAnsi="Arial" w:cs="Arial"/>
                <w:color w:val="000000"/>
                <w:sz w:val="12"/>
                <w:szCs w:val="12"/>
              </w:rPr>
              <w:t>е</w:t>
            </w:r>
            <w:r w:rsidRPr="00FA43B7">
              <w:rPr>
                <w:rFonts w:ascii="Arial" w:hAnsi="Arial" w:cs="Arial"/>
                <w:color w:val="000000"/>
                <w:sz w:val="12"/>
                <w:szCs w:val="12"/>
              </w:rPr>
              <w:t>ления на осуществление части полномочий по решению вопросов местного значения, в соответствии с з</w:t>
            </w:r>
            <w:r w:rsidRPr="00FA43B7">
              <w:rPr>
                <w:rFonts w:ascii="Arial" w:hAnsi="Arial" w:cs="Arial"/>
                <w:color w:val="000000"/>
                <w:sz w:val="12"/>
                <w:szCs w:val="12"/>
              </w:rPr>
              <w:t>а</w:t>
            </w:r>
            <w:r w:rsidRPr="00FA43B7">
              <w:rPr>
                <w:rFonts w:ascii="Arial" w:hAnsi="Arial" w:cs="Arial"/>
                <w:color w:val="000000"/>
                <w:sz w:val="12"/>
                <w:szCs w:val="12"/>
              </w:rPr>
              <w:t>ключенными соглашениями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462 020,00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462 020,00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Обеспечение проведения выборов и референдумов</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Обеспечение проведения выборов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проведение выборов депутатов представительного органа муниципального образ</w:t>
            </w:r>
            <w:r w:rsidRPr="00FA43B7">
              <w:rPr>
                <w:rFonts w:ascii="Arial" w:hAnsi="Arial" w:cs="Arial"/>
                <w:color w:val="000000"/>
                <w:sz w:val="12"/>
                <w:szCs w:val="12"/>
              </w:rPr>
              <w:t>о</w:t>
            </w:r>
            <w:r w:rsidRPr="00FA43B7">
              <w:rPr>
                <w:rFonts w:ascii="Arial" w:hAnsi="Arial" w:cs="Arial"/>
                <w:color w:val="000000"/>
                <w:sz w:val="12"/>
                <w:szCs w:val="12"/>
              </w:rPr>
              <w:t>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Расходы на проведение выборов депутатов в Совет депутатов Валдайского городского посел</w:t>
            </w:r>
            <w:r w:rsidRPr="00FA43B7">
              <w:rPr>
                <w:rFonts w:ascii="Arial" w:hAnsi="Arial" w:cs="Arial"/>
                <w:color w:val="000000"/>
                <w:sz w:val="12"/>
                <w:szCs w:val="12"/>
              </w:rPr>
              <w:t>е</w:t>
            </w:r>
            <w:r w:rsidRPr="00FA43B7">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Специальные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w:t>
            </w:r>
            <w:r w:rsidRPr="00FA43B7">
              <w:rPr>
                <w:rFonts w:ascii="Arial" w:hAnsi="Arial" w:cs="Arial"/>
                <w:color w:val="000000"/>
                <w:sz w:val="12"/>
                <w:szCs w:val="12"/>
              </w:rPr>
              <w:t>о</w:t>
            </w:r>
            <w:r w:rsidRPr="00FA43B7">
              <w:rPr>
                <w:rFonts w:ascii="Arial" w:hAnsi="Arial" w:cs="Arial"/>
                <w:color w:val="000000"/>
                <w:sz w:val="12"/>
                <w:szCs w:val="12"/>
              </w:rPr>
              <w:t>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727 714,83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627 714,83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627 714,83</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FA43B7">
              <w:rPr>
                <w:rFonts w:ascii="Arial" w:hAnsi="Arial" w:cs="Arial"/>
                <w:color w:val="000000"/>
                <w:sz w:val="12"/>
                <w:szCs w:val="12"/>
              </w:rPr>
              <w:t>н</w:t>
            </w:r>
            <w:r w:rsidRPr="00FA43B7">
              <w:rPr>
                <w:rFonts w:ascii="Arial" w:hAnsi="Arial" w:cs="Arial"/>
                <w:color w:val="000000"/>
                <w:sz w:val="12"/>
                <w:szCs w:val="12"/>
              </w:rPr>
              <w:t>ности и противодейс</w:t>
            </w:r>
            <w:r w:rsidRPr="00FA43B7">
              <w:rPr>
                <w:rFonts w:ascii="Arial" w:hAnsi="Arial" w:cs="Arial"/>
                <w:color w:val="000000"/>
                <w:sz w:val="12"/>
                <w:szCs w:val="12"/>
              </w:rPr>
              <w:t>т</w:t>
            </w:r>
            <w:r w:rsidRPr="00FA43B7">
              <w:rPr>
                <w:rFonts w:ascii="Arial" w:hAnsi="Arial" w:cs="Arial"/>
                <w:color w:val="000000"/>
                <w:sz w:val="12"/>
                <w:szCs w:val="12"/>
              </w:rPr>
              <w:t>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15 600,00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12 900,00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FA43B7">
              <w:rPr>
                <w:rFonts w:ascii="Arial" w:hAnsi="Arial" w:cs="Arial"/>
                <w:color w:val="000000"/>
                <w:sz w:val="12"/>
                <w:szCs w:val="12"/>
              </w:rPr>
              <w:t>е</w:t>
            </w:r>
            <w:r w:rsidRPr="00FA43B7">
              <w:rPr>
                <w:rFonts w:ascii="Arial" w:hAnsi="Arial" w:cs="Arial"/>
                <w:color w:val="000000"/>
                <w:sz w:val="12"/>
                <w:szCs w:val="12"/>
              </w:rPr>
              <w:t>чение правопорядка и противодействие правонарушениям в Валдайском муниц</w:t>
            </w:r>
            <w:r w:rsidRPr="00FA43B7">
              <w:rPr>
                <w:rFonts w:ascii="Arial" w:hAnsi="Arial" w:cs="Arial"/>
                <w:color w:val="000000"/>
                <w:sz w:val="12"/>
                <w:szCs w:val="12"/>
              </w:rPr>
              <w:t>и</w:t>
            </w:r>
            <w:r w:rsidRPr="00FA43B7">
              <w:rPr>
                <w:rFonts w:ascii="Arial" w:hAnsi="Arial" w:cs="Arial"/>
                <w:color w:val="000000"/>
                <w:sz w:val="12"/>
                <w:szCs w:val="12"/>
              </w:rPr>
              <w:t>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12 900,00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12 900,00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FA43B7">
              <w:rPr>
                <w:rFonts w:ascii="Arial" w:hAnsi="Arial" w:cs="Arial"/>
                <w:color w:val="000000"/>
                <w:sz w:val="12"/>
                <w:szCs w:val="12"/>
              </w:rPr>
              <w:t>е</w:t>
            </w:r>
            <w:r w:rsidRPr="00FA43B7">
              <w:rPr>
                <w:rFonts w:ascii="Arial" w:hAnsi="Arial" w:cs="Arial"/>
                <w:color w:val="000000"/>
                <w:sz w:val="12"/>
                <w:szCs w:val="12"/>
              </w:rPr>
              <w:t>чение правопорядка и противодействие правонарушениям в Валдайском муниц</w:t>
            </w:r>
            <w:r w:rsidRPr="00FA43B7">
              <w:rPr>
                <w:rFonts w:ascii="Arial" w:hAnsi="Arial" w:cs="Arial"/>
                <w:color w:val="000000"/>
                <w:sz w:val="12"/>
                <w:szCs w:val="12"/>
              </w:rPr>
              <w:t>и</w:t>
            </w:r>
            <w:r w:rsidRPr="00FA43B7">
              <w:rPr>
                <w:rFonts w:ascii="Arial" w:hAnsi="Arial" w:cs="Arial"/>
                <w:color w:val="000000"/>
                <w:sz w:val="12"/>
                <w:szCs w:val="12"/>
              </w:rPr>
              <w:t>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w:t>
            </w:r>
            <w:r w:rsidRPr="00FA43B7">
              <w:rPr>
                <w:rFonts w:ascii="Arial" w:hAnsi="Arial" w:cs="Arial"/>
                <w:color w:val="000000"/>
                <w:sz w:val="12"/>
                <w:szCs w:val="12"/>
              </w:rPr>
              <w:t>й</w:t>
            </w:r>
            <w:r w:rsidRPr="00FA43B7">
              <w:rPr>
                <w:rFonts w:ascii="Arial" w:hAnsi="Arial" w:cs="Arial"/>
                <w:color w:val="000000"/>
                <w:sz w:val="12"/>
                <w:szCs w:val="12"/>
              </w:rPr>
              <w:t>оне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w:t>
            </w:r>
            <w:r w:rsidRPr="00FA43B7">
              <w:rPr>
                <w:rFonts w:ascii="Arial" w:hAnsi="Arial" w:cs="Arial"/>
                <w:color w:val="000000"/>
                <w:sz w:val="12"/>
                <w:szCs w:val="12"/>
              </w:rPr>
              <w:t>е</w:t>
            </w:r>
            <w:r w:rsidRPr="00FA43B7">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w:t>
            </w:r>
            <w:r w:rsidRPr="00FA43B7">
              <w:rPr>
                <w:rFonts w:ascii="Arial" w:hAnsi="Arial" w:cs="Arial"/>
                <w:color w:val="000000"/>
                <w:sz w:val="12"/>
                <w:szCs w:val="12"/>
              </w:rPr>
              <w:t>е</w:t>
            </w:r>
            <w:r w:rsidRPr="00FA43B7">
              <w:rPr>
                <w:rFonts w:ascii="Arial" w:hAnsi="Arial" w:cs="Arial"/>
                <w:color w:val="000000"/>
                <w:sz w:val="12"/>
                <w:szCs w:val="12"/>
              </w:rPr>
              <w:t>коммерческих организаций Новгородской области" в части реализации проектов ТОС по развитию территорий в Валда</w:t>
            </w:r>
            <w:r w:rsidRPr="00FA43B7">
              <w:rPr>
                <w:rFonts w:ascii="Arial" w:hAnsi="Arial" w:cs="Arial"/>
                <w:color w:val="000000"/>
                <w:sz w:val="12"/>
                <w:szCs w:val="12"/>
              </w:rPr>
              <w:t>й</w:t>
            </w:r>
            <w:r w:rsidRPr="00FA43B7">
              <w:rPr>
                <w:rFonts w:ascii="Arial" w:hAnsi="Arial" w:cs="Arial"/>
                <w:color w:val="000000"/>
                <w:sz w:val="12"/>
                <w:szCs w:val="12"/>
              </w:rPr>
              <w:t>ском городском поселении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Расходы на обеспечение функций исполнительно-распорядительного органа муниц</w:t>
            </w:r>
            <w:r w:rsidRPr="00FA43B7">
              <w:rPr>
                <w:rFonts w:ascii="Arial" w:hAnsi="Arial" w:cs="Arial"/>
                <w:color w:val="000000"/>
                <w:sz w:val="12"/>
                <w:szCs w:val="12"/>
              </w:rPr>
              <w:t>и</w:t>
            </w:r>
            <w:r w:rsidRPr="00FA43B7">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698 114,83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598 114,83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598 114,83</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194 208,00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94 208,00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94 208,00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Исполнение судебных актов Российской Федерации и мировых соглашений по возмещению вреда, прич</w:t>
            </w:r>
            <w:r w:rsidRPr="00FA43B7">
              <w:rPr>
                <w:rFonts w:ascii="Arial" w:hAnsi="Arial" w:cs="Arial"/>
                <w:color w:val="000000"/>
                <w:sz w:val="12"/>
                <w:szCs w:val="12"/>
              </w:rPr>
              <w:t>и</w:t>
            </w:r>
            <w:r w:rsidRPr="00FA43B7">
              <w:rPr>
                <w:rFonts w:ascii="Arial" w:hAnsi="Arial" w:cs="Arial"/>
                <w:color w:val="000000"/>
                <w:sz w:val="12"/>
                <w:szCs w:val="12"/>
              </w:rPr>
              <w:t>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w:t>
            </w:r>
            <w:r w:rsidRPr="00FA43B7">
              <w:rPr>
                <w:rFonts w:ascii="Arial" w:hAnsi="Arial" w:cs="Arial"/>
                <w:color w:val="000000"/>
                <w:sz w:val="12"/>
                <w:szCs w:val="12"/>
              </w:rPr>
              <w:t>я</w:t>
            </w:r>
            <w:r w:rsidRPr="00FA43B7">
              <w:rPr>
                <w:rFonts w:ascii="Arial" w:hAnsi="Arial" w:cs="Arial"/>
                <w:color w:val="000000"/>
                <w:sz w:val="12"/>
                <w:szCs w:val="12"/>
              </w:rPr>
              <w:t>тельности казе</w:t>
            </w:r>
            <w:r w:rsidRPr="00FA43B7">
              <w:rPr>
                <w:rFonts w:ascii="Arial" w:hAnsi="Arial" w:cs="Arial"/>
                <w:color w:val="000000"/>
                <w:sz w:val="12"/>
                <w:szCs w:val="12"/>
              </w:rPr>
              <w:t>н</w:t>
            </w:r>
            <w:r w:rsidRPr="00FA43B7">
              <w:rPr>
                <w:rFonts w:ascii="Arial" w:hAnsi="Arial" w:cs="Arial"/>
                <w:color w:val="000000"/>
                <w:sz w:val="12"/>
                <w:szCs w:val="12"/>
              </w:rPr>
              <w:t>ных учреждений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93 208,00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503 906,83</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Реализация мероприятий по содержанию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402 906,83</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402 906,83</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Оценка недвижимости, признание прав и регулирование отношений по государственной собс</w:t>
            </w:r>
            <w:r w:rsidRPr="00FA43B7">
              <w:rPr>
                <w:rFonts w:ascii="Arial" w:hAnsi="Arial" w:cs="Arial"/>
                <w:color w:val="000000"/>
                <w:sz w:val="12"/>
                <w:szCs w:val="12"/>
              </w:rPr>
              <w:t>т</w:t>
            </w:r>
            <w:r w:rsidRPr="00FA43B7">
              <w:rPr>
                <w:rFonts w:ascii="Arial" w:hAnsi="Arial" w:cs="Arial"/>
                <w:color w:val="000000"/>
                <w:sz w:val="12"/>
                <w:szCs w:val="12"/>
              </w:rPr>
              <w:t>венности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101 000,00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101 000,00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1 195 072,00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335 000,00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406 738,48</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181 738,48</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Муниципальная программа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181 738,48</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Повышение уровня нормативно-правового обеспечения, противопожарной пропаганды и обеспечение нас</w:t>
            </w:r>
            <w:r w:rsidRPr="00FA43B7">
              <w:rPr>
                <w:rFonts w:ascii="Arial" w:hAnsi="Arial" w:cs="Arial"/>
                <w:color w:val="000000"/>
                <w:sz w:val="12"/>
                <w:szCs w:val="12"/>
              </w:rPr>
              <w:t>е</w:t>
            </w:r>
            <w:r w:rsidRPr="00FA43B7">
              <w:rPr>
                <w:rFonts w:ascii="Arial" w:hAnsi="Arial" w:cs="Arial"/>
                <w:color w:val="000000"/>
                <w:sz w:val="12"/>
                <w:szCs w:val="12"/>
              </w:rPr>
              <w:t>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w:t>
            </w:r>
            <w:r w:rsidRPr="00FA43B7">
              <w:rPr>
                <w:rFonts w:ascii="Arial" w:hAnsi="Arial" w:cs="Arial"/>
                <w:color w:val="000000"/>
                <w:sz w:val="12"/>
                <w:szCs w:val="12"/>
              </w:rPr>
              <w:t>е</w:t>
            </w:r>
            <w:r w:rsidRPr="00FA43B7">
              <w:rPr>
                <w:rFonts w:ascii="Arial" w:hAnsi="Arial" w:cs="Arial"/>
                <w:color w:val="000000"/>
                <w:sz w:val="12"/>
                <w:szCs w:val="12"/>
              </w:rPr>
              <w:t>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7 000,00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7 000,00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7 000,00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муниципальной </w:t>
            </w:r>
            <w:r w:rsidRPr="00FA43B7">
              <w:rPr>
                <w:rFonts w:ascii="Arial" w:hAnsi="Arial" w:cs="Arial"/>
                <w:color w:val="000000"/>
                <w:sz w:val="12"/>
                <w:szCs w:val="12"/>
              </w:rPr>
              <w:lastRenderedPageBreak/>
              <w:t>программы "Реализация первичных мер пожарной безопасности на территории Ва</w:t>
            </w:r>
            <w:r w:rsidRPr="00FA43B7">
              <w:rPr>
                <w:rFonts w:ascii="Arial" w:hAnsi="Arial" w:cs="Arial"/>
                <w:color w:val="000000"/>
                <w:sz w:val="12"/>
                <w:szCs w:val="12"/>
              </w:rPr>
              <w:t>л</w:t>
            </w:r>
            <w:r w:rsidRPr="00FA43B7">
              <w:rPr>
                <w:rFonts w:ascii="Arial" w:hAnsi="Arial" w:cs="Arial"/>
                <w:color w:val="000000"/>
                <w:sz w:val="12"/>
                <w:szCs w:val="12"/>
              </w:rPr>
              <w:t>дайского городского поселения на 2017-2019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lastRenderedPageBreak/>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174 738,48</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lastRenderedPageBreak/>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174 738,48</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115 000,00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59 738,48</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Другие вопросы в области национальной безопасности и правоохранительной де</w:t>
            </w:r>
            <w:r w:rsidRPr="00FA43B7">
              <w:rPr>
                <w:rFonts w:ascii="Arial" w:hAnsi="Arial" w:cs="Arial"/>
                <w:color w:val="000000"/>
                <w:sz w:val="12"/>
                <w:szCs w:val="12"/>
              </w:rPr>
              <w:t>я</w:t>
            </w:r>
            <w:r w:rsidRPr="00FA43B7">
              <w:rPr>
                <w:rFonts w:ascii="Arial" w:hAnsi="Arial" w:cs="Arial"/>
                <w:color w:val="000000"/>
                <w:sz w:val="12"/>
                <w:szCs w:val="12"/>
              </w:rPr>
              <w:t>тельности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225 000,00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FA43B7">
              <w:rPr>
                <w:rFonts w:ascii="Arial" w:hAnsi="Arial" w:cs="Arial"/>
                <w:color w:val="000000"/>
                <w:sz w:val="12"/>
                <w:szCs w:val="12"/>
              </w:rPr>
              <w:t>н</w:t>
            </w:r>
            <w:r w:rsidRPr="00FA43B7">
              <w:rPr>
                <w:rFonts w:ascii="Arial" w:hAnsi="Arial" w:cs="Arial"/>
                <w:color w:val="000000"/>
                <w:sz w:val="12"/>
                <w:szCs w:val="12"/>
              </w:rPr>
              <w:t>ности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225 000,00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225 000,00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Проведение мероприятий по установке видеокамер на территории г. Валдай с разработкой пр</w:t>
            </w:r>
            <w:r w:rsidRPr="00FA43B7">
              <w:rPr>
                <w:rFonts w:ascii="Arial" w:hAnsi="Arial" w:cs="Arial"/>
                <w:color w:val="000000"/>
                <w:sz w:val="12"/>
                <w:szCs w:val="12"/>
              </w:rPr>
              <w:t>о</w:t>
            </w:r>
            <w:r w:rsidRPr="00FA43B7">
              <w:rPr>
                <w:rFonts w:ascii="Arial" w:hAnsi="Arial" w:cs="Arial"/>
                <w:color w:val="000000"/>
                <w:sz w:val="12"/>
                <w:szCs w:val="12"/>
              </w:rPr>
              <w:t>ектно-сметной документации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FA43B7">
              <w:rPr>
                <w:rFonts w:ascii="Arial" w:hAnsi="Arial" w:cs="Arial"/>
                <w:color w:val="000000"/>
                <w:sz w:val="12"/>
                <w:szCs w:val="12"/>
              </w:rPr>
              <w:t>н</w:t>
            </w:r>
            <w:r w:rsidRPr="00FA43B7">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225 000,00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225 000,00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Проведение мероприятий по организации передвижного оповещения населения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119 233 241,31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30 801 520,00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30 801 520,00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385 820,00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Муниципальная программа "Поддержка некоммерческих организаций на территории Валдайск</w:t>
            </w:r>
            <w:r w:rsidRPr="00FA43B7">
              <w:rPr>
                <w:rFonts w:ascii="Arial" w:hAnsi="Arial" w:cs="Arial"/>
                <w:color w:val="000000"/>
                <w:sz w:val="12"/>
                <w:szCs w:val="12"/>
              </w:rPr>
              <w:t>о</w:t>
            </w:r>
            <w:r w:rsidRPr="00FA43B7">
              <w:rPr>
                <w:rFonts w:ascii="Arial" w:hAnsi="Arial" w:cs="Arial"/>
                <w:color w:val="000000"/>
                <w:sz w:val="12"/>
                <w:szCs w:val="12"/>
              </w:rPr>
              <w:t>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385 820,00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Оказание поддержки некоммерческим организациям, расположенным на территории Валдайск</w:t>
            </w:r>
            <w:r w:rsidRPr="00FA43B7">
              <w:rPr>
                <w:rFonts w:ascii="Arial" w:hAnsi="Arial" w:cs="Arial"/>
                <w:color w:val="000000"/>
                <w:sz w:val="12"/>
                <w:szCs w:val="12"/>
              </w:rPr>
              <w:t>о</w:t>
            </w:r>
            <w:r w:rsidRPr="00FA43B7">
              <w:rPr>
                <w:rFonts w:ascii="Arial" w:hAnsi="Arial" w:cs="Arial"/>
                <w:color w:val="000000"/>
                <w:sz w:val="12"/>
                <w:szCs w:val="12"/>
              </w:rPr>
              <w:t>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385 820,00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Оказание поддержки социально ориентированным некоммерческим организациям, осуществляющим де</w:t>
            </w:r>
            <w:r w:rsidRPr="00FA43B7">
              <w:rPr>
                <w:rFonts w:ascii="Arial" w:hAnsi="Arial" w:cs="Arial"/>
                <w:color w:val="000000"/>
                <w:sz w:val="12"/>
                <w:szCs w:val="12"/>
              </w:rPr>
              <w:t>я</w:t>
            </w:r>
            <w:r w:rsidRPr="00FA43B7">
              <w:rPr>
                <w:rFonts w:ascii="Arial" w:hAnsi="Arial" w:cs="Arial"/>
                <w:color w:val="000000"/>
                <w:sz w:val="12"/>
                <w:szCs w:val="12"/>
              </w:rPr>
              <w:t>тельность в сфере охраны окружающей среды и защиты живо</w:t>
            </w:r>
            <w:r w:rsidRPr="00FA43B7">
              <w:rPr>
                <w:rFonts w:ascii="Arial" w:hAnsi="Arial" w:cs="Arial"/>
                <w:color w:val="000000"/>
                <w:sz w:val="12"/>
                <w:szCs w:val="12"/>
              </w:rPr>
              <w:t>т</w:t>
            </w:r>
            <w:r w:rsidRPr="00FA43B7">
              <w:rPr>
                <w:rFonts w:ascii="Arial" w:hAnsi="Arial" w:cs="Arial"/>
                <w:color w:val="000000"/>
                <w:sz w:val="12"/>
                <w:szCs w:val="12"/>
              </w:rPr>
              <w:t>ных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385 820,00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385 820,00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Расходы на обеспечение функций исполнительно-распорядительного органа муниц</w:t>
            </w:r>
            <w:r w:rsidRPr="00FA43B7">
              <w:rPr>
                <w:rFonts w:ascii="Arial" w:hAnsi="Arial" w:cs="Arial"/>
                <w:color w:val="000000"/>
                <w:sz w:val="12"/>
                <w:szCs w:val="12"/>
              </w:rPr>
              <w:t>и</w:t>
            </w:r>
            <w:r w:rsidRPr="00FA43B7">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Выполнение </w:t>
            </w:r>
            <w:proofErr w:type="spellStart"/>
            <w:r w:rsidRPr="00FA43B7">
              <w:rPr>
                <w:rFonts w:ascii="Arial" w:hAnsi="Arial" w:cs="Arial"/>
                <w:color w:val="000000"/>
                <w:sz w:val="12"/>
                <w:szCs w:val="12"/>
              </w:rPr>
              <w:t>работ,связанных</w:t>
            </w:r>
            <w:proofErr w:type="spellEnd"/>
            <w:r w:rsidRPr="00FA43B7">
              <w:rPr>
                <w:rFonts w:ascii="Arial" w:hAnsi="Arial" w:cs="Arial"/>
                <w:color w:val="000000"/>
                <w:sz w:val="12"/>
                <w:szCs w:val="12"/>
              </w:rPr>
              <w:t xml:space="preserve">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муниципального района Новгоро</w:t>
            </w:r>
            <w:r w:rsidRPr="00FA43B7">
              <w:rPr>
                <w:rFonts w:ascii="Arial" w:hAnsi="Arial" w:cs="Arial"/>
                <w:color w:val="000000"/>
                <w:sz w:val="12"/>
                <w:szCs w:val="12"/>
              </w:rPr>
              <w:t>д</w:t>
            </w:r>
            <w:r w:rsidRPr="00FA43B7">
              <w:rPr>
                <w:rFonts w:ascii="Arial" w:hAnsi="Arial" w:cs="Arial"/>
                <w:color w:val="000000"/>
                <w:sz w:val="12"/>
                <w:szCs w:val="12"/>
              </w:rPr>
              <w:t>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117 840 994,14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29 165 700,00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w:t>
            </w:r>
            <w:r w:rsidRPr="00FA43B7">
              <w:rPr>
                <w:rFonts w:ascii="Arial" w:hAnsi="Arial" w:cs="Arial"/>
                <w:color w:val="000000"/>
                <w:sz w:val="12"/>
                <w:szCs w:val="12"/>
              </w:rPr>
              <w:t>й</w:t>
            </w:r>
            <w:r w:rsidRPr="00FA43B7">
              <w:rPr>
                <w:rFonts w:ascii="Arial" w:hAnsi="Arial" w:cs="Arial"/>
                <w:color w:val="000000"/>
                <w:sz w:val="12"/>
                <w:szCs w:val="12"/>
              </w:rPr>
              <w:t>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117 840 994,14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29 165 700,00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w:t>
            </w:r>
            <w:r w:rsidRPr="00FA43B7">
              <w:rPr>
                <w:rFonts w:ascii="Arial" w:hAnsi="Arial" w:cs="Arial"/>
                <w:color w:val="000000"/>
                <w:sz w:val="12"/>
                <w:szCs w:val="12"/>
              </w:rPr>
              <w:t>о</w:t>
            </w:r>
            <w:r w:rsidRPr="00FA43B7">
              <w:rPr>
                <w:rFonts w:ascii="Arial" w:hAnsi="Arial" w:cs="Arial"/>
                <w:color w:val="000000"/>
                <w:sz w:val="12"/>
                <w:szCs w:val="12"/>
              </w:rPr>
              <w:t>го хозяйства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116 675 227,82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27 360 700,00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Обеспечение мероприятий по строительству, ремонту и содержанию автомобильных дорог общего польз</w:t>
            </w:r>
            <w:r w:rsidRPr="00FA43B7">
              <w:rPr>
                <w:rFonts w:ascii="Arial" w:hAnsi="Arial" w:cs="Arial"/>
                <w:color w:val="000000"/>
                <w:sz w:val="12"/>
                <w:szCs w:val="12"/>
              </w:rPr>
              <w:t>о</w:t>
            </w:r>
            <w:r w:rsidRPr="00FA43B7">
              <w:rPr>
                <w:rFonts w:ascii="Arial" w:hAnsi="Arial" w:cs="Arial"/>
                <w:color w:val="000000"/>
                <w:sz w:val="12"/>
                <w:szCs w:val="12"/>
              </w:rPr>
              <w:t>вания местного значения на территории Валдайского городского поселения за счет средств областного бю</w:t>
            </w:r>
            <w:r w:rsidRPr="00FA43B7">
              <w:rPr>
                <w:rFonts w:ascii="Arial" w:hAnsi="Arial" w:cs="Arial"/>
                <w:color w:val="000000"/>
                <w:sz w:val="12"/>
                <w:szCs w:val="12"/>
              </w:rPr>
              <w:t>д</w:t>
            </w:r>
            <w:r w:rsidRPr="00FA43B7">
              <w:rPr>
                <w:rFonts w:ascii="Arial" w:hAnsi="Arial" w:cs="Arial"/>
                <w:color w:val="000000"/>
                <w:sz w:val="12"/>
                <w:szCs w:val="12"/>
              </w:rPr>
              <w:t>жета и бюджета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116 675 227,82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27 360 700,00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w:t>
            </w:r>
            <w:r w:rsidRPr="00FA43B7">
              <w:rPr>
                <w:rFonts w:ascii="Arial" w:hAnsi="Arial" w:cs="Arial"/>
                <w:color w:val="000000"/>
                <w:sz w:val="12"/>
                <w:szCs w:val="12"/>
              </w:rPr>
              <w:t>и</w:t>
            </w:r>
            <w:r w:rsidRPr="00FA43B7">
              <w:rPr>
                <w:rFonts w:ascii="Arial" w:hAnsi="Arial" w:cs="Arial"/>
                <w:color w:val="000000"/>
                <w:sz w:val="12"/>
                <w:szCs w:val="12"/>
              </w:rPr>
              <w:t>тории Валдайского городского поселения в нормативном с</w:t>
            </w:r>
            <w:r w:rsidRPr="00FA43B7">
              <w:rPr>
                <w:rFonts w:ascii="Arial" w:hAnsi="Arial" w:cs="Arial"/>
                <w:color w:val="000000"/>
                <w:sz w:val="12"/>
                <w:szCs w:val="12"/>
              </w:rPr>
              <w:t>о</w:t>
            </w:r>
            <w:r w:rsidRPr="00FA43B7">
              <w:rPr>
                <w:rFonts w:ascii="Arial" w:hAnsi="Arial" w:cs="Arial"/>
                <w:color w:val="000000"/>
                <w:sz w:val="12"/>
                <w:szCs w:val="12"/>
              </w:rPr>
              <w:t>стоянии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16 500 000,00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16 500 000,00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Ремонт автомобильных дорог и тротуаров общего пользования местного значения; ямочный (ка</w:t>
            </w:r>
            <w:r w:rsidRPr="00FA43B7">
              <w:rPr>
                <w:rFonts w:ascii="Arial" w:hAnsi="Arial" w:cs="Arial"/>
                <w:color w:val="000000"/>
                <w:sz w:val="12"/>
                <w:szCs w:val="12"/>
              </w:rPr>
              <w:t>р</w:t>
            </w:r>
            <w:r w:rsidRPr="00FA43B7">
              <w:rPr>
                <w:rFonts w:ascii="Arial" w:hAnsi="Arial" w:cs="Arial"/>
                <w:color w:val="000000"/>
                <w:sz w:val="12"/>
                <w:szCs w:val="12"/>
              </w:rPr>
              <w:t>точный) ремонт, ремонт подъездов к дворовым территориям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9 678 437,82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2 838 150,00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9 678 437,82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2 838 150,00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5 103 290,00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2 984 550,00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FA43B7">
              <w:rPr>
                <w:rFonts w:ascii="Arial" w:hAnsi="Arial" w:cs="Arial"/>
                <w:color w:val="000000"/>
                <w:sz w:val="12"/>
                <w:szCs w:val="12"/>
              </w:rPr>
              <w:t>н</w:t>
            </w:r>
            <w:r w:rsidRPr="00FA43B7">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5 103 290,00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2 984 550,00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Разработка и проверка проектно-сметной документации на строительство (реконструкцию) авт</w:t>
            </w:r>
            <w:r w:rsidRPr="00FA43B7">
              <w:rPr>
                <w:rFonts w:ascii="Arial" w:hAnsi="Arial" w:cs="Arial"/>
                <w:color w:val="000000"/>
                <w:sz w:val="12"/>
                <w:szCs w:val="12"/>
              </w:rPr>
              <w:t>о</w:t>
            </w:r>
            <w:r w:rsidRPr="00FA43B7">
              <w:rPr>
                <w:rFonts w:ascii="Arial" w:hAnsi="Arial" w:cs="Arial"/>
                <w:color w:val="000000"/>
                <w:sz w:val="12"/>
                <w:szCs w:val="12"/>
              </w:rPr>
              <w:t>мобильных дорог общего пользования местного значения, экспертиза проектов</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1 000 000,00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FA43B7">
              <w:rPr>
                <w:rFonts w:ascii="Arial" w:hAnsi="Arial" w:cs="Arial"/>
                <w:color w:val="000000"/>
                <w:sz w:val="12"/>
                <w:szCs w:val="12"/>
              </w:rPr>
              <w:t>н</w:t>
            </w:r>
            <w:r w:rsidRPr="00FA43B7">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1 000 000,00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Паспортизация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w:t>
            </w:r>
            <w:r w:rsidRPr="00FA43B7">
              <w:rPr>
                <w:rFonts w:ascii="Arial" w:hAnsi="Arial" w:cs="Arial"/>
                <w:color w:val="000000"/>
                <w:sz w:val="12"/>
                <w:szCs w:val="12"/>
              </w:rPr>
              <w:t>о</w:t>
            </w:r>
            <w:r w:rsidRPr="00FA43B7">
              <w:rPr>
                <w:rFonts w:ascii="Arial" w:hAnsi="Arial" w:cs="Arial"/>
                <w:color w:val="000000"/>
                <w:sz w:val="12"/>
                <w:szCs w:val="12"/>
              </w:rPr>
              <w:t>го бюджета (Субсидия бюджетам городских и сельских поселений на формирование муниципальных доро</w:t>
            </w:r>
            <w:r w:rsidRPr="00FA43B7">
              <w:rPr>
                <w:rFonts w:ascii="Arial" w:hAnsi="Arial" w:cs="Arial"/>
                <w:color w:val="000000"/>
                <w:sz w:val="12"/>
                <w:szCs w:val="12"/>
              </w:rPr>
              <w:t>ж</w:t>
            </w:r>
            <w:r w:rsidRPr="00FA43B7">
              <w:rPr>
                <w:rFonts w:ascii="Arial" w:hAnsi="Arial" w:cs="Arial"/>
                <w:color w:val="000000"/>
                <w:sz w:val="12"/>
                <w:szCs w:val="12"/>
              </w:rPr>
              <w:t>ных фондов)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3 938 000,00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3 938 000,00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w:t>
            </w:r>
            <w:proofErr w:type="spellStart"/>
            <w:r w:rsidRPr="00FA43B7">
              <w:rPr>
                <w:rFonts w:ascii="Arial" w:hAnsi="Arial" w:cs="Arial"/>
                <w:color w:val="000000"/>
                <w:sz w:val="12"/>
                <w:szCs w:val="12"/>
              </w:rPr>
              <w:t>софинансирование</w:t>
            </w:r>
            <w:proofErr w:type="spellEnd"/>
            <w:r w:rsidRPr="00FA43B7">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w:t>
            </w:r>
            <w:r w:rsidRPr="00FA43B7">
              <w:rPr>
                <w:rFonts w:ascii="Arial" w:hAnsi="Arial" w:cs="Arial"/>
                <w:color w:val="000000"/>
                <w:sz w:val="12"/>
                <w:szCs w:val="12"/>
              </w:rPr>
              <w:t>о</w:t>
            </w:r>
            <w:r w:rsidRPr="00FA43B7">
              <w:rPr>
                <w:rFonts w:ascii="Arial" w:hAnsi="Arial" w:cs="Arial"/>
                <w:color w:val="000000"/>
                <w:sz w:val="12"/>
                <w:szCs w:val="12"/>
              </w:rPr>
              <w:t>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FA43B7">
              <w:rPr>
                <w:rFonts w:ascii="Arial" w:hAnsi="Arial" w:cs="Arial"/>
                <w:color w:val="000000"/>
                <w:sz w:val="12"/>
                <w:szCs w:val="12"/>
              </w:rPr>
              <w:t>н</w:t>
            </w:r>
            <w:r w:rsidRPr="00FA43B7">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w:t>
            </w:r>
            <w:proofErr w:type="spellStart"/>
            <w:r w:rsidRPr="00FA43B7">
              <w:rPr>
                <w:rFonts w:ascii="Arial" w:hAnsi="Arial" w:cs="Arial"/>
                <w:color w:val="000000"/>
                <w:sz w:val="12"/>
                <w:szCs w:val="12"/>
              </w:rPr>
              <w:t>софинансирование</w:t>
            </w:r>
            <w:proofErr w:type="spellEnd"/>
            <w:r w:rsidRPr="00FA43B7">
              <w:rPr>
                <w:rFonts w:ascii="Arial" w:hAnsi="Arial" w:cs="Arial"/>
                <w:color w:val="000000"/>
                <w:sz w:val="12"/>
                <w:szCs w:val="12"/>
              </w:rPr>
              <w:t xml:space="preserve"> расходов по реализации прав</w:t>
            </w:r>
            <w:r w:rsidRPr="00FA43B7">
              <w:rPr>
                <w:rFonts w:ascii="Arial" w:hAnsi="Arial" w:cs="Arial"/>
                <w:color w:val="000000"/>
                <w:sz w:val="12"/>
                <w:szCs w:val="12"/>
              </w:rPr>
              <w:t>о</w:t>
            </w:r>
            <w:r w:rsidRPr="00FA43B7">
              <w:rPr>
                <w:rFonts w:ascii="Arial" w:hAnsi="Arial" w:cs="Arial"/>
                <w:color w:val="000000"/>
                <w:sz w:val="12"/>
                <w:szCs w:val="12"/>
              </w:rPr>
              <w:t>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Подпрограмма "Обеспечение безопасности дорожного движения на территории Валдайского г</w:t>
            </w:r>
            <w:r w:rsidRPr="00FA43B7">
              <w:rPr>
                <w:rFonts w:ascii="Arial" w:hAnsi="Arial" w:cs="Arial"/>
                <w:color w:val="000000"/>
                <w:sz w:val="12"/>
                <w:szCs w:val="12"/>
              </w:rPr>
              <w:t>о</w:t>
            </w:r>
            <w:r w:rsidRPr="00FA43B7">
              <w:rPr>
                <w:rFonts w:ascii="Arial" w:hAnsi="Arial" w:cs="Arial"/>
                <w:color w:val="000000"/>
                <w:sz w:val="12"/>
                <w:szCs w:val="12"/>
              </w:rPr>
              <w:t>родского поселения " муниципальной программы "Совершенствование и содержание дорожного хозяйства на террит</w:t>
            </w:r>
            <w:r w:rsidRPr="00FA43B7">
              <w:rPr>
                <w:rFonts w:ascii="Arial" w:hAnsi="Arial" w:cs="Arial"/>
                <w:color w:val="000000"/>
                <w:sz w:val="12"/>
                <w:szCs w:val="12"/>
              </w:rPr>
              <w:t>о</w:t>
            </w:r>
            <w:r w:rsidRPr="00FA43B7">
              <w:rPr>
                <w:rFonts w:ascii="Arial" w:hAnsi="Arial" w:cs="Arial"/>
                <w:color w:val="000000"/>
                <w:sz w:val="12"/>
                <w:szCs w:val="12"/>
              </w:rPr>
              <w:t>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1 165 766,32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1 805 000,00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Обеспечение безопасности дорожного движения на территории Валдайского городского посел</w:t>
            </w:r>
            <w:r w:rsidRPr="00FA43B7">
              <w:rPr>
                <w:rFonts w:ascii="Arial" w:hAnsi="Arial" w:cs="Arial"/>
                <w:color w:val="000000"/>
                <w:sz w:val="12"/>
                <w:szCs w:val="12"/>
              </w:rPr>
              <w:t>е</w:t>
            </w:r>
            <w:r w:rsidRPr="00FA43B7">
              <w:rPr>
                <w:rFonts w:ascii="Arial" w:hAnsi="Arial" w:cs="Arial"/>
                <w:color w:val="000000"/>
                <w:sz w:val="12"/>
                <w:szCs w:val="12"/>
              </w:rPr>
              <w:t>ния за счет средств местного бюджета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1 165 766,32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1 805 000,00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1 165 766,32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1 805 000,00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1 165 766,32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1 805 000,00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1 250 000,00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Расходы на обеспечение функций исполнительно-распорядительного органа муниц</w:t>
            </w:r>
            <w:r w:rsidRPr="00FA43B7">
              <w:rPr>
                <w:rFonts w:ascii="Arial" w:hAnsi="Arial" w:cs="Arial"/>
                <w:color w:val="000000"/>
                <w:sz w:val="12"/>
                <w:szCs w:val="12"/>
              </w:rPr>
              <w:t>и</w:t>
            </w:r>
            <w:r w:rsidRPr="00FA43B7">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1 250 000,00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1 250 000,00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230 000,00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230 000,00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w:t>
            </w:r>
            <w:r w:rsidRPr="00FA43B7">
              <w:rPr>
                <w:rFonts w:ascii="Arial" w:hAnsi="Arial" w:cs="Arial"/>
                <w:color w:val="000000"/>
                <w:sz w:val="12"/>
                <w:szCs w:val="12"/>
              </w:rPr>
              <w:t>и</w:t>
            </w:r>
            <w:r w:rsidRPr="00FA43B7">
              <w:rPr>
                <w:rFonts w:ascii="Arial" w:hAnsi="Arial" w:cs="Arial"/>
                <w:color w:val="000000"/>
                <w:sz w:val="12"/>
                <w:szCs w:val="12"/>
              </w:rPr>
              <w:t>тории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1 020 000,00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1 020 000,00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28 622 795,77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16 442 506,18</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16 280 506,18</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3 196 330,92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500 000,00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w:t>
            </w:r>
            <w:r w:rsidRPr="00FA43B7">
              <w:rPr>
                <w:rFonts w:ascii="Arial" w:hAnsi="Arial" w:cs="Arial"/>
                <w:color w:val="000000"/>
                <w:sz w:val="12"/>
                <w:szCs w:val="12"/>
              </w:rPr>
              <w:t>а</w:t>
            </w:r>
            <w:r w:rsidRPr="00FA43B7">
              <w:rPr>
                <w:rFonts w:ascii="Arial" w:hAnsi="Arial" w:cs="Arial"/>
                <w:color w:val="000000"/>
                <w:sz w:val="12"/>
                <w:szCs w:val="12"/>
              </w:rPr>
              <w:t>новленном порядке на 2018-2020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Обеспечение переселения граждан из домов, блокированной застройки, признанных аварийными в устано</w:t>
            </w:r>
            <w:r w:rsidRPr="00FA43B7">
              <w:rPr>
                <w:rFonts w:ascii="Arial" w:hAnsi="Arial" w:cs="Arial"/>
                <w:color w:val="000000"/>
                <w:sz w:val="12"/>
                <w:szCs w:val="12"/>
              </w:rPr>
              <w:t>в</w:t>
            </w:r>
            <w:r w:rsidRPr="00FA43B7">
              <w:rPr>
                <w:rFonts w:ascii="Arial" w:hAnsi="Arial" w:cs="Arial"/>
                <w:color w:val="000000"/>
                <w:sz w:val="12"/>
                <w:szCs w:val="12"/>
              </w:rPr>
              <w:t>ленном порядке, для обеспечения безопасных и комфортных условий проживания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Проведение рыночной оценки аварийного жилья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Изготовление проекта организации работ по сносу объектов капитального строител</w:t>
            </w:r>
            <w:r w:rsidRPr="00FA43B7">
              <w:rPr>
                <w:rFonts w:ascii="Arial" w:hAnsi="Arial" w:cs="Arial"/>
                <w:color w:val="000000"/>
                <w:sz w:val="12"/>
                <w:szCs w:val="12"/>
              </w:rPr>
              <w:t>ь</w:t>
            </w:r>
            <w:r w:rsidRPr="00FA43B7">
              <w:rPr>
                <w:rFonts w:ascii="Arial" w:hAnsi="Arial" w:cs="Arial"/>
                <w:color w:val="000000"/>
                <w:sz w:val="12"/>
                <w:szCs w:val="12"/>
              </w:rPr>
              <w:t>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Расходы на обеспечение функций исполнительно-распорядительного органа муниц</w:t>
            </w:r>
            <w:r w:rsidRPr="00FA43B7">
              <w:rPr>
                <w:rFonts w:ascii="Arial" w:hAnsi="Arial" w:cs="Arial"/>
                <w:color w:val="000000"/>
                <w:sz w:val="12"/>
                <w:szCs w:val="12"/>
              </w:rPr>
              <w:t>и</w:t>
            </w:r>
            <w:r w:rsidRPr="00FA43B7">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1 715 016,92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500 000,00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1 715 016,92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Расходы (взносы) на капитальный ремонт общего имущества муниципального жилого фонда в многокварти</w:t>
            </w:r>
            <w:r w:rsidRPr="00FA43B7">
              <w:rPr>
                <w:rFonts w:ascii="Arial" w:hAnsi="Arial" w:cs="Arial"/>
                <w:color w:val="000000"/>
                <w:sz w:val="12"/>
                <w:szCs w:val="12"/>
              </w:rPr>
              <w:t>р</w:t>
            </w:r>
            <w:r w:rsidRPr="00FA43B7">
              <w:rPr>
                <w:rFonts w:ascii="Arial" w:hAnsi="Arial" w:cs="Arial"/>
                <w:color w:val="000000"/>
                <w:sz w:val="12"/>
                <w:szCs w:val="12"/>
              </w:rPr>
              <w:lastRenderedPageBreak/>
              <w:t>ных домах, расположенных на территории Валдайского горо</w:t>
            </w:r>
            <w:r w:rsidRPr="00FA43B7">
              <w:rPr>
                <w:rFonts w:ascii="Arial" w:hAnsi="Arial" w:cs="Arial"/>
                <w:color w:val="000000"/>
                <w:sz w:val="12"/>
                <w:szCs w:val="12"/>
              </w:rPr>
              <w:t>д</w:t>
            </w:r>
            <w:r w:rsidRPr="00FA43B7">
              <w:rPr>
                <w:rFonts w:ascii="Arial" w:hAnsi="Arial" w:cs="Arial"/>
                <w:color w:val="000000"/>
                <w:sz w:val="12"/>
                <w:szCs w:val="12"/>
              </w:rPr>
              <w:t>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lastRenderedPageBreak/>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lastRenderedPageBreak/>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Капитальный ремонт жилых помещений и текущий ремонт общего имущества в мн</w:t>
            </w:r>
            <w:r w:rsidRPr="00FA43B7">
              <w:rPr>
                <w:rFonts w:ascii="Arial" w:hAnsi="Arial" w:cs="Arial"/>
                <w:color w:val="000000"/>
                <w:sz w:val="12"/>
                <w:szCs w:val="12"/>
              </w:rPr>
              <w:t>о</w:t>
            </w:r>
            <w:r w:rsidRPr="00FA43B7">
              <w:rPr>
                <w:rFonts w:ascii="Arial" w:hAnsi="Arial" w:cs="Arial"/>
                <w:color w:val="000000"/>
                <w:sz w:val="12"/>
                <w:szCs w:val="12"/>
              </w:rPr>
              <w:t>гоквартирных домах в части муниципальной собственности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Прочие работы, в том числе разработка и проверка документации, для обеспечения проведения капитальн</w:t>
            </w:r>
            <w:r w:rsidRPr="00FA43B7">
              <w:rPr>
                <w:rFonts w:ascii="Arial" w:hAnsi="Arial" w:cs="Arial"/>
                <w:color w:val="000000"/>
                <w:sz w:val="12"/>
                <w:szCs w:val="12"/>
              </w:rPr>
              <w:t>о</w:t>
            </w:r>
            <w:r w:rsidRPr="00FA43B7">
              <w:rPr>
                <w:rFonts w:ascii="Arial" w:hAnsi="Arial" w:cs="Arial"/>
                <w:color w:val="000000"/>
                <w:sz w:val="12"/>
                <w:szCs w:val="12"/>
              </w:rPr>
              <w:t>го ремонта жилых помещений и текущего ремонта общего имущества в многоквартирных домах в части муниципальной собственности Валда</w:t>
            </w:r>
            <w:r w:rsidRPr="00FA43B7">
              <w:rPr>
                <w:rFonts w:ascii="Arial" w:hAnsi="Arial" w:cs="Arial"/>
                <w:color w:val="000000"/>
                <w:sz w:val="12"/>
                <w:szCs w:val="12"/>
              </w:rPr>
              <w:t>й</w:t>
            </w:r>
            <w:r w:rsidRPr="00FA43B7">
              <w:rPr>
                <w:rFonts w:ascii="Arial" w:hAnsi="Arial" w:cs="Arial"/>
                <w:color w:val="000000"/>
                <w:sz w:val="12"/>
                <w:szCs w:val="12"/>
              </w:rPr>
              <w:t>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Закупка товаров, работ, услуг в целях капитального ремонта государственного (мун</w:t>
            </w:r>
            <w:r w:rsidRPr="00FA43B7">
              <w:rPr>
                <w:rFonts w:ascii="Arial" w:hAnsi="Arial" w:cs="Arial"/>
                <w:color w:val="000000"/>
                <w:sz w:val="12"/>
                <w:szCs w:val="12"/>
              </w:rPr>
              <w:t>и</w:t>
            </w:r>
            <w:r w:rsidRPr="00FA43B7">
              <w:rPr>
                <w:rFonts w:ascii="Arial" w:hAnsi="Arial" w:cs="Arial"/>
                <w:color w:val="000000"/>
                <w:sz w:val="12"/>
                <w:szCs w:val="12"/>
              </w:rPr>
              <w:t>ципального) имущества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943 701,21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897 844,00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735 844,00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терр</w:t>
            </w:r>
            <w:r w:rsidRPr="00FA43B7">
              <w:rPr>
                <w:rFonts w:ascii="Arial" w:hAnsi="Arial" w:cs="Arial"/>
                <w:color w:val="000000"/>
                <w:sz w:val="12"/>
                <w:szCs w:val="12"/>
              </w:rPr>
              <w:t>и</w:t>
            </w:r>
            <w:r w:rsidRPr="00FA43B7">
              <w:rPr>
                <w:rFonts w:ascii="Arial" w:hAnsi="Arial" w:cs="Arial"/>
                <w:color w:val="000000"/>
                <w:sz w:val="12"/>
                <w:szCs w:val="12"/>
              </w:rPr>
              <w:t>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853 500,07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735 844,00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735 844,00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Создание единого реестра данных по техническому состоянию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Инвентаризация сетей, составление схемы, создание единого реестра объектов ливневой сист</w:t>
            </w:r>
            <w:r w:rsidRPr="00FA43B7">
              <w:rPr>
                <w:rFonts w:ascii="Arial" w:hAnsi="Arial" w:cs="Arial"/>
                <w:color w:val="000000"/>
                <w:sz w:val="12"/>
                <w:szCs w:val="12"/>
              </w:rPr>
              <w:t>е</w:t>
            </w:r>
            <w:r w:rsidRPr="00FA43B7">
              <w:rPr>
                <w:rFonts w:ascii="Arial" w:hAnsi="Arial" w:cs="Arial"/>
                <w:color w:val="000000"/>
                <w:sz w:val="12"/>
                <w:szCs w:val="12"/>
              </w:rPr>
              <w:t>мы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Приведение обветшавших сетей ливневой канализации в нормативное состояние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413 340,00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413 340,00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413 340,00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322 504,00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Содержание ливневой канализации, водоотводных канав и водопропускных труб</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322 504,00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322 504,00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Муниципальная программа "Газификация Валдайского городского поселения в 2017-2022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Газификация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Разработка проектно-сметной документации для строительства газопровода на территории Ва</w:t>
            </w:r>
            <w:r w:rsidRPr="00FA43B7">
              <w:rPr>
                <w:rFonts w:ascii="Arial" w:hAnsi="Arial" w:cs="Arial"/>
                <w:color w:val="000000"/>
                <w:sz w:val="12"/>
                <w:szCs w:val="12"/>
              </w:rPr>
              <w:t>л</w:t>
            </w:r>
            <w:r w:rsidRPr="00FA43B7">
              <w:rPr>
                <w:rFonts w:ascii="Arial" w:hAnsi="Arial" w:cs="Arial"/>
                <w:color w:val="000000"/>
                <w:sz w:val="12"/>
                <w:szCs w:val="12"/>
              </w:rPr>
              <w:t>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Техническое обслуживание и ремонт сетей газораспределения, </w:t>
            </w:r>
            <w:proofErr w:type="spellStart"/>
            <w:r w:rsidRPr="00FA43B7">
              <w:rPr>
                <w:rFonts w:ascii="Arial" w:hAnsi="Arial" w:cs="Arial"/>
                <w:color w:val="000000"/>
                <w:sz w:val="12"/>
                <w:szCs w:val="12"/>
              </w:rPr>
              <w:t>газопотребления</w:t>
            </w:r>
            <w:proofErr w:type="spellEnd"/>
            <w:r w:rsidRPr="00FA43B7">
              <w:rPr>
                <w:rFonts w:ascii="Arial" w:hAnsi="Arial" w:cs="Arial"/>
                <w:color w:val="000000"/>
                <w:sz w:val="12"/>
                <w:szCs w:val="12"/>
              </w:rPr>
              <w:t xml:space="preserve"> газового обор</w:t>
            </w:r>
            <w:r w:rsidRPr="00FA43B7">
              <w:rPr>
                <w:rFonts w:ascii="Arial" w:hAnsi="Arial" w:cs="Arial"/>
                <w:color w:val="000000"/>
                <w:sz w:val="12"/>
                <w:szCs w:val="12"/>
              </w:rPr>
              <w:t>у</w:t>
            </w:r>
            <w:r w:rsidRPr="00FA43B7">
              <w:rPr>
                <w:rFonts w:ascii="Arial" w:hAnsi="Arial" w:cs="Arial"/>
                <w:color w:val="000000"/>
                <w:sz w:val="12"/>
                <w:szCs w:val="12"/>
              </w:rPr>
              <w:t>дования Валдайский район, с.Зимогорье, д.163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Расходы на обеспечение функций исполнительно-распорядительного органа муниц</w:t>
            </w:r>
            <w:r w:rsidRPr="00FA43B7">
              <w:rPr>
                <w:rFonts w:ascii="Arial" w:hAnsi="Arial" w:cs="Arial"/>
                <w:color w:val="000000"/>
                <w:sz w:val="12"/>
                <w:szCs w:val="12"/>
              </w:rPr>
              <w:t>и</w:t>
            </w:r>
            <w:r w:rsidRPr="00FA43B7">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Расходы для участия в открытом аукционе по приобретению права на заключение договора в</w:t>
            </w:r>
            <w:r w:rsidRPr="00FA43B7">
              <w:rPr>
                <w:rFonts w:ascii="Arial" w:hAnsi="Arial" w:cs="Arial"/>
                <w:color w:val="000000"/>
                <w:sz w:val="12"/>
                <w:szCs w:val="12"/>
              </w:rPr>
              <w:t>о</w:t>
            </w:r>
            <w:r w:rsidRPr="00FA43B7">
              <w:rPr>
                <w:rFonts w:ascii="Arial" w:hAnsi="Arial" w:cs="Arial"/>
                <w:color w:val="000000"/>
                <w:sz w:val="12"/>
                <w:szCs w:val="12"/>
              </w:rPr>
              <w:t>допользования и заключение договора водопользования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24 112 868,87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14 570 864,38</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14 570 864,38</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Муниципальная программа "Обращение с твердыми коммунальными отходами на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2 226 176,00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2 226 176,00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2 226 176,00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Приведение технического и </w:t>
            </w:r>
            <w:proofErr w:type="spellStart"/>
            <w:r w:rsidRPr="00FA43B7">
              <w:rPr>
                <w:rFonts w:ascii="Arial" w:hAnsi="Arial" w:cs="Arial"/>
                <w:color w:val="000000"/>
                <w:sz w:val="12"/>
                <w:szCs w:val="12"/>
              </w:rPr>
              <w:t>эксплутационного</w:t>
            </w:r>
            <w:proofErr w:type="spellEnd"/>
            <w:r w:rsidRPr="00FA43B7">
              <w:rPr>
                <w:rFonts w:ascii="Arial" w:hAnsi="Arial" w:cs="Arial"/>
                <w:color w:val="000000"/>
                <w:sz w:val="12"/>
                <w:szCs w:val="12"/>
              </w:rPr>
              <w:t xml:space="preserve"> состояния существующих и вновь фо</w:t>
            </w:r>
            <w:r w:rsidRPr="00FA43B7">
              <w:rPr>
                <w:rFonts w:ascii="Arial" w:hAnsi="Arial" w:cs="Arial"/>
                <w:color w:val="000000"/>
                <w:sz w:val="12"/>
                <w:szCs w:val="12"/>
              </w:rPr>
              <w:t>р</w:t>
            </w:r>
            <w:r w:rsidRPr="00FA43B7">
              <w:rPr>
                <w:rFonts w:ascii="Arial" w:hAnsi="Arial" w:cs="Arial"/>
                <w:color w:val="000000"/>
                <w:sz w:val="12"/>
                <w:szCs w:val="12"/>
              </w:rPr>
              <w:t>мируемых контейнерных площадок для сбора мусора до нормативных требований (наличие трехстороннего ограждения, твердое основание)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220 241,00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220 241,00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220 241,00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156 491,00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156 491,00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63 750,00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63 750,00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Снижение количества мест несанкционированного сброса мусора на территории Ва</w:t>
            </w:r>
            <w:r w:rsidRPr="00FA43B7">
              <w:rPr>
                <w:rFonts w:ascii="Arial" w:hAnsi="Arial" w:cs="Arial"/>
                <w:color w:val="000000"/>
                <w:sz w:val="12"/>
                <w:szCs w:val="12"/>
              </w:rPr>
              <w:t>л</w:t>
            </w:r>
            <w:r w:rsidRPr="00FA43B7">
              <w:rPr>
                <w:rFonts w:ascii="Arial" w:hAnsi="Arial" w:cs="Arial"/>
                <w:color w:val="000000"/>
                <w:sz w:val="12"/>
                <w:szCs w:val="12"/>
              </w:rPr>
              <w:t>дайского городского поселения, обеспечение общего улучшения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2 005 935,00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2 005 935,00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2 005 935,00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657 210,00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657 210,00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Организация содержания контейнерных площадок</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1 348 725,00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1 348 725,00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горо</w:t>
            </w:r>
            <w:r w:rsidRPr="00FA43B7">
              <w:rPr>
                <w:rFonts w:ascii="Arial" w:hAnsi="Arial" w:cs="Arial"/>
                <w:color w:val="000000"/>
                <w:sz w:val="12"/>
                <w:szCs w:val="12"/>
              </w:rPr>
              <w:t>д</w:t>
            </w:r>
            <w:r w:rsidRPr="00FA43B7">
              <w:rPr>
                <w:rFonts w:ascii="Arial" w:hAnsi="Arial" w:cs="Arial"/>
                <w:color w:val="000000"/>
                <w:sz w:val="12"/>
                <w:szCs w:val="12"/>
              </w:rPr>
              <w:t>ского поселения в 2018-2024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4 635 841,00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Разработка и проверка проектной и/или сметной и/или проектно-сметной документ</w:t>
            </w:r>
            <w:r w:rsidRPr="00FA43B7">
              <w:rPr>
                <w:rFonts w:ascii="Arial" w:hAnsi="Arial" w:cs="Arial"/>
                <w:color w:val="000000"/>
                <w:sz w:val="12"/>
                <w:szCs w:val="12"/>
              </w:rPr>
              <w:t>а</w:t>
            </w:r>
            <w:r w:rsidRPr="00FA43B7">
              <w:rPr>
                <w:rFonts w:ascii="Arial" w:hAnsi="Arial" w:cs="Arial"/>
                <w:color w:val="000000"/>
                <w:sz w:val="12"/>
                <w:szCs w:val="12"/>
              </w:rPr>
              <w:t>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w:t>
            </w:r>
            <w:proofErr w:type="spellStart"/>
            <w:r w:rsidRPr="00FA43B7">
              <w:rPr>
                <w:rFonts w:ascii="Arial" w:hAnsi="Arial" w:cs="Arial"/>
                <w:color w:val="000000"/>
                <w:sz w:val="12"/>
                <w:szCs w:val="12"/>
              </w:rPr>
              <w:t>Cубсидии</w:t>
            </w:r>
            <w:proofErr w:type="spellEnd"/>
            <w:r w:rsidRPr="00FA43B7">
              <w:rPr>
                <w:rFonts w:ascii="Arial" w:hAnsi="Arial" w:cs="Arial"/>
                <w:color w:val="000000"/>
                <w:sz w:val="12"/>
                <w:szCs w:val="12"/>
              </w:rPr>
              <w:t xml:space="preserve"> бюджетам городских и сельских поселений, городского округа на реализацию мероприятий мун</w:t>
            </w:r>
            <w:r w:rsidRPr="00FA43B7">
              <w:rPr>
                <w:rFonts w:ascii="Arial" w:hAnsi="Arial" w:cs="Arial"/>
                <w:color w:val="000000"/>
                <w:sz w:val="12"/>
                <w:szCs w:val="12"/>
              </w:rPr>
              <w:t>и</w:t>
            </w:r>
            <w:r w:rsidRPr="00FA43B7">
              <w:rPr>
                <w:rFonts w:ascii="Arial" w:hAnsi="Arial" w:cs="Arial"/>
                <w:color w:val="000000"/>
                <w:sz w:val="12"/>
                <w:szCs w:val="12"/>
              </w:rPr>
              <w:t xml:space="preserve">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w:t>
            </w:r>
            <w:proofErr w:type="spellStart"/>
            <w:r w:rsidRPr="00FA43B7">
              <w:rPr>
                <w:rFonts w:ascii="Arial" w:hAnsi="Arial" w:cs="Arial"/>
                <w:color w:val="000000"/>
                <w:sz w:val="12"/>
                <w:szCs w:val="12"/>
              </w:rPr>
              <w:t>с</w:t>
            </w:r>
            <w:r w:rsidRPr="00FA43B7">
              <w:rPr>
                <w:rFonts w:ascii="Arial" w:hAnsi="Arial" w:cs="Arial"/>
                <w:color w:val="000000"/>
                <w:sz w:val="12"/>
                <w:szCs w:val="12"/>
              </w:rPr>
              <w:t>о</w:t>
            </w:r>
            <w:r w:rsidRPr="00FA43B7">
              <w:rPr>
                <w:rFonts w:ascii="Arial" w:hAnsi="Arial" w:cs="Arial"/>
                <w:color w:val="000000"/>
                <w:sz w:val="12"/>
                <w:szCs w:val="12"/>
              </w:rPr>
              <w:t>финансирование</w:t>
            </w:r>
            <w:proofErr w:type="spellEnd"/>
            <w:r w:rsidRPr="00FA43B7">
              <w:rPr>
                <w:rFonts w:ascii="Arial" w:hAnsi="Arial" w:cs="Arial"/>
                <w:color w:val="000000"/>
                <w:sz w:val="12"/>
                <w:szCs w:val="12"/>
              </w:rPr>
              <w:t>)</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Муниципальная программа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17 064 151,87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12 344 688,38</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12 344 688,38</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Подпрограмма "Обеспечение уличного освещения" муниципальной программы "Бл</w:t>
            </w:r>
            <w:r w:rsidRPr="00FA43B7">
              <w:rPr>
                <w:rFonts w:ascii="Arial" w:hAnsi="Arial" w:cs="Arial"/>
                <w:color w:val="000000"/>
                <w:sz w:val="12"/>
                <w:szCs w:val="12"/>
              </w:rPr>
              <w:t>а</w:t>
            </w:r>
            <w:r w:rsidRPr="00FA43B7">
              <w:rPr>
                <w:rFonts w:ascii="Arial" w:hAnsi="Arial" w:cs="Arial"/>
                <w:color w:val="000000"/>
                <w:sz w:val="12"/>
                <w:szCs w:val="12"/>
              </w:rPr>
              <w:t>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10 014 814,59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6 898 312,60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10 014 814,59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6 898 312,60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Содержание сетей уличного освещения, оплата потребленной электроэнергии, реализация прочих мер</w:t>
            </w:r>
            <w:r w:rsidRPr="00FA43B7">
              <w:rPr>
                <w:rFonts w:ascii="Arial" w:hAnsi="Arial" w:cs="Arial"/>
                <w:color w:val="000000"/>
                <w:sz w:val="12"/>
                <w:szCs w:val="12"/>
              </w:rPr>
              <w:t>о</w:t>
            </w:r>
            <w:r w:rsidRPr="00FA43B7">
              <w:rPr>
                <w:rFonts w:ascii="Arial" w:hAnsi="Arial" w:cs="Arial"/>
                <w:color w:val="000000"/>
                <w:sz w:val="12"/>
                <w:szCs w:val="12"/>
              </w:rPr>
              <w:t>приятий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7 181 671,59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6 898 312,60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7 181 671,59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6 898 312,60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Разработка проектно-сметной документации и строительство линий уличного осв</w:t>
            </w:r>
            <w:r w:rsidRPr="00FA43B7">
              <w:rPr>
                <w:rFonts w:ascii="Arial" w:hAnsi="Arial" w:cs="Arial"/>
                <w:color w:val="000000"/>
                <w:sz w:val="12"/>
                <w:szCs w:val="12"/>
              </w:rPr>
              <w:t>е</w:t>
            </w:r>
            <w:r w:rsidRPr="00FA43B7">
              <w:rPr>
                <w:rFonts w:ascii="Arial" w:hAnsi="Arial" w:cs="Arial"/>
                <w:color w:val="000000"/>
                <w:sz w:val="12"/>
                <w:szCs w:val="12"/>
              </w:rPr>
              <w:t>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2 050 590,00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FA43B7">
              <w:rPr>
                <w:rFonts w:ascii="Arial" w:hAnsi="Arial" w:cs="Arial"/>
                <w:color w:val="000000"/>
                <w:sz w:val="12"/>
                <w:szCs w:val="12"/>
              </w:rPr>
              <w:t>н</w:t>
            </w:r>
            <w:r w:rsidRPr="00FA43B7">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2 050 590,00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Капитальный ремонт (реконструкция) линий уличного освещения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782 553,00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Закупка товаров, работ, услуг в целях капитального ремонта государственного (мун</w:t>
            </w:r>
            <w:r w:rsidRPr="00FA43B7">
              <w:rPr>
                <w:rFonts w:ascii="Arial" w:hAnsi="Arial" w:cs="Arial"/>
                <w:color w:val="000000"/>
                <w:sz w:val="12"/>
                <w:szCs w:val="12"/>
              </w:rPr>
              <w:t>и</w:t>
            </w:r>
            <w:r w:rsidRPr="00FA43B7">
              <w:rPr>
                <w:rFonts w:ascii="Arial" w:hAnsi="Arial" w:cs="Arial"/>
                <w:color w:val="000000"/>
                <w:sz w:val="12"/>
                <w:szCs w:val="12"/>
              </w:rPr>
              <w:t>ципального) имущества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782 553,00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w:t>
            </w:r>
            <w:r w:rsidRPr="00FA43B7">
              <w:rPr>
                <w:rFonts w:ascii="Arial" w:hAnsi="Arial" w:cs="Arial"/>
                <w:color w:val="000000"/>
                <w:sz w:val="12"/>
                <w:szCs w:val="12"/>
              </w:rPr>
              <w:t>д</w:t>
            </w:r>
            <w:r w:rsidRPr="00FA43B7">
              <w:rPr>
                <w:rFonts w:ascii="Arial" w:hAnsi="Arial" w:cs="Arial"/>
                <w:color w:val="000000"/>
                <w:sz w:val="12"/>
                <w:szCs w:val="12"/>
              </w:rPr>
              <w:t>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2 730 408,80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Организация озеленения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2 730 408,80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2 730 408,80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2 730 408,80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Подпрограмма "Организация содержания мест захоронения" муниципальной программы "Благ</w:t>
            </w:r>
            <w:r w:rsidRPr="00FA43B7">
              <w:rPr>
                <w:rFonts w:ascii="Arial" w:hAnsi="Arial" w:cs="Arial"/>
                <w:color w:val="000000"/>
                <w:sz w:val="12"/>
                <w:szCs w:val="12"/>
              </w:rPr>
              <w:t>о</w:t>
            </w:r>
            <w:r w:rsidRPr="00FA43B7">
              <w:rPr>
                <w:rFonts w:ascii="Arial" w:hAnsi="Arial" w:cs="Arial"/>
                <w:color w:val="000000"/>
                <w:sz w:val="12"/>
                <w:szCs w:val="12"/>
              </w:rPr>
              <w:t>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290 000,00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290 000,00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290 000,00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290 000,00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Подпрограмма "Прочие мероприятия по благоустройству" муниципальной программы "Благоус</w:t>
            </w:r>
            <w:r w:rsidRPr="00FA43B7">
              <w:rPr>
                <w:rFonts w:ascii="Arial" w:hAnsi="Arial" w:cs="Arial"/>
                <w:color w:val="000000"/>
                <w:sz w:val="12"/>
                <w:szCs w:val="12"/>
              </w:rPr>
              <w:t>т</w:t>
            </w:r>
            <w:r w:rsidRPr="00FA43B7">
              <w:rPr>
                <w:rFonts w:ascii="Arial" w:hAnsi="Arial" w:cs="Arial"/>
                <w:color w:val="000000"/>
                <w:sz w:val="12"/>
                <w:szCs w:val="12"/>
              </w:rPr>
              <w:t>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1 440 213,71</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1 440 213,71</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1 440 213,71</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1 440 213,71</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Подпрограмма "Организация содержания общественных территорий" в рамках муниципальной программы "Благоустройство территории Валдайского городского посел</w:t>
            </w:r>
            <w:r w:rsidRPr="00FA43B7">
              <w:rPr>
                <w:rFonts w:ascii="Arial" w:hAnsi="Arial" w:cs="Arial"/>
                <w:color w:val="000000"/>
                <w:sz w:val="12"/>
                <w:szCs w:val="12"/>
              </w:rPr>
              <w:t>е</w:t>
            </w:r>
            <w:r w:rsidRPr="00FA43B7">
              <w:rPr>
                <w:rFonts w:ascii="Arial" w:hAnsi="Arial" w:cs="Arial"/>
                <w:color w:val="000000"/>
                <w:sz w:val="12"/>
                <w:szCs w:val="12"/>
              </w:rPr>
              <w:t>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985 753,27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985 753,27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Содержание общественных территорий: "</w:t>
            </w:r>
            <w:proofErr w:type="spellStart"/>
            <w:r w:rsidRPr="00FA43B7">
              <w:rPr>
                <w:rFonts w:ascii="Arial" w:hAnsi="Arial" w:cs="Arial"/>
                <w:color w:val="000000"/>
                <w:sz w:val="12"/>
                <w:szCs w:val="12"/>
              </w:rPr>
              <w:t>Соловьевский</w:t>
            </w:r>
            <w:proofErr w:type="spellEnd"/>
            <w:r w:rsidRPr="00FA43B7">
              <w:rPr>
                <w:rFonts w:ascii="Arial" w:hAnsi="Arial" w:cs="Arial"/>
                <w:color w:val="000000"/>
                <w:sz w:val="12"/>
                <w:szCs w:val="12"/>
              </w:rPr>
              <w:t xml:space="preserve"> парк", "Городской пляж", "П</w:t>
            </w:r>
            <w:r w:rsidRPr="00FA43B7">
              <w:rPr>
                <w:rFonts w:ascii="Arial" w:hAnsi="Arial" w:cs="Arial"/>
                <w:color w:val="000000"/>
                <w:sz w:val="12"/>
                <w:szCs w:val="12"/>
              </w:rPr>
              <w:t>о</w:t>
            </w:r>
            <w:r w:rsidRPr="00FA43B7">
              <w:rPr>
                <w:rFonts w:ascii="Arial" w:hAnsi="Arial" w:cs="Arial"/>
                <w:color w:val="000000"/>
                <w:sz w:val="12"/>
                <w:szCs w:val="12"/>
              </w:rPr>
              <w:t>ляна сказок"</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985 753,27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985 753,27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Подпрограмма "Участие во Всероссийском конкурсе лучших проектов создания комфортной г</w:t>
            </w:r>
            <w:r w:rsidRPr="00FA43B7">
              <w:rPr>
                <w:rFonts w:ascii="Arial" w:hAnsi="Arial" w:cs="Arial"/>
                <w:color w:val="000000"/>
                <w:sz w:val="12"/>
                <w:szCs w:val="12"/>
              </w:rPr>
              <w:t>о</w:t>
            </w:r>
            <w:r w:rsidRPr="00FA43B7">
              <w:rPr>
                <w:rFonts w:ascii="Arial" w:hAnsi="Arial" w:cs="Arial"/>
                <w:color w:val="000000"/>
                <w:sz w:val="12"/>
                <w:szCs w:val="12"/>
              </w:rPr>
              <w:t>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2270000000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Разработка </w:t>
            </w:r>
            <w:proofErr w:type="spellStart"/>
            <w:r w:rsidRPr="00FA43B7">
              <w:rPr>
                <w:rFonts w:ascii="Arial" w:hAnsi="Arial" w:cs="Arial"/>
                <w:color w:val="000000"/>
                <w:sz w:val="12"/>
                <w:szCs w:val="12"/>
              </w:rPr>
              <w:t>дизайн-проекта</w:t>
            </w:r>
            <w:proofErr w:type="spellEnd"/>
            <w:r w:rsidRPr="00FA43B7">
              <w:rPr>
                <w:rFonts w:ascii="Arial" w:hAnsi="Arial" w:cs="Arial"/>
                <w:color w:val="000000"/>
                <w:sz w:val="12"/>
                <w:szCs w:val="12"/>
              </w:rPr>
              <w:t xml:space="preserve"> и подготовка заявки для участия во Всероссийском конкурсе лучших проектов создания комфортной городской среды в малых городах и и</w:t>
            </w:r>
            <w:r w:rsidRPr="00FA43B7">
              <w:rPr>
                <w:rFonts w:ascii="Arial" w:hAnsi="Arial" w:cs="Arial"/>
                <w:color w:val="000000"/>
                <w:sz w:val="12"/>
                <w:szCs w:val="12"/>
              </w:rPr>
              <w:t>с</w:t>
            </w:r>
            <w:r w:rsidRPr="00FA43B7">
              <w:rPr>
                <w:rFonts w:ascii="Arial" w:hAnsi="Arial" w:cs="Arial"/>
                <w:color w:val="000000"/>
                <w:sz w:val="12"/>
                <w:szCs w:val="12"/>
              </w:rPr>
              <w:t>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2270100000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Мероприятия по разработке </w:t>
            </w:r>
            <w:proofErr w:type="spellStart"/>
            <w:r w:rsidRPr="00FA43B7">
              <w:rPr>
                <w:rFonts w:ascii="Arial" w:hAnsi="Arial" w:cs="Arial"/>
                <w:color w:val="000000"/>
                <w:sz w:val="12"/>
                <w:szCs w:val="12"/>
              </w:rPr>
              <w:t>дизайн-проекта</w:t>
            </w:r>
            <w:proofErr w:type="spellEnd"/>
            <w:r w:rsidRPr="00FA43B7">
              <w:rPr>
                <w:rFonts w:ascii="Arial" w:hAnsi="Arial" w:cs="Arial"/>
                <w:color w:val="000000"/>
                <w:sz w:val="12"/>
                <w:szCs w:val="12"/>
              </w:rPr>
              <w:t xml:space="preserve"> и подготовка заявки для участия во Вс</w:t>
            </w:r>
            <w:r w:rsidRPr="00FA43B7">
              <w:rPr>
                <w:rFonts w:ascii="Arial" w:hAnsi="Arial" w:cs="Arial"/>
                <w:color w:val="000000"/>
                <w:sz w:val="12"/>
                <w:szCs w:val="12"/>
              </w:rPr>
              <w:t>е</w:t>
            </w:r>
            <w:r w:rsidRPr="00FA43B7">
              <w:rPr>
                <w:rFonts w:ascii="Arial" w:hAnsi="Arial" w:cs="Arial"/>
                <w:color w:val="000000"/>
                <w:sz w:val="12"/>
                <w:szCs w:val="12"/>
              </w:rPr>
              <w:t>российском конкурсе лучших проектов создания комфортной городской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Расходы на обеспечение функций исполнительно-распорядительного органа муниц</w:t>
            </w:r>
            <w:r w:rsidRPr="00FA43B7">
              <w:rPr>
                <w:rFonts w:ascii="Arial" w:hAnsi="Arial" w:cs="Arial"/>
                <w:color w:val="000000"/>
                <w:sz w:val="12"/>
                <w:szCs w:val="12"/>
              </w:rPr>
              <w:t>и</w:t>
            </w:r>
            <w:r w:rsidRPr="00FA43B7">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186 700,00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186 700,00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Иные межбюджетные трансферты бюджетам муниципальных образований Новгородской области на орган</w:t>
            </w:r>
            <w:r w:rsidRPr="00FA43B7">
              <w:rPr>
                <w:rFonts w:ascii="Arial" w:hAnsi="Arial" w:cs="Arial"/>
                <w:color w:val="000000"/>
                <w:sz w:val="12"/>
                <w:szCs w:val="12"/>
              </w:rPr>
              <w:t>и</w:t>
            </w:r>
            <w:r w:rsidRPr="00FA43B7">
              <w:rPr>
                <w:rFonts w:ascii="Arial" w:hAnsi="Arial" w:cs="Arial"/>
                <w:color w:val="000000"/>
                <w:sz w:val="12"/>
                <w:szCs w:val="12"/>
              </w:rPr>
              <w:t>зацию работ , связанных с предотвращением влияния ухудшения экономической ситуации на развитие отра</w:t>
            </w:r>
            <w:r w:rsidRPr="00FA43B7">
              <w:rPr>
                <w:rFonts w:ascii="Arial" w:hAnsi="Arial" w:cs="Arial"/>
                <w:color w:val="000000"/>
                <w:sz w:val="12"/>
                <w:szCs w:val="12"/>
              </w:rPr>
              <w:t>с</w:t>
            </w:r>
            <w:r w:rsidRPr="00FA43B7">
              <w:rPr>
                <w:rFonts w:ascii="Arial" w:hAnsi="Arial" w:cs="Arial"/>
                <w:color w:val="000000"/>
                <w:sz w:val="12"/>
                <w:szCs w:val="12"/>
              </w:rPr>
              <w:t>лей экономики, с профилактикой и устранением последствий распростран</w:t>
            </w:r>
            <w:r w:rsidRPr="00FA43B7">
              <w:rPr>
                <w:rFonts w:ascii="Arial" w:hAnsi="Arial" w:cs="Arial"/>
                <w:color w:val="000000"/>
                <w:sz w:val="12"/>
                <w:szCs w:val="12"/>
              </w:rPr>
              <w:t>е</w:t>
            </w:r>
            <w:r w:rsidRPr="00FA43B7">
              <w:rPr>
                <w:rFonts w:ascii="Arial" w:hAnsi="Arial" w:cs="Arial"/>
                <w:color w:val="000000"/>
                <w:sz w:val="12"/>
                <w:szCs w:val="12"/>
              </w:rPr>
              <w:t xml:space="preserve">ния </w:t>
            </w:r>
            <w:proofErr w:type="spellStart"/>
            <w:r w:rsidRPr="00FA43B7">
              <w:rPr>
                <w:rFonts w:ascii="Arial" w:hAnsi="Arial" w:cs="Arial"/>
                <w:color w:val="000000"/>
                <w:sz w:val="12"/>
                <w:szCs w:val="12"/>
              </w:rPr>
              <w:t>коронавирусной</w:t>
            </w:r>
            <w:proofErr w:type="spellEnd"/>
            <w:r w:rsidRPr="00FA43B7">
              <w:rPr>
                <w:rFonts w:ascii="Arial" w:hAnsi="Arial" w:cs="Arial"/>
                <w:color w:val="000000"/>
                <w:sz w:val="12"/>
                <w:szCs w:val="12"/>
              </w:rPr>
              <w:t xml:space="preserve"> инфекции, на </w:t>
            </w:r>
            <w:r w:rsidRPr="00FA43B7">
              <w:rPr>
                <w:rFonts w:ascii="Arial" w:hAnsi="Arial" w:cs="Arial"/>
                <w:color w:val="000000"/>
                <w:sz w:val="12"/>
                <w:szCs w:val="12"/>
              </w:rPr>
              <w:lastRenderedPageBreak/>
              <w:t>2020 год</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lastRenderedPageBreak/>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9450075290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lastRenderedPageBreak/>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9450075290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473 797,80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Расходы на обеспечение функций исполнительно-распорядительного органа муниц</w:t>
            </w:r>
            <w:r w:rsidRPr="00FA43B7">
              <w:rPr>
                <w:rFonts w:ascii="Arial" w:hAnsi="Arial" w:cs="Arial"/>
                <w:color w:val="000000"/>
                <w:sz w:val="12"/>
                <w:szCs w:val="12"/>
              </w:rPr>
              <w:t>и</w:t>
            </w:r>
            <w:r w:rsidRPr="00FA43B7">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473 797,80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473 797,80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w:t>
            </w:r>
            <w:r w:rsidRPr="00FA43B7">
              <w:rPr>
                <w:rFonts w:ascii="Arial" w:hAnsi="Arial" w:cs="Arial"/>
                <w:color w:val="000000"/>
                <w:sz w:val="12"/>
                <w:szCs w:val="12"/>
              </w:rPr>
              <w:t>т</w:t>
            </w:r>
            <w:r w:rsidRPr="00FA43B7">
              <w:rPr>
                <w:rFonts w:ascii="Arial" w:hAnsi="Arial" w:cs="Arial"/>
                <w:color w:val="000000"/>
                <w:sz w:val="12"/>
                <w:szCs w:val="12"/>
              </w:rPr>
              <w:t>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363 900,00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FA43B7">
              <w:rPr>
                <w:rFonts w:ascii="Arial" w:hAnsi="Arial" w:cs="Arial"/>
                <w:color w:val="000000"/>
                <w:sz w:val="12"/>
                <w:szCs w:val="12"/>
              </w:rPr>
              <w:t>а</w:t>
            </w:r>
            <w:r w:rsidRPr="00FA43B7">
              <w:rPr>
                <w:rFonts w:ascii="Arial" w:hAnsi="Arial" w:cs="Arial"/>
                <w:color w:val="000000"/>
                <w:sz w:val="12"/>
                <w:szCs w:val="12"/>
              </w:rPr>
              <w:t>ния на оказание государственных (муниципальных) услуг (в</w:t>
            </w:r>
            <w:r w:rsidRPr="00FA43B7">
              <w:rPr>
                <w:rFonts w:ascii="Arial" w:hAnsi="Arial" w:cs="Arial"/>
                <w:color w:val="000000"/>
                <w:sz w:val="12"/>
                <w:szCs w:val="12"/>
              </w:rPr>
              <w:t>ы</w:t>
            </w:r>
            <w:r w:rsidRPr="00FA43B7">
              <w:rPr>
                <w:rFonts w:ascii="Arial" w:hAnsi="Arial" w:cs="Arial"/>
                <w:color w:val="000000"/>
                <w:sz w:val="12"/>
                <w:szCs w:val="12"/>
              </w:rPr>
              <w:t>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363 900,00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w:t>
            </w:r>
            <w:r w:rsidRPr="00FA43B7">
              <w:rPr>
                <w:rFonts w:ascii="Arial" w:hAnsi="Arial" w:cs="Arial"/>
                <w:color w:val="000000"/>
                <w:sz w:val="12"/>
                <w:szCs w:val="12"/>
              </w:rPr>
              <w:t>е</w:t>
            </w:r>
            <w:r w:rsidRPr="00FA43B7">
              <w:rPr>
                <w:rFonts w:ascii="Arial" w:hAnsi="Arial" w:cs="Arial"/>
                <w:color w:val="000000"/>
                <w:sz w:val="12"/>
                <w:szCs w:val="12"/>
              </w:rPr>
              <w:t>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109 897,80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FA43B7">
              <w:rPr>
                <w:rFonts w:ascii="Arial" w:hAnsi="Arial" w:cs="Arial"/>
                <w:color w:val="000000"/>
                <w:sz w:val="12"/>
                <w:szCs w:val="12"/>
              </w:rPr>
              <w:t>а</w:t>
            </w:r>
            <w:r w:rsidRPr="00FA43B7">
              <w:rPr>
                <w:rFonts w:ascii="Arial" w:hAnsi="Arial" w:cs="Arial"/>
                <w:color w:val="000000"/>
                <w:sz w:val="12"/>
                <w:szCs w:val="12"/>
              </w:rPr>
              <w:t>ния на оказание государственных (муниципальных) услуг (в</w:t>
            </w:r>
            <w:r w:rsidRPr="00FA43B7">
              <w:rPr>
                <w:rFonts w:ascii="Arial" w:hAnsi="Arial" w:cs="Arial"/>
                <w:color w:val="000000"/>
                <w:sz w:val="12"/>
                <w:szCs w:val="12"/>
              </w:rPr>
              <w:t>ы</w:t>
            </w:r>
            <w:r w:rsidRPr="00FA43B7">
              <w:rPr>
                <w:rFonts w:ascii="Arial" w:hAnsi="Arial" w:cs="Arial"/>
                <w:color w:val="000000"/>
                <w:sz w:val="12"/>
                <w:szCs w:val="12"/>
              </w:rPr>
              <w:t>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109 897,80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82 200,00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42 700,00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82 200,00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42 700,00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Муниципальная программа Валдайского муниципального района "Развитие образования и мол</w:t>
            </w:r>
            <w:r w:rsidRPr="00FA43B7">
              <w:rPr>
                <w:rFonts w:ascii="Arial" w:hAnsi="Arial" w:cs="Arial"/>
                <w:color w:val="000000"/>
                <w:sz w:val="12"/>
                <w:szCs w:val="12"/>
              </w:rPr>
              <w:t>о</w:t>
            </w:r>
            <w:r w:rsidRPr="00FA43B7">
              <w:rPr>
                <w:rFonts w:ascii="Arial" w:hAnsi="Arial" w:cs="Arial"/>
                <w:color w:val="000000"/>
                <w:sz w:val="12"/>
                <w:szCs w:val="12"/>
              </w:rPr>
              <w:t>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w:t>
            </w:r>
            <w:r w:rsidRPr="00FA43B7">
              <w:rPr>
                <w:rFonts w:ascii="Arial" w:hAnsi="Arial" w:cs="Arial"/>
                <w:color w:val="000000"/>
                <w:sz w:val="12"/>
                <w:szCs w:val="12"/>
              </w:rPr>
              <w:t>й</w:t>
            </w:r>
            <w:r w:rsidRPr="00FA43B7">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0840700000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FA43B7">
              <w:rPr>
                <w:rFonts w:ascii="Arial" w:hAnsi="Arial" w:cs="Arial"/>
                <w:color w:val="000000"/>
                <w:sz w:val="12"/>
                <w:szCs w:val="12"/>
              </w:rPr>
              <w:t>и</w:t>
            </w:r>
            <w:r w:rsidRPr="00FA43B7">
              <w:rPr>
                <w:rFonts w:ascii="Arial" w:hAnsi="Arial" w:cs="Arial"/>
                <w:color w:val="000000"/>
                <w:sz w:val="12"/>
                <w:szCs w:val="12"/>
              </w:rPr>
              <w:t xml:space="preserve">ципального района" муниципальной программы Валдайского муниципального района "Развитие образования и молодежной политики в Валдайском муниципальном </w:t>
            </w:r>
            <w:proofErr w:type="spellStart"/>
            <w:r w:rsidRPr="00FA43B7">
              <w:rPr>
                <w:rFonts w:ascii="Arial" w:hAnsi="Arial" w:cs="Arial"/>
                <w:color w:val="000000"/>
                <w:sz w:val="12"/>
                <w:szCs w:val="12"/>
              </w:rPr>
              <w:t>районедо</w:t>
            </w:r>
            <w:proofErr w:type="spellEnd"/>
            <w:r w:rsidRPr="00FA43B7">
              <w:rPr>
                <w:rFonts w:ascii="Arial" w:hAnsi="Arial" w:cs="Arial"/>
                <w:color w:val="000000"/>
                <w:sz w:val="12"/>
                <w:szCs w:val="12"/>
              </w:rPr>
              <w:t xml:space="preserve">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FA43B7">
              <w:rPr>
                <w:rFonts w:ascii="Arial" w:hAnsi="Arial" w:cs="Arial"/>
                <w:color w:val="000000"/>
                <w:sz w:val="12"/>
                <w:szCs w:val="12"/>
              </w:rPr>
              <w:t>н</w:t>
            </w:r>
            <w:r w:rsidRPr="00FA43B7">
              <w:rPr>
                <w:rFonts w:ascii="Arial" w:hAnsi="Arial" w:cs="Arial"/>
                <w:color w:val="000000"/>
                <w:sz w:val="12"/>
                <w:szCs w:val="12"/>
              </w:rPr>
              <w:t>ности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Противодействие наркомании и зависимости от других </w:t>
            </w:r>
            <w:proofErr w:type="spellStart"/>
            <w:r w:rsidRPr="00FA43B7">
              <w:rPr>
                <w:rFonts w:ascii="Arial" w:hAnsi="Arial" w:cs="Arial"/>
                <w:color w:val="000000"/>
                <w:sz w:val="12"/>
                <w:szCs w:val="12"/>
              </w:rPr>
              <w:t>психоактивных</w:t>
            </w:r>
            <w:proofErr w:type="spellEnd"/>
            <w:r w:rsidRPr="00FA43B7">
              <w:rPr>
                <w:rFonts w:ascii="Arial" w:hAnsi="Arial" w:cs="Arial"/>
                <w:color w:val="000000"/>
                <w:sz w:val="12"/>
                <w:szCs w:val="12"/>
              </w:rPr>
              <w:t xml:space="preserve"> веществ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FA43B7">
              <w:rPr>
                <w:rFonts w:ascii="Arial" w:hAnsi="Arial" w:cs="Arial"/>
                <w:color w:val="000000"/>
                <w:sz w:val="12"/>
                <w:szCs w:val="12"/>
              </w:rPr>
              <w:t>е</w:t>
            </w:r>
            <w:r w:rsidRPr="00FA43B7">
              <w:rPr>
                <w:rFonts w:ascii="Arial" w:hAnsi="Arial" w:cs="Arial"/>
                <w:color w:val="000000"/>
                <w:sz w:val="12"/>
                <w:szCs w:val="12"/>
              </w:rPr>
              <w:t>чение правопорядка и противодействие правонарушениям в Валдайском муниц</w:t>
            </w:r>
            <w:r w:rsidRPr="00FA43B7">
              <w:rPr>
                <w:rFonts w:ascii="Arial" w:hAnsi="Arial" w:cs="Arial"/>
                <w:color w:val="000000"/>
                <w:sz w:val="12"/>
                <w:szCs w:val="12"/>
              </w:rPr>
              <w:t>и</w:t>
            </w:r>
            <w:r w:rsidRPr="00FA43B7">
              <w:rPr>
                <w:rFonts w:ascii="Arial" w:hAnsi="Arial" w:cs="Arial"/>
                <w:color w:val="000000"/>
                <w:sz w:val="12"/>
                <w:szCs w:val="12"/>
              </w:rPr>
              <w:t>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Расходы на обеспечение функций исполнительно-распорядительного органа муниц</w:t>
            </w:r>
            <w:r w:rsidRPr="00FA43B7">
              <w:rPr>
                <w:rFonts w:ascii="Arial" w:hAnsi="Arial" w:cs="Arial"/>
                <w:color w:val="000000"/>
                <w:sz w:val="12"/>
                <w:szCs w:val="12"/>
              </w:rPr>
              <w:t>и</w:t>
            </w:r>
            <w:r w:rsidRPr="00FA43B7">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40 000,00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2 359 220,60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1 432 000,00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1 382 000,00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2 309 220,60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1 382 000,00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1 382 000,00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Муниципальная программа Валдайского района "Развитие культуры в Валдайском муниципал</w:t>
            </w:r>
            <w:r w:rsidRPr="00FA43B7">
              <w:rPr>
                <w:rFonts w:ascii="Arial" w:hAnsi="Arial" w:cs="Arial"/>
                <w:color w:val="000000"/>
                <w:sz w:val="12"/>
                <w:szCs w:val="12"/>
              </w:rPr>
              <w:t>ь</w:t>
            </w:r>
            <w:r w:rsidRPr="00FA43B7">
              <w:rPr>
                <w:rFonts w:ascii="Arial" w:hAnsi="Arial" w:cs="Arial"/>
                <w:color w:val="000000"/>
                <w:sz w:val="12"/>
                <w:szCs w:val="12"/>
              </w:rPr>
              <w:t>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388 000,00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Реализация подпрограммы "Культура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388 000,00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w:t>
            </w:r>
            <w:r w:rsidRPr="00FA43B7">
              <w:rPr>
                <w:rFonts w:ascii="Arial" w:hAnsi="Arial" w:cs="Arial"/>
                <w:color w:val="000000"/>
                <w:sz w:val="12"/>
                <w:szCs w:val="12"/>
              </w:rPr>
              <w:t>а</w:t>
            </w:r>
            <w:r w:rsidRPr="00FA43B7">
              <w:rPr>
                <w:rFonts w:ascii="Arial" w:hAnsi="Arial" w:cs="Arial"/>
                <w:color w:val="000000"/>
                <w:sz w:val="12"/>
                <w:szCs w:val="12"/>
              </w:rPr>
              <w:t>ние условий для развития и реализации творческих спосо</w:t>
            </w:r>
            <w:r w:rsidRPr="00FA43B7">
              <w:rPr>
                <w:rFonts w:ascii="Arial" w:hAnsi="Arial" w:cs="Arial"/>
                <w:color w:val="000000"/>
                <w:sz w:val="12"/>
                <w:szCs w:val="12"/>
              </w:rPr>
              <w:t>б</w:t>
            </w:r>
            <w:r w:rsidRPr="00FA43B7">
              <w:rPr>
                <w:rFonts w:ascii="Arial" w:hAnsi="Arial" w:cs="Arial"/>
                <w:color w:val="000000"/>
                <w:sz w:val="12"/>
                <w:szCs w:val="12"/>
              </w:rPr>
              <w:t>ностей каждой личности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388 000,00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w:t>
            </w:r>
            <w:r w:rsidRPr="00FA43B7">
              <w:rPr>
                <w:rFonts w:ascii="Arial" w:hAnsi="Arial" w:cs="Arial"/>
                <w:color w:val="000000"/>
                <w:sz w:val="12"/>
                <w:szCs w:val="12"/>
              </w:rPr>
              <w:t>и</w:t>
            </w:r>
            <w:r w:rsidRPr="00FA43B7">
              <w:rPr>
                <w:rFonts w:ascii="Arial" w:hAnsi="Arial" w:cs="Arial"/>
                <w:color w:val="000000"/>
                <w:sz w:val="12"/>
                <w:szCs w:val="12"/>
              </w:rPr>
              <w:t>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388 000,00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208 000,00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180 000,00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Расходы на обеспечение функций исполнительно-распорядительного органа муниц</w:t>
            </w:r>
            <w:r w:rsidRPr="00FA43B7">
              <w:rPr>
                <w:rFonts w:ascii="Arial" w:hAnsi="Arial" w:cs="Arial"/>
                <w:color w:val="000000"/>
                <w:sz w:val="12"/>
                <w:szCs w:val="12"/>
              </w:rPr>
              <w:t>и</w:t>
            </w:r>
            <w:r w:rsidRPr="00FA43B7">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994 000,00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994 000,00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994 000,00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994 000,00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территории Валдайского городского поселения на 2019-2022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Улучшение состояния военно-мемориальных объектов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Нанесение фамилий на мемориальные плиты, ремонтные работы на воинских зах</w:t>
            </w:r>
            <w:r w:rsidRPr="00FA43B7">
              <w:rPr>
                <w:rFonts w:ascii="Arial" w:hAnsi="Arial" w:cs="Arial"/>
                <w:color w:val="000000"/>
                <w:sz w:val="12"/>
                <w:szCs w:val="12"/>
              </w:rPr>
              <w:t>о</w:t>
            </w:r>
            <w:r w:rsidRPr="00FA43B7">
              <w:rPr>
                <w:rFonts w:ascii="Arial" w:hAnsi="Arial" w:cs="Arial"/>
                <w:color w:val="000000"/>
                <w:sz w:val="12"/>
                <w:szCs w:val="12"/>
              </w:rPr>
              <w:t>ронениях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190 983,96</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190 983,96</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Расходы на обеспечение функций исполнительно-распорядительного органа муниц</w:t>
            </w:r>
            <w:r w:rsidRPr="00FA43B7">
              <w:rPr>
                <w:rFonts w:ascii="Arial" w:hAnsi="Arial" w:cs="Arial"/>
                <w:color w:val="000000"/>
                <w:sz w:val="12"/>
                <w:szCs w:val="12"/>
              </w:rPr>
              <w:t>и</w:t>
            </w:r>
            <w:r w:rsidRPr="00FA43B7">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190 983,96</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190 983,96</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Расходы на выплату пенсий за выслугу лет муниципальным служащим, а также лицам, замещающим мун</w:t>
            </w:r>
            <w:r w:rsidRPr="00FA43B7">
              <w:rPr>
                <w:rFonts w:ascii="Arial" w:hAnsi="Arial" w:cs="Arial"/>
                <w:color w:val="000000"/>
                <w:sz w:val="12"/>
                <w:szCs w:val="12"/>
              </w:rPr>
              <w:t>и</w:t>
            </w:r>
            <w:r w:rsidRPr="00FA43B7">
              <w:rPr>
                <w:rFonts w:ascii="Arial" w:hAnsi="Arial" w:cs="Arial"/>
                <w:color w:val="000000"/>
                <w:sz w:val="12"/>
                <w:szCs w:val="12"/>
              </w:rPr>
              <w:t>ципальные должности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190 983,96</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190 983,96</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150 000,00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150 000,00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Муниципальная программа "Развитие физической культуры и спорта в Валдайском муниципал</w:t>
            </w:r>
            <w:r w:rsidRPr="00FA43B7">
              <w:rPr>
                <w:rFonts w:ascii="Arial" w:hAnsi="Arial" w:cs="Arial"/>
                <w:color w:val="000000"/>
                <w:sz w:val="12"/>
                <w:szCs w:val="12"/>
              </w:rPr>
              <w:t>ь</w:t>
            </w:r>
            <w:r w:rsidRPr="00FA43B7">
              <w:rPr>
                <w:rFonts w:ascii="Arial" w:hAnsi="Arial" w:cs="Arial"/>
                <w:color w:val="000000"/>
                <w:sz w:val="12"/>
                <w:szCs w:val="12"/>
              </w:rPr>
              <w:t>ном районе на 2016-2022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150 000,00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150 000,00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w:t>
            </w:r>
            <w:proofErr w:type="spellStart"/>
            <w:r w:rsidRPr="00FA43B7">
              <w:rPr>
                <w:rFonts w:ascii="Arial" w:hAnsi="Arial" w:cs="Arial"/>
                <w:color w:val="000000"/>
                <w:sz w:val="12"/>
                <w:szCs w:val="12"/>
              </w:rPr>
              <w:t>физкультурно</w:t>
            </w:r>
            <w:proofErr w:type="spellEnd"/>
            <w:r w:rsidRPr="00FA43B7">
              <w:rPr>
                <w:rFonts w:ascii="Arial" w:hAnsi="Arial" w:cs="Arial"/>
                <w:color w:val="000000"/>
                <w:sz w:val="12"/>
                <w:szCs w:val="12"/>
              </w:rPr>
              <w:t xml:space="preserve"> - оздоровительных и спортивных мероприятий посел</w:t>
            </w:r>
            <w:r w:rsidRPr="00FA43B7">
              <w:rPr>
                <w:rFonts w:ascii="Arial" w:hAnsi="Arial" w:cs="Arial"/>
                <w:color w:val="000000"/>
                <w:sz w:val="12"/>
                <w:szCs w:val="12"/>
              </w:rPr>
              <w:t>е</w:t>
            </w:r>
            <w:r w:rsidRPr="00FA43B7">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150 000,00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150 000,00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627 000,00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487 000,00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487 000,00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570 000,00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430 000,00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Расходы на обеспечение функций исполнительно-распорядительного органа муниц</w:t>
            </w:r>
            <w:r w:rsidRPr="00FA43B7">
              <w:rPr>
                <w:rFonts w:ascii="Arial" w:hAnsi="Arial" w:cs="Arial"/>
                <w:color w:val="000000"/>
                <w:sz w:val="12"/>
                <w:szCs w:val="12"/>
              </w:rPr>
              <w:t>и</w:t>
            </w:r>
            <w:r w:rsidRPr="00FA43B7">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570 000,00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430 000,00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430 000,00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430 000,00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430 000,00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57 000,00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Расходы на обеспечение функций исполнительно-распорядительного органа муниц</w:t>
            </w:r>
            <w:r w:rsidRPr="00FA43B7">
              <w:rPr>
                <w:rFonts w:ascii="Arial" w:hAnsi="Arial" w:cs="Arial"/>
                <w:color w:val="000000"/>
                <w:sz w:val="12"/>
                <w:szCs w:val="12"/>
              </w:rPr>
              <w:t>и</w:t>
            </w:r>
            <w:r w:rsidRPr="00FA43B7">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57 000,00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57 000,00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57 000,00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Закупка товаров, работ, услуг в сфере информационно-коммуникационных технол</w:t>
            </w:r>
            <w:r w:rsidRPr="00FA43B7">
              <w:rPr>
                <w:rFonts w:ascii="Arial" w:hAnsi="Arial" w:cs="Arial"/>
                <w:color w:val="000000"/>
                <w:sz w:val="12"/>
                <w:szCs w:val="12"/>
              </w:rPr>
              <w:t>о</w:t>
            </w:r>
            <w:r w:rsidRPr="00FA43B7">
              <w:rPr>
                <w:rFonts w:ascii="Arial" w:hAnsi="Arial" w:cs="Arial"/>
                <w:color w:val="000000"/>
                <w:sz w:val="12"/>
                <w:szCs w:val="12"/>
              </w:rPr>
              <w:t>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2 350 459,17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2 350 459,17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2 350 459,17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2 350 459,17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2 350 459,17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2 350 459,17</w:t>
            </w:r>
          </w:p>
        </w:tc>
      </w:tr>
      <w:tr w:rsidR="00FA43B7" w:rsidRPr="00FA43B7" w:rsidTr="00FA43B7">
        <w:trPr>
          <w:trHeight w:val="20"/>
        </w:trPr>
        <w:tc>
          <w:tcPr>
            <w:tcW w:w="0" w:type="auto"/>
            <w:gridSpan w:val="4"/>
            <w:tcBorders>
              <w:top w:val="single" w:sz="4" w:space="0" w:color="000000"/>
              <w:left w:val="nil"/>
              <w:bottom w:val="nil"/>
              <w:right w:val="nil"/>
            </w:tcBorders>
            <w:shd w:val="clear" w:color="000000" w:fill="FFFFFF"/>
            <w:noWrap/>
            <w:vAlign w:val="center"/>
            <w:hideMark/>
          </w:tcPr>
          <w:p w:rsidR="00FA43B7" w:rsidRPr="00FA43B7" w:rsidRDefault="00FA43B7" w:rsidP="00FA43B7">
            <w:pPr>
              <w:jc w:val="right"/>
              <w:rPr>
                <w:rFonts w:ascii="Arial" w:hAnsi="Arial" w:cs="Arial"/>
                <w:b/>
                <w:bCs/>
                <w:color w:val="000000"/>
                <w:sz w:val="12"/>
                <w:szCs w:val="12"/>
              </w:rPr>
            </w:pPr>
            <w:r w:rsidRPr="00FA43B7">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vAlign w:val="center"/>
            <w:hideMark/>
          </w:tcPr>
          <w:p w:rsidR="00FA43B7" w:rsidRPr="00FA43B7" w:rsidRDefault="00FA43B7" w:rsidP="00FA43B7">
            <w:pPr>
              <w:jc w:val="right"/>
              <w:rPr>
                <w:rFonts w:ascii="Arial" w:hAnsi="Arial" w:cs="Arial"/>
                <w:b/>
                <w:bCs/>
                <w:color w:val="000000"/>
                <w:sz w:val="12"/>
                <w:szCs w:val="12"/>
              </w:rPr>
            </w:pPr>
            <w:r w:rsidRPr="00FA43B7">
              <w:rPr>
                <w:rFonts w:ascii="Arial" w:hAnsi="Arial" w:cs="Arial"/>
                <w:b/>
                <w:bCs/>
                <w:color w:val="000000"/>
                <w:sz w:val="12"/>
                <w:szCs w:val="12"/>
              </w:rPr>
              <w:t>154 690 867,62</w:t>
            </w:r>
          </w:p>
        </w:tc>
        <w:tc>
          <w:tcPr>
            <w:tcW w:w="0" w:type="auto"/>
            <w:tcBorders>
              <w:top w:val="nil"/>
              <w:left w:val="nil"/>
              <w:bottom w:val="nil"/>
              <w:right w:val="nil"/>
            </w:tcBorders>
            <w:shd w:val="clear" w:color="000000" w:fill="FFFFFF"/>
            <w:noWrap/>
            <w:vAlign w:val="center"/>
            <w:hideMark/>
          </w:tcPr>
          <w:p w:rsidR="00FA43B7" w:rsidRPr="00FA43B7" w:rsidRDefault="00FA43B7" w:rsidP="00FA43B7">
            <w:pPr>
              <w:jc w:val="right"/>
              <w:rPr>
                <w:rFonts w:ascii="Arial" w:hAnsi="Arial" w:cs="Arial"/>
                <w:b/>
                <w:bCs/>
                <w:color w:val="000000"/>
                <w:sz w:val="12"/>
                <w:szCs w:val="12"/>
              </w:rPr>
            </w:pPr>
            <w:r w:rsidRPr="00FA43B7">
              <w:rPr>
                <w:rFonts w:ascii="Arial" w:hAnsi="Arial" w:cs="Arial"/>
                <w:b/>
                <w:bCs/>
                <w:color w:val="000000"/>
                <w:sz w:val="12"/>
                <w:szCs w:val="12"/>
              </w:rPr>
              <w:t>52 266 181,09</w:t>
            </w:r>
          </w:p>
        </w:tc>
        <w:tc>
          <w:tcPr>
            <w:tcW w:w="0" w:type="auto"/>
            <w:tcBorders>
              <w:top w:val="nil"/>
              <w:left w:val="nil"/>
              <w:bottom w:val="nil"/>
              <w:right w:val="nil"/>
            </w:tcBorders>
            <w:shd w:val="clear" w:color="000000" w:fill="FFFFFF"/>
            <w:noWrap/>
            <w:vAlign w:val="center"/>
            <w:hideMark/>
          </w:tcPr>
          <w:p w:rsidR="00FA43B7" w:rsidRPr="00FA43B7" w:rsidRDefault="00FA43B7" w:rsidP="00FA43B7">
            <w:pPr>
              <w:jc w:val="right"/>
              <w:rPr>
                <w:rFonts w:ascii="Arial" w:hAnsi="Arial" w:cs="Arial"/>
                <w:b/>
                <w:bCs/>
                <w:color w:val="000000"/>
                <w:sz w:val="12"/>
                <w:szCs w:val="12"/>
              </w:rPr>
            </w:pPr>
            <w:r w:rsidRPr="00FA43B7">
              <w:rPr>
                <w:rFonts w:ascii="Arial" w:hAnsi="Arial" w:cs="Arial"/>
                <w:b/>
                <w:bCs/>
                <w:color w:val="000000"/>
                <w:sz w:val="12"/>
                <w:szCs w:val="12"/>
              </w:rPr>
              <w:t>53 297 642,62</w:t>
            </w:r>
          </w:p>
        </w:tc>
      </w:tr>
    </w:tbl>
    <w:p w:rsidR="00FA43B7" w:rsidRDefault="00FA43B7" w:rsidP="000525F9">
      <w:pPr>
        <w:shd w:val="clear" w:color="auto" w:fill="FFFFFF"/>
        <w:suppressAutoHyphens/>
        <w:ind w:left="6237"/>
        <w:jc w:val="center"/>
        <w:rPr>
          <w:rFonts w:ascii="Arial" w:hAnsi="Arial" w:cs="Arial"/>
          <w:color w:val="000000"/>
          <w:sz w:val="16"/>
          <w:szCs w:val="16"/>
        </w:rPr>
      </w:pPr>
      <w:r w:rsidRPr="00E619F3">
        <w:rPr>
          <w:rFonts w:ascii="Arial" w:hAnsi="Arial" w:cs="Arial"/>
          <w:b/>
          <w:sz w:val="16"/>
          <w:szCs w:val="16"/>
        </w:rPr>
        <w:t xml:space="preserve">Приложение </w:t>
      </w:r>
      <w:r>
        <w:rPr>
          <w:rFonts w:ascii="Arial" w:hAnsi="Arial" w:cs="Arial"/>
          <w:b/>
          <w:sz w:val="16"/>
          <w:szCs w:val="16"/>
        </w:rPr>
        <w:t>10</w:t>
      </w:r>
    </w:p>
    <w:p w:rsidR="00E619F3" w:rsidRPr="00E619F3" w:rsidRDefault="00FA43B7" w:rsidP="000525F9">
      <w:pPr>
        <w:ind w:left="6237"/>
        <w:jc w:val="center"/>
        <w:rPr>
          <w:rFonts w:ascii="Arial" w:hAnsi="Arial" w:cs="Arial"/>
          <w:b/>
          <w:sz w:val="16"/>
          <w:szCs w:val="16"/>
        </w:rPr>
      </w:pPr>
      <w:r w:rsidRPr="00E619F3">
        <w:rPr>
          <w:rFonts w:ascii="Arial" w:hAnsi="Arial" w:cs="Arial"/>
          <w:sz w:val="16"/>
          <w:szCs w:val="16"/>
        </w:rPr>
        <w:t>к решению Совета депутатов</w:t>
      </w:r>
      <w:r w:rsidR="000525F9">
        <w:rPr>
          <w:rFonts w:ascii="Arial" w:hAnsi="Arial" w:cs="Arial"/>
          <w:sz w:val="16"/>
          <w:szCs w:val="16"/>
        </w:rPr>
        <w:t xml:space="preserve"> </w:t>
      </w:r>
      <w:r w:rsidRPr="00E619F3">
        <w:rPr>
          <w:rFonts w:ascii="Arial" w:hAnsi="Arial" w:cs="Arial"/>
          <w:sz w:val="16"/>
          <w:szCs w:val="16"/>
        </w:rPr>
        <w:t>Валда</w:t>
      </w:r>
      <w:r w:rsidRPr="00E619F3">
        <w:rPr>
          <w:rFonts w:ascii="Arial" w:hAnsi="Arial" w:cs="Arial"/>
          <w:sz w:val="16"/>
          <w:szCs w:val="16"/>
        </w:rPr>
        <w:t>й</w:t>
      </w:r>
      <w:r w:rsidRPr="00E619F3">
        <w:rPr>
          <w:rFonts w:ascii="Arial" w:hAnsi="Arial" w:cs="Arial"/>
          <w:sz w:val="16"/>
          <w:szCs w:val="16"/>
        </w:rPr>
        <w:t>ского городского поселения</w:t>
      </w:r>
      <w:r w:rsidR="000525F9">
        <w:rPr>
          <w:rFonts w:ascii="Arial" w:hAnsi="Arial" w:cs="Arial"/>
          <w:sz w:val="16"/>
          <w:szCs w:val="16"/>
        </w:rPr>
        <w:t xml:space="preserve"> </w:t>
      </w:r>
      <w:r w:rsidRPr="00E619F3">
        <w:rPr>
          <w:rFonts w:ascii="Arial" w:hAnsi="Arial" w:cs="Arial"/>
          <w:sz w:val="16"/>
          <w:szCs w:val="16"/>
        </w:rPr>
        <w:t>«О бюджете Валдайского городского поселения на 2020 год и на план</w:t>
      </w:r>
      <w:r w:rsidRPr="00E619F3">
        <w:rPr>
          <w:rFonts w:ascii="Arial" w:hAnsi="Arial" w:cs="Arial"/>
          <w:sz w:val="16"/>
          <w:szCs w:val="16"/>
        </w:rPr>
        <w:t>о</w:t>
      </w:r>
      <w:r w:rsidRPr="00E619F3">
        <w:rPr>
          <w:rFonts w:ascii="Arial" w:hAnsi="Arial" w:cs="Arial"/>
          <w:sz w:val="16"/>
          <w:szCs w:val="16"/>
        </w:rPr>
        <w:t>вый период 2021 и 2022 годов» (в редакции решения Совета депут</w:t>
      </w:r>
      <w:r w:rsidRPr="00E619F3">
        <w:rPr>
          <w:rFonts w:ascii="Arial" w:hAnsi="Arial" w:cs="Arial"/>
          <w:sz w:val="16"/>
          <w:szCs w:val="16"/>
        </w:rPr>
        <w:t>а</w:t>
      </w:r>
      <w:r w:rsidRPr="00E619F3">
        <w:rPr>
          <w:rFonts w:ascii="Arial" w:hAnsi="Arial" w:cs="Arial"/>
          <w:sz w:val="16"/>
          <w:szCs w:val="16"/>
        </w:rPr>
        <w:t>тов Валдайского горо</w:t>
      </w:r>
      <w:r w:rsidRPr="00E619F3">
        <w:rPr>
          <w:rFonts w:ascii="Arial" w:hAnsi="Arial" w:cs="Arial"/>
          <w:sz w:val="16"/>
          <w:szCs w:val="16"/>
        </w:rPr>
        <w:t>д</w:t>
      </w:r>
      <w:r w:rsidRPr="00E619F3">
        <w:rPr>
          <w:rFonts w:ascii="Arial" w:hAnsi="Arial" w:cs="Arial"/>
          <w:sz w:val="16"/>
          <w:szCs w:val="16"/>
        </w:rPr>
        <w:t>ского поселения</w:t>
      </w:r>
      <w:r>
        <w:rPr>
          <w:rFonts w:ascii="Arial" w:hAnsi="Arial" w:cs="Arial"/>
          <w:sz w:val="16"/>
          <w:szCs w:val="16"/>
        </w:rPr>
        <w:t xml:space="preserve"> </w:t>
      </w:r>
      <w:r w:rsidRPr="00E619F3">
        <w:rPr>
          <w:rFonts w:ascii="Arial" w:hAnsi="Arial" w:cs="Arial"/>
          <w:sz w:val="16"/>
          <w:szCs w:val="16"/>
        </w:rPr>
        <w:t>от 13.07.2020  № 271)</w:t>
      </w:r>
    </w:p>
    <w:p w:rsidR="00FA43B7" w:rsidRPr="00FA43B7" w:rsidRDefault="00FA43B7" w:rsidP="00FA43B7">
      <w:pPr>
        <w:shd w:val="clear" w:color="auto" w:fill="FFFFFF"/>
        <w:suppressAutoHyphens/>
        <w:jc w:val="center"/>
        <w:rPr>
          <w:rFonts w:ascii="Arial" w:hAnsi="Arial" w:cs="Arial"/>
          <w:b/>
          <w:sz w:val="16"/>
          <w:szCs w:val="16"/>
        </w:rPr>
      </w:pPr>
      <w:r w:rsidRPr="00FA43B7">
        <w:rPr>
          <w:rFonts w:ascii="Arial" w:hAnsi="Arial" w:cs="Arial"/>
          <w:b/>
          <w:bCs/>
          <w:color w:val="000000"/>
          <w:sz w:val="16"/>
          <w:szCs w:val="16"/>
        </w:rPr>
        <w:t>Распределение бюджетных ассигнований по целевым статьям (муни</w:t>
      </w:r>
      <w:r w:rsidR="000525F9">
        <w:rPr>
          <w:rFonts w:ascii="Arial" w:hAnsi="Arial" w:cs="Arial"/>
          <w:b/>
          <w:bCs/>
          <w:color w:val="000000"/>
          <w:sz w:val="16"/>
          <w:szCs w:val="16"/>
        </w:rPr>
        <w:t>ц</w:t>
      </w:r>
      <w:r w:rsidRPr="00FA43B7">
        <w:rPr>
          <w:rFonts w:ascii="Arial" w:hAnsi="Arial" w:cs="Arial"/>
          <w:b/>
          <w:bCs/>
          <w:color w:val="000000"/>
          <w:sz w:val="16"/>
          <w:szCs w:val="16"/>
        </w:rPr>
        <w:t xml:space="preserve">ипальным программам Валдайского городского поселения и </w:t>
      </w:r>
      <w:proofErr w:type="spellStart"/>
      <w:r w:rsidRPr="00FA43B7">
        <w:rPr>
          <w:rFonts w:ascii="Arial" w:hAnsi="Arial" w:cs="Arial"/>
          <w:b/>
          <w:bCs/>
          <w:color w:val="000000"/>
          <w:sz w:val="16"/>
          <w:szCs w:val="16"/>
        </w:rPr>
        <w:t>непрограммным</w:t>
      </w:r>
      <w:proofErr w:type="spellEnd"/>
      <w:r w:rsidRPr="00FA43B7">
        <w:rPr>
          <w:rFonts w:ascii="Arial" w:hAnsi="Arial" w:cs="Arial"/>
          <w:b/>
          <w:bCs/>
          <w:color w:val="000000"/>
          <w:sz w:val="16"/>
          <w:szCs w:val="16"/>
        </w:rPr>
        <w:t xml:space="preserve"> направлениям деятельности), группам и подгруппам видов расходов классификации расходов бюджета Валдайского городского поселения на 2020 год и на плановый период 2021 и 2022 годов</w:t>
      </w:r>
    </w:p>
    <w:tbl>
      <w:tblPr>
        <w:tblW w:w="0" w:type="auto"/>
        <w:tblInd w:w="97" w:type="dxa"/>
        <w:tblLook w:val="04A0"/>
      </w:tblPr>
      <w:tblGrid>
        <w:gridCol w:w="6461"/>
        <w:gridCol w:w="890"/>
        <w:gridCol w:w="532"/>
        <w:gridCol w:w="530"/>
        <w:gridCol w:w="1104"/>
        <w:gridCol w:w="1050"/>
        <w:gridCol w:w="1050"/>
      </w:tblGrid>
      <w:tr w:rsidR="00FA43B7" w:rsidRPr="00FA43B7" w:rsidTr="00FA43B7">
        <w:trPr>
          <w:trHeight w:val="20"/>
        </w:trPr>
        <w:tc>
          <w:tcPr>
            <w:tcW w:w="0" w:type="auto"/>
            <w:tcBorders>
              <w:top w:val="nil"/>
              <w:left w:val="nil"/>
              <w:bottom w:val="nil"/>
              <w:right w:val="nil"/>
            </w:tcBorders>
            <w:shd w:val="clear" w:color="000000" w:fill="FFFFFF"/>
            <w:vAlign w:val="bottom"/>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руб.коп.</w:t>
            </w:r>
          </w:p>
        </w:tc>
      </w:tr>
      <w:tr w:rsidR="00FA43B7" w:rsidRPr="00FA43B7" w:rsidTr="00FA43B7">
        <w:trPr>
          <w:trHeight w:val="20"/>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jc w:val="center"/>
              <w:rPr>
                <w:rFonts w:ascii="Arial" w:hAnsi="Arial" w:cs="Arial"/>
                <w:b/>
                <w:bCs/>
                <w:color w:val="000000"/>
                <w:sz w:val="12"/>
                <w:szCs w:val="12"/>
              </w:rPr>
            </w:pPr>
            <w:r w:rsidRPr="00FA43B7">
              <w:rPr>
                <w:rFonts w:ascii="Arial" w:hAnsi="Arial" w:cs="Arial"/>
                <w:b/>
                <w:bCs/>
                <w:color w:val="000000"/>
                <w:sz w:val="12"/>
                <w:szCs w:val="12"/>
              </w:rPr>
              <w:t>Наименование</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A43B7" w:rsidRPr="00FA43B7" w:rsidRDefault="00FA43B7" w:rsidP="00FA43B7">
            <w:pPr>
              <w:jc w:val="center"/>
              <w:rPr>
                <w:rFonts w:ascii="Arial" w:hAnsi="Arial" w:cs="Arial"/>
                <w:b/>
                <w:bCs/>
                <w:color w:val="000000"/>
                <w:sz w:val="12"/>
                <w:szCs w:val="12"/>
              </w:rPr>
            </w:pPr>
            <w:r w:rsidRPr="00FA43B7">
              <w:rPr>
                <w:rFonts w:ascii="Arial" w:hAnsi="Arial" w:cs="Arial"/>
                <w:b/>
                <w:bCs/>
                <w:color w:val="000000"/>
                <w:sz w:val="12"/>
                <w:szCs w:val="12"/>
              </w:rPr>
              <w:t>Ц.ст.</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A43B7" w:rsidRPr="00FA43B7" w:rsidRDefault="00FA43B7" w:rsidP="00FA43B7">
            <w:pPr>
              <w:jc w:val="center"/>
              <w:rPr>
                <w:rFonts w:ascii="Arial" w:hAnsi="Arial" w:cs="Arial"/>
                <w:b/>
                <w:bCs/>
                <w:color w:val="000000"/>
                <w:sz w:val="12"/>
                <w:szCs w:val="12"/>
              </w:rPr>
            </w:pPr>
            <w:r w:rsidRPr="00FA43B7">
              <w:rPr>
                <w:rFonts w:ascii="Arial" w:hAnsi="Arial" w:cs="Arial"/>
                <w:b/>
                <w:bCs/>
                <w:color w:val="000000"/>
                <w:sz w:val="12"/>
                <w:szCs w:val="12"/>
              </w:rPr>
              <w:t>Разд.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A43B7" w:rsidRPr="00FA43B7" w:rsidRDefault="00FA43B7" w:rsidP="00FA43B7">
            <w:pPr>
              <w:jc w:val="center"/>
              <w:rPr>
                <w:rFonts w:ascii="Arial" w:hAnsi="Arial" w:cs="Arial"/>
                <w:b/>
                <w:bCs/>
                <w:color w:val="000000"/>
                <w:sz w:val="12"/>
                <w:szCs w:val="12"/>
              </w:rPr>
            </w:pPr>
            <w:proofErr w:type="spellStart"/>
            <w:r w:rsidRPr="00FA43B7">
              <w:rPr>
                <w:rFonts w:ascii="Arial" w:hAnsi="Arial" w:cs="Arial"/>
                <w:b/>
                <w:bCs/>
                <w:color w:val="000000"/>
                <w:sz w:val="12"/>
                <w:szCs w:val="12"/>
              </w:rPr>
              <w:t>Расх</w:t>
            </w:r>
            <w:proofErr w:type="spellEnd"/>
            <w:r w:rsidRPr="00FA43B7">
              <w:rPr>
                <w:rFonts w:ascii="Arial" w:hAnsi="Arial" w:cs="Arial"/>
                <w:b/>
                <w:bCs/>
                <w:color w:val="000000"/>
                <w:sz w:val="12"/>
                <w:szCs w:val="12"/>
              </w:rPr>
              <w:t>.</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A43B7" w:rsidRPr="00FA43B7" w:rsidRDefault="00FA43B7" w:rsidP="00FA43B7">
            <w:pPr>
              <w:jc w:val="center"/>
              <w:rPr>
                <w:rFonts w:ascii="Arial" w:hAnsi="Arial" w:cs="Arial"/>
                <w:b/>
                <w:bCs/>
                <w:color w:val="000000"/>
                <w:sz w:val="12"/>
                <w:szCs w:val="12"/>
              </w:rPr>
            </w:pPr>
            <w:r w:rsidRPr="00FA43B7">
              <w:rPr>
                <w:rFonts w:ascii="Arial" w:hAnsi="Arial" w:cs="Arial"/>
                <w:b/>
                <w:bCs/>
                <w:color w:val="000000"/>
                <w:sz w:val="12"/>
                <w:szCs w:val="12"/>
              </w:rPr>
              <w:t>Сумма на 2020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A43B7" w:rsidRPr="00FA43B7" w:rsidRDefault="00FA43B7" w:rsidP="00FA43B7">
            <w:pPr>
              <w:jc w:val="center"/>
              <w:rPr>
                <w:rFonts w:ascii="Arial" w:hAnsi="Arial" w:cs="Arial"/>
                <w:b/>
                <w:bCs/>
                <w:color w:val="000000"/>
                <w:sz w:val="12"/>
                <w:szCs w:val="12"/>
              </w:rPr>
            </w:pPr>
            <w:r w:rsidRPr="00FA43B7">
              <w:rPr>
                <w:rFonts w:ascii="Arial" w:hAnsi="Arial" w:cs="Arial"/>
                <w:b/>
                <w:bCs/>
                <w:color w:val="000000"/>
                <w:sz w:val="12"/>
                <w:szCs w:val="12"/>
              </w:rPr>
              <w:t>Сумма на 2020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FA43B7" w:rsidRPr="00FA43B7" w:rsidRDefault="00FA43B7" w:rsidP="00FA43B7">
            <w:pPr>
              <w:jc w:val="center"/>
              <w:rPr>
                <w:rFonts w:ascii="Arial" w:hAnsi="Arial" w:cs="Arial"/>
                <w:b/>
                <w:bCs/>
                <w:color w:val="000000"/>
                <w:sz w:val="12"/>
                <w:szCs w:val="12"/>
              </w:rPr>
            </w:pPr>
            <w:r w:rsidRPr="00FA43B7">
              <w:rPr>
                <w:rFonts w:ascii="Arial" w:hAnsi="Arial" w:cs="Arial"/>
                <w:b/>
                <w:bCs/>
                <w:color w:val="000000"/>
                <w:sz w:val="12"/>
                <w:szCs w:val="12"/>
              </w:rPr>
              <w:t>Сумма на 2022 год</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Муниципальная программа "Обращение с твердыми коммунальными отходами на территории Валдайского </w:t>
            </w:r>
            <w:r w:rsidRPr="00FA43B7">
              <w:rPr>
                <w:rFonts w:ascii="Arial" w:hAnsi="Arial" w:cs="Arial"/>
                <w:color w:val="000000"/>
                <w:sz w:val="12"/>
                <w:szCs w:val="12"/>
              </w:rPr>
              <w:lastRenderedPageBreak/>
              <w:t>городского посел</w:t>
            </w:r>
            <w:r w:rsidRPr="00FA43B7">
              <w:rPr>
                <w:rFonts w:ascii="Arial" w:hAnsi="Arial" w:cs="Arial"/>
                <w:color w:val="000000"/>
                <w:sz w:val="12"/>
                <w:szCs w:val="12"/>
              </w:rPr>
              <w:t>е</w:t>
            </w:r>
            <w:r w:rsidRPr="00FA43B7">
              <w:rPr>
                <w:rFonts w:ascii="Arial" w:hAnsi="Arial" w:cs="Arial"/>
                <w:color w:val="000000"/>
                <w:sz w:val="12"/>
                <w:szCs w:val="12"/>
              </w:rPr>
              <w:t>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lastRenderedPageBreak/>
              <w:t>0100000000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2 226 176,00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2 226 176,00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2 226 176,00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lastRenderedPageBreak/>
              <w:t xml:space="preserve"> Приведение технического и </w:t>
            </w:r>
            <w:proofErr w:type="spellStart"/>
            <w:r w:rsidRPr="00FA43B7">
              <w:rPr>
                <w:rFonts w:ascii="Arial" w:hAnsi="Arial" w:cs="Arial"/>
                <w:color w:val="000000"/>
                <w:sz w:val="12"/>
                <w:szCs w:val="12"/>
              </w:rPr>
              <w:t>эксплутационного</w:t>
            </w:r>
            <w:proofErr w:type="spellEnd"/>
            <w:r w:rsidRPr="00FA43B7">
              <w:rPr>
                <w:rFonts w:ascii="Arial" w:hAnsi="Arial" w:cs="Arial"/>
                <w:color w:val="000000"/>
                <w:sz w:val="12"/>
                <w:szCs w:val="12"/>
              </w:rPr>
              <w:t xml:space="preserve"> состояния существующих и вновь формируемых контейнерных площадок для сбора мусора до нормативных требов</w:t>
            </w:r>
            <w:r w:rsidRPr="00FA43B7">
              <w:rPr>
                <w:rFonts w:ascii="Arial" w:hAnsi="Arial" w:cs="Arial"/>
                <w:color w:val="000000"/>
                <w:sz w:val="12"/>
                <w:szCs w:val="12"/>
              </w:rPr>
              <w:t>а</w:t>
            </w:r>
            <w:r w:rsidRPr="00FA43B7">
              <w:rPr>
                <w:rFonts w:ascii="Arial" w:hAnsi="Arial" w:cs="Arial"/>
                <w:color w:val="000000"/>
                <w:sz w:val="12"/>
                <w:szCs w:val="12"/>
              </w:rPr>
              <w:t>ний (наличие трехстороннего ограждения, твердое основание)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220 241,00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220 241,00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220 241,00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156 491,00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156 491,00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156 491,00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156 491,00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63 750,00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63 750,00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63 750,00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63 750,00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Снижение количества мест несанкционированного сброса мусора на территории Валдайского городского поселения, обеспеч</w:t>
            </w:r>
            <w:r w:rsidRPr="00FA43B7">
              <w:rPr>
                <w:rFonts w:ascii="Arial" w:hAnsi="Arial" w:cs="Arial"/>
                <w:color w:val="000000"/>
                <w:sz w:val="12"/>
                <w:szCs w:val="12"/>
              </w:rPr>
              <w:t>е</w:t>
            </w:r>
            <w:r w:rsidRPr="00FA43B7">
              <w:rPr>
                <w:rFonts w:ascii="Arial" w:hAnsi="Arial" w:cs="Arial"/>
                <w:color w:val="000000"/>
                <w:sz w:val="12"/>
                <w:szCs w:val="12"/>
              </w:rPr>
              <w:t>ние общего улучшения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2 005 935,00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2 005 935,00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2 005 935,00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657 210,00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657 210,00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657 210,00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657 210,00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Организация содержания контейнерных площадок</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1 348 725,00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1 348 725,00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1 348 725,00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1 348 725,00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388 000,00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Реализация подпрограммы "Культура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388 000,00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w:t>
            </w:r>
            <w:r w:rsidRPr="00FA43B7">
              <w:rPr>
                <w:rFonts w:ascii="Arial" w:hAnsi="Arial" w:cs="Arial"/>
                <w:color w:val="000000"/>
                <w:sz w:val="12"/>
                <w:szCs w:val="12"/>
              </w:rPr>
              <w:t>а</w:t>
            </w:r>
            <w:r w:rsidRPr="00FA43B7">
              <w:rPr>
                <w:rFonts w:ascii="Arial" w:hAnsi="Arial" w:cs="Arial"/>
                <w:color w:val="000000"/>
                <w:sz w:val="12"/>
                <w:szCs w:val="12"/>
              </w:rPr>
              <w:t>ние условий для развития и реализации творческих спосо</w:t>
            </w:r>
            <w:r w:rsidRPr="00FA43B7">
              <w:rPr>
                <w:rFonts w:ascii="Arial" w:hAnsi="Arial" w:cs="Arial"/>
                <w:color w:val="000000"/>
                <w:sz w:val="12"/>
                <w:szCs w:val="12"/>
              </w:rPr>
              <w:t>б</w:t>
            </w:r>
            <w:r w:rsidRPr="00FA43B7">
              <w:rPr>
                <w:rFonts w:ascii="Arial" w:hAnsi="Arial" w:cs="Arial"/>
                <w:color w:val="000000"/>
                <w:sz w:val="12"/>
                <w:szCs w:val="12"/>
              </w:rPr>
              <w:t>ностей каждой личности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388 000,00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программы Валдайского района "Развитие культуры в Валдайском м</w:t>
            </w:r>
            <w:r w:rsidRPr="00FA43B7">
              <w:rPr>
                <w:rFonts w:ascii="Arial" w:hAnsi="Arial" w:cs="Arial"/>
                <w:color w:val="000000"/>
                <w:sz w:val="12"/>
                <w:szCs w:val="12"/>
              </w:rPr>
              <w:t>у</w:t>
            </w:r>
            <w:r w:rsidRPr="00FA43B7">
              <w:rPr>
                <w:rFonts w:ascii="Arial" w:hAnsi="Arial" w:cs="Arial"/>
                <w:color w:val="000000"/>
                <w:sz w:val="12"/>
                <w:szCs w:val="12"/>
              </w:rPr>
              <w:t>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388 000,00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388 000,00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388 000,00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208 000,00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180 000,00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районе на 2016-2022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150 000,00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150 000,00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w:t>
            </w:r>
            <w:proofErr w:type="spellStart"/>
            <w:r w:rsidRPr="00FA43B7">
              <w:rPr>
                <w:rFonts w:ascii="Arial" w:hAnsi="Arial" w:cs="Arial"/>
                <w:color w:val="000000"/>
                <w:sz w:val="12"/>
                <w:szCs w:val="12"/>
              </w:rPr>
              <w:t>физкультурно</w:t>
            </w:r>
            <w:proofErr w:type="spellEnd"/>
            <w:r w:rsidRPr="00FA43B7">
              <w:rPr>
                <w:rFonts w:ascii="Arial" w:hAnsi="Arial" w:cs="Arial"/>
                <w:color w:val="000000"/>
                <w:sz w:val="12"/>
                <w:szCs w:val="12"/>
              </w:rPr>
              <w:t xml:space="preserve"> - оздоровительных и спортивных мероприятий посел</w:t>
            </w:r>
            <w:r w:rsidRPr="00FA43B7">
              <w:rPr>
                <w:rFonts w:ascii="Arial" w:hAnsi="Arial" w:cs="Arial"/>
                <w:color w:val="000000"/>
                <w:sz w:val="12"/>
                <w:szCs w:val="12"/>
              </w:rPr>
              <w:t>е</w:t>
            </w:r>
            <w:r w:rsidRPr="00FA43B7">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150 000,00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150 000,00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150 000,00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150 000,00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Муниципальная программа Валдайского муниципального района "Развитие образ</w:t>
            </w:r>
            <w:r w:rsidRPr="00FA43B7">
              <w:rPr>
                <w:rFonts w:ascii="Arial" w:hAnsi="Arial" w:cs="Arial"/>
                <w:color w:val="000000"/>
                <w:sz w:val="12"/>
                <w:szCs w:val="12"/>
              </w:rPr>
              <w:t>о</w:t>
            </w:r>
            <w:r w:rsidRPr="00FA43B7">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w:t>
            </w:r>
            <w:r w:rsidRPr="00FA43B7">
              <w:rPr>
                <w:rFonts w:ascii="Arial" w:hAnsi="Arial" w:cs="Arial"/>
                <w:color w:val="000000"/>
                <w:sz w:val="12"/>
                <w:szCs w:val="12"/>
              </w:rPr>
              <w:t>й</w:t>
            </w:r>
            <w:r w:rsidRPr="00FA43B7">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0840700000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FA43B7">
              <w:rPr>
                <w:rFonts w:ascii="Arial" w:hAnsi="Arial" w:cs="Arial"/>
                <w:color w:val="000000"/>
                <w:sz w:val="12"/>
                <w:szCs w:val="12"/>
              </w:rPr>
              <w:t>и</w:t>
            </w:r>
            <w:r w:rsidRPr="00FA43B7">
              <w:rPr>
                <w:rFonts w:ascii="Arial" w:hAnsi="Arial" w:cs="Arial"/>
                <w:color w:val="000000"/>
                <w:sz w:val="12"/>
                <w:szCs w:val="12"/>
              </w:rPr>
              <w:t>ципального района" муниципальной программы Валдайского муниципального района "Развитие образования и молодежной политики в Валда</w:t>
            </w:r>
            <w:r w:rsidRPr="00FA43B7">
              <w:rPr>
                <w:rFonts w:ascii="Arial" w:hAnsi="Arial" w:cs="Arial"/>
                <w:color w:val="000000"/>
                <w:sz w:val="12"/>
                <w:szCs w:val="12"/>
              </w:rPr>
              <w:t>й</w:t>
            </w:r>
            <w:r w:rsidRPr="00FA43B7">
              <w:rPr>
                <w:rFonts w:ascii="Arial" w:hAnsi="Arial" w:cs="Arial"/>
                <w:color w:val="000000"/>
                <w:sz w:val="12"/>
                <w:szCs w:val="12"/>
              </w:rPr>
              <w:t xml:space="preserve">ском муниципальном </w:t>
            </w:r>
            <w:proofErr w:type="spellStart"/>
            <w:r w:rsidRPr="00FA43B7">
              <w:rPr>
                <w:rFonts w:ascii="Arial" w:hAnsi="Arial" w:cs="Arial"/>
                <w:color w:val="000000"/>
                <w:sz w:val="12"/>
                <w:szCs w:val="12"/>
              </w:rPr>
              <w:t>районедо</w:t>
            </w:r>
            <w:proofErr w:type="spellEnd"/>
            <w:r w:rsidRPr="00FA43B7">
              <w:rPr>
                <w:rFonts w:ascii="Arial" w:hAnsi="Arial" w:cs="Arial"/>
                <w:color w:val="000000"/>
                <w:sz w:val="12"/>
                <w:szCs w:val="12"/>
              </w:rPr>
              <w:t xml:space="preserve">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FA43B7">
              <w:rPr>
                <w:rFonts w:ascii="Arial" w:hAnsi="Arial" w:cs="Arial"/>
                <w:color w:val="000000"/>
                <w:sz w:val="12"/>
                <w:szCs w:val="12"/>
              </w:rPr>
              <w:t>н</w:t>
            </w:r>
            <w:r w:rsidRPr="00FA43B7">
              <w:rPr>
                <w:rFonts w:ascii="Arial" w:hAnsi="Arial" w:cs="Arial"/>
                <w:color w:val="000000"/>
                <w:sz w:val="12"/>
                <w:szCs w:val="12"/>
              </w:rPr>
              <w:t>ности и против</w:t>
            </w:r>
            <w:r w:rsidRPr="00FA43B7">
              <w:rPr>
                <w:rFonts w:ascii="Arial" w:hAnsi="Arial" w:cs="Arial"/>
                <w:color w:val="000000"/>
                <w:sz w:val="12"/>
                <w:szCs w:val="12"/>
              </w:rPr>
              <w:t>о</w:t>
            </w:r>
            <w:r w:rsidRPr="00FA43B7">
              <w:rPr>
                <w:rFonts w:ascii="Arial" w:hAnsi="Arial" w:cs="Arial"/>
                <w:color w:val="000000"/>
                <w:sz w:val="12"/>
                <w:szCs w:val="12"/>
              </w:rPr>
              <w:t>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978 372,00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171 300,00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243 300,00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972 972,00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165 900,00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237 900,00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вопросы в области национальной безопасности и правоохранительной де</w:t>
            </w:r>
            <w:r w:rsidRPr="00FA43B7">
              <w:rPr>
                <w:rFonts w:ascii="Arial" w:hAnsi="Arial" w:cs="Arial"/>
                <w:color w:val="000000"/>
                <w:sz w:val="12"/>
                <w:szCs w:val="12"/>
              </w:rPr>
              <w:t>я</w:t>
            </w:r>
            <w:r w:rsidRPr="00FA43B7">
              <w:rPr>
                <w:rFonts w:ascii="Arial" w:hAnsi="Arial" w:cs="Arial"/>
                <w:color w:val="000000"/>
                <w:sz w:val="12"/>
                <w:szCs w:val="12"/>
              </w:rPr>
              <w:t>тельности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Проведение мероприятий по установке видеокамер на территории г. Валдай с ра</w:t>
            </w:r>
            <w:r w:rsidRPr="00FA43B7">
              <w:rPr>
                <w:rFonts w:ascii="Arial" w:hAnsi="Arial" w:cs="Arial"/>
                <w:color w:val="000000"/>
                <w:sz w:val="12"/>
                <w:szCs w:val="12"/>
              </w:rPr>
              <w:t>з</w:t>
            </w:r>
            <w:r w:rsidRPr="00FA43B7">
              <w:rPr>
                <w:rFonts w:ascii="Arial" w:hAnsi="Arial" w:cs="Arial"/>
                <w:color w:val="000000"/>
                <w:sz w:val="12"/>
                <w:szCs w:val="12"/>
              </w:rPr>
              <w:t>работкой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вопросы в области национальной безопасности и правоохранительной де</w:t>
            </w:r>
            <w:r w:rsidRPr="00FA43B7">
              <w:rPr>
                <w:rFonts w:ascii="Arial" w:hAnsi="Arial" w:cs="Arial"/>
                <w:color w:val="000000"/>
                <w:sz w:val="12"/>
                <w:szCs w:val="12"/>
              </w:rPr>
              <w:t>я</w:t>
            </w:r>
            <w:r w:rsidRPr="00FA43B7">
              <w:rPr>
                <w:rFonts w:ascii="Arial" w:hAnsi="Arial" w:cs="Arial"/>
                <w:color w:val="000000"/>
                <w:sz w:val="12"/>
                <w:szCs w:val="12"/>
              </w:rPr>
              <w:t>тельности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FA43B7">
              <w:rPr>
                <w:rFonts w:ascii="Arial" w:hAnsi="Arial" w:cs="Arial"/>
                <w:color w:val="000000"/>
                <w:sz w:val="12"/>
                <w:szCs w:val="12"/>
              </w:rPr>
              <w:t>н</w:t>
            </w:r>
            <w:r w:rsidRPr="00FA43B7">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225 000,00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225 000,00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вопросы в области национальной безопасности и правоохранительной де</w:t>
            </w:r>
            <w:r w:rsidRPr="00FA43B7">
              <w:rPr>
                <w:rFonts w:ascii="Arial" w:hAnsi="Arial" w:cs="Arial"/>
                <w:color w:val="000000"/>
                <w:sz w:val="12"/>
                <w:szCs w:val="12"/>
              </w:rPr>
              <w:t>я</w:t>
            </w:r>
            <w:r w:rsidRPr="00FA43B7">
              <w:rPr>
                <w:rFonts w:ascii="Arial" w:hAnsi="Arial" w:cs="Arial"/>
                <w:color w:val="000000"/>
                <w:sz w:val="12"/>
                <w:szCs w:val="12"/>
              </w:rPr>
              <w:t>тельности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225 000,00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225 000,00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Проведение мероприятий по организации передвижного оповещения населения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вопросы в области национальной безопасности и правоохранительной де</w:t>
            </w:r>
            <w:r w:rsidRPr="00FA43B7">
              <w:rPr>
                <w:rFonts w:ascii="Arial" w:hAnsi="Arial" w:cs="Arial"/>
                <w:color w:val="000000"/>
                <w:sz w:val="12"/>
                <w:szCs w:val="12"/>
              </w:rPr>
              <w:t>я</w:t>
            </w:r>
            <w:r w:rsidRPr="00FA43B7">
              <w:rPr>
                <w:rFonts w:ascii="Arial" w:hAnsi="Arial" w:cs="Arial"/>
                <w:color w:val="000000"/>
                <w:sz w:val="12"/>
                <w:szCs w:val="12"/>
              </w:rPr>
              <w:t>тельности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FA43B7">
              <w:rPr>
                <w:rFonts w:ascii="Arial" w:hAnsi="Arial" w:cs="Arial"/>
                <w:color w:val="000000"/>
                <w:sz w:val="12"/>
                <w:szCs w:val="12"/>
              </w:rPr>
              <w:t>е</w:t>
            </w:r>
            <w:r w:rsidRPr="00FA43B7">
              <w:rPr>
                <w:rFonts w:ascii="Arial" w:hAnsi="Arial" w:cs="Arial"/>
                <w:color w:val="000000"/>
                <w:sz w:val="12"/>
                <w:szCs w:val="12"/>
              </w:rPr>
              <w:t>чение правопорядка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12 900,00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12 900,00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12 900,00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12 900,00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Противодействие наркомании и зависимости от других </w:t>
            </w:r>
            <w:proofErr w:type="spellStart"/>
            <w:r w:rsidRPr="00FA43B7">
              <w:rPr>
                <w:rFonts w:ascii="Arial" w:hAnsi="Arial" w:cs="Arial"/>
                <w:color w:val="000000"/>
                <w:sz w:val="12"/>
                <w:szCs w:val="12"/>
              </w:rPr>
              <w:t>психоактивных</w:t>
            </w:r>
            <w:proofErr w:type="spellEnd"/>
            <w:r w:rsidRPr="00FA43B7">
              <w:rPr>
                <w:rFonts w:ascii="Arial" w:hAnsi="Arial" w:cs="Arial"/>
                <w:color w:val="000000"/>
                <w:sz w:val="12"/>
                <w:szCs w:val="12"/>
              </w:rPr>
              <w:t xml:space="preserve"> веществ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FA43B7">
              <w:rPr>
                <w:rFonts w:ascii="Arial" w:hAnsi="Arial" w:cs="Arial"/>
                <w:color w:val="000000"/>
                <w:sz w:val="12"/>
                <w:szCs w:val="12"/>
              </w:rPr>
              <w:t>е</w:t>
            </w:r>
            <w:r w:rsidRPr="00FA43B7">
              <w:rPr>
                <w:rFonts w:ascii="Arial" w:hAnsi="Arial" w:cs="Arial"/>
                <w:color w:val="000000"/>
                <w:sz w:val="12"/>
                <w:szCs w:val="12"/>
              </w:rPr>
              <w:t>чение правопорядка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FA43B7">
              <w:rPr>
                <w:rFonts w:ascii="Arial" w:hAnsi="Arial" w:cs="Arial"/>
                <w:color w:val="000000"/>
                <w:sz w:val="12"/>
                <w:szCs w:val="12"/>
              </w:rPr>
              <w:t>е</w:t>
            </w:r>
            <w:r w:rsidRPr="00FA43B7">
              <w:rPr>
                <w:rFonts w:ascii="Arial" w:hAnsi="Arial" w:cs="Arial"/>
                <w:color w:val="000000"/>
                <w:sz w:val="12"/>
                <w:szCs w:val="12"/>
              </w:rPr>
              <w:t>чение правопорядка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горо</w:t>
            </w:r>
            <w:r w:rsidRPr="00FA43B7">
              <w:rPr>
                <w:rFonts w:ascii="Arial" w:hAnsi="Arial" w:cs="Arial"/>
                <w:color w:val="000000"/>
                <w:sz w:val="12"/>
                <w:szCs w:val="12"/>
              </w:rPr>
              <w:t>д</w:t>
            </w:r>
            <w:r w:rsidRPr="00FA43B7">
              <w:rPr>
                <w:rFonts w:ascii="Arial" w:hAnsi="Arial" w:cs="Arial"/>
                <w:color w:val="000000"/>
                <w:sz w:val="12"/>
                <w:szCs w:val="12"/>
              </w:rPr>
              <w:t>ского поселения в 2018-2024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4 635 841,00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Разработка и проверка проектной и/или сметной и/или проектно-сметной документ</w:t>
            </w:r>
            <w:r w:rsidRPr="00FA43B7">
              <w:rPr>
                <w:rFonts w:ascii="Arial" w:hAnsi="Arial" w:cs="Arial"/>
                <w:color w:val="000000"/>
                <w:sz w:val="12"/>
                <w:szCs w:val="12"/>
              </w:rPr>
              <w:t>а</w:t>
            </w:r>
            <w:r w:rsidRPr="00FA43B7">
              <w:rPr>
                <w:rFonts w:ascii="Arial" w:hAnsi="Arial" w:cs="Arial"/>
                <w:color w:val="000000"/>
                <w:sz w:val="12"/>
                <w:szCs w:val="12"/>
              </w:rPr>
              <w:t>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w:t>
            </w:r>
            <w:proofErr w:type="spellStart"/>
            <w:r w:rsidRPr="00FA43B7">
              <w:rPr>
                <w:rFonts w:ascii="Arial" w:hAnsi="Arial" w:cs="Arial"/>
                <w:color w:val="000000"/>
                <w:sz w:val="12"/>
                <w:szCs w:val="12"/>
              </w:rPr>
              <w:t>Cубсидии</w:t>
            </w:r>
            <w:proofErr w:type="spellEnd"/>
            <w:r w:rsidRPr="00FA43B7">
              <w:rPr>
                <w:rFonts w:ascii="Arial" w:hAnsi="Arial" w:cs="Arial"/>
                <w:color w:val="000000"/>
                <w:sz w:val="12"/>
                <w:szCs w:val="12"/>
              </w:rPr>
              <w:t xml:space="preserve"> бюджетам городских и сельских поселений, городского округа на реализацию мероприятий мун</w:t>
            </w:r>
            <w:r w:rsidRPr="00FA43B7">
              <w:rPr>
                <w:rFonts w:ascii="Arial" w:hAnsi="Arial" w:cs="Arial"/>
                <w:color w:val="000000"/>
                <w:sz w:val="12"/>
                <w:szCs w:val="12"/>
              </w:rPr>
              <w:t>и</w:t>
            </w:r>
            <w:r w:rsidRPr="00FA43B7">
              <w:rPr>
                <w:rFonts w:ascii="Arial" w:hAnsi="Arial" w:cs="Arial"/>
                <w:color w:val="000000"/>
                <w:sz w:val="12"/>
                <w:szCs w:val="12"/>
              </w:rPr>
              <w:t xml:space="preserve">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w:t>
            </w:r>
            <w:proofErr w:type="spellStart"/>
            <w:r w:rsidRPr="00FA43B7">
              <w:rPr>
                <w:rFonts w:ascii="Arial" w:hAnsi="Arial" w:cs="Arial"/>
                <w:color w:val="000000"/>
                <w:sz w:val="12"/>
                <w:szCs w:val="12"/>
              </w:rPr>
              <w:t>с</w:t>
            </w:r>
            <w:r w:rsidRPr="00FA43B7">
              <w:rPr>
                <w:rFonts w:ascii="Arial" w:hAnsi="Arial" w:cs="Arial"/>
                <w:color w:val="000000"/>
                <w:sz w:val="12"/>
                <w:szCs w:val="12"/>
              </w:rPr>
              <w:t>о</w:t>
            </w:r>
            <w:r w:rsidRPr="00FA43B7">
              <w:rPr>
                <w:rFonts w:ascii="Arial" w:hAnsi="Arial" w:cs="Arial"/>
                <w:color w:val="000000"/>
                <w:sz w:val="12"/>
                <w:szCs w:val="12"/>
              </w:rPr>
              <w:t>финансирование</w:t>
            </w:r>
            <w:proofErr w:type="spellEnd"/>
            <w:r w:rsidRPr="00FA43B7">
              <w:rPr>
                <w:rFonts w:ascii="Arial" w:hAnsi="Arial" w:cs="Arial"/>
                <w:color w:val="000000"/>
                <w:sz w:val="12"/>
                <w:szCs w:val="12"/>
              </w:rPr>
              <w:t>)</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lastRenderedPageBreak/>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территории Валдайского городского поселения на 2019-2022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Улучшение состояния военно-мемориальных объектов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Нанесение фамилий на мемориальные плиты, ремонтные работы на воинских зах</w:t>
            </w:r>
            <w:r w:rsidRPr="00FA43B7">
              <w:rPr>
                <w:rFonts w:ascii="Arial" w:hAnsi="Arial" w:cs="Arial"/>
                <w:color w:val="000000"/>
                <w:sz w:val="12"/>
                <w:szCs w:val="12"/>
              </w:rPr>
              <w:t>о</w:t>
            </w:r>
            <w:r w:rsidRPr="00FA43B7">
              <w:rPr>
                <w:rFonts w:ascii="Arial" w:hAnsi="Arial" w:cs="Arial"/>
                <w:color w:val="000000"/>
                <w:sz w:val="12"/>
                <w:szCs w:val="12"/>
              </w:rPr>
              <w:t>ронениях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Муниципальная программа "Развитие муниципальной службы и форм участия нас</w:t>
            </w:r>
            <w:r w:rsidRPr="00FA43B7">
              <w:rPr>
                <w:rFonts w:ascii="Arial" w:hAnsi="Arial" w:cs="Arial"/>
                <w:color w:val="000000"/>
                <w:sz w:val="12"/>
                <w:szCs w:val="12"/>
              </w:rPr>
              <w:t>е</w:t>
            </w:r>
            <w:r w:rsidRPr="00FA43B7">
              <w:rPr>
                <w:rFonts w:ascii="Arial" w:hAnsi="Arial" w:cs="Arial"/>
                <w:color w:val="000000"/>
                <w:sz w:val="12"/>
                <w:szCs w:val="12"/>
              </w:rPr>
              <w:t>ления в осуществлении местного самоуправления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значительный вклад в ра</w:t>
            </w:r>
            <w:r w:rsidRPr="00FA43B7">
              <w:rPr>
                <w:rFonts w:ascii="Arial" w:hAnsi="Arial" w:cs="Arial"/>
                <w:color w:val="000000"/>
                <w:sz w:val="12"/>
                <w:szCs w:val="12"/>
              </w:rPr>
              <w:t>з</w:t>
            </w:r>
            <w:r w:rsidRPr="00FA43B7">
              <w:rPr>
                <w:rFonts w:ascii="Arial" w:hAnsi="Arial" w:cs="Arial"/>
                <w:color w:val="000000"/>
                <w:sz w:val="12"/>
                <w:szCs w:val="12"/>
              </w:rPr>
              <w:t>витие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w:t>
            </w:r>
            <w:r w:rsidRPr="00FA43B7">
              <w:rPr>
                <w:rFonts w:ascii="Arial" w:hAnsi="Arial" w:cs="Arial"/>
                <w:color w:val="000000"/>
                <w:sz w:val="12"/>
                <w:szCs w:val="12"/>
              </w:rPr>
              <w:t>е</w:t>
            </w:r>
            <w:r w:rsidRPr="00FA43B7">
              <w:rPr>
                <w:rFonts w:ascii="Arial" w:hAnsi="Arial" w:cs="Arial"/>
                <w:color w:val="000000"/>
                <w:sz w:val="12"/>
                <w:szCs w:val="12"/>
              </w:rPr>
              <w:t>коммерческих организаций Новгородской области" в части реализации проектов ТОС по развитию территорий в Ва</w:t>
            </w:r>
            <w:r w:rsidRPr="00FA43B7">
              <w:rPr>
                <w:rFonts w:ascii="Arial" w:hAnsi="Arial" w:cs="Arial"/>
                <w:color w:val="000000"/>
                <w:sz w:val="12"/>
                <w:szCs w:val="12"/>
              </w:rPr>
              <w:t>л</w:t>
            </w:r>
            <w:r w:rsidRPr="00FA43B7">
              <w:rPr>
                <w:rFonts w:ascii="Arial" w:hAnsi="Arial" w:cs="Arial"/>
                <w:color w:val="000000"/>
                <w:sz w:val="12"/>
                <w:szCs w:val="12"/>
              </w:rPr>
              <w:t>дайском городском поселении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Муниципальная программа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181 738,48</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Повышение уровня нормативно-правового обеспечения, противопожарной пропаганды и обеспечение нас</w:t>
            </w:r>
            <w:r w:rsidRPr="00FA43B7">
              <w:rPr>
                <w:rFonts w:ascii="Arial" w:hAnsi="Arial" w:cs="Arial"/>
                <w:color w:val="000000"/>
                <w:sz w:val="12"/>
                <w:szCs w:val="12"/>
              </w:rPr>
              <w:t>е</w:t>
            </w:r>
            <w:r w:rsidRPr="00FA43B7">
              <w:rPr>
                <w:rFonts w:ascii="Arial" w:hAnsi="Arial" w:cs="Arial"/>
                <w:color w:val="000000"/>
                <w:sz w:val="12"/>
                <w:szCs w:val="12"/>
              </w:rPr>
              <w:t>ления в области пожарной безопасности в рамках муниципальной программы "Реализация первичных мер пожарной безопасности на терр</w:t>
            </w:r>
            <w:r w:rsidRPr="00FA43B7">
              <w:rPr>
                <w:rFonts w:ascii="Arial" w:hAnsi="Arial" w:cs="Arial"/>
                <w:color w:val="000000"/>
                <w:sz w:val="12"/>
                <w:szCs w:val="12"/>
              </w:rPr>
              <w:t>и</w:t>
            </w:r>
            <w:r w:rsidRPr="00FA43B7">
              <w:rPr>
                <w:rFonts w:ascii="Arial" w:hAnsi="Arial" w:cs="Arial"/>
                <w:color w:val="000000"/>
                <w:sz w:val="12"/>
                <w:szCs w:val="12"/>
              </w:rPr>
              <w:t>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7 000,00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7 000,00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7 000,00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7 000,00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7 000,00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муниципальной программы "Реализация первичных мер пожарной безопа</w:t>
            </w:r>
            <w:r w:rsidRPr="00FA43B7">
              <w:rPr>
                <w:rFonts w:ascii="Arial" w:hAnsi="Arial" w:cs="Arial"/>
                <w:color w:val="000000"/>
                <w:sz w:val="12"/>
                <w:szCs w:val="12"/>
              </w:rPr>
              <w:t>с</w:t>
            </w:r>
            <w:r w:rsidRPr="00FA43B7">
              <w:rPr>
                <w:rFonts w:ascii="Arial" w:hAnsi="Arial" w:cs="Arial"/>
                <w:color w:val="000000"/>
                <w:sz w:val="12"/>
                <w:szCs w:val="12"/>
              </w:rPr>
              <w:t>ности на территории Валдайского городского поселения на 2017-2019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174 738,48</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174 738,48</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174 738,48</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174 738,48</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115 000,00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59 738,48</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терр</w:t>
            </w:r>
            <w:r w:rsidRPr="00FA43B7">
              <w:rPr>
                <w:rFonts w:ascii="Arial" w:hAnsi="Arial" w:cs="Arial"/>
                <w:color w:val="000000"/>
                <w:sz w:val="12"/>
                <w:szCs w:val="12"/>
              </w:rPr>
              <w:t>и</w:t>
            </w:r>
            <w:r w:rsidRPr="00FA43B7">
              <w:rPr>
                <w:rFonts w:ascii="Arial" w:hAnsi="Arial" w:cs="Arial"/>
                <w:color w:val="000000"/>
                <w:sz w:val="12"/>
                <w:szCs w:val="12"/>
              </w:rPr>
              <w:t>тории Валдайского городского поселения в 2020-2022 г</w:t>
            </w:r>
            <w:r w:rsidRPr="00FA43B7">
              <w:rPr>
                <w:rFonts w:ascii="Arial" w:hAnsi="Arial" w:cs="Arial"/>
                <w:color w:val="000000"/>
                <w:sz w:val="12"/>
                <w:szCs w:val="12"/>
              </w:rPr>
              <w:t>о</w:t>
            </w:r>
            <w:r w:rsidRPr="00FA43B7">
              <w:rPr>
                <w:rFonts w:ascii="Arial" w:hAnsi="Arial" w:cs="Arial"/>
                <w:color w:val="000000"/>
                <w:sz w:val="12"/>
                <w:szCs w:val="12"/>
              </w:rPr>
              <w:t>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853 500,07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735 844,00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735 844,00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Создание единого реестра данных по техническому состоянию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Инвентаризация сетей, составление схемы, создание единого реестра объектов ливневой системы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Приведение обветшавших сетей ливневой канализации в нормативное состояние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413 340,00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413 340,00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413 340,00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413 340,00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413 340,00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322 504,00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Содержание ливневой канализации, водоотводных канав и водопропускных труб</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322 504,00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322 504,00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322 504,00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322 504,00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Муниципальная программа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17 064 151,87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12 344 688,38</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12 344 688,38</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Подпрограмма "Обеспечение уличного освещения" муниципальной программы "Бл</w:t>
            </w:r>
            <w:r w:rsidRPr="00FA43B7">
              <w:rPr>
                <w:rFonts w:ascii="Arial" w:hAnsi="Arial" w:cs="Arial"/>
                <w:color w:val="000000"/>
                <w:sz w:val="12"/>
                <w:szCs w:val="12"/>
              </w:rPr>
              <w:t>а</w:t>
            </w:r>
            <w:r w:rsidRPr="00FA43B7">
              <w:rPr>
                <w:rFonts w:ascii="Arial" w:hAnsi="Arial" w:cs="Arial"/>
                <w:color w:val="000000"/>
                <w:sz w:val="12"/>
                <w:szCs w:val="12"/>
              </w:rPr>
              <w:t>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10 014 814,59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6 898 312,60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10 014 814,59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6 898 312,60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Содержание сетей уличного освещения, оплата потребленной электроэнергии, реализация прочих мер</w:t>
            </w:r>
            <w:r w:rsidRPr="00FA43B7">
              <w:rPr>
                <w:rFonts w:ascii="Arial" w:hAnsi="Arial" w:cs="Arial"/>
                <w:color w:val="000000"/>
                <w:sz w:val="12"/>
                <w:szCs w:val="12"/>
              </w:rPr>
              <w:t>о</w:t>
            </w:r>
            <w:r w:rsidRPr="00FA43B7">
              <w:rPr>
                <w:rFonts w:ascii="Arial" w:hAnsi="Arial" w:cs="Arial"/>
                <w:color w:val="000000"/>
                <w:sz w:val="12"/>
                <w:szCs w:val="12"/>
              </w:rPr>
              <w:t>приятий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7 181 671,59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6 898 312,60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7 181 671,59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6 898 312,60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7 181 671,59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6 898 312,60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7 181 671,59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6 898 312,60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Разработка проектно-сметной документации и строительство линий уличного осв</w:t>
            </w:r>
            <w:r w:rsidRPr="00FA43B7">
              <w:rPr>
                <w:rFonts w:ascii="Arial" w:hAnsi="Arial" w:cs="Arial"/>
                <w:color w:val="000000"/>
                <w:sz w:val="12"/>
                <w:szCs w:val="12"/>
              </w:rPr>
              <w:t>е</w:t>
            </w:r>
            <w:r w:rsidRPr="00FA43B7">
              <w:rPr>
                <w:rFonts w:ascii="Arial" w:hAnsi="Arial" w:cs="Arial"/>
                <w:color w:val="000000"/>
                <w:sz w:val="12"/>
                <w:szCs w:val="12"/>
              </w:rPr>
              <w:t>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2 050 590,00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2 050 590,00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2 050 590,00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FA43B7">
              <w:rPr>
                <w:rFonts w:ascii="Arial" w:hAnsi="Arial" w:cs="Arial"/>
                <w:color w:val="000000"/>
                <w:sz w:val="12"/>
                <w:szCs w:val="12"/>
              </w:rPr>
              <w:t>н</w:t>
            </w:r>
            <w:r w:rsidRPr="00FA43B7">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2 050 590,00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Капитальный ремонт (реконструкция) линий уличного освещения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782 553,00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782 553,00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782 553,00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Закупка товаров, работ, услуг в целях капитального ремонта государственного (м</w:t>
            </w:r>
            <w:r w:rsidRPr="00FA43B7">
              <w:rPr>
                <w:rFonts w:ascii="Arial" w:hAnsi="Arial" w:cs="Arial"/>
                <w:color w:val="000000"/>
                <w:sz w:val="12"/>
                <w:szCs w:val="12"/>
              </w:rPr>
              <w:t>у</w:t>
            </w:r>
            <w:r w:rsidRPr="00FA43B7">
              <w:rPr>
                <w:rFonts w:ascii="Arial" w:hAnsi="Arial" w:cs="Arial"/>
                <w:color w:val="000000"/>
                <w:sz w:val="12"/>
                <w:szCs w:val="12"/>
              </w:rPr>
              <w:t>ниципального) имущества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782 553,00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w:t>
            </w:r>
            <w:r w:rsidRPr="00FA43B7">
              <w:rPr>
                <w:rFonts w:ascii="Arial" w:hAnsi="Arial" w:cs="Arial"/>
                <w:color w:val="000000"/>
                <w:sz w:val="12"/>
                <w:szCs w:val="12"/>
              </w:rPr>
              <w:t>д</w:t>
            </w:r>
            <w:r w:rsidRPr="00FA43B7">
              <w:rPr>
                <w:rFonts w:ascii="Arial" w:hAnsi="Arial" w:cs="Arial"/>
                <w:color w:val="000000"/>
                <w:sz w:val="12"/>
                <w:szCs w:val="12"/>
              </w:rPr>
              <w:t>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2 730 408,80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Организация озеленения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2 730 408,80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2 730 408,80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2 730 408,80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2 730 408,80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2 730 408,80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Подпрограмма "Организация содержания мест захоронения" муниципальной пр</w:t>
            </w:r>
            <w:r w:rsidRPr="00FA43B7">
              <w:rPr>
                <w:rFonts w:ascii="Arial" w:hAnsi="Arial" w:cs="Arial"/>
                <w:color w:val="000000"/>
                <w:sz w:val="12"/>
                <w:szCs w:val="12"/>
              </w:rPr>
              <w:t>о</w:t>
            </w:r>
            <w:r w:rsidRPr="00FA43B7">
              <w:rPr>
                <w:rFonts w:ascii="Arial" w:hAnsi="Arial" w:cs="Arial"/>
                <w:color w:val="000000"/>
                <w:sz w:val="12"/>
                <w:szCs w:val="12"/>
              </w:rPr>
              <w:t>граммы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290 000,00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290 000,00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290 000,00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290 000,00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290 000,00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290 000,00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Подпрограмма "Прочие мероприятия по благоустройству" муниципальной програ</w:t>
            </w:r>
            <w:r w:rsidRPr="00FA43B7">
              <w:rPr>
                <w:rFonts w:ascii="Arial" w:hAnsi="Arial" w:cs="Arial"/>
                <w:color w:val="000000"/>
                <w:sz w:val="12"/>
                <w:szCs w:val="12"/>
              </w:rPr>
              <w:t>м</w:t>
            </w:r>
            <w:r w:rsidRPr="00FA43B7">
              <w:rPr>
                <w:rFonts w:ascii="Arial" w:hAnsi="Arial" w:cs="Arial"/>
                <w:color w:val="000000"/>
                <w:sz w:val="12"/>
                <w:szCs w:val="12"/>
              </w:rPr>
              <w:t>мы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1 440 213,71</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1 440 213,71</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1 440 213,71</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1 440 213,71</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1 440 213,71</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1 440 213,71</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Подпрограмма "Организация содержания общественных территорий" в рамках муниципальной программы "Благоустройство территории Валдайского городского пос</w:t>
            </w:r>
            <w:r w:rsidRPr="00FA43B7">
              <w:rPr>
                <w:rFonts w:ascii="Arial" w:hAnsi="Arial" w:cs="Arial"/>
                <w:color w:val="000000"/>
                <w:sz w:val="12"/>
                <w:szCs w:val="12"/>
              </w:rPr>
              <w:t>е</w:t>
            </w:r>
            <w:r w:rsidRPr="00FA43B7">
              <w:rPr>
                <w:rFonts w:ascii="Arial" w:hAnsi="Arial" w:cs="Arial"/>
                <w:color w:val="000000"/>
                <w:sz w:val="12"/>
                <w:szCs w:val="12"/>
              </w:rPr>
              <w:t>ления в 2020-2022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985 753,27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985 753,27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Содержание общественных территорий: "</w:t>
            </w:r>
            <w:proofErr w:type="spellStart"/>
            <w:r w:rsidRPr="00FA43B7">
              <w:rPr>
                <w:rFonts w:ascii="Arial" w:hAnsi="Arial" w:cs="Arial"/>
                <w:color w:val="000000"/>
                <w:sz w:val="12"/>
                <w:szCs w:val="12"/>
              </w:rPr>
              <w:t>Соловьевский</w:t>
            </w:r>
            <w:proofErr w:type="spellEnd"/>
            <w:r w:rsidRPr="00FA43B7">
              <w:rPr>
                <w:rFonts w:ascii="Arial" w:hAnsi="Arial" w:cs="Arial"/>
                <w:color w:val="000000"/>
                <w:sz w:val="12"/>
                <w:szCs w:val="12"/>
              </w:rPr>
              <w:t xml:space="preserve"> парк", "Городской пляж", "Поляна сказок"</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985 753,27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985 753,27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985 753,27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985 753,27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Подпрограмма "Участие во Всероссийском конкурсе лучших проектов создания ко</w:t>
            </w:r>
            <w:r w:rsidRPr="00FA43B7">
              <w:rPr>
                <w:rFonts w:ascii="Arial" w:hAnsi="Arial" w:cs="Arial"/>
                <w:color w:val="000000"/>
                <w:sz w:val="12"/>
                <w:szCs w:val="12"/>
              </w:rPr>
              <w:t>м</w:t>
            </w:r>
            <w:r w:rsidRPr="00FA43B7">
              <w:rPr>
                <w:rFonts w:ascii="Arial" w:hAnsi="Arial" w:cs="Arial"/>
                <w:color w:val="000000"/>
                <w:sz w:val="12"/>
                <w:szCs w:val="12"/>
              </w:rPr>
              <w:t>фортной городской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2270000000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Разработка </w:t>
            </w:r>
            <w:proofErr w:type="spellStart"/>
            <w:r w:rsidRPr="00FA43B7">
              <w:rPr>
                <w:rFonts w:ascii="Arial" w:hAnsi="Arial" w:cs="Arial"/>
                <w:color w:val="000000"/>
                <w:sz w:val="12"/>
                <w:szCs w:val="12"/>
              </w:rPr>
              <w:t>дизайн-проекта</w:t>
            </w:r>
            <w:proofErr w:type="spellEnd"/>
            <w:r w:rsidRPr="00FA43B7">
              <w:rPr>
                <w:rFonts w:ascii="Arial" w:hAnsi="Arial" w:cs="Arial"/>
                <w:color w:val="000000"/>
                <w:sz w:val="12"/>
                <w:szCs w:val="12"/>
              </w:rPr>
              <w:t xml:space="preserve"> и подготовка заявки для участия во Всероссийском ко</w:t>
            </w:r>
            <w:r w:rsidRPr="00FA43B7">
              <w:rPr>
                <w:rFonts w:ascii="Arial" w:hAnsi="Arial" w:cs="Arial"/>
                <w:color w:val="000000"/>
                <w:sz w:val="12"/>
                <w:szCs w:val="12"/>
              </w:rPr>
              <w:t>н</w:t>
            </w:r>
            <w:r w:rsidRPr="00FA43B7">
              <w:rPr>
                <w:rFonts w:ascii="Arial" w:hAnsi="Arial" w:cs="Arial"/>
                <w:color w:val="000000"/>
                <w:sz w:val="12"/>
                <w:szCs w:val="12"/>
              </w:rPr>
              <w:t>курсе лучших проектов создания комфортной городской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2270100000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Мероприятия по разработке </w:t>
            </w:r>
            <w:proofErr w:type="spellStart"/>
            <w:r w:rsidRPr="00FA43B7">
              <w:rPr>
                <w:rFonts w:ascii="Arial" w:hAnsi="Arial" w:cs="Arial"/>
                <w:color w:val="000000"/>
                <w:sz w:val="12"/>
                <w:szCs w:val="12"/>
              </w:rPr>
              <w:t>дизайн-проекта</w:t>
            </w:r>
            <w:proofErr w:type="spellEnd"/>
            <w:r w:rsidRPr="00FA43B7">
              <w:rPr>
                <w:rFonts w:ascii="Arial" w:hAnsi="Arial" w:cs="Arial"/>
                <w:color w:val="000000"/>
                <w:sz w:val="12"/>
                <w:szCs w:val="12"/>
              </w:rPr>
              <w:t xml:space="preserve"> и подготовка заявки для участия во Всероссийском конкурсе лучших проектов создания комфортной городской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lastRenderedPageBreak/>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Муниципальная программа "Поддержка некоммерческих организаций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385 820,00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Оказание поддержки некоммерческим организациям, расположенным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385 820,00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Оказание поддержки социально ориентированным некоммерческим организациям, осуществляющим де</w:t>
            </w:r>
            <w:r w:rsidRPr="00FA43B7">
              <w:rPr>
                <w:rFonts w:ascii="Arial" w:hAnsi="Arial" w:cs="Arial"/>
                <w:color w:val="000000"/>
                <w:sz w:val="12"/>
                <w:szCs w:val="12"/>
              </w:rPr>
              <w:t>я</w:t>
            </w:r>
            <w:r w:rsidRPr="00FA43B7">
              <w:rPr>
                <w:rFonts w:ascii="Arial" w:hAnsi="Arial" w:cs="Arial"/>
                <w:color w:val="000000"/>
                <w:sz w:val="12"/>
                <w:szCs w:val="12"/>
              </w:rPr>
              <w:t>тельность в сфере охраны окружающей среды и защиты ж</w:t>
            </w:r>
            <w:r w:rsidRPr="00FA43B7">
              <w:rPr>
                <w:rFonts w:ascii="Arial" w:hAnsi="Arial" w:cs="Arial"/>
                <w:color w:val="000000"/>
                <w:sz w:val="12"/>
                <w:szCs w:val="12"/>
              </w:rPr>
              <w:t>и</w:t>
            </w:r>
            <w:r w:rsidRPr="00FA43B7">
              <w:rPr>
                <w:rFonts w:ascii="Arial" w:hAnsi="Arial" w:cs="Arial"/>
                <w:color w:val="000000"/>
                <w:sz w:val="12"/>
                <w:szCs w:val="12"/>
              </w:rPr>
              <w:t>вотных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385 820,00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385 820,00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385 820,00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385 820,00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2018-2020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Обеспечение переселения граждан из домов, блокированной застройки, признанных аварийными в устано</w:t>
            </w:r>
            <w:r w:rsidRPr="00FA43B7">
              <w:rPr>
                <w:rFonts w:ascii="Arial" w:hAnsi="Arial" w:cs="Arial"/>
                <w:color w:val="000000"/>
                <w:sz w:val="12"/>
                <w:szCs w:val="12"/>
              </w:rPr>
              <w:t>в</w:t>
            </w:r>
            <w:r w:rsidRPr="00FA43B7">
              <w:rPr>
                <w:rFonts w:ascii="Arial" w:hAnsi="Arial" w:cs="Arial"/>
                <w:color w:val="000000"/>
                <w:sz w:val="12"/>
                <w:szCs w:val="12"/>
              </w:rPr>
              <w:t>ленном порядке, для обеспечения безопасных и комфортных условий проживания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Проведение рыночной оценки аварийного жилья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Изготовление проекта организации работ по сносу объектов капитального стро</w:t>
            </w:r>
            <w:r w:rsidRPr="00FA43B7">
              <w:rPr>
                <w:rFonts w:ascii="Arial" w:hAnsi="Arial" w:cs="Arial"/>
                <w:color w:val="000000"/>
                <w:sz w:val="12"/>
                <w:szCs w:val="12"/>
              </w:rPr>
              <w:t>и</w:t>
            </w:r>
            <w:r w:rsidRPr="00FA43B7">
              <w:rPr>
                <w:rFonts w:ascii="Arial" w:hAnsi="Arial" w:cs="Arial"/>
                <w:color w:val="000000"/>
                <w:sz w:val="12"/>
                <w:szCs w:val="12"/>
              </w:rPr>
              <w:t>тельства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Муниципальная программа "Газификация Валдайского городского поселения в 2017-2022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Газификация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Разработка проектно-сметной документации для строительства газопровода на те</w:t>
            </w:r>
            <w:r w:rsidRPr="00FA43B7">
              <w:rPr>
                <w:rFonts w:ascii="Arial" w:hAnsi="Arial" w:cs="Arial"/>
                <w:color w:val="000000"/>
                <w:sz w:val="12"/>
                <w:szCs w:val="12"/>
              </w:rPr>
              <w:t>р</w:t>
            </w:r>
            <w:r w:rsidRPr="00FA43B7">
              <w:rPr>
                <w:rFonts w:ascii="Arial" w:hAnsi="Arial" w:cs="Arial"/>
                <w:color w:val="000000"/>
                <w:sz w:val="12"/>
                <w:szCs w:val="12"/>
              </w:rPr>
              <w:t>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Техническое обслуживание и ремонт сетей газораспределения, </w:t>
            </w:r>
            <w:proofErr w:type="spellStart"/>
            <w:r w:rsidRPr="00FA43B7">
              <w:rPr>
                <w:rFonts w:ascii="Arial" w:hAnsi="Arial" w:cs="Arial"/>
                <w:color w:val="000000"/>
                <w:sz w:val="12"/>
                <w:szCs w:val="12"/>
              </w:rPr>
              <w:t>газопотребления</w:t>
            </w:r>
            <w:proofErr w:type="spellEnd"/>
            <w:r w:rsidRPr="00FA43B7">
              <w:rPr>
                <w:rFonts w:ascii="Arial" w:hAnsi="Arial" w:cs="Arial"/>
                <w:color w:val="000000"/>
                <w:sz w:val="12"/>
                <w:szCs w:val="12"/>
              </w:rPr>
              <w:t xml:space="preserve"> газового оборудования Валдайский район, с.Зимогорье, д.163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w:t>
            </w:r>
            <w:r w:rsidRPr="00FA43B7">
              <w:rPr>
                <w:rFonts w:ascii="Arial" w:hAnsi="Arial" w:cs="Arial"/>
                <w:color w:val="000000"/>
                <w:sz w:val="12"/>
                <w:szCs w:val="12"/>
              </w:rPr>
              <w:t>й</w:t>
            </w:r>
            <w:r w:rsidRPr="00FA43B7">
              <w:rPr>
                <w:rFonts w:ascii="Arial" w:hAnsi="Arial" w:cs="Arial"/>
                <w:color w:val="000000"/>
                <w:sz w:val="12"/>
                <w:szCs w:val="12"/>
              </w:rPr>
              <w:t>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117 840 994,14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29 165 700,00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w:t>
            </w:r>
            <w:r w:rsidRPr="00FA43B7">
              <w:rPr>
                <w:rFonts w:ascii="Arial" w:hAnsi="Arial" w:cs="Arial"/>
                <w:color w:val="000000"/>
                <w:sz w:val="12"/>
                <w:szCs w:val="12"/>
              </w:rPr>
              <w:t>о</w:t>
            </w:r>
            <w:r w:rsidRPr="00FA43B7">
              <w:rPr>
                <w:rFonts w:ascii="Arial" w:hAnsi="Arial" w:cs="Arial"/>
                <w:color w:val="000000"/>
                <w:sz w:val="12"/>
                <w:szCs w:val="12"/>
              </w:rPr>
              <w:t>го хозяйства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116 675 227,82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27 360 700,00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Обеспечение мероприятий по строительству, ремонту и содержанию автомобильных дорог общего польз</w:t>
            </w:r>
            <w:r w:rsidRPr="00FA43B7">
              <w:rPr>
                <w:rFonts w:ascii="Arial" w:hAnsi="Arial" w:cs="Arial"/>
                <w:color w:val="000000"/>
                <w:sz w:val="12"/>
                <w:szCs w:val="12"/>
              </w:rPr>
              <w:t>о</w:t>
            </w:r>
            <w:r w:rsidRPr="00FA43B7">
              <w:rPr>
                <w:rFonts w:ascii="Arial" w:hAnsi="Arial" w:cs="Arial"/>
                <w:color w:val="000000"/>
                <w:sz w:val="12"/>
                <w:szCs w:val="12"/>
              </w:rPr>
              <w:t>вания местного значения на территории Валдайского городского поселения за счет средств областного бю</w:t>
            </w:r>
            <w:r w:rsidRPr="00FA43B7">
              <w:rPr>
                <w:rFonts w:ascii="Arial" w:hAnsi="Arial" w:cs="Arial"/>
                <w:color w:val="000000"/>
                <w:sz w:val="12"/>
                <w:szCs w:val="12"/>
              </w:rPr>
              <w:t>д</w:t>
            </w:r>
            <w:r w:rsidRPr="00FA43B7">
              <w:rPr>
                <w:rFonts w:ascii="Arial" w:hAnsi="Arial" w:cs="Arial"/>
                <w:color w:val="000000"/>
                <w:sz w:val="12"/>
                <w:szCs w:val="12"/>
              </w:rPr>
              <w:t>жета и бюджета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116 675 227,82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27 360 700,00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w:t>
            </w:r>
            <w:r w:rsidRPr="00FA43B7">
              <w:rPr>
                <w:rFonts w:ascii="Arial" w:hAnsi="Arial" w:cs="Arial"/>
                <w:color w:val="000000"/>
                <w:sz w:val="12"/>
                <w:szCs w:val="12"/>
              </w:rPr>
              <w:t>и</w:t>
            </w:r>
            <w:r w:rsidRPr="00FA43B7">
              <w:rPr>
                <w:rFonts w:ascii="Arial" w:hAnsi="Arial" w:cs="Arial"/>
                <w:color w:val="000000"/>
                <w:sz w:val="12"/>
                <w:szCs w:val="12"/>
              </w:rPr>
              <w:t>тории Валдайского городского поселения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16 500 000,00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16 500 000,00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16 500 000,00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16 500 000,00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9 678 437,82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2 838 150,00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9 678 437,82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2 838 150,00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9 678 437,82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2 838 150,00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9 678 437,82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2 838 150,00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5 103 290,00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2 984 550,00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5 103 290,00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2 984 550,00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5 103 290,00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2 984 550,00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FA43B7">
              <w:rPr>
                <w:rFonts w:ascii="Arial" w:hAnsi="Arial" w:cs="Arial"/>
                <w:color w:val="000000"/>
                <w:sz w:val="12"/>
                <w:szCs w:val="12"/>
              </w:rPr>
              <w:t>н</w:t>
            </w:r>
            <w:r w:rsidRPr="00FA43B7">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5 103 290,00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2 984 550,00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Разработка и проверка проектно-сметной документации на строительство (реконс</w:t>
            </w:r>
            <w:r w:rsidRPr="00FA43B7">
              <w:rPr>
                <w:rFonts w:ascii="Arial" w:hAnsi="Arial" w:cs="Arial"/>
                <w:color w:val="000000"/>
                <w:sz w:val="12"/>
                <w:szCs w:val="12"/>
              </w:rPr>
              <w:t>т</w:t>
            </w:r>
            <w:r w:rsidRPr="00FA43B7">
              <w:rPr>
                <w:rFonts w:ascii="Arial" w:hAnsi="Arial" w:cs="Arial"/>
                <w:color w:val="000000"/>
                <w:sz w:val="12"/>
                <w:szCs w:val="12"/>
              </w:rPr>
              <w:t>рукцию) автомобильных дорог общего пользования местного значения, экспертиза проектов</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1 000 000,00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1 000 000,00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1 000 000,00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FA43B7">
              <w:rPr>
                <w:rFonts w:ascii="Arial" w:hAnsi="Arial" w:cs="Arial"/>
                <w:color w:val="000000"/>
                <w:sz w:val="12"/>
                <w:szCs w:val="12"/>
              </w:rPr>
              <w:t>н</w:t>
            </w:r>
            <w:r w:rsidRPr="00FA43B7">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1 000 000,00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Паспортизация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w:t>
            </w:r>
            <w:r w:rsidRPr="00FA43B7">
              <w:rPr>
                <w:rFonts w:ascii="Arial" w:hAnsi="Arial" w:cs="Arial"/>
                <w:color w:val="000000"/>
                <w:sz w:val="12"/>
                <w:szCs w:val="12"/>
              </w:rPr>
              <w:t>о</w:t>
            </w:r>
            <w:r w:rsidRPr="00FA43B7">
              <w:rPr>
                <w:rFonts w:ascii="Arial" w:hAnsi="Arial" w:cs="Arial"/>
                <w:color w:val="000000"/>
                <w:sz w:val="12"/>
                <w:szCs w:val="12"/>
              </w:rPr>
              <w:t>го бюджета (Субсидия бюджетам городских и сельских поселений на формирование муниципальных доро</w:t>
            </w:r>
            <w:r w:rsidRPr="00FA43B7">
              <w:rPr>
                <w:rFonts w:ascii="Arial" w:hAnsi="Arial" w:cs="Arial"/>
                <w:color w:val="000000"/>
                <w:sz w:val="12"/>
                <w:szCs w:val="12"/>
              </w:rPr>
              <w:t>ж</w:t>
            </w:r>
            <w:r w:rsidRPr="00FA43B7">
              <w:rPr>
                <w:rFonts w:ascii="Arial" w:hAnsi="Arial" w:cs="Arial"/>
                <w:color w:val="000000"/>
                <w:sz w:val="12"/>
                <w:szCs w:val="12"/>
              </w:rPr>
              <w:t>ных фондов)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3 938 000,00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3 938 000,00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3 938 000,00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3 938 000,00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w:t>
            </w:r>
            <w:proofErr w:type="spellStart"/>
            <w:r w:rsidRPr="00FA43B7">
              <w:rPr>
                <w:rFonts w:ascii="Arial" w:hAnsi="Arial" w:cs="Arial"/>
                <w:color w:val="000000"/>
                <w:sz w:val="12"/>
                <w:szCs w:val="12"/>
              </w:rPr>
              <w:t>софинансирование</w:t>
            </w:r>
            <w:proofErr w:type="spellEnd"/>
            <w:r w:rsidRPr="00FA43B7">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w:t>
            </w:r>
            <w:r w:rsidRPr="00FA43B7">
              <w:rPr>
                <w:rFonts w:ascii="Arial" w:hAnsi="Arial" w:cs="Arial"/>
                <w:color w:val="000000"/>
                <w:sz w:val="12"/>
                <w:szCs w:val="12"/>
              </w:rPr>
              <w:t>ь</w:t>
            </w:r>
            <w:r w:rsidRPr="00FA43B7">
              <w:rPr>
                <w:rFonts w:ascii="Arial" w:hAnsi="Arial" w:cs="Arial"/>
                <w:color w:val="000000"/>
                <w:sz w:val="12"/>
                <w:szCs w:val="12"/>
              </w:rPr>
              <w:t>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FA43B7">
              <w:rPr>
                <w:rFonts w:ascii="Arial" w:hAnsi="Arial" w:cs="Arial"/>
                <w:color w:val="000000"/>
                <w:sz w:val="12"/>
                <w:szCs w:val="12"/>
              </w:rPr>
              <w:t>н</w:t>
            </w:r>
            <w:r w:rsidRPr="00FA43B7">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w:t>
            </w:r>
            <w:proofErr w:type="spellStart"/>
            <w:r w:rsidRPr="00FA43B7">
              <w:rPr>
                <w:rFonts w:ascii="Arial" w:hAnsi="Arial" w:cs="Arial"/>
                <w:color w:val="000000"/>
                <w:sz w:val="12"/>
                <w:szCs w:val="12"/>
              </w:rPr>
              <w:t>софинансирование</w:t>
            </w:r>
            <w:proofErr w:type="spellEnd"/>
            <w:r w:rsidRPr="00FA43B7">
              <w:rPr>
                <w:rFonts w:ascii="Arial" w:hAnsi="Arial" w:cs="Arial"/>
                <w:color w:val="000000"/>
                <w:sz w:val="12"/>
                <w:szCs w:val="12"/>
              </w:rPr>
              <w:t xml:space="preserve"> расходов по реализации прав</w:t>
            </w:r>
            <w:r w:rsidRPr="00FA43B7">
              <w:rPr>
                <w:rFonts w:ascii="Arial" w:hAnsi="Arial" w:cs="Arial"/>
                <w:color w:val="000000"/>
                <w:sz w:val="12"/>
                <w:szCs w:val="12"/>
              </w:rPr>
              <w:t>о</w:t>
            </w:r>
            <w:r w:rsidRPr="00FA43B7">
              <w:rPr>
                <w:rFonts w:ascii="Arial" w:hAnsi="Arial" w:cs="Arial"/>
                <w:color w:val="000000"/>
                <w:sz w:val="12"/>
                <w:szCs w:val="12"/>
              </w:rPr>
              <w:t>вых актов Правительства Новгородской области по вопросам проектирования, строительства, реконструкции, к</w:t>
            </w:r>
            <w:r w:rsidRPr="00FA43B7">
              <w:rPr>
                <w:rFonts w:ascii="Arial" w:hAnsi="Arial" w:cs="Arial"/>
                <w:color w:val="000000"/>
                <w:sz w:val="12"/>
                <w:szCs w:val="12"/>
              </w:rPr>
              <w:t>а</w:t>
            </w:r>
            <w:r w:rsidRPr="00FA43B7">
              <w:rPr>
                <w:rFonts w:ascii="Arial" w:hAnsi="Arial" w:cs="Arial"/>
                <w:color w:val="000000"/>
                <w:sz w:val="12"/>
                <w:szCs w:val="12"/>
              </w:rPr>
              <w:t>питального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w:t>
            </w:r>
            <w:r w:rsidRPr="00FA43B7">
              <w:rPr>
                <w:rFonts w:ascii="Arial" w:hAnsi="Arial" w:cs="Arial"/>
                <w:color w:val="000000"/>
                <w:sz w:val="12"/>
                <w:szCs w:val="12"/>
              </w:rPr>
              <w:t>о</w:t>
            </w:r>
            <w:r w:rsidRPr="00FA43B7">
              <w:rPr>
                <w:rFonts w:ascii="Arial" w:hAnsi="Arial" w:cs="Arial"/>
                <w:color w:val="000000"/>
                <w:sz w:val="12"/>
                <w:szCs w:val="12"/>
              </w:rPr>
              <w:t>рии Валдайского городского пос</w:t>
            </w:r>
            <w:r w:rsidRPr="00FA43B7">
              <w:rPr>
                <w:rFonts w:ascii="Arial" w:hAnsi="Arial" w:cs="Arial"/>
                <w:color w:val="000000"/>
                <w:sz w:val="12"/>
                <w:szCs w:val="12"/>
              </w:rPr>
              <w:t>е</w:t>
            </w:r>
            <w:r w:rsidRPr="00FA43B7">
              <w:rPr>
                <w:rFonts w:ascii="Arial" w:hAnsi="Arial" w:cs="Arial"/>
                <w:color w:val="000000"/>
                <w:sz w:val="12"/>
                <w:szCs w:val="12"/>
              </w:rPr>
              <w:t>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1 165 766,32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1 805 000,00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1"/>
              <w:rPr>
                <w:rFonts w:ascii="Arial" w:hAnsi="Arial" w:cs="Arial"/>
                <w:color w:val="000000"/>
                <w:sz w:val="12"/>
                <w:szCs w:val="12"/>
              </w:rPr>
            </w:pPr>
            <w:r w:rsidRPr="00FA43B7">
              <w:rPr>
                <w:rFonts w:ascii="Arial" w:hAnsi="Arial" w:cs="Arial"/>
                <w:color w:val="000000"/>
                <w:sz w:val="12"/>
                <w:szCs w:val="12"/>
              </w:rPr>
              <w:t xml:space="preserve"> Обеспечение безопасности дорожного движения на территории Валдайского горо</w:t>
            </w:r>
            <w:r w:rsidRPr="00FA43B7">
              <w:rPr>
                <w:rFonts w:ascii="Arial" w:hAnsi="Arial" w:cs="Arial"/>
                <w:color w:val="000000"/>
                <w:sz w:val="12"/>
                <w:szCs w:val="12"/>
              </w:rPr>
              <w:t>д</w:t>
            </w:r>
            <w:r w:rsidRPr="00FA43B7">
              <w:rPr>
                <w:rFonts w:ascii="Arial" w:hAnsi="Arial" w:cs="Arial"/>
                <w:color w:val="000000"/>
                <w:sz w:val="12"/>
                <w:szCs w:val="12"/>
              </w:rPr>
              <w:t>ского поселения за счет средств местного бюджета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1"/>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1 165 766,32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1"/>
              <w:rPr>
                <w:rFonts w:ascii="Arial" w:hAnsi="Arial" w:cs="Arial"/>
                <w:color w:val="000000"/>
                <w:sz w:val="12"/>
                <w:szCs w:val="12"/>
              </w:rPr>
            </w:pPr>
            <w:r w:rsidRPr="00FA43B7">
              <w:rPr>
                <w:rFonts w:ascii="Arial" w:hAnsi="Arial" w:cs="Arial"/>
                <w:color w:val="000000"/>
                <w:sz w:val="12"/>
                <w:szCs w:val="12"/>
              </w:rPr>
              <w:t>1 805 000,00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1 165 766,32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1 805 000,00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1 165 766,32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1 805 000,00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1 165 766,32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1 805 000,00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1 165 766,32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1 805 000,00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462 020,00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lastRenderedPageBreak/>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462 020,00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Межбюджетные трансферты, передаваемые бюджету муниципального района из бюджета городского пос</w:t>
            </w:r>
            <w:r w:rsidRPr="00FA43B7">
              <w:rPr>
                <w:rFonts w:ascii="Arial" w:hAnsi="Arial" w:cs="Arial"/>
                <w:color w:val="000000"/>
                <w:sz w:val="12"/>
                <w:szCs w:val="12"/>
              </w:rPr>
              <w:t>е</w:t>
            </w:r>
            <w:r w:rsidRPr="00FA43B7">
              <w:rPr>
                <w:rFonts w:ascii="Arial" w:hAnsi="Arial" w:cs="Arial"/>
                <w:color w:val="000000"/>
                <w:sz w:val="12"/>
                <w:szCs w:val="12"/>
              </w:rPr>
              <w:t>ления на осуществление части полномочий по решению вопросов местного значения, в соответствии с з</w:t>
            </w:r>
            <w:r w:rsidRPr="00FA43B7">
              <w:rPr>
                <w:rFonts w:ascii="Arial" w:hAnsi="Arial" w:cs="Arial"/>
                <w:color w:val="000000"/>
                <w:sz w:val="12"/>
                <w:szCs w:val="12"/>
              </w:rPr>
              <w:t>а</w:t>
            </w:r>
            <w:r w:rsidRPr="00FA43B7">
              <w:rPr>
                <w:rFonts w:ascii="Arial" w:hAnsi="Arial" w:cs="Arial"/>
                <w:color w:val="000000"/>
                <w:sz w:val="12"/>
                <w:szCs w:val="12"/>
              </w:rPr>
              <w:t>ключенными соглашениями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462 020,00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462 020,00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FA43B7">
              <w:rPr>
                <w:rFonts w:ascii="Arial" w:hAnsi="Arial" w:cs="Arial"/>
                <w:color w:val="000000"/>
                <w:sz w:val="12"/>
                <w:szCs w:val="12"/>
              </w:rPr>
              <w:t>н</w:t>
            </w:r>
            <w:r w:rsidRPr="00FA43B7">
              <w:rPr>
                <w:rFonts w:ascii="Arial" w:hAnsi="Arial" w:cs="Arial"/>
                <w:color w:val="000000"/>
                <w:sz w:val="12"/>
                <w:szCs w:val="12"/>
              </w:rPr>
              <w:t>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462 020,00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462 020,00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Расходы на обеспечение функций представительного органа муниципального обр</w:t>
            </w:r>
            <w:r w:rsidRPr="00FA43B7">
              <w:rPr>
                <w:rFonts w:ascii="Arial" w:hAnsi="Arial" w:cs="Arial"/>
                <w:color w:val="000000"/>
                <w:sz w:val="12"/>
                <w:szCs w:val="12"/>
              </w:rPr>
              <w:t>а</w:t>
            </w:r>
            <w:r w:rsidRPr="00FA43B7">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16 000,00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16 000,00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обеспечение функций Совета депутатов Валдайского городского пос</w:t>
            </w:r>
            <w:r w:rsidRPr="00FA43B7">
              <w:rPr>
                <w:rFonts w:ascii="Arial" w:hAnsi="Arial" w:cs="Arial"/>
                <w:color w:val="000000"/>
                <w:sz w:val="12"/>
                <w:szCs w:val="12"/>
              </w:rPr>
              <w:t>е</w:t>
            </w:r>
            <w:r w:rsidRPr="00FA43B7">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16 000,00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16 000,00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представител</w:t>
            </w:r>
            <w:r w:rsidRPr="00FA43B7">
              <w:rPr>
                <w:rFonts w:ascii="Arial" w:hAnsi="Arial" w:cs="Arial"/>
                <w:color w:val="000000"/>
                <w:sz w:val="12"/>
                <w:szCs w:val="12"/>
              </w:rPr>
              <w:t>ь</w:t>
            </w:r>
            <w:r w:rsidRPr="00FA43B7">
              <w:rPr>
                <w:rFonts w:ascii="Arial" w:hAnsi="Arial" w:cs="Arial"/>
                <w:color w:val="000000"/>
                <w:sz w:val="12"/>
                <w:szCs w:val="12"/>
              </w:rPr>
              <w:t>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16 000,00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16 000,00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w:t>
            </w:r>
            <w:r w:rsidRPr="00FA43B7">
              <w:rPr>
                <w:rFonts w:ascii="Arial" w:hAnsi="Arial" w:cs="Arial"/>
                <w:color w:val="000000"/>
                <w:sz w:val="12"/>
                <w:szCs w:val="12"/>
              </w:rPr>
              <w:t>о</w:t>
            </w:r>
            <w:r w:rsidRPr="00FA43B7">
              <w:rPr>
                <w:rFonts w:ascii="Arial" w:hAnsi="Arial" w:cs="Arial"/>
                <w:color w:val="000000"/>
                <w:sz w:val="12"/>
                <w:szCs w:val="12"/>
              </w:rPr>
              <w:t>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Расходы на обеспечение функций исполнительно-распорядительного органа мун</w:t>
            </w:r>
            <w:r w:rsidRPr="00FA43B7">
              <w:rPr>
                <w:rFonts w:ascii="Arial" w:hAnsi="Arial" w:cs="Arial"/>
                <w:color w:val="000000"/>
                <w:sz w:val="12"/>
                <w:szCs w:val="12"/>
              </w:rPr>
              <w:t>и</w:t>
            </w:r>
            <w:r w:rsidRPr="00FA43B7">
              <w:rPr>
                <w:rFonts w:ascii="Arial" w:hAnsi="Arial" w:cs="Arial"/>
                <w:color w:val="000000"/>
                <w:sz w:val="12"/>
                <w:szCs w:val="12"/>
              </w:rPr>
              <w:t>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6 766 680,84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4 533 896,59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4 533 896,59</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4 301 553,41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2 995 989,76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2 995 989,76</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w:t>
            </w:r>
            <w:r w:rsidRPr="00FA43B7">
              <w:rPr>
                <w:rFonts w:ascii="Arial" w:hAnsi="Arial" w:cs="Arial"/>
                <w:color w:val="000000"/>
                <w:sz w:val="12"/>
                <w:szCs w:val="12"/>
              </w:rPr>
              <w:t>т</w:t>
            </w:r>
            <w:r w:rsidRPr="00FA43B7">
              <w:rPr>
                <w:rFonts w:ascii="Arial" w:hAnsi="Arial" w:cs="Arial"/>
                <w:color w:val="000000"/>
                <w:sz w:val="12"/>
                <w:szCs w:val="12"/>
              </w:rPr>
              <w:t>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363 900,00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363 900,00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363 900,00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FA43B7">
              <w:rPr>
                <w:rFonts w:ascii="Arial" w:hAnsi="Arial" w:cs="Arial"/>
                <w:color w:val="000000"/>
                <w:sz w:val="12"/>
                <w:szCs w:val="12"/>
              </w:rPr>
              <w:t>а</w:t>
            </w:r>
            <w:r w:rsidRPr="00FA43B7">
              <w:rPr>
                <w:rFonts w:ascii="Arial" w:hAnsi="Arial" w:cs="Arial"/>
                <w:color w:val="000000"/>
                <w:sz w:val="12"/>
                <w:szCs w:val="12"/>
              </w:rPr>
              <w:t>ния на оказание государственных (муниципальных) услуг (в</w:t>
            </w:r>
            <w:r w:rsidRPr="00FA43B7">
              <w:rPr>
                <w:rFonts w:ascii="Arial" w:hAnsi="Arial" w:cs="Arial"/>
                <w:color w:val="000000"/>
                <w:sz w:val="12"/>
                <w:szCs w:val="12"/>
              </w:rPr>
              <w:t>ы</w:t>
            </w:r>
            <w:r w:rsidRPr="00FA43B7">
              <w:rPr>
                <w:rFonts w:ascii="Arial" w:hAnsi="Arial" w:cs="Arial"/>
                <w:color w:val="000000"/>
                <w:sz w:val="12"/>
                <w:szCs w:val="12"/>
              </w:rPr>
              <w:t>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363 900,00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w:t>
            </w:r>
            <w:r w:rsidRPr="00FA43B7">
              <w:rPr>
                <w:rFonts w:ascii="Arial" w:hAnsi="Arial" w:cs="Arial"/>
                <w:color w:val="000000"/>
                <w:sz w:val="12"/>
                <w:szCs w:val="12"/>
              </w:rPr>
              <w:t>е</w:t>
            </w:r>
            <w:r w:rsidRPr="00FA43B7">
              <w:rPr>
                <w:rFonts w:ascii="Arial" w:hAnsi="Arial" w:cs="Arial"/>
                <w:color w:val="000000"/>
                <w:sz w:val="12"/>
                <w:szCs w:val="12"/>
              </w:rPr>
              <w:t>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109 897,80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109 897,80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109 897,80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FA43B7">
              <w:rPr>
                <w:rFonts w:ascii="Arial" w:hAnsi="Arial" w:cs="Arial"/>
                <w:color w:val="000000"/>
                <w:sz w:val="12"/>
                <w:szCs w:val="12"/>
              </w:rPr>
              <w:t>а</w:t>
            </w:r>
            <w:r w:rsidRPr="00FA43B7">
              <w:rPr>
                <w:rFonts w:ascii="Arial" w:hAnsi="Arial" w:cs="Arial"/>
                <w:color w:val="000000"/>
                <w:sz w:val="12"/>
                <w:szCs w:val="12"/>
              </w:rPr>
              <w:t>ния на оказание государственных (муниципальных) услуг (в</w:t>
            </w:r>
            <w:r w:rsidRPr="00FA43B7">
              <w:rPr>
                <w:rFonts w:ascii="Arial" w:hAnsi="Arial" w:cs="Arial"/>
                <w:color w:val="000000"/>
                <w:sz w:val="12"/>
                <w:szCs w:val="12"/>
              </w:rPr>
              <w:t>ы</w:t>
            </w:r>
            <w:r w:rsidRPr="00FA43B7">
              <w:rPr>
                <w:rFonts w:ascii="Arial" w:hAnsi="Arial" w:cs="Arial"/>
                <w:color w:val="000000"/>
                <w:sz w:val="12"/>
                <w:szCs w:val="12"/>
              </w:rPr>
              <w:t>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109 897,80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выплату пенсий за выслугу лет муниципальным служащим, а также лицам, замещающим мун</w:t>
            </w:r>
            <w:r w:rsidRPr="00FA43B7">
              <w:rPr>
                <w:rFonts w:ascii="Arial" w:hAnsi="Arial" w:cs="Arial"/>
                <w:color w:val="000000"/>
                <w:sz w:val="12"/>
                <w:szCs w:val="12"/>
              </w:rPr>
              <w:t>и</w:t>
            </w:r>
            <w:r w:rsidRPr="00FA43B7">
              <w:rPr>
                <w:rFonts w:ascii="Arial" w:hAnsi="Arial" w:cs="Arial"/>
                <w:color w:val="000000"/>
                <w:sz w:val="12"/>
                <w:szCs w:val="12"/>
              </w:rPr>
              <w:t>ципальные должности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190 983,96</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190 983,96</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190 983,96</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190 983,96</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57 000,00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57 000,00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57 000,00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Закупка товаров, работ, услуг в сфере информационно-коммуникационных технол</w:t>
            </w:r>
            <w:r w:rsidRPr="00FA43B7">
              <w:rPr>
                <w:rFonts w:ascii="Arial" w:hAnsi="Arial" w:cs="Arial"/>
                <w:color w:val="000000"/>
                <w:sz w:val="12"/>
                <w:szCs w:val="12"/>
              </w:rPr>
              <w:t>о</w:t>
            </w:r>
            <w:r w:rsidRPr="00FA43B7">
              <w:rPr>
                <w:rFonts w:ascii="Arial" w:hAnsi="Arial" w:cs="Arial"/>
                <w:color w:val="000000"/>
                <w:sz w:val="12"/>
                <w:szCs w:val="12"/>
              </w:rPr>
              <w:t>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3 000,00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430 000,00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570 000,00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430 000,00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430 000,00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430 000,00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230 000,00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230 000,00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230 000,00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230 000,00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w:t>
            </w:r>
            <w:r w:rsidRPr="00FA43B7">
              <w:rPr>
                <w:rFonts w:ascii="Arial" w:hAnsi="Arial" w:cs="Arial"/>
                <w:color w:val="000000"/>
                <w:sz w:val="12"/>
                <w:szCs w:val="12"/>
              </w:rPr>
              <w:t>и</w:t>
            </w:r>
            <w:r w:rsidRPr="00FA43B7">
              <w:rPr>
                <w:rFonts w:ascii="Arial" w:hAnsi="Arial" w:cs="Arial"/>
                <w:color w:val="000000"/>
                <w:sz w:val="12"/>
                <w:szCs w:val="12"/>
              </w:rPr>
              <w:t>тории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1 020 000,00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1 020 000,00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1 020 000,00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1 020 000,00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Выполнение </w:t>
            </w:r>
            <w:proofErr w:type="spellStart"/>
            <w:r w:rsidRPr="00FA43B7">
              <w:rPr>
                <w:rFonts w:ascii="Arial" w:hAnsi="Arial" w:cs="Arial"/>
                <w:color w:val="000000"/>
                <w:sz w:val="12"/>
                <w:szCs w:val="12"/>
              </w:rPr>
              <w:t>работ,связанных</w:t>
            </w:r>
            <w:proofErr w:type="spellEnd"/>
            <w:r w:rsidRPr="00FA43B7">
              <w:rPr>
                <w:rFonts w:ascii="Arial" w:hAnsi="Arial" w:cs="Arial"/>
                <w:color w:val="000000"/>
                <w:sz w:val="12"/>
                <w:szCs w:val="12"/>
              </w:rPr>
              <w:t xml:space="preserve">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муниципального района Новг</w:t>
            </w:r>
            <w:r w:rsidRPr="00FA43B7">
              <w:rPr>
                <w:rFonts w:ascii="Arial" w:hAnsi="Arial" w:cs="Arial"/>
                <w:color w:val="000000"/>
                <w:sz w:val="12"/>
                <w:szCs w:val="12"/>
              </w:rPr>
              <w:t>о</w:t>
            </w:r>
            <w:r w:rsidRPr="00FA43B7">
              <w:rPr>
                <w:rFonts w:ascii="Arial" w:hAnsi="Arial" w:cs="Arial"/>
                <w:color w:val="000000"/>
                <w:sz w:val="12"/>
                <w:szCs w:val="12"/>
              </w:rPr>
              <w:t>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для участия в открытом аукционе по приобретению права на заключение договора водопользования и заключение договора водопользования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94 208,00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94 208,00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94 208,00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Исполнение судебных актов Российской Федерации и мировых соглашений по возмещению вреда, прич</w:t>
            </w:r>
            <w:r w:rsidRPr="00FA43B7">
              <w:rPr>
                <w:rFonts w:ascii="Arial" w:hAnsi="Arial" w:cs="Arial"/>
                <w:color w:val="000000"/>
                <w:sz w:val="12"/>
                <w:szCs w:val="12"/>
              </w:rPr>
              <w:t>и</w:t>
            </w:r>
            <w:r w:rsidRPr="00FA43B7">
              <w:rPr>
                <w:rFonts w:ascii="Arial" w:hAnsi="Arial" w:cs="Arial"/>
                <w:color w:val="000000"/>
                <w:sz w:val="12"/>
                <w:szCs w:val="12"/>
              </w:rPr>
              <w:t>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w:t>
            </w:r>
            <w:r w:rsidRPr="00FA43B7">
              <w:rPr>
                <w:rFonts w:ascii="Arial" w:hAnsi="Arial" w:cs="Arial"/>
                <w:color w:val="000000"/>
                <w:sz w:val="12"/>
                <w:szCs w:val="12"/>
              </w:rPr>
              <w:t>я</w:t>
            </w:r>
            <w:r w:rsidRPr="00FA43B7">
              <w:rPr>
                <w:rFonts w:ascii="Arial" w:hAnsi="Arial" w:cs="Arial"/>
                <w:color w:val="000000"/>
                <w:sz w:val="12"/>
                <w:szCs w:val="12"/>
              </w:rPr>
              <w:t>тельности казенных учреждений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93 208,00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Иные межбюджетные трансферты бюджетам муниципальных образований Новгородской области на орган</w:t>
            </w:r>
            <w:r w:rsidRPr="00FA43B7">
              <w:rPr>
                <w:rFonts w:ascii="Arial" w:hAnsi="Arial" w:cs="Arial"/>
                <w:color w:val="000000"/>
                <w:sz w:val="12"/>
                <w:szCs w:val="12"/>
              </w:rPr>
              <w:t>и</w:t>
            </w:r>
            <w:r w:rsidRPr="00FA43B7">
              <w:rPr>
                <w:rFonts w:ascii="Arial" w:hAnsi="Arial" w:cs="Arial"/>
                <w:color w:val="000000"/>
                <w:sz w:val="12"/>
                <w:szCs w:val="12"/>
              </w:rPr>
              <w:t>зацию работ , связанных с предотвращением влияния ухудшения экономической ситуации на развитие отра</w:t>
            </w:r>
            <w:r w:rsidRPr="00FA43B7">
              <w:rPr>
                <w:rFonts w:ascii="Arial" w:hAnsi="Arial" w:cs="Arial"/>
                <w:color w:val="000000"/>
                <w:sz w:val="12"/>
                <w:szCs w:val="12"/>
              </w:rPr>
              <w:t>с</w:t>
            </w:r>
            <w:r w:rsidRPr="00FA43B7">
              <w:rPr>
                <w:rFonts w:ascii="Arial" w:hAnsi="Arial" w:cs="Arial"/>
                <w:color w:val="000000"/>
                <w:sz w:val="12"/>
                <w:szCs w:val="12"/>
              </w:rPr>
              <w:t>лей экономики, с профилакт</w:t>
            </w:r>
            <w:r w:rsidRPr="00FA43B7">
              <w:rPr>
                <w:rFonts w:ascii="Arial" w:hAnsi="Arial" w:cs="Arial"/>
                <w:color w:val="000000"/>
                <w:sz w:val="12"/>
                <w:szCs w:val="12"/>
              </w:rPr>
              <w:t>и</w:t>
            </w:r>
            <w:r w:rsidRPr="00FA43B7">
              <w:rPr>
                <w:rFonts w:ascii="Arial" w:hAnsi="Arial" w:cs="Arial"/>
                <w:color w:val="000000"/>
                <w:sz w:val="12"/>
                <w:szCs w:val="12"/>
              </w:rPr>
              <w:t xml:space="preserve">кой и устранением последствий распространения </w:t>
            </w:r>
            <w:proofErr w:type="spellStart"/>
            <w:r w:rsidRPr="00FA43B7">
              <w:rPr>
                <w:rFonts w:ascii="Arial" w:hAnsi="Arial" w:cs="Arial"/>
                <w:color w:val="000000"/>
                <w:sz w:val="12"/>
                <w:szCs w:val="12"/>
              </w:rPr>
              <w:t>коронавирусной</w:t>
            </w:r>
            <w:proofErr w:type="spellEnd"/>
            <w:r w:rsidRPr="00FA43B7">
              <w:rPr>
                <w:rFonts w:ascii="Arial" w:hAnsi="Arial" w:cs="Arial"/>
                <w:color w:val="000000"/>
                <w:sz w:val="12"/>
                <w:szCs w:val="12"/>
              </w:rPr>
              <w:t xml:space="preserve"> инфекции, на 2020 год</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9450075290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9450075290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9450075290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9450075290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(взносы) на капитальный ремонт общего имущества муниципального жилого фонда в многокварти</w:t>
            </w:r>
            <w:r w:rsidRPr="00FA43B7">
              <w:rPr>
                <w:rFonts w:ascii="Arial" w:hAnsi="Arial" w:cs="Arial"/>
                <w:color w:val="000000"/>
                <w:sz w:val="12"/>
                <w:szCs w:val="12"/>
              </w:rPr>
              <w:t>р</w:t>
            </w:r>
            <w:r w:rsidRPr="00FA43B7">
              <w:rPr>
                <w:rFonts w:ascii="Arial" w:hAnsi="Arial" w:cs="Arial"/>
                <w:color w:val="000000"/>
                <w:sz w:val="12"/>
                <w:szCs w:val="12"/>
              </w:rPr>
              <w:t>ных домах, расположенных на территории Валдайского г</w:t>
            </w:r>
            <w:r w:rsidRPr="00FA43B7">
              <w:rPr>
                <w:rFonts w:ascii="Arial" w:hAnsi="Arial" w:cs="Arial"/>
                <w:color w:val="000000"/>
                <w:sz w:val="12"/>
                <w:szCs w:val="12"/>
              </w:rPr>
              <w:t>о</w:t>
            </w:r>
            <w:r w:rsidRPr="00FA43B7">
              <w:rPr>
                <w:rFonts w:ascii="Arial" w:hAnsi="Arial" w:cs="Arial"/>
                <w:color w:val="000000"/>
                <w:sz w:val="12"/>
                <w:szCs w:val="12"/>
              </w:rPr>
              <w:t>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Капитальный ремонт жилых помещений и текущий ремонт общего имущества в мн</w:t>
            </w:r>
            <w:r w:rsidRPr="00FA43B7">
              <w:rPr>
                <w:rFonts w:ascii="Arial" w:hAnsi="Arial" w:cs="Arial"/>
                <w:color w:val="000000"/>
                <w:sz w:val="12"/>
                <w:szCs w:val="12"/>
              </w:rPr>
              <w:t>о</w:t>
            </w:r>
            <w:r w:rsidRPr="00FA43B7">
              <w:rPr>
                <w:rFonts w:ascii="Arial" w:hAnsi="Arial" w:cs="Arial"/>
                <w:color w:val="000000"/>
                <w:sz w:val="12"/>
                <w:szCs w:val="12"/>
              </w:rPr>
              <w:t>гоквартирных домах в части муниципальной собственности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500 000,00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500 000,00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Прочие работы, в том числе разработка и проверка документации, для обеспечения проведения капитальн</w:t>
            </w:r>
            <w:r w:rsidRPr="00FA43B7">
              <w:rPr>
                <w:rFonts w:ascii="Arial" w:hAnsi="Arial" w:cs="Arial"/>
                <w:color w:val="000000"/>
                <w:sz w:val="12"/>
                <w:szCs w:val="12"/>
              </w:rPr>
              <w:t>о</w:t>
            </w:r>
            <w:r w:rsidRPr="00FA43B7">
              <w:rPr>
                <w:rFonts w:ascii="Arial" w:hAnsi="Arial" w:cs="Arial"/>
                <w:color w:val="000000"/>
                <w:sz w:val="12"/>
                <w:szCs w:val="12"/>
              </w:rPr>
              <w:t>го ремонта жилых помещений и текущего ремонта общего имущества в многоквартирных домах в части муниципальной собственности Валда</w:t>
            </w:r>
            <w:r w:rsidRPr="00FA43B7">
              <w:rPr>
                <w:rFonts w:ascii="Arial" w:hAnsi="Arial" w:cs="Arial"/>
                <w:color w:val="000000"/>
                <w:sz w:val="12"/>
                <w:szCs w:val="12"/>
              </w:rPr>
              <w:t>й</w:t>
            </w:r>
            <w:r w:rsidRPr="00FA43B7">
              <w:rPr>
                <w:rFonts w:ascii="Arial" w:hAnsi="Arial" w:cs="Arial"/>
                <w:color w:val="000000"/>
                <w:sz w:val="12"/>
                <w:szCs w:val="12"/>
              </w:rPr>
              <w:t>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lastRenderedPageBreak/>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Закупка товаров, работ, услуг в целях капитального ремонта государственного (м</w:t>
            </w:r>
            <w:r w:rsidRPr="00FA43B7">
              <w:rPr>
                <w:rFonts w:ascii="Arial" w:hAnsi="Arial" w:cs="Arial"/>
                <w:color w:val="000000"/>
                <w:sz w:val="12"/>
                <w:szCs w:val="12"/>
              </w:rPr>
              <w:t>у</w:t>
            </w:r>
            <w:r w:rsidRPr="00FA43B7">
              <w:rPr>
                <w:rFonts w:ascii="Arial" w:hAnsi="Arial" w:cs="Arial"/>
                <w:color w:val="000000"/>
                <w:sz w:val="12"/>
                <w:szCs w:val="12"/>
              </w:rPr>
              <w:t>ниципального) имущества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503 906,83</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Реализация мероприятий по содержанию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402 906,83</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402 906,83</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402 906,83</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402 906,83</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Оценка недвижимости, признание прав и регулирование отношений по государс</w:t>
            </w:r>
            <w:r w:rsidRPr="00FA43B7">
              <w:rPr>
                <w:rFonts w:ascii="Arial" w:hAnsi="Arial" w:cs="Arial"/>
                <w:color w:val="000000"/>
                <w:sz w:val="12"/>
                <w:szCs w:val="12"/>
              </w:rPr>
              <w:t>т</w:t>
            </w:r>
            <w:r w:rsidRPr="00FA43B7">
              <w:rPr>
                <w:rFonts w:ascii="Arial" w:hAnsi="Arial" w:cs="Arial"/>
                <w:color w:val="000000"/>
                <w:sz w:val="12"/>
                <w:szCs w:val="12"/>
              </w:rPr>
              <w:t>венной собственности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101 000,00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101 000,00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101 000,00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101 000,00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40 000,00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40 000,00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40 000,00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40 000,00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40 000,00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994 000,00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994 000,00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994 000,00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994 000,00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994 000,00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Обеспечение проведения выборов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Расходы на проведение выборов депутатов представительного органа муниципал</w:t>
            </w:r>
            <w:r w:rsidRPr="00FA43B7">
              <w:rPr>
                <w:rFonts w:ascii="Arial" w:hAnsi="Arial" w:cs="Arial"/>
                <w:color w:val="000000"/>
                <w:sz w:val="12"/>
                <w:szCs w:val="12"/>
              </w:rPr>
              <w:t>ь</w:t>
            </w:r>
            <w:r w:rsidRPr="00FA43B7">
              <w:rPr>
                <w:rFonts w:ascii="Arial" w:hAnsi="Arial" w:cs="Arial"/>
                <w:color w:val="000000"/>
                <w:sz w:val="12"/>
                <w:szCs w:val="12"/>
              </w:rPr>
              <w:t>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Расходы на проведение выборов депутатов в Совет депутатов Валдайского горо</w:t>
            </w:r>
            <w:r w:rsidRPr="00FA43B7">
              <w:rPr>
                <w:rFonts w:ascii="Arial" w:hAnsi="Arial" w:cs="Arial"/>
                <w:color w:val="000000"/>
                <w:sz w:val="12"/>
                <w:szCs w:val="12"/>
              </w:rPr>
              <w:t>д</w:t>
            </w:r>
            <w:r w:rsidRPr="00FA43B7">
              <w:rPr>
                <w:rFonts w:ascii="Arial" w:hAnsi="Arial" w:cs="Arial"/>
                <w:color w:val="000000"/>
                <w:sz w:val="12"/>
                <w:szCs w:val="12"/>
              </w:rPr>
              <w:t>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Обеспечение проведения выборов и референдумов</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Специальные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880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rPr>
                <w:rFonts w:ascii="Arial" w:hAnsi="Arial" w:cs="Arial"/>
                <w:color w:val="000000"/>
                <w:sz w:val="12"/>
                <w:szCs w:val="12"/>
              </w:rPr>
            </w:pPr>
            <w:r w:rsidRPr="00FA43B7">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rPr>
                <w:rFonts w:ascii="Arial" w:hAnsi="Arial" w:cs="Arial"/>
                <w:color w:val="000000"/>
                <w:sz w:val="12"/>
                <w:szCs w:val="12"/>
              </w:rPr>
            </w:pPr>
            <w:r w:rsidRPr="00FA43B7">
              <w:rPr>
                <w:rFonts w:ascii="Arial" w:hAnsi="Arial" w:cs="Arial"/>
                <w:color w:val="000000"/>
                <w:sz w:val="12"/>
                <w:szCs w:val="12"/>
              </w:rPr>
              <w:t>2 350 459,17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0"/>
              <w:rPr>
                <w:rFonts w:ascii="Arial" w:hAnsi="Arial" w:cs="Arial"/>
                <w:color w:val="000000"/>
                <w:sz w:val="12"/>
                <w:szCs w:val="12"/>
              </w:rPr>
            </w:pPr>
            <w:r w:rsidRPr="00FA43B7">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0"/>
              <w:rPr>
                <w:rFonts w:ascii="Arial" w:hAnsi="Arial" w:cs="Arial"/>
                <w:color w:val="000000"/>
                <w:sz w:val="12"/>
                <w:szCs w:val="12"/>
              </w:rPr>
            </w:pPr>
            <w:r w:rsidRPr="00FA43B7">
              <w:rPr>
                <w:rFonts w:ascii="Arial" w:hAnsi="Arial" w:cs="Arial"/>
                <w:color w:val="000000"/>
                <w:sz w:val="12"/>
                <w:szCs w:val="12"/>
              </w:rPr>
              <w:t>2 350 459,17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2"/>
              <w:rPr>
                <w:rFonts w:ascii="Arial" w:hAnsi="Arial" w:cs="Arial"/>
                <w:color w:val="000000"/>
                <w:sz w:val="12"/>
                <w:szCs w:val="12"/>
              </w:rPr>
            </w:pPr>
            <w:r w:rsidRPr="00FA43B7">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2"/>
              <w:rPr>
                <w:rFonts w:ascii="Arial" w:hAnsi="Arial" w:cs="Arial"/>
                <w:color w:val="000000"/>
                <w:sz w:val="12"/>
                <w:szCs w:val="12"/>
              </w:rPr>
            </w:pPr>
            <w:r w:rsidRPr="00FA43B7">
              <w:rPr>
                <w:rFonts w:ascii="Arial" w:hAnsi="Arial" w:cs="Arial"/>
                <w:color w:val="000000"/>
                <w:sz w:val="12"/>
                <w:szCs w:val="12"/>
              </w:rPr>
              <w:t>2 350 459,17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3"/>
              <w:rPr>
                <w:rFonts w:ascii="Arial" w:hAnsi="Arial" w:cs="Arial"/>
                <w:color w:val="000000"/>
                <w:sz w:val="12"/>
                <w:szCs w:val="12"/>
              </w:rPr>
            </w:pPr>
            <w:r w:rsidRPr="00FA43B7">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3"/>
              <w:rPr>
                <w:rFonts w:ascii="Arial" w:hAnsi="Arial" w:cs="Arial"/>
                <w:color w:val="000000"/>
                <w:sz w:val="12"/>
                <w:szCs w:val="12"/>
              </w:rPr>
            </w:pPr>
            <w:r w:rsidRPr="00FA43B7">
              <w:rPr>
                <w:rFonts w:ascii="Arial" w:hAnsi="Arial" w:cs="Arial"/>
                <w:color w:val="000000"/>
                <w:sz w:val="12"/>
                <w:szCs w:val="12"/>
              </w:rPr>
              <w:t>2 350 459,17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4"/>
              <w:rPr>
                <w:rFonts w:ascii="Arial" w:hAnsi="Arial" w:cs="Arial"/>
                <w:color w:val="000000"/>
                <w:sz w:val="12"/>
                <w:szCs w:val="12"/>
              </w:rPr>
            </w:pPr>
            <w:r w:rsidRPr="00FA43B7">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4"/>
              <w:rPr>
                <w:rFonts w:ascii="Arial" w:hAnsi="Arial" w:cs="Arial"/>
                <w:color w:val="000000"/>
                <w:sz w:val="12"/>
                <w:szCs w:val="12"/>
              </w:rPr>
            </w:pPr>
            <w:r w:rsidRPr="00FA43B7">
              <w:rPr>
                <w:rFonts w:ascii="Arial" w:hAnsi="Arial" w:cs="Arial"/>
                <w:color w:val="000000"/>
                <w:sz w:val="12"/>
                <w:szCs w:val="12"/>
              </w:rPr>
              <w:t>2 350 459,17</w:t>
            </w:r>
          </w:p>
        </w:tc>
      </w:tr>
      <w:tr w:rsidR="00FA43B7" w:rsidRPr="00FA43B7" w:rsidTr="00FA43B7">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43B7" w:rsidRPr="00FA43B7" w:rsidRDefault="00FA43B7" w:rsidP="00FA43B7">
            <w:pPr>
              <w:outlineLvl w:val="5"/>
              <w:rPr>
                <w:rFonts w:ascii="Arial" w:hAnsi="Arial" w:cs="Arial"/>
                <w:color w:val="000000"/>
                <w:sz w:val="12"/>
                <w:szCs w:val="12"/>
              </w:rPr>
            </w:pPr>
            <w:r w:rsidRPr="00FA43B7">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center"/>
              <w:outlineLvl w:val="5"/>
              <w:rPr>
                <w:rFonts w:ascii="Arial" w:hAnsi="Arial" w:cs="Arial"/>
                <w:color w:val="000000"/>
                <w:sz w:val="12"/>
                <w:szCs w:val="12"/>
              </w:rPr>
            </w:pPr>
            <w:r w:rsidRPr="00FA43B7">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vAlign w:val="center"/>
            <w:hideMark/>
          </w:tcPr>
          <w:p w:rsidR="00FA43B7" w:rsidRPr="00FA43B7" w:rsidRDefault="00FA43B7" w:rsidP="00FA43B7">
            <w:pPr>
              <w:jc w:val="right"/>
              <w:outlineLvl w:val="5"/>
              <w:rPr>
                <w:rFonts w:ascii="Arial" w:hAnsi="Arial" w:cs="Arial"/>
                <w:color w:val="000000"/>
                <w:sz w:val="12"/>
                <w:szCs w:val="12"/>
              </w:rPr>
            </w:pPr>
            <w:r w:rsidRPr="00FA43B7">
              <w:rPr>
                <w:rFonts w:ascii="Arial" w:hAnsi="Arial" w:cs="Arial"/>
                <w:color w:val="000000"/>
                <w:sz w:val="12"/>
                <w:szCs w:val="12"/>
              </w:rPr>
              <w:t>2 350 459,17</w:t>
            </w:r>
          </w:p>
        </w:tc>
      </w:tr>
      <w:tr w:rsidR="00FA43B7" w:rsidRPr="00FA43B7" w:rsidTr="00FA43B7">
        <w:trPr>
          <w:trHeight w:val="20"/>
        </w:trPr>
        <w:tc>
          <w:tcPr>
            <w:tcW w:w="0" w:type="auto"/>
            <w:gridSpan w:val="4"/>
            <w:tcBorders>
              <w:top w:val="single" w:sz="4" w:space="0" w:color="000000"/>
              <w:left w:val="nil"/>
              <w:bottom w:val="nil"/>
              <w:right w:val="nil"/>
            </w:tcBorders>
            <w:shd w:val="clear" w:color="000000" w:fill="FFFFFF"/>
            <w:noWrap/>
            <w:vAlign w:val="center"/>
            <w:hideMark/>
          </w:tcPr>
          <w:p w:rsidR="00FA43B7" w:rsidRPr="00FA43B7" w:rsidRDefault="00FA43B7" w:rsidP="00FA43B7">
            <w:pPr>
              <w:jc w:val="right"/>
              <w:rPr>
                <w:rFonts w:ascii="Arial" w:hAnsi="Arial" w:cs="Arial"/>
                <w:b/>
                <w:bCs/>
                <w:color w:val="000000"/>
                <w:sz w:val="12"/>
                <w:szCs w:val="12"/>
              </w:rPr>
            </w:pPr>
            <w:r w:rsidRPr="00FA43B7">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vAlign w:val="center"/>
            <w:hideMark/>
          </w:tcPr>
          <w:p w:rsidR="00FA43B7" w:rsidRPr="00FA43B7" w:rsidRDefault="00FA43B7" w:rsidP="00FA43B7">
            <w:pPr>
              <w:jc w:val="right"/>
              <w:rPr>
                <w:rFonts w:ascii="Arial" w:hAnsi="Arial" w:cs="Arial"/>
                <w:b/>
                <w:bCs/>
                <w:color w:val="000000"/>
                <w:sz w:val="12"/>
                <w:szCs w:val="12"/>
              </w:rPr>
            </w:pPr>
            <w:r w:rsidRPr="00FA43B7">
              <w:rPr>
                <w:rFonts w:ascii="Arial" w:hAnsi="Arial" w:cs="Arial"/>
                <w:b/>
                <w:bCs/>
                <w:color w:val="000000"/>
                <w:sz w:val="12"/>
                <w:szCs w:val="12"/>
              </w:rPr>
              <w:t>154 690 867,62</w:t>
            </w:r>
          </w:p>
        </w:tc>
        <w:tc>
          <w:tcPr>
            <w:tcW w:w="0" w:type="auto"/>
            <w:tcBorders>
              <w:top w:val="nil"/>
              <w:left w:val="nil"/>
              <w:bottom w:val="nil"/>
              <w:right w:val="nil"/>
            </w:tcBorders>
            <w:shd w:val="clear" w:color="000000" w:fill="FFFFFF"/>
            <w:noWrap/>
            <w:vAlign w:val="center"/>
            <w:hideMark/>
          </w:tcPr>
          <w:p w:rsidR="00FA43B7" w:rsidRPr="00FA43B7" w:rsidRDefault="00FA43B7" w:rsidP="00FA43B7">
            <w:pPr>
              <w:jc w:val="right"/>
              <w:rPr>
                <w:rFonts w:ascii="Arial" w:hAnsi="Arial" w:cs="Arial"/>
                <w:b/>
                <w:bCs/>
                <w:color w:val="000000"/>
                <w:sz w:val="12"/>
                <w:szCs w:val="12"/>
              </w:rPr>
            </w:pPr>
            <w:r w:rsidRPr="00FA43B7">
              <w:rPr>
                <w:rFonts w:ascii="Arial" w:hAnsi="Arial" w:cs="Arial"/>
                <w:b/>
                <w:bCs/>
                <w:color w:val="000000"/>
                <w:sz w:val="12"/>
                <w:szCs w:val="12"/>
              </w:rPr>
              <w:t>52 266 181,09</w:t>
            </w:r>
          </w:p>
        </w:tc>
        <w:tc>
          <w:tcPr>
            <w:tcW w:w="0" w:type="auto"/>
            <w:tcBorders>
              <w:top w:val="nil"/>
              <w:left w:val="nil"/>
              <w:bottom w:val="nil"/>
              <w:right w:val="nil"/>
            </w:tcBorders>
            <w:shd w:val="clear" w:color="000000" w:fill="FFFFFF"/>
            <w:noWrap/>
            <w:vAlign w:val="center"/>
            <w:hideMark/>
          </w:tcPr>
          <w:p w:rsidR="00FA43B7" w:rsidRPr="00FA43B7" w:rsidRDefault="00FA43B7" w:rsidP="00FA43B7">
            <w:pPr>
              <w:jc w:val="right"/>
              <w:rPr>
                <w:rFonts w:ascii="Arial" w:hAnsi="Arial" w:cs="Arial"/>
                <w:b/>
                <w:bCs/>
                <w:color w:val="000000"/>
                <w:sz w:val="12"/>
                <w:szCs w:val="12"/>
              </w:rPr>
            </w:pPr>
            <w:r w:rsidRPr="00FA43B7">
              <w:rPr>
                <w:rFonts w:ascii="Arial" w:hAnsi="Arial" w:cs="Arial"/>
                <w:b/>
                <w:bCs/>
                <w:color w:val="000000"/>
                <w:sz w:val="12"/>
                <w:szCs w:val="12"/>
              </w:rPr>
              <w:t>53 297 642,62</w:t>
            </w:r>
          </w:p>
        </w:tc>
      </w:tr>
    </w:tbl>
    <w:p w:rsidR="00FA43B7" w:rsidRDefault="00FA43B7" w:rsidP="00913C70">
      <w:pPr>
        <w:shd w:val="clear" w:color="auto" w:fill="FFFFFF"/>
        <w:suppressAutoHyphens/>
        <w:spacing w:line="240" w:lineRule="exact"/>
        <w:jc w:val="center"/>
        <w:rPr>
          <w:rFonts w:ascii="Arial" w:hAnsi="Arial" w:cs="Arial"/>
          <w:b/>
          <w:sz w:val="16"/>
          <w:szCs w:val="16"/>
        </w:rPr>
      </w:pPr>
    </w:p>
    <w:p w:rsidR="001547EA" w:rsidRDefault="001547EA" w:rsidP="000525F9">
      <w:pPr>
        <w:shd w:val="clear" w:color="auto" w:fill="FFFFFF"/>
        <w:suppressAutoHyphens/>
        <w:ind w:left="6237"/>
        <w:jc w:val="center"/>
        <w:rPr>
          <w:rFonts w:ascii="Arial" w:hAnsi="Arial" w:cs="Arial"/>
          <w:color w:val="000000"/>
          <w:sz w:val="16"/>
          <w:szCs w:val="16"/>
        </w:rPr>
      </w:pPr>
      <w:r w:rsidRPr="00E619F3">
        <w:rPr>
          <w:rFonts w:ascii="Arial" w:hAnsi="Arial" w:cs="Arial"/>
          <w:b/>
          <w:sz w:val="16"/>
          <w:szCs w:val="16"/>
        </w:rPr>
        <w:t xml:space="preserve">Приложение </w:t>
      </w:r>
      <w:r>
        <w:rPr>
          <w:rFonts w:ascii="Arial" w:hAnsi="Arial" w:cs="Arial"/>
          <w:b/>
          <w:sz w:val="16"/>
          <w:szCs w:val="16"/>
        </w:rPr>
        <w:t>11</w:t>
      </w:r>
    </w:p>
    <w:p w:rsidR="00FA43B7" w:rsidRPr="00E619F3" w:rsidRDefault="001547EA" w:rsidP="000525F9">
      <w:pPr>
        <w:ind w:left="6237"/>
        <w:jc w:val="center"/>
        <w:rPr>
          <w:rFonts w:ascii="Arial" w:hAnsi="Arial" w:cs="Arial"/>
          <w:b/>
          <w:sz w:val="16"/>
          <w:szCs w:val="16"/>
        </w:rPr>
      </w:pPr>
      <w:r w:rsidRPr="00E619F3">
        <w:rPr>
          <w:rFonts w:ascii="Arial" w:hAnsi="Arial" w:cs="Arial"/>
          <w:sz w:val="16"/>
          <w:szCs w:val="16"/>
        </w:rPr>
        <w:t>к решению Совета депутатов</w:t>
      </w:r>
      <w:r w:rsidR="000525F9">
        <w:rPr>
          <w:rFonts w:ascii="Arial" w:hAnsi="Arial" w:cs="Arial"/>
          <w:sz w:val="16"/>
          <w:szCs w:val="16"/>
        </w:rPr>
        <w:t xml:space="preserve"> </w:t>
      </w:r>
      <w:r w:rsidRPr="00E619F3">
        <w:rPr>
          <w:rFonts w:ascii="Arial" w:hAnsi="Arial" w:cs="Arial"/>
          <w:sz w:val="16"/>
          <w:szCs w:val="16"/>
        </w:rPr>
        <w:t>Валда</w:t>
      </w:r>
      <w:r w:rsidRPr="00E619F3">
        <w:rPr>
          <w:rFonts w:ascii="Arial" w:hAnsi="Arial" w:cs="Arial"/>
          <w:sz w:val="16"/>
          <w:szCs w:val="16"/>
        </w:rPr>
        <w:t>й</w:t>
      </w:r>
      <w:r w:rsidRPr="00E619F3">
        <w:rPr>
          <w:rFonts w:ascii="Arial" w:hAnsi="Arial" w:cs="Arial"/>
          <w:sz w:val="16"/>
          <w:szCs w:val="16"/>
        </w:rPr>
        <w:t>ского городского поселения</w:t>
      </w:r>
      <w:r w:rsidR="000525F9">
        <w:rPr>
          <w:rFonts w:ascii="Arial" w:hAnsi="Arial" w:cs="Arial"/>
          <w:sz w:val="16"/>
          <w:szCs w:val="16"/>
        </w:rPr>
        <w:t xml:space="preserve"> </w:t>
      </w:r>
      <w:r w:rsidRPr="00E619F3">
        <w:rPr>
          <w:rFonts w:ascii="Arial" w:hAnsi="Arial" w:cs="Arial"/>
          <w:sz w:val="16"/>
          <w:szCs w:val="16"/>
        </w:rPr>
        <w:t>«О бюджете Валдайского городского поселения на 2020 год и на план</w:t>
      </w:r>
      <w:r w:rsidRPr="00E619F3">
        <w:rPr>
          <w:rFonts w:ascii="Arial" w:hAnsi="Arial" w:cs="Arial"/>
          <w:sz w:val="16"/>
          <w:szCs w:val="16"/>
        </w:rPr>
        <w:t>о</w:t>
      </w:r>
      <w:r w:rsidRPr="00E619F3">
        <w:rPr>
          <w:rFonts w:ascii="Arial" w:hAnsi="Arial" w:cs="Arial"/>
          <w:sz w:val="16"/>
          <w:szCs w:val="16"/>
        </w:rPr>
        <w:t>вый период 2021 и 2022 годов» (в редакции решения Совета депут</w:t>
      </w:r>
      <w:r w:rsidRPr="00E619F3">
        <w:rPr>
          <w:rFonts w:ascii="Arial" w:hAnsi="Arial" w:cs="Arial"/>
          <w:sz w:val="16"/>
          <w:szCs w:val="16"/>
        </w:rPr>
        <w:t>а</w:t>
      </w:r>
      <w:r w:rsidRPr="00E619F3">
        <w:rPr>
          <w:rFonts w:ascii="Arial" w:hAnsi="Arial" w:cs="Arial"/>
          <w:sz w:val="16"/>
          <w:szCs w:val="16"/>
        </w:rPr>
        <w:t>тов Валдайского горо</w:t>
      </w:r>
      <w:r w:rsidRPr="00E619F3">
        <w:rPr>
          <w:rFonts w:ascii="Arial" w:hAnsi="Arial" w:cs="Arial"/>
          <w:sz w:val="16"/>
          <w:szCs w:val="16"/>
        </w:rPr>
        <w:t>д</w:t>
      </w:r>
      <w:r w:rsidRPr="00E619F3">
        <w:rPr>
          <w:rFonts w:ascii="Arial" w:hAnsi="Arial" w:cs="Arial"/>
          <w:sz w:val="16"/>
          <w:szCs w:val="16"/>
        </w:rPr>
        <w:t>ского поселения</w:t>
      </w:r>
      <w:r>
        <w:rPr>
          <w:rFonts w:ascii="Arial" w:hAnsi="Arial" w:cs="Arial"/>
          <w:sz w:val="16"/>
          <w:szCs w:val="16"/>
        </w:rPr>
        <w:t xml:space="preserve"> </w:t>
      </w:r>
      <w:r w:rsidRPr="00E619F3">
        <w:rPr>
          <w:rFonts w:ascii="Arial" w:hAnsi="Arial" w:cs="Arial"/>
          <w:sz w:val="16"/>
          <w:szCs w:val="16"/>
        </w:rPr>
        <w:t>от 13.07.2020  № 271)</w:t>
      </w:r>
    </w:p>
    <w:p w:rsidR="001C0E41" w:rsidRPr="001547EA" w:rsidRDefault="001547EA" w:rsidP="001547EA">
      <w:pPr>
        <w:shd w:val="clear" w:color="auto" w:fill="FFFFFF"/>
        <w:suppressAutoHyphens/>
        <w:jc w:val="center"/>
        <w:rPr>
          <w:rFonts w:ascii="Arial" w:hAnsi="Arial" w:cs="Arial"/>
          <w:b/>
          <w:sz w:val="16"/>
          <w:szCs w:val="16"/>
        </w:rPr>
      </w:pPr>
      <w:r w:rsidRPr="001547EA">
        <w:rPr>
          <w:rFonts w:ascii="Arial" w:hAnsi="Arial" w:cs="Arial"/>
          <w:b/>
          <w:bCs/>
          <w:sz w:val="16"/>
          <w:szCs w:val="16"/>
        </w:rPr>
        <w:t>Объем межбюджетных трансфертов, получаемых из других бюджетов бюджетной системы Российской Федерации на 2020 год и на плановый период 2021 и 2022 годы</w:t>
      </w:r>
    </w:p>
    <w:tbl>
      <w:tblPr>
        <w:tblW w:w="0" w:type="auto"/>
        <w:tblInd w:w="97" w:type="dxa"/>
        <w:tblLook w:val="04A0"/>
      </w:tblPr>
      <w:tblGrid>
        <w:gridCol w:w="7088"/>
        <w:gridCol w:w="1711"/>
        <w:gridCol w:w="984"/>
        <w:gridCol w:w="917"/>
        <w:gridCol w:w="917"/>
      </w:tblGrid>
      <w:tr w:rsidR="001547EA" w:rsidRPr="001547EA" w:rsidTr="001547EA">
        <w:trPr>
          <w:trHeight w:val="20"/>
        </w:trPr>
        <w:tc>
          <w:tcPr>
            <w:tcW w:w="0" w:type="auto"/>
            <w:tcBorders>
              <w:top w:val="nil"/>
              <w:left w:val="nil"/>
              <w:bottom w:val="nil"/>
              <w:right w:val="nil"/>
            </w:tcBorders>
            <w:shd w:val="clear" w:color="auto" w:fill="auto"/>
            <w:noWrap/>
            <w:hideMark/>
          </w:tcPr>
          <w:p w:rsidR="001547EA" w:rsidRPr="001547EA" w:rsidRDefault="001547EA" w:rsidP="001547EA">
            <w:pPr>
              <w:jc w:val="center"/>
              <w:rPr>
                <w:rFonts w:ascii="Arial" w:hAnsi="Arial" w:cs="Arial"/>
                <w:sz w:val="12"/>
                <w:szCs w:val="12"/>
              </w:rPr>
            </w:pPr>
          </w:p>
        </w:tc>
        <w:tc>
          <w:tcPr>
            <w:tcW w:w="0" w:type="auto"/>
            <w:tcBorders>
              <w:top w:val="nil"/>
              <w:left w:val="nil"/>
              <w:bottom w:val="nil"/>
              <w:right w:val="nil"/>
            </w:tcBorders>
            <w:shd w:val="clear" w:color="auto" w:fill="auto"/>
            <w:noWrap/>
            <w:hideMark/>
          </w:tcPr>
          <w:p w:rsidR="001547EA" w:rsidRPr="001547EA" w:rsidRDefault="001547EA" w:rsidP="001547EA">
            <w:pPr>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1547EA" w:rsidRPr="001547EA" w:rsidRDefault="001547EA" w:rsidP="001547EA">
            <w:pPr>
              <w:jc w:val="right"/>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1547EA" w:rsidRPr="001547EA" w:rsidRDefault="001547EA" w:rsidP="001547EA">
            <w:pPr>
              <w:jc w:val="right"/>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1547EA" w:rsidRPr="001547EA" w:rsidRDefault="001547EA" w:rsidP="001547EA">
            <w:pPr>
              <w:jc w:val="right"/>
              <w:rPr>
                <w:rFonts w:ascii="Arial" w:hAnsi="Arial" w:cs="Arial"/>
                <w:sz w:val="12"/>
                <w:szCs w:val="12"/>
              </w:rPr>
            </w:pPr>
            <w:r w:rsidRPr="001547EA">
              <w:rPr>
                <w:rFonts w:ascii="Arial" w:hAnsi="Arial" w:cs="Arial"/>
                <w:sz w:val="12"/>
                <w:szCs w:val="12"/>
              </w:rPr>
              <w:t>руб.коп.</w:t>
            </w:r>
          </w:p>
        </w:tc>
      </w:tr>
      <w:tr w:rsidR="001547EA" w:rsidRPr="001547EA" w:rsidTr="001547EA">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7EA" w:rsidRPr="001547EA" w:rsidRDefault="001547EA" w:rsidP="001547EA">
            <w:pPr>
              <w:jc w:val="center"/>
              <w:rPr>
                <w:rFonts w:ascii="Arial" w:hAnsi="Arial" w:cs="Arial"/>
                <w:b/>
                <w:bCs/>
                <w:sz w:val="12"/>
                <w:szCs w:val="12"/>
              </w:rPr>
            </w:pPr>
            <w:r w:rsidRPr="001547EA">
              <w:rPr>
                <w:rFonts w:ascii="Arial" w:hAnsi="Arial" w:cs="Arial"/>
                <w:b/>
                <w:bCs/>
                <w:sz w:val="12"/>
                <w:szCs w:val="12"/>
              </w:rPr>
              <w:t xml:space="preserve"> Наименование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47EA" w:rsidRPr="001547EA" w:rsidRDefault="001547EA" w:rsidP="001547EA">
            <w:pPr>
              <w:jc w:val="center"/>
              <w:rPr>
                <w:rFonts w:ascii="Arial" w:hAnsi="Arial" w:cs="Arial"/>
                <w:b/>
                <w:bCs/>
                <w:sz w:val="12"/>
                <w:szCs w:val="12"/>
              </w:rPr>
            </w:pPr>
            <w:r w:rsidRPr="001547EA">
              <w:rPr>
                <w:rFonts w:ascii="Arial" w:hAnsi="Arial" w:cs="Arial"/>
                <w:b/>
                <w:bCs/>
                <w:sz w:val="12"/>
                <w:szCs w:val="12"/>
              </w:rPr>
              <w:t>Код бюджетной класс</w:t>
            </w:r>
            <w:r w:rsidRPr="001547EA">
              <w:rPr>
                <w:rFonts w:ascii="Arial" w:hAnsi="Arial" w:cs="Arial"/>
                <w:b/>
                <w:bCs/>
                <w:sz w:val="12"/>
                <w:szCs w:val="12"/>
              </w:rPr>
              <w:t>и</w:t>
            </w:r>
            <w:r w:rsidRPr="001547EA">
              <w:rPr>
                <w:rFonts w:ascii="Arial" w:hAnsi="Arial" w:cs="Arial"/>
                <w:b/>
                <w:bCs/>
                <w:sz w:val="12"/>
                <w:szCs w:val="12"/>
              </w:rPr>
              <w:t xml:space="preserve">фикации </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1547EA" w:rsidRPr="001547EA" w:rsidRDefault="001547EA" w:rsidP="001547EA">
            <w:pPr>
              <w:jc w:val="center"/>
              <w:rPr>
                <w:rFonts w:ascii="Arial" w:hAnsi="Arial" w:cs="Arial"/>
                <w:b/>
                <w:bCs/>
                <w:sz w:val="12"/>
                <w:szCs w:val="12"/>
              </w:rPr>
            </w:pPr>
            <w:r w:rsidRPr="001547EA">
              <w:rPr>
                <w:rFonts w:ascii="Arial" w:hAnsi="Arial" w:cs="Arial"/>
                <w:b/>
                <w:bCs/>
                <w:sz w:val="12"/>
                <w:szCs w:val="12"/>
              </w:rPr>
              <w:t>Сумма</w:t>
            </w:r>
          </w:p>
        </w:tc>
      </w:tr>
      <w:tr w:rsidR="001547EA" w:rsidRPr="001547EA" w:rsidTr="001547EA">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547EA" w:rsidRPr="001547EA" w:rsidRDefault="001547EA" w:rsidP="001547EA">
            <w:pPr>
              <w:rPr>
                <w:rFonts w:ascii="Arial" w:hAnsi="Arial" w:cs="Arial"/>
                <w:b/>
                <w:bCs/>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547EA" w:rsidRPr="001547EA" w:rsidRDefault="001547EA" w:rsidP="001547EA">
            <w:pPr>
              <w:rPr>
                <w:rFonts w:ascii="Arial" w:hAnsi="Arial" w:cs="Arial"/>
                <w:b/>
                <w:bCs/>
                <w:sz w:val="12"/>
                <w:szCs w:val="12"/>
              </w:rPr>
            </w:pPr>
          </w:p>
        </w:tc>
        <w:tc>
          <w:tcPr>
            <w:tcW w:w="0" w:type="auto"/>
            <w:tcBorders>
              <w:top w:val="nil"/>
              <w:left w:val="nil"/>
              <w:bottom w:val="single" w:sz="4" w:space="0" w:color="auto"/>
              <w:right w:val="single" w:sz="4" w:space="0" w:color="auto"/>
            </w:tcBorders>
            <w:shd w:val="clear" w:color="auto" w:fill="auto"/>
            <w:noWrap/>
            <w:vAlign w:val="bottom"/>
            <w:hideMark/>
          </w:tcPr>
          <w:p w:rsidR="001547EA" w:rsidRPr="001547EA" w:rsidRDefault="001547EA" w:rsidP="001547EA">
            <w:pPr>
              <w:jc w:val="center"/>
              <w:rPr>
                <w:rFonts w:ascii="Arial" w:hAnsi="Arial" w:cs="Arial"/>
                <w:b/>
                <w:bCs/>
                <w:sz w:val="12"/>
                <w:szCs w:val="12"/>
              </w:rPr>
            </w:pPr>
            <w:r w:rsidRPr="001547EA">
              <w:rPr>
                <w:rFonts w:ascii="Arial" w:hAnsi="Arial" w:cs="Arial"/>
                <w:b/>
                <w:bCs/>
                <w:sz w:val="12"/>
                <w:szCs w:val="12"/>
              </w:rPr>
              <w:t>2020 год</w:t>
            </w:r>
          </w:p>
        </w:tc>
        <w:tc>
          <w:tcPr>
            <w:tcW w:w="0" w:type="auto"/>
            <w:tcBorders>
              <w:top w:val="nil"/>
              <w:left w:val="nil"/>
              <w:bottom w:val="single" w:sz="4" w:space="0" w:color="auto"/>
              <w:right w:val="single" w:sz="4" w:space="0" w:color="auto"/>
            </w:tcBorders>
            <w:shd w:val="clear" w:color="auto" w:fill="auto"/>
            <w:noWrap/>
            <w:vAlign w:val="bottom"/>
            <w:hideMark/>
          </w:tcPr>
          <w:p w:rsidR="001547EA" w:rsidRPr="001547EA" w:rsidRDefault="001547EA" w:rsidP="001547EA">
            <w:pPr>
              <w:jc w:val="center"/>
              <w:rPr>
                <w:rFonts w:ascii="Arial" w:hAnsi="Arial" w:cs="Arial"/>
                <w:b/>
                <w:bCs/>
                <w:sz w:val="12"/>
                <w:szCs w:val="12"/>
              </w:rPr>
            </w:pPr>
            <w:r w:rsidRPr="001547EA">
              <w:rPr>
                <w:rFonts w:ascii="Arial" w:hAnsi="Arial" w:cs="Arial"/>
                <w:b/>
                <w:bCs/>
                <w:sz w:val="12"/>
                <w:szCs w:val="12"/>
              </w:rPr>
              <w:t>2021 год</w:t>
            </w:r>
          </w:p>
        </w:tc>
        <w:tc>
          <w:tcPr>
            <w:tcW w:w="0" w:type="auto"/>
            <w:tcBorders>
              <w:top w:val="nil"/>
              <w:left w:val="nil"/>
              <w:bottom w:val="single" w:sz="4" w:space="0" w:color="auto"/>
              <w:right w:val="single" w:sz="4" w:space="0" w:color="auto"/>
            </w:tcBorders>
            <w:shd w:val="clear" w:color="auto" w:fill="auto"/>
            <w:noWrap/>
            <w:vAlign w:val="bottom"/>
            <w:hideMark/>
          </w:tcPr>
          <w:p w:rsidR="001547EA" w:rsidRPr="001547EA" w:rsidRDefault="001547EA" w:rsidP="001547EA">
            <w:pPr>
              <w:jc w:val="center"/>
              <w:rPr>
                <w:rFonts w:ascii="Arial" w:hAnsi="Arial" w:cs="Arial"/>
                <w:b/>
                <w:bCs/>
                <w:sz w:val="12"/>
                <w:szCs w:val="12"/>
              </w:rPr>
            </w:pPr>
            <w:r w:rsidRPr="001547EA">
              <w:rPr>
                <w:rFonts w:ascii="Arial" w:hAnsi="Arial" w:cs="Arial"/>
                <w:b/>
                <w:bCs/>
                <w:sz w:val="12"/>
                <w:szCs w:val="12"/>
              </w:rPr>
              <w:t>2022 год</w:t>
            </w:r>
          </w:p>
        </w:tc>
      </w:tr>
      <w:tr w:rsidR="001547EA" w:rsidRPr="001547EA" w:rsidTr="001547EA">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547EA" w:rsidRPr="001547EA" w:rsidRDefault="001547EA" w:rsidP="001547EA">
            <w:pPr>
              <w:jc w:val="both"/>
              <w:rPr>
                <w:rFonts w:ascii="Arial" w:hAnsi="Arial" w:cs="Arial"/>
                <w:b/>
                <w:bCs/>
                <w:sz w:val="12"/>
                <w:szCs w:val="12"/>
              </w:rPr>
            </w:pPr>
            <w:r w:rsidRPr="001547EA">
              <w:rPr>
                <w:rFonts w:ascii="Arial" w:hAnsi="Arial" w:cs="Arial"/>
                <w:b/>
                <w:bCs/>
                <w:sz w:val="12"/>
                <w:szCs w:val="12"/>
              </w:rPr>
              <w:t>Субсидии бюджетам бюджетной системы Российской Федерации (межбюджетные су</w:t>
            </w:r>
            <w:r w:rsidRPr="001547EA">
              <w:rPr>
                <w:rFonts w:ascii="Arial" w:hAnsi="Arial" w:cs="Arial"/>
                <w:b/>
                <w:bCs/>
                <w:sz w:val="12"/>
                <w:szCs w:val="12"/>
              </w:rPr>
              <w:t>б</w:t>
            </w:r>
            <w:r w:rsidRPr="001547EA">
              <w:rPr>
                <w:rFonts w:ascii="Arial" w:hAnsi="Arial" w:cs="Arial"/>
                <w:b/>
                <w:bCs/>
                <w:sz w:val="12"/>
                <w:szCs w:val="12"/>
              </w:rPr>
              <w:t>сидии)</w:t>
            </w:r>
          </w:p>
        </w:tc>
        <w:tc>
          <w:tcPr>
            <w:tcW w:w="0" w:type="auto"/>
            <w:tcBorders>
              <w:top w:val="nil"/>
              <w:left w:val="nil"/>
              <w:bottom w:val="single" w:sz="4" w:space="0" w:color="auto"/>
              <w:right w:val="single" w:sz="4" w:space="0" w:color="auto"/>
            </w:tcBorders>
            <w:shd w:val="clear" w:color="auto" w:fill="auto"/>
            <w:vAlign w:val="bottom"/>
            <w:hideMark/>
          </w:tcPr>
          <w:p w:rsidR="001547EA" w:rsidRPr="001547EA" w:rsidRDefault="001547EA" w:rsidP="001547EA">
            <w:pPr>
              <w:jc w:val="center"/>
              <w:rPr>
                <w:rFonts w:ascii="Arial" w:hAnsi="Arial" w:cs="Arial"/>
                <w:b/>
                <w:bCs/>
                <w:sz w:val="12"/>
                <w:szCs w:val="12"/>
              </w:rPr>
            </w:pPr>
            <w:r w:rsidRPr="001547EA">
              <w:rPr>
                <w:rFonts w:ascii="Arial" w:hAnsi="Arial" w:cs="Arial"/>
                <w:b/>
                <w:bCs/>
                <w:sz w:val="12"/>
                <w:szCs w:val="12"/>
              </w:rPr>
              <w:t>2 02 20000 00 0000 150</w:t>
            </w:r>
          </w:p>
        </w:tc>
        <w:tc>
          <w:tcPr>
            <w:tcW w:w="0" w:type="auto"/>
            <w:tcBorders>
              <w:top w:val="nil"/>
              <w:left w:val="nil"/>
              <w:bottom w:val="single" w:sz="4" w:space="0" w:color="000000"/>
              <w:right w:val="single" w:sz="4" w:space="0" w:color="000000"/>
            </w:tcBorders>
            <w:shd w:val="clear" w:color="auto" w:fill="auto"/>
            <w:noWrap/>
            <w:vAlign w:val="center"/>
            <w:hideMark/>
          </w:tcPr>
          <w:p w:rsidR="001547EA" w:rsidRPr="001547EA" w:rsidRDefault="001547EA" w:rsidP="001547EA">
            <w:pPr>
              <w:jc w:val="center"/>
              <w:rPr>
                <w:rFonts w:ascii="Arial" w:hAnsi="Arial" w:cs="Arial"/>
                <w:b/>
                <w:bCs/>
                <w:sz w:val="12"/>
                <w:szCs w:val="12"/>
              </w:rPr>
            </w:pPr>
            <w:r w:rsidRPr="001547EA">
              <w:rPr>
                <w:rFonts w:ascii="Arial" w:hAnsi="Arial" w:cs="Arial"/>
                <w:b/>
                <w:bCs/>
                <w:sz w:val="12"/>
                <w:szCs w:val="12"/>
              </w:rPr>
              <w:t>87 331 068,00</w:t>
            </w:r>
          </w:p>
        </w:tc>
        <w:tc>
          <w:tcPr>
            <w:tcW w:w="0" w:type="auto"/>
            <w:tcBorders>
              <w:top w:val="nil"/>
              <w:left w:val="nil"/>
              <w:bottom w:val="single" w:sz="4" w:space="0" w:color="000000"/>
              <w:right w:val="single" w:sz="4" w:space="0" w:color="000000"/>
            </w:tcBorders>
            <w:shd w:val="clear" w:color="auto" w:fill="auto"/>
            <w:noWrap/>
            <w:vAlign w:val="center"/>
            <w:hideMark/>
          </w:tcPr>
          <w:p w:rsidR="001547EA" w:rsidRPr="001547EA" w:rsidRDefault="001547EA" w:rsidP="001547EA">
            <w:pPr>
              <w:jc w:val="center"/>
              <w:rPr>
                <w:rFonts w:ascii="Arial" w:hAnsi="Arial" w:cs="Arial"/>
                <w:b/>
                <w:bCs/>
                <w:sz w:val="12"/>
                <w:szCs w:val="12"/>
              </w:rPr>
            </w:pPr>
            <w:r w:rsidRPr="001547EA">
              <w:rPr>
                <w:rFonts w:ascii="Arial" w:hAnsi="Arial" w:cs="Arial"/>
                <w:b/>
                <w:bCs/>
                <w:sz w:val="12"/>
                <w:szCs w:val="12"/>
              </w:rPr>
              <w:t>3 938 000,00</w:t>
            </w:r>
          </w:p>
        </w:tc>
        <w:tc>
          <w:tcPr>
            <w:tcW w:w="0" w:type="auto"/>
            <w:tcBorders>
              <w:top w:val="nil"/>
              <w:left w:val="nil"/>
              <w:bottom w:val="single" w:sz="4" w:space="0" w:color="000000"/>
              <w:right w:val="single" w:sz="4" w:space="0" w:color="000000"/>
            </w:tcBorders>
            <w:shd w:val="clear" w:color="auto" w:fill="auto"/>
            <w:noWrap/>
            <w:vAlign w:val="center"/>
            <w:hideMark/>
          </w:tcPr>
          <w:p w:rsidR="001547EA" w:rsidRPr="001547EA" w:rsidRDefault="001547EA" w:rsidP="001547EA">
            <w:pPr>
              <w:jc w:val="center"/>
              <w:rPr>
                <w:rFonts w:ascii="Arial" w:hAnsi="Arial" w:cs="Arial"/>
                <w:b/>
                <w:bCs/>
                <w:sz w:val="12"/>
                <w:szCs w:val="12"/>
              </w:rPr>
            </w:pPr>
            <w:r w:rsidRPr="001547EA">
              <w:rPr>
                <w:rFonts w:ascii="Arial" w:hAnsi="Arial" w:cs="Arial"/>
                <w:b/>
                <w:bCs/>
                <w:sz w:val="12"/>
                <w:szCs w:val="12"/>
              </w:rPr>
              <w:t>3 938 000,00</w:t>
            </w:r>
          </w:p>
        </w:tc>
      </w:tr>
      <w:tr w:rsidR="001547EA" w:rsidRPr="001547EA" w:rsidTr="001547EA">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1547EA" w:rsidRPr="001547EA" w:rsidRDefault="001547EA" w:rsidP="001547EA">
            <w:pPr>
              <w:jc w:val="both"/>
              <w:rPr>
                <w:rFonts w:ascii="Arial" w:hAnsi="Arial" w:cs="Arial"/>
                <w:color w:val="000000"/>
                <w:sz w:val="12"/>
                <w:szCs w:val="12"/>
              </w:rPr>
            </w:pPr>
            <w:r w:rsidRPr="001547EA">
              <w:rPr>
                <w:rFonts w:ascii="Arial" w:hAnsi="Arial" w:cs="Arial"/>
                <w:color w:val="000000"/>
                <w:sz w:val="12"/>
                <w:szCs w:val="12"/>
              </w:rPr>
              <w:t>Субсидии бюджетам городских поселений на реализацию программ формирования совр</w:t>
            </w:r>
            <w:r w:rsidRPr="001547EA">
              <w:rPr>
                <w:rFonts w:ascii="Arial" w:hAnsi="Arial" w:cs="Arial"/>
                <w:color w:val="000000"/>
                <w:sz w:val="12"/>
                <w:szCs w:val="12"/>
              </w:rPr>
              <w:t>е</w:t>
            </w:r>
            <w:r w:rsidRPr="001547EA">
              <w:rPr>
                <w:rFonts w:ascii="Arial" w:hAnsi="Arial" w:cs="Arial"/>
                <w:color w:val="000000"/>
                <w:sz w:val="12"/>
                <w:szCs w:val="12"/>
              </w:rPr>
              <w:t>менной городской среды</w:t>
            </w:r>
          </w:p>
        </w:tc>
        <w:tc>
          <w:tcPr>
            <w:tcW w:w="0" w:type="auto"/>
            <w:tcBorders>
              <w:top w:val="nil"/>
              <w:left w:val="nil"/>
              <w:bottom w:val="single" w:sz="4" w:space="0" w:color="000000"/>
              <w:right w:val="single" w:sz="4" w:space="0" w:color="000000"/>
            </w:tcBorders>
            <w:shd w:val="clear" w:color="auto" w:fill="auto"/>
            <w:vAlign w:val="center"/>
            <w:hideMark/>
          </w:tcPr>
          <w:p w:rsidR="001547EA" w:rsidRPr="001547EA" w:rsidRDefault="001547EA" w:rsidP="001547EA">
            <w:pPr>
              <w:jc w:val="center"/>
              <w:rPr>
                <w:rFonts w:ascii="Arial" w:hAnsi="Arial" w:cs="Arial"/>
                <w:sz w:val="12"/>
                <w:szCs w:val="12"/>
              </w:rPr>
            </w:pPr>
            <w:r w:rsidRPr="001547EA">
              <w:rPr>
                <w:rFonts w:ascii="Arial" w:hAnsi="Arial" w:cs="Arial"/>
                <w:sz w:val="12"/>
                <w:szCs w:val="12"/>
              </w:rPr>
              <w:t>2 02 25555 13 0000 150</w:t>
            </w:r>
          </w:p>
        </w:tc>
        <w:tc>
          <w:tcPr>
            <w:tcW w:w="0" w:type="auto"/>
            <w:tcBorders>
              <w:top w:val="nil"/>
              <w:left w:val="nil"/>
              <w:bottom w:val="single" w:sz="4" w:space="0" w:color="000000"/>
              <w:right w:val="single" w:sz="4" w:space="0" w:color="000000"/>
            </w:tcBorders>
            <w:shd w:val="clear" w:color="000000" w:fill="FFFFFF"/>
            <w:noWrap/>
            <w:vAlign w:val="center"/>
            <w:hideMark/>
          </w:tcPr>
          <w:p w:rsidR="001547EA" w:rsidRPr="001547EA" w:rsidRDefault="001547EA" w:rsidP="001547EA">
            <w:pPr>
              <w:jc w:val="center"/>
              <w:rPr>
                <w:rFonts w:ascii="Arial" w:hAnsi="Arial" w:cs="Arial"/>
                <w:color w:val="000000"/>
                <w:sz w:val="12"/>
                <w:szCs w:val="12"/>
              </w:rPr>
            </w:pPr>
            <w:r w:rsidRPr="001547EA">
              <w:rPr>
                <w:rFonts w:ascii="Arial" w:hAnsi="Arial" w:cs="Arial"/>
                <w:color w:val="000000"/>
                <w:sz w:val="12"/>
                <w:szCs w:val="12"/>
              </w:rPr>
              <w:t>2 917 568,00</w:t>
            </w:r>
          </w:p>
        </w:tc>
        <w:tc>
          <w:tcPr>
            <w:tcW w:w="0" w:type="auto"/>
            <w:tcBorders>
              <w:top w:val="nil"/>
              <w:left w:val="nil"/>
              <w:bottom w:val="single" w:sz="4" w:space="0" w:color="000000"/>
              <w:right w:val="single" w:sz="4" w:space="0" w:color="000000"/>
            </w:tcBorders>
            <w:shd w:val="clear" w:color="auto" w:fill="auto"/>
            <w:noWrap/>
            <w:vAlign w:val="center"/>
            <w:hideMark/>
          </w:tcPr>
          <w:p w:rsidR="001547EA" w:rsidRPr="001547EA" w:rsidRDefault="001547EA" w:rsidP="001547EA">
            <w:pPr>
              <w:jc w:val="center"/>
              <w:rPr>
                <w:rFonts w:ascii="Arial" w:hAnsi="Arial" w:cs="Arial"/>
                <w:color w:val="000000"/>
                <w:sz w:val="12"/>
                <w:szCs w:val="12"/>
              </w:rPr>
            </w:pPr>
            <w:r w:rsidRPr="001547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1547EA" w:rsidRPr="001547EA" w:rsidRDefault="001547EA" w:rsidP="001547EA">
            <w:pPr>
              <w:jc w:val="center"/>
              <w:rPr>
                <w:rFonts w:ascii="Arial" w:hAnsi="Arial" w:cs="Arial"/>
                <w:color w:val="000000"/>
                <w:sz w:val="12"/>
                <w:szCs w:val="12"/>
              </w:rPr>
            </w:pPr>
            <w:r w:rsidRPr="001547EA">
              <w:rPr>
                <w:rFonts w:ascii="Arial" w:hAnsi="Arial" w:cs="Arial"/>
                <w:color w:val="000000"/>
                <w:sz w:val="12"/>
                <w:szCs w:val="12"/>
              </w:rPr>
              <w:t>0,00</w:t>
            </w:r>
          </w:p>
        </w:tc>
      </w:tr>
      <w:tr w:rsidR="001547EA" w:rsidRPr="001547EA" w:rsidTr="001547EA">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547EA" w:rsidRPr="001547EA" w:rsidRDefault="001547EA" w:rsidP="001547EA">
            <w:pPr>
              <w:jc w:val="both"/>
              <w:rPr>
                <w:rFonts w:ascii="Arial" w:hAnsi="Arial" w:cs="Arial"/>
                <w:sz w:val="12"/>
                <w:szCs w:val="12"/>
              </w:rPr>
            </w:pPr>
            <w:r w:rsidRPr="001547EA">
              <w:rPr>
                <w:rFonts w:ascii="Arial" w:hAnsi="Arial" w:cs="Arial"/>
                <w:sz w:val="12"/>
                <w:szCs w:val="12"/>
              </w:rPr>
              <w:t>Субсидии бюджетам городских и сельских поселений на формирование муниципальных д</w:t>
            </w:r>
            <w:r w:rsidRPr="001547EA">
              <w:rPr>
                <w:rFonts w:ascii="Arial" w:hAnsi="Arial" w:cs="Arial"/>
                <w:sz w:val="12"/>
                <w:szCs w:val="12"/>
              </w:rPr>
              <w:t>о</w:t>
            </w:r>
            <w:r w:rsidRPr="001547EA">
              <w:rPr>
                <w:rFonts w:ascii="Arial" w:hAnsi="Arial" w:cs="Arial"/>
                <w:sz w:val="12"/>
                <w:szCs w:val="12"/>
              </w:rPr>
              <w:t>рожных фондов на 2020 год и плановый период 2021 и 2022 годов</w:t>
            </w:r>
          </w:p>
        </w:tc>
        <w:tc>
          <w:tcPr>
            <w:tcW w:w="0" w:type="auto"/>
            <w:tcBorders>
              <w:top w:val="nil"/>
              <w:left w:val="nil"/>
              <w:bottom w:val="single" w:sz="4" w:space="0" w:color="000000"/>
              <w:right w:val="single" w:sz="4" w:space="0" w:color="000000"/>
            </w:tcBorders>
            <w:shd w:val="clear" w:color="auto" w:fill="auto"/>
            <w:vAlign w:val="center"/>
            <w:hideMark/>
          </w:tcPr>
          <w:p w:rsidR="001547EA" w:rsidRPr="001547EA" w:rsidRDefault="001547EA" w:rsidP="001547EA">
            <w:pPr>
              <w:jc w:val="center"/>
              <w:rPr>
                <w:rFonts w:ascii="Arial" w:hAnsi="Arial" w:cs="Arial"/>
                <w:sz w:val="12"/>
                <w:szCs w:val="12"/>
              </w:rPr>
            </w:pPr>
            <w:r w:rsidRPr="001547EA">
              <w:rPr>
                <w:rFonts w:ascii="Arial" w:hAnsi="Arial" w:cs="Arial"/>
                <w:sz w:val="12"/>
                <w:szCs w:val="12"/>
              </w:rPr>
              <w:t>2 02 29999 13 7152 150</w:t>
            </w:r>
          </w:p>
        </w:tc>
        <w:tc>
          <w:tcPr>
            <w:tcW w:w="0" w:type="auto"/>
            <w:tcBorders>
              <w:top w:val="nil"/>
              <w:left w:val="nil"/>
              <w:bottom w:val="single" w:sz="4" w:space="0" w:color="000000"/>
              <w:right w:val="single" w:sz="4" w:space="0" w:color="000000"/>
            </w:tcBorders>
            <w:shd w:val="clear" w:color="auto" w:fill="auto"/>
            <w:noWrap/>
            <w:vAlign w:val="center"/>
            <w:hideMark/>
          </w:tcPr>
          <w:p w:rsidR="001547EA" w:rsidRPr="001547EA" w:rsidRDefault="001547EA" w:rsidP="001547EA">
            <w:pPr>
              <w:jc w:val="center"/>
              <w:rPr>
                <w:rFonts w:ascii="Arial" w:hAnsi="Arial" w:cs="Arial"/>
                <w:color w:val="000000"/>
                <w:sz w:val="12"/>
                <w:szCs w:val="12"/>
              </w:rPr>
            </w:pPr>
            <w:r w:rsidRPr="001547EA">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auto" w:fill="auto"/>
            <w:noWrap/>
            <w:vAlign w:val="center"/>
            <w:hideMark/>
          </w:tcPr>
          <w:p w:rsidR="001547EA" w:rsidRPr="001547EA" w:rsidRDefault="001547EA" w:rsidP="001547EA">
            <w:pPr>
              <w:jc w:val="center"/>
              <w:rPr>
                <w:rFonts w:ascii="Arial" w:hAnsi="Arial" w:cs="Arial"/>
                <w:color w:val="000000"/>
                <w:sz w:val="12"/>
                <w:szCs w:val="12"/>
              </w:rPr>
            </w:pPr>
            <w:r w:rsidRPr="001547EA">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auto" w:fill="auto"/>
            <w:noWrap/>
            <w:vAlign w:val="center"/>
            <w:hideMark/>
          </w:tcPr>
          <w:p w:rsidR="001547EA" w:rsidRPr="001547EA" w:rsidRDefault="001547EA" w:rsidP="001547EA">
            <w:pPr>
              <w:jc w:val="center"/>
              <w:rPr>
                <w:rFonts w:ascii="Arial" w:hAnsi="Arial" w:cs="Arial"/>
                <w:color w:val="000000"/>
                <w:sz w:val="12"/>
                <w:szCs w:val="12"/>
              </w:rPr>
            </w:pPr>
            <w:r w:rsidRPr="001547EA">
              <w:rPr>
                <w:rFonts w:ascii="Arial" w:hAnsi="Arial" w:cs="Arial"/>
                <w:color w:val="000000"/>
                <w:sz w:val="12"/>
                <w:szCs w:val="12"/>
              </w:rPr>
              <w:t>3 938 000,00</w:t>
            </w:r>
          </w:p>
        </w:tc>
      </w:tr>
      <w:tr w:rsidR="001547EA" w:rsidRPr="001547EA" w:rsidTr="001547EA">
        <w:trPr>
          <w:trHeight w:val="20"/>
        </w:trPr>
        <w:tc>
          <w:tcPr>
            <w:tcW w:w="0" w:type="auto"/>
            <w:tcBorders>
              <w:top w:val="nil"/>
              <w:left w:val="single" w:sz="4" w:space="0" w:color="000000"/>
              <w:bottom w:val="nil"/>
              <w:right w:val="single" w:sz="4" w:space="0" w:color="000000"/>
            </w:tcBorders>
            <w:shd w:val="clear" w:color="000000" w:fill="FFFFFF"/>
            <w:hideMark/>
          </w:tcPr>
          <w:p w:rsidR="001547EA" w:rsidRPr="001547EA" w:rsidRDefault="001547EA" w:rsidP="001547EA">
            <w:pPr>
              <w:jc w:val="both"/>
              <w:rPr>
                <w:rFonts w:ascii="Arial" w:hAnsi="Arial" w:cs="Arial"/>
                <w:color w:val="000000"/>
                <w:sz w:val="12"/>
                <w:szCs w:val="12"/>
              </w:rPr>
            </w:pPr>
            <w:r w:rsidRPr="001547EA">
              <w:rPr>
                <w:rFonts w:ascii="Arial" w:hAnsi="Arial" w:cs="Arial"/>
                <w:color w:val="000000"/>
                <w:sz w:val="12"/>
                <w:szCs w:val="12"/>
              </w:rPr>
              <w:t xml:space="preserve">Субсидии бюджетам городских и сельских поселений на </w:t>
            </w:r>
            <w:proofErr w:type="spellStart"/>
            <w:r w:rsidRPr="001547EA">
              <w:rPr>
                <w:rFonts w:ascii="Arial" w:hAnsi="Arial" w:cs="Arial"/>
                <w:color w:val="000000"/>
                <w:sz w:val="12"/>
                <w:szCs w:val="12"/>
              </w:rPr>
              <w:t>софинансирование</w:t>
            </w:r>
            <w:proofErr w:type="spellEnd"/>
            <w:r w:rsidRPr="001547EA">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w:t>
            </w:r>
            <w:r w:rsidRPr="001547EA">
              <w:rPr>
                <w:rFonts w:ascii="Arial" w:hAnsi="Arial" w:cs="Arial"/>
                <w:color w:val="000000"/>
                <w:sz w:val="12"/>
                <w:szCs w:val="12"/>
              </w:rPr>
              <w:t>н</w:t>
            </w:r>
            <w:r w:rsidRPr="001547EA">
              <w:rPr>
                <w:rFonts w:ascii="Arial" w:hAnsi="Arial" w:cs="Arial"/>
                <w:color w:val="000000"/>
                <w:sz w:val="12"/>
                <w:szCs w:val="12"/>
              </w:rPr>
              <w:t>та и ремонта автомобильных д</w:t>
            </w:r>
            <w:r w:rsidRPr="001547EA">
              <w:rPr>
                <w:rFonts w:ascii="Arial" w:hAnsi="Arial" w:cs="Arial"/>
                <w:color w:val="000000"/>
                <w:sz w:val="12"/>
                <w:szCs w:val="12"/>
              </w:rPr>
              <w:t>о</w:t>
            </w:r>
            <w:r w:rsidRPr="001547EA">
              <w:rPr>
                <w:rFonts w:ascii="Arial" w:hAnsi="Arial" w:cs="Arial"/>
                <w:color w:val="000000"/>
                <w:sz w:val="12"/>
                <w:szCs w:val="12"/>
              </w:rPr>
              <w:t>рог общего пользования местного значения</w:t>
            </w:r>
          </w:p>
        </w:tc>
        <w:tc>
          <w:tcPr>
            <w:tcW w:w="0" w:type="auto"/>
            <w:tcBorders>
              <w:top w:val="nil"/>
              <w:left w:val="nil"/>
              <w:bottom w:val="single" w:sz="4" w:space="0" w:color="000000"/>
              <w:right w:val="single" w:sz="4" w:space="0" w:color="000000"/>
            </w:tcBorders>
            <w:shd w:val="clear" w:color="auto" w:fill="auto"/>
            <w:noWrap/>
            <w:vAlign w:val="center"/>
            <w:hideMark/>
          </w:tcPr>
          <w:p w:rsidR="001547EA" w:rsidRPr="001547EA" w:rsidRDefault="001547EA" w:rsidP="001547EA">
            <w:pPr>
              <w:jc w:val="center"/>
              <w:rPr>
                <w:rFonts w:ascii="Arial" w:hAnsi="Arial" w:cs="Arial"/>
                <w:sz w:val="12"/>
                <w:szCs w:val="12"/>
              </w:rPr>
            </w:pPr>
            <w:r w:rsidRPr="001547EA">
              <w:rPr>
                <w:rFonts w:ascii="Arial" w:hAnsi="Arial" w:cs="Arial"/>
                <w:sz w:val="12"/>
                <w:szCs w:val="12"/>
              </w:rPr>
              <w:t>2 02 29999 13 7154 150</w:t>
            </w:r>
          </w:p>
        </w:tc>
        <w:tc>
          <w:tcPr>
            <w:tcW w:w="0" w:type="auto"/>
            <w:tcBorders>
              <w:top w:val="nil"/>
              <w:left w:val="nil"/>
              <w:bottom w:val="nil"/>
              <w:right w:val="single" w:sz="4" w:space="0" w:color="000000"/>
            </w:tcBorders>
            <w:shd w:val="clear" w:color="000000" w:fill="FFFFFF"/>
            <w:noWrap/>
            <w:vAlign w:val="center"/>
            <w:hideMark/>
          </w:tcPr>
          <w:p w:rsidR="001547EA" w:rsidRPr="001547EA" w:rsidRDefault="001547EA" w:rsidP="001547EA">
            <w:pPr>
              <w:jc w:val="center"/>
              <w:rPr>
                <w:rFonts w:ascii="Arial" w:hAnsi="Arial" w:cs="Arial"/>
                <w:color w:val="000000"/>
                <w:sz w:val="12"/>
                <w:szCs w:val="12"/>
              </w:rPr>
            </w:pPr>
            <w:r w:rsidRPr="001547EA">
              <w:rPr>
                <w:rFonts w:ascii="Arial" w:hAnsi="Arial" w:cs="Arial"/>
                <w:color w:val="000000"/>
                <w:sz w:val="12"/>
                <w:szCs w:val="12"/>
              </w:rPr>
              <w:t>12 869 890,00</w:t>
            </w:r>
          </w:p>
        </w:tc>
        <w:tc>
          <w:tcPr>
            <w:tcW w:w="0" w:type="auto"/>
            <w:tcBorders>
              <w:top w:val="nil"/>
              <w:left w:val="nil"/>
              <w:bottom w:val="nil"/>
              <w:right w:val="single" w:sz="4" w:space="0" w:color="000000"/>
            </w:tcBorders>
            <w:shd w:val="clear" w:color="auto" w:fill="auto"/>
            <w:noWrap/>
            <w:vAlign w:val="center"/>
            <w:hideMark/>
          </w:tcPr>
          <w:p w:rsidR="001547EA" w:rsidRPr="001547EA" w:rsidRDefault="001547EA" w:rsidP="001547EA">
            <w:pPr>
              <w:jc w:val="center"/>
              <w:rPr>
                <w:rFonts w:ascii="Arial" w:hAnsi="Arial" w:cs="Arial"/>
                <w:sz w:val="12"/>
                <w:szCs w:val="12"/>
              </w:rPr>
            </w:pPr>
            <w:r w:rsidRPr="001547EA">
              <w:rPr>
                <w:rFonts w:ascii="Arial" w:hAnsi="Arial" w:cs="Arial"/>
                <w:sz w:val="12"/>
                <w:szCs w:val="12"/>
              </w:rPr>
              <w:t>0,00</w:t>
            </w:r>
          </w:p>
        </w:tc>
        <w:tc>
          <w:tcPr>
            <w:tcW w:w="0" w:type="auto"/>
            <w:tcBorders>
              <w:top w:val="nil"/>
              <w:left w:val="nil"/>
              <w:bottom w:val="nil"/>
              <w:right w:val="single" w:sz="4" w:space="0" w:color="000000"/>
            </w:tcBorders>
            <w:shd w:val="clear" w:color="auto" w:fill="auto"/>
            <w:noWrap/>
            <w:vAlign w:val="center"/>
            <w:hideMark/>
          </w:tcPr>
          <w:p w:rsidR="001547EA" w:rsidRPr="001547EA" w:rsidRDefault="001547EA" w:rsidP="001547EA">
            <w:pPr>
              <w:jc w:val="center"/>
              <w:rPr>
                <w:rFonts w:ascii="Arial" w:hAnsi="Arial" w:cs="Arial"/>
                <w:sz w:val="12"/>
                <w:szCs w:val="12"/>
              </w:rPr>
            </w:pPr>
            <w:r w:rsidRPr="001547EA">
              <w:rPr>
                <w:rFonts w:ascii="Arial" w:hAnsi="Arial" w:cs="Arial"/>
                <w:sz w:val="12"/>
                <w:szCs w:val="12"/>
              </w:rPr>
              <w:t>0,00</w:t>
            </w:r>
          </w:p>
        </w:tc>
      </w:tr>
      <w:tr w:rsidR="001547EA" w:rsidRPr="001547EA" w:rsidTr="001547EA">
        <w:trPr>
          <w:trHeight w:val="20"/>
        </w:trPr>
        <w:tc>
          <w:tcPr>
            <w:tcW w:w="0" w:type="auto"/>
            <w:tcBorders>
              <w:top w:val="single" w:sz="4" w:space="0" w:color="000000"/>
              <w:left w:val="single" w:sz="4" w:space="0" w:color="000000"/>
              <w:bottom w:val="nil"/>
              <w:right w:val="single" w:sz="4" w:space="0" w:color="000000"/>
            </w:tcBorders>
            <w:shd w:val="clear" w:color="000000" w:fill="FFFFFF"/>
            <w:hideMark/>
          </w:tcPr>
          <w:p w:rsidR="001547EA" w:rsidRPr="001547EA" w:rsidRDefault="001547EA" w:rsidP="001547EA">
            <w:pPr>
              <w:jc w:val="both"/>
              <w:rPr>
                <w:rFonts w:ascii="Arial" w:hAnsi="Arial" w:cs="Arial"/>
                <w:color w:val="000000"/>
                <w:sz w:val="12"/>
                <w:szCs w:val="12"/>
              </w:rPr>
            </w:pPr>
            <w:r w:rsidRPr="001547EA">
              <w:rPr>
                <w:rFonts w:ascii="Arial" w:hAnsi="Arial" w:cs="Arial"/>
                <w:color w:val="000000"/>
                <w:sz w:val="12"/>
                <w:szCs w:val="12"/>
              </w:rPr>
              <w:t xml:space="preserve">Субсидии бюджетам городских и сельских поселений на </w:t>
            </w:r>
            <w:proofErr w:type="spellStart"/>
            <w:r w:rsidRPr="001547EA">
              <w:rPr>
                <w:rFonts w:ascii="Arial" w:hAnsi="Arial" w:cs="Arial"/>
                <w:color w:val="000000"/>
                <w:sz w:val="12"/>
                <w:szCs w:val="12"/>
              </w:rPr>
              <w:t>софинансирование</w:t>
            </w:r>
            <w:proofErr w:type="spellEnd"/>
            <w:r w:rsidRPr="001547EA">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w:t>
            </w:r>
            <w:r w:rsidRPr="001547EA">
              <w:rPr>
                <w:rFonts w:ascii="Arial" w:hAnsi="Arial" w:cs="Arial"/>
                <w:color w:val="000000"/>
                <w:sz w:val="12"/>
                <w:szCs w:val="12"/>
              </w:rPr>
              <w:t>н</w:t>
            </w:r>
            <w:r w:rsidRPr="001547EA">
              <w:rPr>
                <w:rFonts w:ascii="Arial" w:hAnsi="Arial" w:cs="Arial"/>
                <w:color w:val="000000"/>
                <w:sz w:val="12"/>
                <w:szCs w:val="12"/>
              </w:rPr>
              <w:t>та и ремонта автомобильных д</w:t>
            </w:r>
            <w:r w:rsidRPr="001547EA">
              <w:rPr>
                <w:rFonts w:ascii="Arial" w:hAnsi="Arial" w:cs="Arial"/>
                <w:color w:val="000000"/>
                <w:sz w:val="12"/>
                <w:szCs w:val="12"/>
              </w:rPr>
              <w:t>о</w:t>
            </w:r>
            <w:r w:rsidRPr="001547EA">
              <w:rPr>
                <w:rFonts w:ascii="Arial" w:hAnsi="Arial" w:cs="Arial"/>
                <w:color w:val="000000"/>
                <w:sz w:val="12"/>
                <w:szCs w:val="12"/>
              </w:rPr>
              <w:t>рог общего пользования местного значения</w:t>
            </w:r>
          </w:p>
        </w:tc>
        <w:tc>
          <w:tcPr>
            <w:tcW w:w="0" w:type="auto"/>
            <w:tcBorders>
              <w:top w:val="nil"/>
              <w:left w:val="nil"/>
              <w:bottom w:val="nil"/>
              <w:right w:val="nil"/>
            </w:tcBorders>
            <w:shd w:val="clear" w:color="auto" w:fill="auto"/>
            <w:noWrap/>
            <w:vAlign w:val="center"/>
            <w:hideMark/>
          </w:tcPr>
          <w:p w:rsidR="001547EA" w:rsidRPr="001547EA" w:rsidRDefault="001547EA" w:rsidP="001547EA">
            <w:pPr>
              <w:jc w:val="center"/>
              <w:rPr>
                <w:rFonts w:ascii="Arial" w:hAnsi="Arial" w:cs="Arial"/>
                <w:sz w:val="12"/>
                <w:szCs w:val="12"/>
              </w:rPr>
            </w:pPr>
            <w:r w:rsidRPr="001547EA">
              <w:rPr>
                <w:rFonts w:ascii="Arial" w:hAnsi="Arial" w:cs="Arial"/>
                <w:sz w:val="12"/>
                <w:szCs w:val="12"/>
              </w:rPr>
              <w:t>2 02 20077 13 7154 150</w:t>
            </w:r>
          </w:p>
        </w:tc>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1547EA" w:rsidRPr="001547EA" w:rsidRDefault="001547EA" w:rsidP="001547EA">
            <w:pPr>
              <w:jc w:val="center"/>
              <w:rPr>
                <w:rFonts w:ascii="Arial" w:hAnsi="Arial" w:cs="Arial"/>
                <w:color w:val="000000"/>
                <w:sz w:val="12"/>
                <w:szCs w:val="12"/>
              </w:rPr>
            </w:pPr>
            <w:r w:rsidRPr="001547EA">
              <w:rPr>
                <w:rFonts w:ascii="Arial" w:hAnsi="Arial" w:cs="Arial"/>
                <w:color w:val="000000"/>
                <w:sz w:val="12"/>
                <w:szCs w:val="12"/>
              </w:rPr>
              <w:t>67 605 610,00</w:t>
            </w:r>
          </w:p>
        </w:tc>
        <w:tc>
          <w:tcPr>
            <w:tcW w:w="0" w:type="auto"/>
            <w:tcBorders>
              <w:top w:val="single" w:sz="4" w:space="0" w:color="000000"/>
              <w:left w:val="nil"/>
              <w:bottom w:val="nil"/>
              <w:right w:val="single" w:sz="4" w:space="0" w:color="000000"/>
            </w:tcBorders>
            <w:shd w:val="clear" w:color="auto" w:fill="auto"/>
            <w:noWrap/>
            <w:vAlign w:val="center"/>
            <w:hideMark/>
          </w:tcPr>
          <w:p w:rsidR="001547EA" w:rsidRPr="001547EA" w:rsidRDefault="001547EA" w:rsidP="001547EA">
            <w:pPr>
              <w:jc w:val="center"/>
              <w:rPr>
                <w:rFonts w:ascii="Arial" w:hAnsi="Arial" w:cs="Arial"/>
                <w:sz w:val="12"/>
                <w:szCs w:val="12"/>
              </w:rPr>
            </w:pPr>
            <w:r w:rsidRPr="001547EA">
              <w:rPr>
                <w:rFonts w:ascii="Arial" w:hAnsi="Arial" w:cs="Arial"/>
                <w:sz w:val="12"/>
                <w:szCs w:val="12"/>
              </w:rPr>
              <w:t>0,00</w:t>
            </w:r>
          </w:p>
        </w:tc>
        <w:tc>
          <w:tcPr>
            <w:tcW w:w="0" w:type="auto"/>
            <w:tcBorders>
              <w:top w:val="single" w:sz="4" w:space="0" w:color="000000"/>
              <w:left w:val="nil"/>
              <w:bottom w:val="nil"/>
              <w:right w:val="single" w:sz="4" w:space="0" w:color="000000"/>
            </w:tcBorders>
            <w:shd w:val="clear" w:color="auto" w:fill="auto"/>
            <w:noWrap/>
            <w:vAlign w:val="center"/>
            <w:hideMark/>
          </w:tcPr>
          <w:p w:rsidR="001547EA" w:rsidRPr="001547EA" w:rsidRDefault="001547EA" w:rsidP="001547EA">
            <w:pPr>
              <w:jc w:val="center"/>
              <w:rPr>
                <w:rFonts w:ascii="Arial" w:hAnsi="Arial" w:cs="Arial"/>
                <w:sz w:val="12"/>
                <w:szCs w:val="12"/>
              </w:rPr>
            </w:pPr>
            <w:r w:rsidRPr="001547EA">
              <w:rPr>
                <w:rFonts w:ascii="Arial" w:hAnsi="Arial" w:cs="Arial"/>
                <w:sz w:val="12"/>
                <w:szCs w:val="12"/>
              </w:rPr>
              <w:t>0,00</w:t>
            </w:r>
          </w:p>
        </w:tc>
      </w:tr>
      <w:tr w:rsidR="001547EA" w:rsidRPr="001547EA" w:rsidTr="001547E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1547EA" w:rsidRPr="001547EA" w:rsidRDefault="001547EA" w:rsidP="001547EA">
            <w:pPr>
              <w:jc w:val="both"/>
              <w:rPr>
                <w:rFonts w:ascii="Arial" w:hAnsi="Arial" w:cs="Arial"/>
                <w:b/>
                <w:bCs/>
                <w:color w:val="000000"/>
                <w:sz w:val="12"/>
                <w:szCs w:val="12"/>
              </w:rPr>
            </w:pPr>
            <w:r w:rsidRPr="001547EA">
              <w:rPr>
                <w:rFonts w:ascii="Arial" w:hAnsi="Arial" w:cs="Arial"/>
                <w:b/>
                <w:bCs/>
                <w:color w:val="000000"/>
                <w:sz w:val="12"/>
                <w:szCs w:val="12"/>
              </w:rPr>
              <w:t xml:space="preserve">Иные межбюджетные трансферты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547EA" w:rsidRPr="001547EA" w:rsidRDefault="001547EA" w:rsidP="001547EA">
            <w:pPr>
              <w:jc w:val="center"/>
              <w:rPr>
                <w:rFonts w:ascii="Arial" w:hAnsi="Arial" w:cs="Arial"/>
                <w:b/>
                <w:bCs/>
                <w:sz w:val="12"/>
                <w:szCs w:val="12"/>
              </w:rPr>
            </w:pPr>
            <w:r w:rsidRPr="001547EA">
              <w:rPr>
                <w:rFonts w:ascii="Arial" w:hAnsi="Arial" w:cs="Arial"/>
                <w:b/>
                <w:bCs/>
                <w:sz w:val="12"/>
                <w:szCs w:val="12"/>
              </w:rPr>
              <w:t>2 02 40000 00 0000 150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547EA" w:rsidRPr="001547EA" w:rsidRDefault="001547EA" w:rsidP="001547EA">
            <w:pPr>
              <w:jc w:val="center"/>
              <w:rPr>
                <w:rFonts w:ascii="Arial" w:hAnsi="Arial" w:cs="Arial"/>
                <w:b/>
                <w:bCs/>
                <w:color w:val="000000"/>
                <w:sz w:val="12"/>
                <w:szCs w:val="12"/>
              </w:rPr>
            </w:pPr>
            <w:r w:rsidRPr="001547EA">
              <w:rPr>
                <w:rFonts w:ascii="Arial" w:hAnsi="Arial" w:cs="Arial"/>
                <w:b/>
                <w:bCs/>
                <w:color w:val="000000"/>
                <w:sz w:val="12"/>
                <w:szCs w:val="12"/>
              </w:rPr>
              <w:t>61 700,00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547EA" w:rsidRPr="001547EA" w:rsidRDefault="001547EA" w:rsidP="001547EA">
            <w:pPr>
              <w:jc w:val="center"/>
              <w:rPr>
                <w:rFonts w:ascii="Arial" w:hAnsi="Arial" w:cs="Arial"/>
                <w:b/>
                <w:bCs/>
                <w:sz w:val="12"/>
                <w:szCs w:val="12"/>
              </w:rPr>
            </w:pPr>
            <w:r w:rsidRPr="001547EA">
              <w:rPr>
                <w:rFonts w:ascii="Arial" w:hAnsi="Arial" w:cs="Arial"/>
                <w:b/>
                <w:bCs/>
                <w:sz w:val="12"/>
                <w:szCs w:val="12"/>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547EA" w:rsidRPr="001547EA" w:rsidRDefault="001547EA" w:rsidP="001547EA">
            <w:pPr>
              <w:jc w:val="center"/>
              <w:rPr>
                <w:rFonts w:ascii="Arial" w:hAnsi="Arial" w:cs="Arial"/>
                <w:b/>
                <w:bCs/>
                <w:sz w:val="12"/>
                <w:szCs w:val="12"/>
              </w:rPr>
            </w:pPr>
            <w:r w:rsidRPr="001547EA">
              <w:rPr>
                <w:rFonts w:ascii="Arial" w:hAnsi="Arial" w:cs="Arial"/>
                <w:b/>
                <w:bCs/>
                <w:sz w:val="12"/>
                <w:szCs w:val="12"/>
              </w:rPr>
              <w:t>0,00</w:t>
            </w:r>
          </w:p>
        </w:tc>
      </w:tr>
      <w:tr w:rsidR="001547EA" w:rsidRPr="001547EA" w:rsidTr="001547EA">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1547EA" w:rsidRPr="001547EA" w:rsidRDefault="001547EA" w:rsidP="001547EA">
            <w:pPr>
              <w:jc w:val="both"/>
              <w:rPr>
                <w:rFonts w:ascii="Arial" w:hAnsi="Arial" w:cs="Arial"/>
                <w:color w:val="000000"/>
                <w:sz w:val="12"/>
                <w:szCs w:val="12"/>
              </w:rPr>
            </w:pPr>
            <w:r w:rsidRPr="001547EA">
              <w:rPr>
                <w:rFonts w:ascii="Arial" w:hAnsi="Arial" w:cs="Arial"/>
                <w:color w:val="000000"/>
                <w:sz w:val="12"/>
                <w:szCs w:val="12"/>
              </w:rPr>
              <w:t>Иные межбюджетные трансферты бюджетам   муниципальных  образований Новгородской области на организацию  работ , связанных с  предотвращением влияния ухудшения экономической ситуации на развитие  отраслей экономики, с  профилактикой и устранением  п</w:t>
            </w:r>
            <w:r w:rsidRPr="001547EA">
              <w:rPr>
                <w:rFonts w:ascii="Arial" w:hAnsi="Arial" w:cs="Arial"/>
                <w:color w:val="000000"/>
                <w:sz w:val="12"/>
                <w:szCs w:val="12"/>
              </w:rPr>
              <w:t>о</w:t>
            </w:r>
            <w:r w:rsidRPr="001547EA">
              <w:rPr>
                <w:rFonts w:ascii="Arial" w:hAnsi="Arial" w:cs="Arial"/>
                <w:color w:val="000000"/>
                <w:sz w:val="12"/>
                <w:szCs w:val="12"/>
              </w:rPr>
              <w:t xml:space="preserve">следствий  распространения  </w:t>
            </w:r>
            <w:proofErr w:type="spellStart"/>
            <w:r w:rsidRPr="001547EA">
              <w:rPr>
                <w:rFonts w:ascii="Arial" w:hAnsi="Arial" w:cs="Arial"/>
                <w:color w:val="000000"/>
                <w:sz w:val="12"/>
                <w:szCs w:val="12"/>
              </w:rPr>
              <w:t>коронавирусной</w:t>
            </w:r>
            <w:proofErr w:type="spellEnd"/>
            <w:r w:rsidRPr="001547EA">
              <w:rPr>
                <w:rFonts w:ascii="Arial" w:hAnsi="Arial" w:cs="Arial"/>
                <w:color w:val="000000"/>
                <w:sz w:val="12"/>
                <w:szCs w:val="12"/>
              </w:rPr>
              <w:t xml:space="preserve"> инфекции,  на 2020  год</w:t>
            </w:r>
          </w:p>
        </w:tc>
        <w:tc>
          <w:tcPr>
            <w:tcW w:w="0" w:type="auto"/>
            <w:tcBorders>
              <w:top w:val="nil"/>
              <w:left w:val="nil"/>
              <w:bottom w:val="single" w:sz="4" w:space="0" w:color="auto"/>
              <w:right w:val="single" w:sz="4" w:space="0" w:color="auto"/>
            </w:tcBorders>
            <w:shd w:val="clear" w:color="auto" w:fill="auto"/>
            <w:noWrap/>
            <w:vAlign w:val="center"/>
            <w:hideMark/>
          </w:tcPr>
          <w:p w:rsidR="001547EA" w:rsidRPr="001547EA" w:rsidRDefault="001547EA" w:rsidP="001547EA">
            <w:pPr>
              <w:jc w:val="center"/>
              <w:rPr>
                <w:rFonts w:ascii="Arial" w:hAnsi="Arial" w:cs="Arial"/>
                <w:sz w:val="12"/>
                <w:szCs w:val="12"/>
              </w:rPr>
            </w:pPr>
            <w:r w:rsidRPr="001547EA">
              <w:rPr>
                <w:rFonts w:ascii="Arial" w:hAnsi="Arial" w:cs="Arial"/>
                <w:sz w:val="12"/>
                <w:szCs w:val="12"/>
              </w:rPr>
              <w:t>2 02 49999 13 7529 150</w:t>
            </w:r>
          </w:p>
        </w:tc>
        <w:tc>
          <w:tcPr>
            <w:tcW w:w="0" w:type="auto"/>
            <w:tcBorders>
              <w:top w:val="nil"/>
              <w:left w:val="nil"/>
              <w:bottom w:val="single" w:sz="4" w:space="0" w:color="auto"/>
              <w:right w:val="single" w:sz="4" w:space="0" w:color="auto"/>
            </w:tcBorders>
            <w:shd w:val="clear" w:color="000000" w:fill="FFFFFF"/>
            <w:noWrap/>
            <w:vAlign w:val="center"/>
            <w:hideMark/>
          </w:tcPr>
          <w:p w:rsidR="001547EA" w:rsidRPr="001547EA" w:rsidRDefault="001547EA" w:rsidP="001547EA">
            <w:pPr>
              <w:jc w:val="center"/>
              <w:rPr>
                <w:rFonts w:ascii="Arial" w:hAnsi="Arial" w:cs="Arial"/>
                <w:color w:val="000000"/>
                <w:sz w:val="12"/>
                <w:szCs w:val="12"/>
              </w:rPr>
            </w:pPr>
            <w:r w:rsidRPr="001547EA">
              <w:rPr>
                <w:rFonts w:ascii="Arial" w:hAnsi="Arial" w:cs="Arial"/>
                <w:color w:val="000000"/>
                <w:sz w:val="12"/>
                <w:szCs w:val="12"/>
              </w:rPr>
              <w:t>61 700,00</w:t>
            </w:r>
          </w:p>
        </w:tc>
        <w:tc>
          <w:tcPr>
            <w:tcW w:w="0" w:type="auto"/>
            <w:tcBorders>
              <w:top w:val="nil"/>
              <w:left w:val="nil"/>
              <w:bottom w:val="single" w:sz="4" w:space="0" w:color="auto"/>
              <w:right w:val="single" w:sz="4" w:space="0" w:color="auto"/>
            </w:tcBorders>
            <w:shd w:val="clear" w:color="auto" w:fill="auto"/>
            <w:noWrap/>
            <w:vAlign w:val="center"/>
            <w:hideMark/>
          </w:tcPr>
          <w:p w:rsidR="001547EA" w:rsidRPr="001547EA" w:rsidRDefault="001547EA" w:rsidP="001547EA">
            <w:pPr>
              <w:jc w:val="center"/>
              <w:rPr>
                <w:rFonts w:ascii="Arial" w:hAnsi="Arial" w:cs="Arial"/>
                <w:sz w:val="12"/>
                <w:szCs w:val="12"/>
              </w:rPr>
            </w:pPr>
            <w:r w:rsidRPr="001547EA">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center"/>
            <w:hideMark/>
          </w:tcPr>
          <w:p w:rsidR="001547EA" w:rsidRPr="001547EA" w:rsidRDefault="001547EA" w:rsidP="001547EA">
            <w:pPr>
              <w:jc w:val="center"/>
              <w:rPr>
                <w:rFonts w:ascii="Arial" w:hAnsi="Arial" w:cs="Arial"/>
                <w:sz w:val="12"/>
                <w:szCs w:val="12"/>
              </w:rPr>
            </w:pPr>
            <w:r w:rsidRPr="001547EA">
              <w:rPr>
                <w:rFonts w:ascii="Arial" w:hAnsi="Arial" w:cs="Arial"/>
                <w:sz w:val="12"/>
                <w:szCs w:val="12"/>
              </w:rPr>
              <w:t>0,00</w:t>
            </w:r>
          </w:p>
        </w:tc>
      </w:tr>
      <w:tr w:rsidR="001547EA" w:rsidRPr="001547EA" w:rsidTr="001547EA">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47EA" w:rsidRPr="001547EA" w:rsidRDefault="001547EA" w:rsidP="001547EA">
            <w:pPr>
              <w:rPr>
                <w:rFonts w:ascii="Arial" w:hAnsi="Arial" w:cs="Arial"/>
                <w:b/>
                <w:bCs/>
                <w:sz w:val="12"/>
                <w:szCs w:val="12"/>
              </w:rPr>
            </w:pPr>
            <w:r w:rsidRPr="001547EA">
              <w:rPr>
                <w:rFonts w:ascii="Arial" w:hAnsi="Arial" w:cs="Arial"/>
                <w:b/>
                <w:bCs/>
                <w:sz w:val="12"/>
                <w:szCs w:val="12"/>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1547EA" w:rsidRPr="001547EA" w:rsidRDefault="001547EA" w:rsidP="001547EA">
            <w:pPr>
              <w:jc w:val="right"/>
              <w:rPr>
                <w:rFonts w:ascii="Arial" w:hAnsi="Arial" w:cs="Arial"/>
                <w:b/>
                <w:bCs/>
                <w:sz w:val="12"/>
                <w:szCs w:val="12"/>
              </w:rPr>
            </w:pPr>
            <w:r w:rsidRPr="001547EA">
              <w:rPr>
                <w:rFonts w:ascii="Arial" w:hAnsi="Arial" w:cs="Arial"/>
                <w:b/>
                <w:bCs/>
                <w:sz w:val="12"/>
                <w:szCs w:val="12"/>
              </w:rPr>
              <w:t>87 392 768,00</w:t>
            </w:r>
          </w:p>
        </w:tc>
        <w:tc>
          <w:tcPr>
            <w:tcW w:w="0" w:type="auto"/>
            <w:tcBorders>
              <w:top w:val="nil"/>
              <w:left w:val="nil"/>
              <w:bottom w:val="single" w:sz="4" w:space="0" w:color="auto"/>
              <w:right w:val="single" w:sz="4" w:space="0" w:color="auto"/>
            </w:tcBorders>
            <w:shd w:val="clear" w:color="auto" w:fill="auto"/>
            <w:noWrap/>
            <w:vAlign w:val="bottom"/>
            <w:hideMark/>
          </w:tcPr>
          <w:p w:rsidR="001547EA" w:rsidRPr="001547EA" w:rsidRDefault="001547EA" w:rsidP="001547EA">
            <w:pPr>
              <w:jc w:val="right"/>
              <w:rPr>
                <w:rFonts w:ascii="Arial" w:hAnsi="Arial" w:cs="Arial"/>
                <w:b/>
                <w:bCs/>
                <w:sz w:val="12"/>
                <w:szCs w:val="12"/>
              </w:rPr>
            </w:pPr>
            <w:r w:rsidRPr="001547EA">
              <w:rPr>
                <w:rFonts w:ascii="Arial" w:hAnsi="Arial" w:cs="Arial"/>
                <w:b/>
                <w:bCs/>
                <w:sz w:val="12"/>
                <w:szCs w:val="12"/>
              </w:rPr>
              <w:t>3 938 000,00</w:t>
            </w:r>
          </w:p>
        </w:tc>
        <w:tc>
          <w:tcPr>
            <w:tcW w:w="0" w:type="auto"/>
            <w:tcBorders>
              <w:top w:val="nil"/>
              <w:left w:val="nil"/>
              <w:bottom w:val="single" w:sz="4" w:space="0" w:color="auto"/>
              <w:right w:val="single" w:sz="4" w:space="0" w:color="auto"/>
            </w:tcBorders>
            <w:shd w:val="clear" w:color="auto" w:fill="auto"/>
            <w:noWrap/>
            <w:vAlign w:val="bottom"/>
            <w:hideMark/>
          </w:tcPr>
          <w:p w:rsidR="001547EA" w:rsidRPr="001547EA" w:rsidRDefault="001547EA" w:rsidP="001547EA">
            <w:pPr>
              <w:jc w:val="right"/>
              <w:rPr>
                <w:rFonts w:ascii="Arial" w:hAnsi="Arial" w:cs="Arial"/>
                <w:b/>
                <w:bCs/>
                <w:sz w:val="12"/>
                <w:szCs w:val="12"/>
              </w:rPr>
            </w:pPr>
            <w:r w:rsidRPr="001547EA">
              <w:rPr>
                <w:rFonts w:ascii="Arial" w:hAnsi="Arial" w:cs="Arial"/>
                <w:b/>
                <w:bCs/>
                <w:sz w:val="12"/>
                <w:szCs w:val="12"/>
              </w:rPr>
              <w:t>3 938 000,00</w:t>
            </w:r>
          </w:p>
        </w:tc>
      </w:tr>
    </w:tbl>
    <w:p w:rsidR="001C0E41" w:rsidRPr="00E619F3" w:rsidRDefault="001C0E41" w:rsidP="00913C70">
      <w:pPr>
        <w:shd w:val="clear" w:color="auto" w:fill="FFFFFF"/>
        <w:suppressAutoHyphens/>
        <w:spacing w:line="240" w:lineRule="exact"/>
        <w:jc w:val="center"/>
        <w:rPr>
          <w:rFonts w:ascii="Arial" w:hAnsi="Arial" w:cs="Arial"/>
          <w:b/>
          <w:sz w:val="16"/>
          <w:szCs w:val="16"/>
        </w:rPr>
      </w:pPr>
    </w:p>
    <w:p w:rsidR="000525F9" w:rsidRPr="000525F9" w:rsidRDefault="000525F9" w:rsidP="000525F9">
      <w:pPr>
        <w:jc w:val="center"/>
        <w:rPr>
          <w:rFonts w:ascii="Arial" w:hAnsi="Arial" w:cs="Arial"/>
          <w:b/>
          <w:sz w:val="16"/>
          <w:szCs w:val="16"/>
        </w:rPr>
      </w:pPr>
      <w:r w:rsidRPr="000525F9">
        <w:rPr>
          <w:rFonts w:ascii="Arial" w:hAnsi="Arial" w:cs="Arial"/>
          <w:b/>
          <w:sz w:val="16"/>
          <w:szCs w:val="16"/>
        </w:rPr>
        <w:t>СОВЕТ  ДЕПУТАТОВ  ВАЛДАЙСКОГО  ГОРОДСКОГО  ПОСЕЛ</w:t>
      </w:r>
      <w:r w:rsidRPr="000525F9">
        <w:rPr>
          <w:rFonts w:ascii="Arial" w:hAnsi="Arial" w:cs="Arial"/>
          <w:b/>
          <w:sz w:val="16"/>
          <w:szCs w:val="16"/>
        </w:rPr>
        <w:t>Е</w:t>
      </w:r>
      <w:r w:rsidRPr="000525F9">
        <w:rPr>
          <w:rFonts w:ascii="Arial" w:hAnsi="Arial" w:cs="Arial"/>
          <w:b/>
          <w:sz w:val="16"/>
          <w:szCs w:val="16"/>
        </w:rPr>
        <w:t>НИЯ</w:t>
      </w:r>
    </w:p>
    <w:p w:rsidR="000525F9" w:rsidRPr="000525F9" w:rsidRDefault="000525F9" w:rsidP="000525F9">
      <w:pPr>
        <w:jc w:val="center"/>
        <w:rPr>
          <w:rFonts w:ascii="Arial" w:hAnsi="Arial" w:cs="Arial"/>
          <w:sz w:val="16"/>
          <w:szCs w:val="16"/>
        </w:rPr>
      </w:pPr>
      <w:r w:rsidRPr="000525F9">
        <w:rPr>
          <w:rFonts w:ascii="Arial" w:hAnsi="Arial" w:cs="Arial"/>
          <w:sz w:val="16"/>
          <w:szCs w:val="16"/>
        </w:rPr>
        <w:t>Р Е Ш Е Н И Е</w:t>
      </w:r>
    </w:p>
    <w:p w:rsidR="000525F9" w:rsidRPr="000525F9" w:rsidRDefault="000525F9" w:rsidP="000525F9">
      <w:pPr>
        <w:jc w:val="center"/>
        <w:rPr>
          <w:rFonts w:ascii="Arial" w:hAnsi="Arial" w:cs="Arial"/>
          <w:b/>
          <w:sz w:val="16"/>
          <w:szCs w:val="16"/>
        </w:rPr>
      </w:pPr>
      <w:r w:rsidRPr="000525F9">
        <w:rPr>
          <w:rFonts w:ascii="Arial" w:hAnsi="Arial" w:cs="Arial"/>
          <w:b/>
          <w:sz w:val="16"/>
          <w:szCs w:val="16"/>
        </w:rPr>
        <w:t>Об отмене решения Совета депутатов Валдайского городского поселения от 25.03.2020 № 253</w:t>
      </w:r>
    </w:p>
    <w:p w:rsidR="000525F9" w:rsidRPr="000525F9" w:rsidRDefault="000525F9" w:rsidP="000525F9">
      <w:pPr>
        <w:ind w:firstLine="709"/>
        <w:jc w:val="center"/>
        <w:rPr>
          <w:rFonts w:ascii="Arial" w:hAnsi="Arial" w:cs="Arial"/>
          <w:sz w:val="16"/>
          <w:szCs w:val="16"/>
        </w:rPr>
      </w:pPr>
    </w:p>
    <w:p w:rsidR="000525F9" w:rsidRPr="000525F9" w:rsidRDefault="000525F9" w:rsidP="00B82188">
      <w:pPr>
        <w:pStyle w:val="ConsNonformat"/>
        <w:ind w:firstLine="284"/>
        <w:jc w:val="both"/>
        <w:rPr>
          <w:rFonts w:ascii="Arial" w:hAnsi="Arial" w:cs="Arial"/>
          <w:b/>
          <w:sz w:val="16"/>
          <w:szCs w:val="16"/>
        </w:rPr>
      </w:pPr>
      <w:r w:rsidRPr="000525F9">
        <w:rPr>
          <w:rFonts w:ascii="Arial" w:hAnsi="Arial" w:cs="Arial"/>
          <w:b/>
          <w:sz w:val="16"/>
          <w:szCs w:val="16"/>
        </w:rPr>
        <w:t>Принято Советом депутатов Валдайского городского поселения 13 июля 2020 года.</w:t>
      </w:r>
    </w:p>
    <w:p w:rsidR="000525F9" w:rsidRPr="000525F9" w:rsidRDefault="000525F9" w:rsidP="00B82188">
      <w:pPr>
        <w:autoSpaceDE w:val="0"/>
        <w:autoSpaceDN w:val="0"/>
        <w:adjustRightInd w:val="0"/>
        <w:ind w:firstLine="284"/>
        <w:jc w:val="both"/>
        <w:rPr>
          <w:rFonts w:ascii="Arial" w:hAnsi="Arial" w:cs="Arial"/>
          <w:b/>
          <w:sz w:val="16"/>
          <w:szCs w:val="16"/>
        </w:rPr>
      </w:pPr>
      <w:r w:rsidRPr="000525F9">
        <w:rPr>
          <w:rFonts w:ascii="Arial" w:hAnsi="Arial" w:cs="Arial"/>
          <w:sz w:val="16"/>
          <w:szCs w:val="16"/>
        </w:rPr>
        <w:t>В связи с неблагоприятной эпидемиологической обстановкой на территории Валдайского муниципального района Совет депутатов Валдайского г</w:t>
      </w:r>
      <w:r w:rsidRPr="000525F9">
        <w:rPr>
          <w:rFonts w:ascii="Arial" w:hAnsi="Arial" w:cs="Arial"/>
          <w:sz w:val="16"/>
          <w:szCs w:val="16"/>
        </w:rPr>
        <w:t>о</w:t>
      </w:r>
      <w:r w:rsidRPr="000525F9">
        <w:rPr>
          <w:rFonts w:ascii="Arial" w:hAnsi="Arial" w:cs="Arial"/>
          <w:sz w:val="16"/>
          <w:szCs w:val="16"/>
        </w:rPr>
        <w:t>родского пос</w:t>
      </w:r>
      <w:r w:rsidRPr="000525F9">
        <w:rPr>
          <w:rFonts w:ascii="Arial" w:hAnsi="Arial" w:cs="Arial"/>
          <w:sz w:val="16"/>
          <w:szCs w:val="16"/>
        </w:rPr>
        <w:t>е</w:t>
      </w:r>
      <w:r w:rsidRPr="000525F9">
        <w:rPr>
          <w:rFonts w:ascii="Arial" w:hAnsi="Arial" w:cs="Arial"/>
          <w:sz w:val="16"/>
          <w:szCs w:val="16"/>
        </w:rPr>
        <w:t xml:space="preserve">ления </w:t>
      </w:r>
      <w:r w:rsidRPr="000525F9">
        <w:rPr>
          <w:rFonts w:ascii="Arial" w:hAnsi="Arial" w:cs="Arial"/>
          <w:b/>
          <w:sz w:val="16"/>
          <w:szCs w:val="16"/>
        </w:rPr>
        <w:t>РЕШИЛ:</w:t>
      </w:r>
    </w:p>
    <w:p w:rsidR="000525F9" w:rsidRPr="000525F9" w:rsidRDefault="000525F9" w:rsidP="00B82188">
      <w:pPr>
        <w:autoSpaceDE w:val="0"/>
        <w:autoSpaceDN w:val="0"/>
        <w:adjustRightInd w:val="0"/>
        <w:ind w:firstLine="284"/>
        <w:jc w:val="both"/>
        <w:rPr>
          <w:rFonts w:ascii="Arial" w:hAnsi="Arial" w:cs="Arial"/>
          <w:sz w:val="16"/>
          <w:szCs w:val="16"/>
        </w:rPr>
      </w:pPr>
      <w:r w:rsidRPr="000525F9">
        <w:rPr>
          <w:rFonts w:ascii="Arial" w:hAnsi="Arial" w:cs="Arial"/>
          <w:sz w:val="16"/>
          <w:szCs w:val="16"/>
        </w:rPr>
        <w:t>1. Отменить решение Совета депутатов Валдайского городского поселения от 25.03.2020 № 253 «О проведении опроса граждан на территории Валдайского городского поселения».</w:t>
      </w:r>
    </w:p>
    <w:p w:rsidR="000525F9" w:rsidRPr="000525F9" w:rsidRDefault="000525F9" w:rsidP="00B82188">
      <w:pPr>
        <w:autoSpaceDE w:val="0"/>
        <w:autoSpaceDN w:val="0"/>
        <w:adjustRightInd w:val="0"/>
        <w:ind w:firstLine="284"/>
        <w:jc w:val="both"/>
        <w:rPr>
          <w:rFonts w:ascii="Arial" w:hAnsi="Arial" w:cs="Arial"/>
          <w:b/>
          <w:sz w:val="16"/>
          <w:szCs w:val="16"/>
        </w:rPr>
      </w:pPr>
      <w:r w:rsidRPr="000525F9">
        <w:rPr>
          <w:rFonts w:ascii="Arial" w:hAnsi="Arial" w:cs="Arial"/>
          <w:sz w:val="16"/>
          <w:szCs w:val="16"/>
        </w:rPr>
        <w:t>2. Опубликовать решение в бюллетене «Валдайский Вестник» и разместить на сайте С</w:t>
      </w:r>
      <w:r w:rsidRPr="000525F9">
        <w:rPr>
          <w:rFonts w:ascii="Arial" w:hAnsi="Arial" w:cs="Arial"/>
          <w:sz w:val="16"/>
          <w:szCs w:val="16"/>
        </w:rPr>
        <w:t>о</w:t>
      </w:r>
      <w:r w:rsidRPr="000525F9">
        <w:rPr>
          <w:rFonts w:ascii="Arial" w:hAnsi="Arial" w:cs="Arial"/>
          <w:sz w:val="16"/>
          <w:szCs w:val="16"/>
        </w:rPr>
        <w:t>вета депутатов Валдайского городского поселения.</w:t>
      </w:r>
    </w:p>
    <w:p w:rsidR="000525F9" w:rsidRPr="000525F9" w:rsidRDefault="000525F9" w:rsidP="000525F9">
      <w:pPr>
        <w:jc w:val="both"/>
        <w:rPr>
          <w:rFonts w:ascii="Arial" w:hAnsi="Arial" w:cs="Arial"/>
          <w:spacing w:val="-1"/>
          <w:sz w:val="16"/>
          <w:szCs w:val="16"/>
        </w:rPr>
      </w:pPr>
    </w:p>
    <w:p w:rsidR="000525F9" w:rsidRPr="000525F9" w:rsidRDefault="000525F9" w:rsidP="00B82188">
      <w:pPr>
        <w:pStyle w:val="ConsNormal"/>
        <w:ind w:firstLine="0"/>
        <w:rPr>
          <w:rFonts w:cs="Arial"/>
          <w:b/>
          <w:sz w:val="16"/>
          <w:szCs w:val="16"/>
        </w:rPr>
      </w:pPr>
      <w:r w:rsidRPr="000525F9">
        <w:rPr>
          <w:rFonts w:cs="Arial"/>
          <w:b/>
          <w:sz w:val="16"/>
          <w:szCs w:val="16"/>
        </w:rPr>
        <w:t>Глава Валдайского городского поселения, председатель Совета</w:t>
      </w:r>
    </w:p>
    <w:p w:rsidR="000525F9" w:rsidRPr="000525F9" w:rsidRDefault="000525F9" w:rsidP="00B82188">
      <w:pPr>
        <w:pStyle w:val="ConsNormal"/>
        <w:ind w:firstLine="0"/>
        <w:rPr>
          <w:rFonts w:cs="Arial"/>
          <w:b/>
          <w:sz w:val="16"/>
          <w:szCs w:val="16"/>
        </w:rPr>
      </w:pPr>
      <w:r w:rsidRPr="000525F9">
        <w:rPr>
          <w:rFonts w:cs="Arial"/>
          <w:b/>
          <w:sz w:val="16"/>
          <w:szCs w:val="16"/>
        </w:rPr>
        <w:t>депутатов Валдайского городского</w:t>
      </w:r>
      <w:r w:rsidR="00B82188">
        <w:rPr>
          <w:rFonts w:cs="Arial"/>
          <w:b/>
          <w:sz w:val="16"/>
          <w:szCs w:val="16"/>
        </w:rPr>
        <w:t xml:space="preserve"> </w:t>
      </w:r>
      <w:r w:rsidRPr="000525F9">
        <w:rPr>
          <w:rFonts w:cs="Arial"/>
          <w:b/>
          <w:sz w:val="16"/>
          <w:szCs w:val="16"/>
        </w:rPr>
        <w:t>поселения                                  В.П.Литвиненко</w:t>
      </w:r>
    </w:p>
    <w:p w:rsidR="001C0E41" w:rsidRPr="000525F9" w:rsidRDefault="000525F9" w:rsidP="00B82188">
      <w:pPr>
        <w:shd w:val="clear" w:color="auto" w:fill="FFFFFF"/>
        <w:suppressAutoHyphens/>
        <w:rPr>
          <w:rFonts w:ascii="Arial" w:hAnsi="Arial" w:cs="Arial"/>
          <w:b/>
          <w:sz w:val="16"/>
          <w:szCs w:val="16"/>
        </w:rPr>
      </w:pPr>
      <w:r w:rsidRPr="000525F9">
        <w:rPr>
          <w:rFonts w:ascii="Arial" w:hAnsi="Arial" w:cs="Arial"/>
          <w:color w:val="000000"/>
          <w:sz w:val="16"/>
          <w:szCs w:val="16"/>
        </w:rPr>
        <w:t>«13» июля</w:t>
      </w:r>
      <w:r w:rsidRPr="000525F9">
        <w:rPr>
          <w:rFonts w:ascii="Arial" w:hAnsi="Arial" w:cs="Arial"/>
          <w:b/>
          <w:color w:val="000000"/>
          <w:sz w:val="16"/>
          <w:szCs w:val="16"/>
        </w:rPr>
        <w:t xml:space="preserve"> </w:t>
      </w:r>
      <w:r w:rsidRPr="000525F9">
        <w:rPr>
          <w:rFonts w:ascii="Arial" w:hAnsi="Arial" w:cs="Arial"/>
          <w:color w:val="000000"/>
          <w:sz w:val="16"/>
          <w:szCs w:val="16"/>
        </w:rPr>
        <w:t>2020 года № 272</w:t>
      </w:r>
    </w:p>
    <w:p w:rsidR="00B82188" w:rsidRDefault="00B82188" w:rsidP="00B82188">
      <w:pPr>
        <w:jc w:val="center"/>
        <w:rPr>
          <w:b/>
        </w:rPr>
      </w:pPr>
    </w:p>
    <w:p w:rsidR="00B82188" w:rsidRPr="00B82188" w:rsidRDefault="00B82188" w:rsidP="00B82188">
      <w:pPr>
        <w:jc w:val="center"/>
        <w:rPr>
          <w:rFonts w:ascii="Arial" w:hAnsi="Arial" w:cs="Arial"/>
          <w:b/>
          <w:sz w:val="16"/>
          <w:szCs w:val="16"/>
        </w:rPr>
      </w:pPr>
      <w:r w:rsidRPr="00B82188">
        <w:rPr>
          <w:rFonts w:ascii="Arial" w:hAnsi="Arial" w:cs="Arial"/>
          <w:b/>
          <w:sz w:val="16"/>
          <w:szCs w:val="16"/>
        </w:rPr>
        <w:t>СОВЕТ  ДЕПУТАТОВ  ВАЛДАЙСКОГО  ГОРОДСКОГО  ПОСЕЛ</w:t>
      </w:r>
      <w:r w:rsidRPr="00B82188">
        <w:rPr>
          <w:rFonts w:ascii="Arial" w:hAnsi="Arial" w:cs="Arial"/>
          <w:b/>
          <w:sz w:val="16"/>
          <w:szCs w:val="16"/>
        </w:rPr>
        <w:t>Е</w:t>
      </w:r>
      <w:r w:rsidRPr="00B82188">
        <w:rPr>
          <w:rFonts w:ascii="Arial" w:hAnsi="Arial" w:cs="Arial"/>
          <w:b/>
          <w:sz w:val="16"/>
          <w:szCs w:val="16"/>
        </w:rPr>
        <w:t>НИЯ</w:t>
      </w:r>
    </w:p>
    <w:p w:rsidR="00B82188" w:rsidRPr="00B82188" w:rsidRDefault="00B82188" w:rsidP="00B82188">
      <w:pPr>
        <w:jc w:val="center"/>
        <w:rPr>
          <w:rFonts w:ascii="Arial" w:hAnsi="Arial" w:cs="Arial"/>
          <w:sz w:val="16"/>
          <w:szCs w:val="16"/>
        </w:rPr>
      </w:pPr>
      <w:r w:rsidRPr="00B82188">
        <w:rPr>
          <w:rFonts w:ascii="Arial" w:hAnsi="Arial" w:cs="Arial"/>
          <w:sz w:val="16"/>
          <w:szCs w:val="16"/>
        </w:rPr>
        <w:t>Р Е Ш Е Н И Е</w:t>
      </w:r>
    </w:p>
    <w:p w:rsidR="00B82188" w:rsidRPr="00B82188" w:rsidRDefault="00B82188" w:rsidP="00B82188">
      <w:pPr>
        <w:jc w:val="center"/>
        <w:rPr>
          <w:rFonts w:ascii="Arial" w:hAnsi="Arial" w:cs="Arial"/>
          <w:b/>
          <w:sz w:val="16"/>
          <w:szCs w:val="16"/>
        </w:rPr>
      </w:pPr>
      <w:r w:rsidRPr="00B82188">
        <w:rPr>
          <w:rFonts w:ascii="Arial" w:hAnsi="Arial" w:cs="Arial"/>
          <w:b/>
          <w:sz w:val="16"/>
          <w:szCs w:val="16"/>
        </w:rPr>
        <w:t>О присвоении наименования элементу улично-дорожной сети</w:t>
      </w:r>
    </w:p>
    <w:p w:rsidR="00B82188" w:rsidRPr="00B82188" w:rsidRDefault="00B82188" w:rsidP="00B82188">
      <w:pPr>
        <w:ind w:firstLine="709"/>
        <w:jc w:val="center"/>
        <w:rPr>
          <w:rFonts w:ascii="Arial" w:hAnsi="Arial" w:cs="Arial"/>
          <w:b/>
          <w:sz w:val="16"/>
          <w:szCs w:val="16"/>
        </w:rPr>
      </w:pPr>
    </w:p>
    <w:p w:rsidR="00B82188" w:rsidRPr="00B82188" w:rsidRDefault="00B82188" w:rsidP="00B82188">
      <w:pPr>
        <w:pStyle w:val="ConsNonformat"/>
        <w:ind w:firstLine="284"/>
        <w:jc w:val="both"/>
        <w:rPr>
          <w:rFonts w:ascii="Arial" w:hAnsi="Arial" w:cs="Arial"/>
          <w:b/>
          <w:sz w:val="16"/>
          <w:szCs w:val="16"/>
        </w:rPr>
      </w:pPr>
      <w:r w:rsidRPr="00B82188">
        <w:rPr>
          <w:rFonts w:ascii="Arial" w:hAnsi="Arial" w:cs="Arial"/>
          <w:b/>
          <w:sz w:val="16"/>
          <w:szCs w:val="16"/>
        </w:rPr>
        <w:t>Принято Советом депутатов Валдайского городского поселения 13 июля 2020 года.</w:t>
      </w:r>
    </w:p>
    <w:p w:rsidR="00B82188" w:rsidRPr="00B82188" w:rsidRDefault="00B82188" w:rsidP="00B82188">
      <w:pPr>
        <w:autoSpaceDE w:val="0"/>
        <w:autoSpaceDN w:val="0"/>
        <w:adjustRightInd w:val="0"/>
        <w:spacing w:before="120"/>
        <w:ind w:firstLine="284"/>
        <w:jc w:val="both"/>
        <w:rPr>
          <w:rFonts w:ascii="Arial" w:hAnsi="Arial" w:cs="Arial"/>
          <w:b/>
          <w:sz w:val="16"/>
          <w:szCs w:val="16"/>
        </w:rPr>
      </w:pPr>
      <w:r w:rsidRPr="00B82188">
        <w:rPr>
          <w:rFonts w:ascii="Arial" w:hAnsi="Arial" w:cs="Arial"/>
          <w:sz w:val="16"/>
          <w:szCs w:val="16"/>
        </w:rPr>
        <w:t>В связи с празднованием 75-летия Победы в Великой Отечественной войне, в целях развития территории Валдайского городского поселения, исх</w:t>
      </w:r>
      <w:r w:rsidRPr="00B82188">
        <w:rPr>
          <w:rFonts w:ascii="Arial" w:hAnsi="Arial" w:cs="Arial"/>
          <w:sz w:val="16"/>
          <w:szCs w:val="16"/>
        </w:rPr>
        <w:t>о</w:t>
      </w:r>
      <w:r w:rsidRPr="00B82188">
        <w:rPr>
          <w:rFonts w:ascii="Arial" w:hAnsi="Arial" w:cs="Arial"/>
          <w:sz w:val="16"/>
          <w:szCs w:val="16"/>
        </w:rPr>
        <w:t>дя из социальных, экономических и экологических факторов, Совет депутатов Валдайского городского пос</w:t>
      </w:r>
      <w:r w:rsidRPr="00B82188">
        <w:rPr>
          <w:rFonts w:ascii="Arial" w:hAnsi="Arial" w:cs="Arial"/>
          <w:sz w:val="16"/>
          <w:szCs w:val="16"/>
        </w:rPr>
        <w:t>е</w:t>
      </w:r>
      <w:r w:rsidRPr="00B82188">
        <w:rPr>
          <w:rFonts w:ascii="Arial" w:hAnsi="Arial" w:cs="Arial"/>
          <w:sz w:val="16"/>
          <w:szCs w:val="16"/>
        </w:rPr>
        <w:t xml:space="preserve">ления </w:t>
      </w:r>
      <w:r w:rsidRPr="00B82188">
        <w:rPr>
          <w:rFonts w:ascii="Arial" w:hAnsi="Arial" w:cs="Arial"/>
          <w:b/>
          <w:sz w:val="16"/>
          <w:szCs w:val="16"/>
        </w:rPr>
        <w:t>РЕШИЛ:</w:t>
      </w:r>
    </w:p>
    <w:p w:rsidR="00B82188" w:rsidRPr="00B82188" w:rsidRDefault="00B82188" w:rsidP="00B82188">
      <w:pPr>
        <w:tabs>
          <w:tab w:val="left" w:pos="851"/>
        </w:tabs>
        <w:autoSpaceDE w:val="0"/>
        <w:autoSpaceDN w:val="0"/>
        <w:ind w:firstLine="284"/>
        <w:jc w:val="both"/>
        <w:rPr>
          <w:rFonts w:ascii="Arial" w:hAnsi="Arial" w:cs="Arial"/>
          <w:sz w:val="16"/>
          <w:szCs w:val="16"/>
        </w:rPr>
      </w:pPr>
      <w:r w:rsidRPr="00B82188">
        <w:rPr>
          <w:rFonts w:ascii="Arial" w:hAnsi="Arial" w:cs="Arial"/>
          <w:sz w:val="16"/>
          <w:szCs w:val="16"/>
        </w:rPr>
        <w:t>1. Присвоить наименование элементу улично-дорожной сети местного значения, образованному в кадастровых кварталах 53:03:0102003 и 53:03:0102002, ограниченному ул.Ленина и ул.Песчаная на территории города Валдая и считать его следующим:</w:t>
      </w:r>
    </w:p>
    <w:p w:rsidR="00B82188" w:rsidRPr="00B82188" w:rsidRDefault="00B82188" w:rsidP="00B82188">
      <w:pPr>
        <w:tabs>
          <w:tab w:val="left" w:pos="851"/>
        </w:tabs>
        <w:ind w:firstLine="284"/>
        <w:jc w:val="both"/>
        <w:rPr>
          <w:rFonts w:ascii="Arial" w:hAnsi="Arial" w:cs="Arial"/>
          <w:sz w:val="16"/>
          <w:szCs w:val="16"/>
        </w:rPr>
      </w:pPr>
      <w:r w:rsidRPr="00B82188">
        <w:rPr>
          <w:rFonts w:ascii="Arial" w:hAnsi="Arial" w:cs="Arial"/>
          <w:sz w:val="16"/>
          <w:szCs w:val="16"/>
        </w:rPr>
        <w:t>Российская Федерация, Новгородская область, Валдайский муниципальный район, Ва</w:t>
      </w:r>
      <w:r w:rsidRPr="00B82188">
        <w:rPr>
          <w:rFonts w:ascii="Arial" w:hAnsi="Arial" w:cs="Arial"/>
          <w:sz w:val="16"/>
          <w:szCs w:val="16"/>
        </w:rPr>
        <w:t>л</w:t>
      </w:r>
      <w:r w:rsidRPr="00B82188">
        <w:rPr>
          <w:rFonts w:ascii="Arial" w:hAnsi="Arial" w:cs="Arial"/>
          <w:sz w:val="16"/>
          <w:szCs w:val="16"/>
        </w:rPr>
        <w:t>дайское городское поселение, г. Валдай, аллея Славы.</w:t>
      </w:r>
    </w:p>
    <w:p w:rsidR="00B82188" w:rsidRPr="00B82188" w:rsidRDefault="00B82188" w:rsidP="00B82188">
      <w:pPr>
        <w:ind w:firstLine="284"/>
        <w:jc w:val="both"/>
        <w:rPr>
          <w:rFonts w:ascii="Arial" w:hAnsi="Arial" w:cs="Arial"/>
          <w:spacing w:val="-1"/>
          <w:sz w:val="16"/>
          <w:szCs w:val="16"/>
        </w:rPr>
      </w:pPr>
      <w:r w:rsidRPr="00B82188">
        <w:rPr>
          <w:rFonts w:ascii="Arial" w:hAnsi="Arial" w:cs="Arial"/>
          <w:sz w:val="16"/>
          <w:szCs w:val="16"/>
        </w:rPr>
        <w:t>2. Опубликовать решение в бюллетене «Валдайский Вестник» и разместить на сайте Совета депутатов Валдайского городского поселения в сети «Инте</w:t>
      </w:r>
      <w:r w:rsidRPr="00B82188">
        <w:rPr>
          <w:rFonts w:ascii="Arial" w:hAnsi="Arial" w:cs="Arial"/>
          <w:sz w:val="16"/>
          <w:szCs w:val="16"/>
        </w:rPr>
        <w:t>р</w:t>
      </w:r>
      <w:r w:rsidRPr="00B82188">
        <w:rPr>
          <w:rFonts w:ascii="Arial" w:hAnsi="Arial" w:cs="Arial"/>
          <w:sz w:val="16"/>
          <w:szCs w:val="16"/>
        </w:rPr>
        <w:t>нет».</w:t>
      </w:r>
    </w:p>
    <w:p w:rsidR="00B82188" w:rsidRPr="00B82188" w:rsidRDefault="00B82188" w:rsidP="00B82188">
      <w:pPr>
        <w:pStyle w:val="ConsNormal"/>
        <w:ind w:firstLine="0"/>
        <w:rPr>
          <w:rFonts w:cs="Arial"/>
          <w:b/>
          <w:sz w:val="16"/>
          <w:szCs w:val="16"/>
        </w:rPr>
      </w:pPr>
      <w:r w:rsidRPr="00B82188">
        <w:rPr>
          <w:rFonts w:cs="Arial"/>
          <w:b/>
          <w:sz w:val="16"/>
          <w:szCs w:val="16"/>
        </w:rPr>
        <w:t>Глава Валдайского городского поселения, председатель Совета</w:t>
      </w:r>
    </w:p>
    <w:p w:rsidR="00B82188" w:rsidRPr="00B82188" w:rsidRDefault="00B82188" w:rsidP="00B82188">
      <w:pPr>
        <w:pStyle w:val="ConsNormal"/>
        <w:ind w:firstLine="0"/>
        <w:rPr>
          <w:rFonts w:cs="Arial"/>
          <w:b/>
          <w:sz w:val="16"/>
          <w:szCs w:val="16"/>
        </w:rPr>
      </w:pPr>
      <w:r w:rsidRPr="00B82188">
        <w:rPr>
          <w:rFonts w:cs="Arial"/>
          <w:b/>
          <w:sz w:val="16"/>
          <w:szCs w:val="16"/>
        </w:rPr>
        <w:t>депутатов Валдайского городского</w:t>
      </w:r>
      <w:r>
        <w:rPr>
          <w:rFonts w:cs="Arial"/>
          <w:b/>
          <w:sz w:val="16"/>
          <w:szCs w:val="16"/>
        </w:rPr>
        <w:t xml:space="preserve"> </w:t>
      </w:r>
      <w:r w:rsidRPr="00B82188">
        <w:rPr>
          <w:rFonts w:cs="Arial"/>
          <w:b/>
          <w:sz w:val="16"/>
          <w:szCs w:val="16"/>
        </w:rPr>
        <w:t>поселения                                 В.П.Литвиненко</w:t>
      </w:r>
    </w:p>
    <w:p w:rsidR="001C0E41" w:rsidRPr="00B82188" w:rsidRDefault="00B82188" w:rsidP="00B82188">
      <w:pPr>
        <w:shd w:val="clear" w:color="auto" w:fill="FFFFFF"/>
        <w:suppressAutoHyphens/>
        <w:spacing w:line="240" w:lineRule="exact"/>
        <w:rPr>
          <w:rFonts w:ascii="Arial" w:hAnsi="Arial" w:cs="Arial"/>
          <w:b/>
          <w:sz w:val="16"/>
          <w:szCs w:val="16"/>
        </w:rPr>
      </w:pPr>
      <w:r w:rsidRPr="00B82188">
        <w:rPr>
          <w:rFonts w:ascii="Arial" w:hAnsi="Arial" w:cs="Arial"/>
          <w:color w:val="000000"/>
          <w:sz w:val="16"/>
          <w:szCs w:val="16"/>
        </w:rPr>
        <w:t>«13» июля</w:t>
      </w:r>
      <w:r w:rsidRPr="00B82188">
        <w:rPr>
          <w:rFonts w:ascii="Arial" w:hAnsi="Arial" w:cs="Arial"/>
          <w:b/>
          <w:color w:val="000000"/>
          <w:sz w:val="16"/>
          <w:szCs w:val="16"/>
        </w:rPr>
        <w:t xml:space="preserve"> </w:t>
      </w:r>
      <w:r w:rsidRPr="00B82188">
        <w:rPr>
          <w:rFonts w:ascii="Arial" w:hAnsi="Arial" w:cs="Arial"/>
          <w:color w:val="000000"/>
          <w:sz w:val="16"/>
          <w:szCs w:val="16"/>
        </w:rPr>
        <w:t>2020 года № 273</w:t>
      </w:r>
    </w:p>
    <w:p w:rsidR="001C0E41" w:rsidRDefault="001C0E41" w:rsidP="00913C70">
      <w:pPr>
        <w:shd w:val="clear" w:color="auto" w:fill="FFFFFF"/>
        <w:suppressAutoHyphens/>
        <w:spacing w:line="240" w:lineRule="exact"/>
        <w:jc w:val="center"/>
        <w:rPr>
          <w:rFonts w:ascii="Arial" w:hAnsi="Arial" w:cs="Arial"/>
          <w:b/>
          <w:sz w:val="16"/>
          <w:szCs w:val="16"/>
        </w:rPr>
      </w:pPr>
    </w:p>
    <w:p w:rsidR="001C0E41" w:rsidRDefault="001C0E41" w:rsidP="00913C70">
      <w:pPr>
        <w:shd w:val="clear" w:color="auto" w:fill="FFFFFF"/>
        <w:suppressAutoHyphens/>
        <w:spacing w:line="240" w:lineRule="exact"/>
        <w:jc w:val="center"/>
        <w:rPr>
          <w:rFonts w:ascii="Arial" w:hAnsi="Arial" w:cs="Arial"/>
          <w:b/>
          <w:sz w:val="16"/>
          <w:szCs w:val="16"/>
        </w:rPr>
      </w:pPr>
    </w:p>
    <w:p w:rsidR="001C0E41" w:rsidRDefault="001C0E41" w:rsidP="00913C70">
      <w:pPr>
        <w:shd w:val="clear" w:color="auto" w:fill="FFFFFF"/>
        <w:suppressAutoHyphens/>
        <w:spacing w:line="240" w:lineRule="exact"/>
        <w:jc w:val="center"/>
        <w:rPr>
          <w:rFonts w:ascii="Arial" w:hAnsi="Arial" w:cs="Arial"/>
          <w:b/>
          <w:sz w:val="16"/>
          <w:szCs w:val="16"/>
        </w:rPr>
      </w:pPr>
    </w:p>
    <w:p w:rsidR="00E87F79" w:rsidRPr="00F7618C" w:rsidRDefault="00E87F79" w:rsidP="00913C70">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lastRenderedPageBreak/>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9B3B02" w:rsidRPr="002C2CD9" w:rsidTr="00215DB2">
        <w:tc>
          <w:tcPr>
            <w:tcW w:w="10933" w:type="dxa"/>
          </w:tcPr>
          <w:p w:rsidR="009B3B02" w:rsidRPr="002C2CD9" w:rsidRDefault="00660E5D" w:rsidP="001C0E41">
            <w:pPr>
              <w:jc w:val="both"/>
              <w:rPr>
                <w:rFonts w:ascii="Arial" w:hAnsi="Arial" w:cs="Arial"/>
                <w:b/>
                <w:sz w:val="16"/>
                <w:szCs w:val="16"/>
              </w:rPr>
            </w:pPr>
            <w:r w:rsidRPr="002C2CD9">
              <w:rPr>
                <w:rFonts w:ascii="Arial" w:hAnsi="Arial" w:cs="Arial"/>
                <w:b/>
                <w:sz w:val="16"/>
                <w:szCs w:val="16"/>
              </w:rPr>
              <w:t>Нормативная документация</w:t>
            </w:r>
          </w:p>
        </w:tc>
        <w:tc>
          <w:tcPr>
            <w:tcW w:w="709" w:type="dxa"/>
          </w:tcPr>
          <w:p w:rsidR="009B3B02" w:rsidRPr="002C2CD9" w:rsidRDefault="009B3B02" w:rsidP="001C0E41">
            <w:pPr>
              <w:jc w:val="center"/>
              <w:rPr>
                <w:rFonts w:ascii="Arial" w:hAnsi="Arial" w:cs="Arial"/>
                <w:sz w:val="16"/>
                <w:szCs w:val="16"/>
              </w:rPr>
            </w:pPr>
          </w:p>
        </w:tc>
      </w:tr>
      <w:tr w:rsidR="00394669" w:rsidRPr="002C2CD9" w:rsidTr="00215DB2">
        <w:tc>
          <w:tcPr>
            <w:tcW w:w="10933" w:type="dxa"/>
          </w:tcPr>
          <w:p w:rsidR="00394669" w:rsidRPr="00293A85" w:rsidRDefault="00DB1684" w:rsidP="00E619F3">
            <w:pPr>
              <w:rPr>
                <w:rFonts w:ascii="Arial" w:hAnsi="Arial" w:cs="Arial"/>
                <w:sz w:val="16"/>
                <w:szCs w:val="16"/>
              </w:rPr>
            </w:pPr>
            <w:r w:rsidRPr="00DB1684">
              <w:rPr>
                <w:rFonts w:ascii="Arial" w:hAnsi="Arial" w:cs="Arial"/>
                <w:sz w:val="16"/>
                <w:szCs w:val="16"/>
              </w:rPr>
              <w:t xml:space="preserve">Решение </w:t>
            </w:r>
            <w:r w:rsidR="00E619F3">
              <w:rPr>
                <w:rFonts w:ascii="Arial" w:hAnsi="Arial" w:cs="Arial"/>
                <w:sz w:val="16"/>
                <w:szCs w:val="16"/>
              </w:rPr>
              <w:t xml:space="preserve">Совета депутатов Валдайского городского поселения </w:t>
            </w:r>
            <w:r w:rsidRPr="00DB1684">
              <w:rPr>
                <w:rFonts w:ascii="Arial" w:hAnsi="Arial" w:cs="Arial"/>
                <w:sz w:val="16"/>
                <w:szCs w:val="16"/>
              </w:rPr>
              <w:t xml:space="preserve">от </w:t>
            </w:r>
            <w:r w:rsidR="00E619F3">
              <w:rPr>
                <w:rFonts w:ascii="Arial" w:hAnsi="Arial" w:cs="Arial"/>
                <w:sz w:val="16"/>
                <w:szCs w:val="16"/>
              </w:rPr>
              <w:t>13</w:t>
            </w:r>
            <w:r w:rsidRPr="00DB1684">
              <w:rPr>
                <w:rFonts w:ascii="Arial" w:hAnsi="Arial" w:cs="Arial"/>
                <w:sz w:val="16"/>
                <w:szCs w:val="16"/>
              </w:rPr>
              <w:t>.0</w:t>
            </w:r>
            <w:r w:rsidR="005526E8">
              <w:rPr>
                <w:rFonts w:ascii="Arial" w:hAnsi="Arial" w:cs="Arial"/>
                <w:sz w:val="16"/>
                <w:szCs w:val="16"/>
              </w:rPr>
              <w:t>7</w:t>
            </w:r>
            <w:r w:rsidRPr="00DB1684">
              <w:rPr>
                <w:rFonts w:ascii="Arial" w:hAnsi="Arial" w:cs="Arial"/>
                <w:sz w:val="16"/>
                <w:szCs w:val="16"/>
              </w:rPr>
              <w:t xml:space="preserve">.2020 № </w:t>
            </w:r>
            <w:r w:rsidR="00E619F3" w:rsidRPr="00E619F3">
              <w:rPr>
                <w:rFonts w:ascii="Arial" w:hAnsi="Arial" w:cs="Arial"/>
                <w:sz w:val="16"/>
                <w:szCs w:val="16"/>
              </w:rPr>
              <w:t>271</w:t>
            </w:r>
            <w:r w:rsidRPr="00E619F3">
              <w:rPr>
                <w:rFonts w:ascii="Arial" w:hAnsi="Arial" w:cs="Arial"/>
                <w:sz w:val="16"/>
                <w:szCs w:val="16"/>
              </w:rPr>
              <w:t xml:space="preserve"> «</w:t>
            </w:r>
            <w:r w:rsidR="00E619F3" w:rsidRPr="00E619F3">
              <w:rPr>
                <w:rFonts w:ascii="Arial" w:hAnsi="Arial" w:cs="Arial"/>
                <w:sz w:val="16"/>
                <w:szCs w:val="16"/>
              </w:rPr>
              <w:t>О внесении изменений в решение Совета депутатов Валдайского городского поселения от 24.12.2019 № 241</w:t>
            </w:r>
            <w:r w:rsidRPr="00E619F3">
              <w:rPr>
                <w:rFonts w:ascii="Arial" w:hAnsi="Arial" w:cs="Arial"/>
                <w:sz w:val="16"/>
                <w:szCs w:val="16"/>
              </w:rPr>
              <w:t>»................................................</w:t>
            </w:r>
            <w:r w:rsidR="00E619F3">
              <w:rPr>
                <w:rFonts w:ascii="Arial" w:hAnsi="Arial" w:cs="Arial"/>
                <w:sz w:val="16"/>
                <w:szCs w:val="16"/>
              </w:rPr>
              <w:t>....</w:t>
            </w:r>
            <w:r w:rsidRPr="00E619F3">
              <w:rPr>
                <w:rFonts w:ascii="Arial" w:hAnsi="Arial" w:cs="Arial"/>
                <w:sz w:val="16"/>
                <w:szCs w:val="16"/>
              </w:rPr>
              <w:t>.................</w:t>
            </w:r>
            <w:r w:rsidR="005526E8" w:rsidRPr="00E619F3">
              <w:rPr>
                <w:rFonts w:ascii="Arial" w:hAnsi="Arial" w:cs="Arial"/>
                <w:sz w:val="16"/>
                <w:szCs w:val="16"/>
              </w:rPr>
              <w:t>....</w:t>
            </w:r>
            <w:r w:rsidRPr="00E619F3">
              <w:rPr>
                <w:rFonts w:ascii="Arial" w:hAnsi="Arial" w:cs="Arial"/>
                <w:sz w:val="16"/>
                <w:szCs w:val="16"/>
              </w:rPr>
              <w:t>.................................................................</w:t>
            </w:r>
          </w:p>
        </w:tc>
        <w:tc>
          <w:tcPr>
            <w:tcW w:w="709" w:type="dxa"/>
          </w:tcPr>
          <w:p w:rsidR="00394669" w:rsidRPr="002C2CD9" w:rsidRDefault="00293A85" w:rsidP="000525F9">
            <w:pPr>
              <w:jc w:val="center"/>
              <w:rPr>
                <w:rFonts w:ascii="Arial" w:hAnsi="Arial" w:cs="Arial"/>
                <w:sz w:val="16"/>
                <w:szCs w:val="16"/>
              </w:rPr>
            </w:pPr>
            <w:r>
              <w:rPr>
                <w:rFonts w:ascii="Arial" w:hAnsi="Arial" w:cs="Arial"/>
                <w:sz w:val="16"/>
                <w:szCs w:val="16"/>
              </w:rPr>
              <w:t>1-</w:t>
            </w:r>
            <w:r w:rsidR="000525F9">
              <w:rPr>
                <w:rFonts w:ascii="Arial" w:hAnsi="Arial" w:cs="Arial"/>
                <w:sz w:val="16"/>
                <w:szCs w:val="16"/>
              </w:rPr>
              <w:t>15</w:t>
            </w:r>
          </w:p>
        </w:tc>
      </w:tr>
      <w:tr w:rsidR="0014158D" w:rsidRPr="002C2CD9" w:rsidTr="00215DB2">
        <w:tc>
          <w:tcPr>
            <w:tcW w:w="10933" w:type="dxa"/>
          </w:tcPr>
          <w:p w:rsidR="0014158D" w:rsidRPr="001C0E41" w:rsidRDefault="00E619F3" w:rsidP="00E619F3">
            <w:pPr>
              <w:rPr>
                <w:rFonts w:ascii="Arial" w:hAnsi="Arial" w:cs="Arial"/>
                <w:sz w:val="16"/>
                <w:szCs w:val="16"/>
              </w:rPr>
            </w:pPr>
            <w:r w:rsidRPr="00DB1684">
              <w:rPr>
                <w:rFonts w:ascii="Arial" w:hAnsi="Arial" w:cs="Arial"/>
                <w:sz w:val="16"/>
                <w:szCs w:val="16"/>
              </w:rPr>
              <w:t xml:space="preserve">Решение </w:t>
            </w:r>
            <w:r>
              <w:rPr>
                <w:rFonts w:ascii="Arial" w:hAnsi="Arial" w:cs="Arial"/>
                <w:sz w:val="16"/>
                <w:szCs w:val="16"/>
              </w:rPr>
              <w:t xml:space="preserve">Совета депутатов Валдайского городского поселения </w:t>
            </w:r>
            <w:r w:rsidRPr="00DB1684">
              <w:rPr>
                <w:rFonts w:ascii="Arial" w:hAnsi="Arial" w:cs="Arial"/>
                <w:sz w:val="16"/>
                <w:szCs w:val="16"/>
              </w:rPr>
              <w:t xml:space="preserve">от </w:t>
            </w:r>
            <w:r>
              <w:rPr>
                <w:rFonts w:ascii="Arial" w:hAnsi="Arial" w:cs="Arial"/>
                <w:sz w:val="16"/>
                <w:szCs w:val="16"/>
              </w:rPr>
              <w:t>13</w:t>
            </w:r>
            <w:r w:rsidRPr="00DB1684">
              <w:rPr>
                <w:rFonts w:ascii="Arial" w:hAnsi="Arial" w:cs="Arial"/>
                <w:sz w:val="16"/>
                <w:szCs w:val="16"/>
              </w:rPr>
              <w:t>.0</w:t>
            </w:r>
            <w:r>
              <w:rPr>
                <w:rFonts w:ascii="Arial" w:hAnsi="Arial" w:cs="Arial"/>
                <w:sz w:val="16"/>
                <w:szCs w:val="16"/>
              </w:rPr>
              <w:t>7</w:t>
            </w:r>
            <w:r w:rsidRPr="00DB1684">
              <w:rPr>
                <w:rFonts w:ascii="Arial" w:hAnsi="Arial" w:cs="Arial"/>
                <w:sz w:val="16"/>
                <w:szCs w:val="16"/>
              </w:rPr>
              <w:t xml:space="preserve">.2020 № </w:t>
            </w:r>
            <w:r w:rsidRPr="00E619F3">
              <w:rPr>
                <w:rFonts w:ascii="Arial" w:hAnsi="Arial" w:cs="Arial"/>
                <w:sz w:val="16"/>
                <w:szCs w:val="16"/>
              </w:rPr>
              <w:t>27</w:t>
            </w:r>
            <w:r>
              <w:rPr>
                <w:rFonts w:ascii="Arial" w:hAnsi="Arial" w:cs="Arial"/>
                <w:sz w:val="16"/>
                <w:szCs w:val="16"/>
              </w:rPr>
              <w:t>2</w:t>
            </w:r>
            <w:r w:rsidRPr="00E619F3">
              <w:rPr>
                <w:rFonts w:ascii="Arial" w:hAnsi="Arial" w:cs="Arial"/>
                <w:sz w:val="16"/>
                <w:szCs w:val="16"/>
              </w:rPr>
              <w:t xml:space="preserve"> «</w:t>
            </w:r>
            <w:r w:rsidR="00B82188" w:rsidRPr="00B82188">
              <w:rPr>
                <w:rFonts w:ascii="Arial" w:hAnsi="Arial" w:cs="Arial"/>
                <w:sz w:val="16"/>
                <w:szCs w:val="16"/>
              </w:rPr>
              <w:t>Об отмене решения Совета депутатов Валдайского городского поселения от 25.03.2020 № 253»</w:t>
            </w:r>
          </w:p>
        </w:tc>
        <w:tc>
          <w:tcPr>
            <w:tcW w:w="709" w:type="dxa"/>
          </w:tcPr>
          <w:p w:rsidR="0014158D" w:rsidRPr="002C2CD9" w:rsidRDefault="00B82188" w:rsidP="001C0E41">
            <w:pPr>
              <w:jc w:val="center"/>
              <w:rPr>
                <w:rFonts w:ascii="Arial" w:hAnsi="Arial" w:cs="Arial"/>
                <w:sz w:val="16"/>
                <w:szCs w:val="16"/>
              </w:rPr>
            </w:pPr>
            <w:r>
              <w:rPr>
                <w:rFonts w:ascii="Arial" w:hAnsi="Arial" w:cs="Arial"/>
                <w:sz w:val="16"/>
                <w:szCs w:val="16"/>
              </w:rPr>
              <w:t>15</w:t>
            </w:r>
          </w:p>
        </w:tc>
      </w:tr>
      <w:tr w:rsidR="0014158D" w:rsidRPr="002C2CD9" w:rsidTr="00215DB2">
        <w:tc>
          <w:tcPr>
            <w:tcW w:w="10933" w:type="dxa"/>
          </w:tcPr>
          <w:p w:rsidR="0014158D" w:rsidRPr="001C0E41" w:rsidRDefault="00E619F3" w:rsidP="00E619F3">
            <w:pPr>
              <w:shd w:val="clear" w:color="auto" w:fill="FFFFFF"/>
              <w:tabs>
                <w:tab w:val="left" w:pos="1418"/>
              </w:tabs>
              <w:rPr>
                <w:rFonts w:ascii="Arial" w:hAnsi="Arial" w:cs="Arial"/>
                <w:sz w:val="16"/>
                <w:szCs w:val="16"/>
              </w:rPr>
            </w:pPr>
            <w:r w:rsidRPr="00DB1684">
              <w:rPr>
                <w:rFonts w:ascii="Arial" w:hAnsi="Arial" w:cs="Arial"/>
                <w:sz w:val="16"/>
                <w:szCs w:val="16"/>
              </w:rPr>
              <w:t xml:space="preserve">Решение </w:t>
            </w:r>
            <w:r>
              <w:rPr>
                <w:rFonts w:ascii="Arial" w:hAnsi="Arial" w:cs="Arial"/>
                <w:sz w:val="16"/>
                <w:szCs w:val="16"/>
              </w:rPr>
              <w:t xml:space="preserve">Совета депутатов Валдайского городского поселения </w:t>
            </w:r>
            <w:r w:rsidRPr="00DB1684">
              <w:rPr>
                <w:rFonts w:ascii="Arial" w:hAnsi="Arial" w:cs="Arial"/>
                <w:sz w:val="16"/>
                <w:szCs w:val="16"/>
              </w:rPr>
              <w:t xml:space="preserve">от </w:t>
            </w:r>
            <w:r>
              <w:rPr>
                <w:rFonts w:ascii="Arial" w:hAnsi="Arial" w:cs="Arial"/>
                <w:sz w:val="16"/>
                <w:szCs w:val="16"/>
              </w:rPr>
              <w:t>13</w:t>
            </w:r>
            <w:r w:rsidRPr="00DB1684">
              <w:rPr>
                <w:rFonts w:ascii="Arial" w:hAnsi="Arial" w:cs="Arial"/>
                <w:sz w:val="16"/>
                <w:szCs w:val="16"/>
              </w:rPr>
              <w:t>.0</w:t>
            </w:r>
            <w:r>
              <w:rPr>
                <w:rFonts w:ascii="Arial" w:hAnsi="Arial" w:cs="Arial"/>
                <w:sz w:val="16"/>
                <w:szCs w:val="16"/>
              </w:rPr>
              <w:t>7</w:t>
            </w:r>
            <w:r w:rsidRPr="00DB1684">
              <w:rPr>
                <w:rFonts w:ascii="Arial" w:hAnsi="Arial" w:cs="Arial"/>
                <w:sz w:val="16"/>
                <w:szCs w:val="16"/>
              </w:rPr>
              <w:t xml:space="preserve">.2020 № </w:t>
            </w:r>
            <w:r w:rsidRPr="00E619F3">
              <w:rPr>
                <w:rFonts w:ascii="Arial" w:hAnsi="Arial" w:cs="Arial"/>
                <w:sz w:val="16"/>
                <w:szCs w:val="16"/>
              </w:rPr>
              <w:t>27</w:t>
            </w:r>
            <w:r>
              <w:rPr>
                <w:rFonts w:ascii="Arial" w:hAnsi="Arial" w:cs="Arial"/>
                <w:sz w:val="16"/>
                <w:szCs w:val="16"/>
              </w:rPr>
              <w:t>3</w:t>
            </w:r>
            <w:r w:rsidRPr="00E619F3">
              <w:rPr>
                <w:rFonts w:ascii="Arial" w:hAnsi="Arial" w:cs="Arial"/>
                <w:sz w:val="16"/>
                <w:szCs w:val="16"/>
              </w:rPr>
              <w:t xml:space="preserve"> «</w:t>
            </w:r>
            <w:r w:rsidR="00B82188" w:rsidRPr="00B82188">
              <w:rPr>
                <w:rFonts w:ascii="Arial" w:hAnsi="Arial" w:cs="Arial"/>
                <w:sz w:val="16"/>
                <w:szCs w:val="16"/>
              </w:rPr>
              <w:t>О присвоении наименования элементу улично-дорожной сети</w:t>
            </w:r>
            <w:r w:rsidR="00B82188">
              <w:rPr>
                <w:rFonts w:ascii="Arial" w:hAnsi="Arial" w:cs="Arial"/>
                <w:sz w:val="16"/>
                <w:szCs w:val="16"/>
              </w:rPr>
              <w:t>»</w:t>
            </w:r>
          </w:p>
        </w:tc>
        <w:tc>
          <w:tcPr>
            <w:tcW w:w="709" w:type="dxa"/>
          </w:tcPr>
          <w:p w:rsidR="0014158D" w:rsidRPr="002C2CD9" w:rsidRDefault="00B82188" w:rsidP="001C0E41">
            <w:pPr>
              <w:jc w:val="center"/>
              <w:rPr>
                <w:rFonts w:ascii="Arial" w:hAnsi="Arial" w:cs="Arial"/>
                <w:sz w:val="16"/>
                <w:szCs w:val="16"/>
              </w:rPr>
            </w:pPr>
            <w:r>
              <w:rPr>
                <w:rFonts w:ascii="Arial" w:hAnsi="Arial" w:cs="Arial"/>
                <w:sz w:val="16"/>
                <w:szCs w:val="16"/>
              </w:rPr>
              <w:t>15</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1C0E41" w:rsidRDefault="001C0E41"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B82188" w:rsidRDefault="00B82188"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7C4C3F">
        <w:rPr>
          <w:rFonts w:ascii="Arial" w:hAnsi="Arial" w:cs="Arial"/>
          <w:sz w:val="12"/>
          <w:szCs w:val="12"/>
        </w:rPr>
        <w:t>3</w:t>
      </w:r>
      <w:r w:rsidR="00B82188">
        <w:rPr>
          <w:rFonts w:ascii="Arial" w:hAnsi="Arial" w:cs="Arial"/>
          <w:sz w:val="12"/>
          <w:szCs w:val="12"/>
        </w:rPr>
        <w:t>7</w:t>
      </w:r>
      <w:r w:rsidR="00FF06EC">
        <w:rPr>
          <w:rFonts w:ascii="Arial" w:hAnsi="Arial" w:cs="Arial"/>
          <w:sz w:val="12"/>
          <w:szCs w:val="12"/>
        </w:rPr>
        <w:t xml:space="preserve"> </w:t>
      </w:r>
      <w:r w:rsidRPr="006F48AD">
        <w:rPr>
          <w:rFonts w:ascii="Arial" w:hAnsi="Arial" w:cs="Arial"/>
          <w:sz w:val="12"/>
          <w:szCs w:val="12"/>
        </w:rPr>
        <w:t>(</w:t>
      </w:r>
      <w:r w:rsidR="007C4C3F">
        <w:rPr>
          <w:rFonts w:ascii="Arial" w:hAnsi="Arial" w:cs="Arial"/>
          <w:sz w:val="12"/>
          <w:szCs w:val="12"/>
        </w:rPr>
        <w:t>38</w:t>
      </w:r>
      <w:r w:rsidR="00B82188">
        <w:rPr>
          <w:rFonts w:ascii="Arial" w:hAnsi="Arial" w:cs="Arial"/>
          <w:sz w:val="12"/>
          <w:szCs w:val="12"/>
        </w:rPr>
        <w:t>3</w:t>
      </w:r>
      <w:r w:rsidRPr="006F48AD">
        <w:rPr>
          <w:rFonts w:ascii="Arial" w:hAnsi="Arial" w:cs="Arial"/>
          <w:sz w:val="12"/>
          <w:szCs w:val="12"/>
        </w:rPr>
        <w:t>) от</w:t>
      </w:r>
      <w:r w:rsidR="007C4C3F">
        <w:rPr>
          <w:rFonts w:ascii="Arial" w:hAnsi="Arial" w:cs="Arial"/>
          <w:sz w:val="12"/>
          <w:szCs w:val="12"/>
        </w:rPr>
        <w:t xml:space="preserve"> </w:t>
      </w:r>
      <w:r w:rsidR="001C0E41">
        <w:rPr>
          <w:rFonts w:ascii="Arial" w:hAnsi="Arial" w:cs="Arial"/>
          <w:sz w:val="12"/>
          <w:szCs w:val="12"/>
        </w:rPr>
        <w:t>1</w:t>
      </w:r>
      <w:r w:rsidR="00B82188">
        <w:rPr>
          <w:rFonts w:ascii="Arial" w:hAnsi="Arial" w:cs="Arial"/>
          <w:sz w:val="12"/>
          <w:szCs w:val="12"/>
        </w:rPr>
        <w:t>3</w:t>
      </w:r>
      <w:r w:rsidR="000A4C60">
        <w:rPr>
          <w:rFonts w:ascii="Arial" w:hAnsi="Arial" w:cs="Arial"/>
          <w:sz w:val="12"/>
          <w:szCs w:val="12"/>
        </w:rPr>
        <w:t>.</w:t>
      </w:r>
      <w:r w:rsidR="00C71468">
        <w:rPr>
          <w:rFonts w:ascii="Arial" w:hAnsi="Arial" w:cs="Arial"/>
          <w:sz w:val="12"/>
          <w:szCs w:val="12"/>
        </w:rPr>
        <w:t>0</w:t>
      </w:r>
      <w:r w:rsidR="007C4C3F">
        <w:rPr>
          <w:rFonts w:ascii="Arial" w:hAnsi="Arial" w:cs="Arial"/>
          <w:sz w:val="12"/>
          <w:szCs w:val="12"/>
        </w:rPr>
        <w:t>7</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630EEA">
        <w:rPr>
          <w:rFonts w:ascii="Arial" w:hAnsi="Arial" w:cs="Arial"/>
          <w:sz w:val="12"/>
          <w:szCs w:val="12"/>
        </w:rPr>
        <w:t xml:space="preserve"> </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B82188">
        <w:rPr>
          <w:rFonts w:ascii="Arial" w:hAnsi="Arial" w:cs="Arial"/>
          <w:sz w:val="12"/>
          <w:szCs w:val="12"/>
        </w:rPr>
        <w:t>16</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215DB2">
      <w:headerReference w:type="even" r:id="rId9"/>
      <w:headerReference w:type="default" r:id="rId10"/>
      <w:footnotePr>
        <w:pos w:val="beneathText"/>
      </w:footnotePr>
      <w:pgSz w:w="11906" w:h="16838" w:code="9"/>
      <w:pgMar w:top="289" w:right="266" w:bottom="18" w:left="142"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329" w:rsidRDefault="00B91329">
      <w:r>
        <w:separator/>
      </w:r>
    </w:p>
  </w:endnote>
  <w:endnote w:type="continuationSeparator" w:id="0">
    <w:p w:rsidR="00B91329" w:rsidRDefault="00B913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329" w:rsidRDefault="00B91329">
      <w:r>
        <w:separator/>
      </w:r>
    </w:p>
  </w:footnote>
  <w:footnote w:type="continuationSeparator" w:id="0">
    <w:p w:rsidR="00B91329" w:rsidRDefault="00B91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F9" w:rsidRPr="00E65CCB" w:rsidRDefault="000525F9">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DB6A9A">
      <w:rPr>
        <w:noProof/>
        <w:sz w:val="12"/>
        <w:szCs w:val="12"/>
      </w:rPr>
      <w:t>14</w:t>
    </w:r>
    <w:r w:rsidRPr="00E65CCB">
      <w:rPr>
        <w:sz w:val="12"/>
        <w:szCs w:val="12"/>
      </w:rPr>
      <w:fldChar w:fldCharType="end"/>
    </w:r>
  </w:p>
  <w:p w:rsidR="000525F9" w:rsidRDefault="000525F9" w:rsidP="00E65C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F9" w:rsidRPr="008F785E" w:rsidRDefault="000525F9"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DB6A9A">
      <w:rPr>
        <w:noProof/>
        <w:sz w:val="12"/>
        <w:szCs w:val="12"/>
      </w:rPr>
      <w:t>15</w:t>
    </w:r>
    <w:r w:rsidRPr="008F785E">
      <w:rPr>
        <w:sz w:val="12"/>
        <w:szCs w:val="12"/>
      </w:rPr>
      <w:fldChar w:fldCharType="end"/>
    </w:r>
  </w:p>
  <w:p w:rsidR="000525F9" w:rsidRDefault="000525F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C23EEF"/>
    <w:multiLevelType w:val="hybridMultilevel"/>
    <w:tmpl w:val="1C404040"/>
    <w:lvl w:ilvl="0" w:tplc="926C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9E2154E"/>
    <w:multiLevelType w:val="hybridMultilevel"/>
    <w:tmpl w:val="4B5C603A"/>
    <w:lvl w:ilvl="0" w:tplc="F088538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1B47E3"/>
    <w:multiLevelType w:val="hybridMultilevel"/>
    <w:tmpl w:val="44C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A73B76"/>
    <w:multiLevelType w:val="multilevel"/>
    <w:tmpl w:val="2D98820A"/>
    <w:lvl w:ilvl="0">
      <w:start w:val="1"/>
      <w:numFmt w:val="decimal"/>
      <w:lvlText w:val="%1."/>
      <w:lvlJc w:val="left"/>
      <w:pPr>
        <w:ind w:left="1110" w:hanging="360"/>
      </w:pPr>
    </w:lvl>
    <w:lvl w:ilvl="1">
      <w:start w:val="1"/>
      <w:numFmt w:val="decimal"/>
      <w:isLgl/>
      <w:lvlText w:val="%1.%2."/>
      <w:lvlJc w:val="left"/>
      <w:pPr>
        <w:ind w:left="2280" w:hanging="1530"/>
      </w:pPr>
    </w:lvl>
    <w:lvl w:ilvl="2">
      <w:start w:val="1"/>
      <w:numFmt w:val="decimal"/>
      <w:isLgl/>
      <w:lvlText w:val="%1.%2.%3."/>
      <w:lvlJc w:val="left"/>
      <w:pPr>
        <w:ind w:left="2280" w:hanging="1530"/>
      </w:pPr>
    </w:lvl>
    <w:lvl w:ilvl="3">
      <w:start w:val="1"/>
      <w:numFmt w:val="decimal"/>
      <w:isLgl/>
      <w:lvlText w:val="%1.%2.%3.%4."/>
      <w:lvlJc w:val="left"/>
      <w:pPr>
        <w:ind w:left="2280" w:hanging="1530"/>
      </w:pPr>
    </w:lvl>
    <w:lvl w:ilvl="4">
      <w:start w:val="1"/>
      <w:numFmt w:val="decimal"/>
      <w:isLgl/>
      <w:lvlText w:val="%1.%2.%3.%4.%5."/>
      <w:lvlJc w:val="left"/>
      <w:pPr>
        <w:ind w:left="2280" w:hanging="1530"/>
      </w:pPr>
    </w:lvl>
    <w:lvl w:ilvl="5">
      <w:start w:val="1"/>
      <w:numFmt w:val="decimal"/>
      <w:isLgl/>
      <w:lvlText w:val="%1.%2.%3.%4.%5.%6."/>
      <w:lvlJc w:val="left"/>
      <w:pPr>
        <w:ind w:left="2280" w:hanging="1530"/>
      </w:pPr>
    </w:lvl>
    <w:lvl w:ilvl="6">
      <w:start w:val="1"/>
      <w:numFmt w:val="decimal"/>
      <w:isLgl/>
      <w:lvlText w:val="%1.%2.%3.%4.%5.%6.%7."/>
      <w:lvlJc w:val="left"/>
      <w:pPr>
        <w:ind w:left="2550" w:hanging="1800"/>
      </w:pPr>
    </w:lvl>
    <w:lvl w:ilvl="7">
      <w:start w:val="1"/>
      <w:numFmt w:val="decimal"/>
      <w:isLgl/>
      <w:lvlText w:val="%1.%2.%3.%4.%5.%6.%7.%8."/>
      <w:lvlJc w:val="left"/>
      <w:pPr>
        <w:ind w:left="2550" w:hanging="1800"/>
      </w:pPr>
    </w:lvl>
    <w:lvl w:ilvl="8">
      <w:start w:val="1"/>
      <w:numFmt w:val="decimal"/>
      <w:isLgl/>
      <w:lvlText w:val="%1.%2.%3.%4.%5.%6.%7.%8.%9."/>
      <w:lvlJc w:val="left"/>
      <w:pPr>
        <w:ind w:left="2910" w:hanging="2160"/>
      </w:pPr>
    </w:lvl>
  </w:abstractNum>
  <w:abstractNum w:abstractNumId="22">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9563FA"/>
    <w:multiLevelType w:val="hybridMultilevel"/>
    <w:tmpl w:val="8104F238"/>
    <w:lvl w:ilvl="0" w:tplc="76DEA662">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3D33"/>
    <w:rsid w:val="00014679"/>
    <w:rsid w:val="0001474B"/>
    <w:rsid w:val="00014E2E"/>
    <w:rsid w:val="00014E5E"/>
    <w:rsid w:val="00016D8C"/>
    <w:rsid w:val="000216FB"/>
    <w:rsid w:val="0002338D"/>
    <w:rsid w:val="00023AE9"/>
    <w:rsid w:val="00023F71"/>
    <w:rsid w:val="00024892"/>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27D"/>
    <w:rsid w:val="000525F9"/>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4B0"/>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502"/>
    <w:rsid w:val="001269B7"/>
    <w:rsid w:val="00126AAA"/>
    <w:rsid w:val="00126E3C"/>
    <w:rsid w:val="0012759C"/>
    <w:rsid w:val="00127665"/>
    <w:rsid w:val="00127BD4"/>
    <w:rsid w:val="001308DE"/>
    <w:rsid w:val="001324FA"/>
    <w:rsid w:val="00132C26"/>
    <w:rsid w:val="00133066"/>
    <w:rsid w:val="00136368"/>
    <w:rsid w:val="00137D4C"/>
    <w:rsid w:val="00140325"/>
    <w:rsid w:val="00140E20"/>
    <w:rsid w:val="0014108B"/>
    <w:rsid w:val="0014158D"/>
    <w:rsid w:val="00141C12"/>
    <w:rsid w:val="00142C10"/>
    <w:rsid w:val="0014491A"/>
    <w:rsid w:val="00145F5B"/>
    <w:rsid w:val="001461CF"/>
    <w:rsid w:val="00147A88"/>
    <w:rsid w:val="001525F9"/>
    <w:rsid w:val="00152EDB"/>
    <w:rsid w:val="001537F9"/>
    <w:rsid w:val="00153982"/>
    <w:rsid w:val="00153E15"/>
    <w:rsid w:val="001547EA"/>
    <w:rsid w:val="00155A2E"/>
    <w:rsid w:val="00157567"/>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953EF"/>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0E41"/>
    <w:rsid w:val="001C189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61C"/>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5DB2"/>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3791D"/>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5801"/>
    <w:rsid w:val="002769B0"/>
    <w:rsid w:val="00277AEE"/>
    <w:rsid w:val="0028085A"/>
    <w:rsid w:val="00280E09"/>
    <w:rsid w:val="00281066"/>
    <w:rsid w:val="00282705"/>
    <w:rsid w:val="00282A23"/>
    <w:rsid w:val="0028390E"/>
    <w:rsid w:val="00285046"/>
    <w:rsid w:val="00286129"/>
    <w:rsid w:val="002866A9"/>
    <w:rsid w:val="00286A77"/>
    <w:rsid w:val="00286D79"/>
    <w:rsid w:val="00286EDD"/>
    <w:rsid w:val="002872A1"/>
    <w:rsid w:val="002875BB"/>
    <w:rsid w:val="002876FC"/>
    <w:rsid w:val="0029011D"/>
    <w:rsid w:val="002911B6"/>
    <w:rsid w:val="00291EDE"/>
    <w:rsid w:val="00293366"/>
    <w:rsid w:val="00293628"/>
    <w:rsid w:val="00293A85"/>
    <w:rsid w:val="002944F1"/>
    <w:rsid w:val="0029641A"/>
    <w:rsid w:val="00296C6E"/>
    <w:rsid w:val="002A0909"/>
    <w:rsid w:val="002A21EB"/>
    <w:rsid w:val="002A2261"/>
    <w:rsid w:val="002A264A"/>
    <w:rsid w:val="002A3E3B"/>
    <w:rsid w:val="002A6209"/>
    <w:rsid w:val="002B0F56"/>
    <w:rsid w:val="002B1357"/>
    <w:rsid w:val="002B16D1"/>
    <w:rsid w:val="002B2F3D"/>
    <w:rsid w:val="002B4764"/>
    <w:rsid w:val="002B6058"/>
    <w:rsid w:val="002B7282"/>
    <w:rsid w:val="002C1899"/>
    <w:rsid w:val="002C1B5D"/>
    <w:rsid w:val="002C2006"/>
    <w:rsid w:val="002C23C1"/>
    <w:rsid w:val="002C28BC"/>
    <w:rsid w:val="002C2C7E"/>
    <w:rsid w:val="002C2CD9"/>
    <w:rsid w:val="002C4C49"/>
    <w:rsid w:val="002C652A"/>
    <w:rsid w:val="002C66AC"/>
    <w:rsid w:val="002C6EE8"/>
    <w:rsid w:val="002D0C1F"/>
    <w:rsid w:val="002D1222"/>
    <w:rsid w:val="002D15DC"/>
    <w:rsid w:val="002D1F0A"/>
    <w:rsid w:val="002D30ED"/>
    <w:rsid w:val="002D3F36"/>
    <w:rsid w:val="002D4992"/>
    <w:rsid w:val="002D5BC4"/>
    <w:rsid w:val="002D6F46"/>
    <w:rsid w:val="002D7224"/>
    <w:rsid w:val="002D77C3"/>
    <w:rsid w:val="002E0041"/>
    <w:rsid w:val="002E173A"/>
    <w:rsid w:val="002E3561"/>
    <w:rsid w:val="002E71C6"/>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658D"/>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627"/>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4D6"/>
    <w:rsid w:val="004E4689"/>
    <w:rsid w:val="004E4725"/>
    <w:rsid w:val="004E48C7"/>
    <w:rsid w:val="004E4D41"/>
    <w:rsid w:val="004E6CC7"/>
    <w:rsid w:val="004E6F79"/>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5C3A"/>
    <w:rsid w:val="0054751F"/>
    <w:rsid w:val="00547ADF"/>
    <w:rsid w:val="00550439"/>
    <w:rsid w:val="00551545"/>
    <w:rsid w:val="00551893"/>
    <w:rsid w:val="005526E8"/>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3252"/>
    <w:rsid w:val="0059405C"/>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3956"/>
    <w:rsid w:val="005C4636"/>
    <w:rsid w:val="005D1BCB"/>
    <w:rsid w:val="005D2B0B"/>
    <w:rsid w:val="005D4415"/>
    <w:rsid w:val="005D4EB4"/>
    <w:rsid w:val="005D50A0"/>
    <w:rsid w:val="005D694E"/>
    <w:rsid w:val="005D7F3F"/>
    <w:rsid w:val="005E158C"/>
    <w:rsid w:val="005E2EE0"/>
    <w:rsid w:val="005E518D"/>
    <w:rsid w:val="005E6705"/>
    <w:rsid w:val="005F04F6"/>
    <w:rsid w:val="005F1E21"/>
    <w:rsid w:val="005F2269"/>
    <w:rsid w:val="005F3E33"/>
    <w:rsid w:val="005F4293"/>
    <w:rsid w:val="005F4CF4"/>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0EEA"/>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5BE"/>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8D2"/>
    <w:rsid w:val="00711D07"/>
    <w:rsid w:val="00711FF0"/>
    <w:rsid w:val="007126F5"/>
    <w:rsid w:val="007147CF"/>
    <w:rsid w:val="007156FF"/>
    <w:rsid w:val="00715847"/>
    <w:rsid w:val="00720494"/>
    <w:rsid w:val="00721AB3"/>
    <w:rsid w:val="00722A3E"/>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75745"/>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264"/>
    <w:rsid w:val="007B23B9"/>
    <w:rsid w:val="007B242B"/>
    <w:rsid w:val="007B309E"/>
    <w:rsid w:val="007B3F78"/>
    <w:rsid w:val="007B4453"/>
    <w:rsid w:val="007C0588"/>
    <w:rsid w:val="007C07B7"/>
    <w:rsid w:val="007C1F0B"/>
    <w:rsid w:val="007C3F5B"/>
    <w:rsid w:val="007C4C3F"/>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3C2F"/>
    <w:rsid w:val="007F4577"/>
    <w:rsid w:val="007F6991"/>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0BE0"/>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57F"/>
    <w:rsid w:val="00843C4E"/>
    <w:rsid w:val="00844CEA"/>
    <w:rsid w:val="0084511C"/>
    <w:rsid w:val="008464D4"/>
    <w:rsid w:val="008466DF"/>
    <w:rsid w:val="008468C0"/>
    <w:rsid w:val="00846BEC"/>
    <w:rsid w:val="0085459E"/>
    <w:rsid w:val="00857264"/>
    <w:rsid w:val="008609A0"/>
    <w:rsid w:val="0086463C"/>
    <w:rsid w:val="00864744"/>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69A"/>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2E14"/>
    <w:rsid w:val="008B3843"/>
    <w:rsid w:val="008B5CF0"/>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2312"/>
    <w:rsid w:val="008E46A3"/>
    <w:rsid w:val="008E4CDB"/>
    <w:rsid w:val="008E5483"/>
    <w:rsid w:val="008E7BEE"/>
    <w:rsid w:val="008F05A6"/>
    <w:rsid w:val="008F0F2F"/>
    <w:rsid w:val="008F1196"/>
    <w:rsid w:val="008F1DBB"/>
    <w:rsid w:val="008F244F"/>
    <w:rsid w:val="008F3517"/>
    <w:rsid w:val="008F38A8"/>
    <w:rsid w:val="008F40C4"/>
    <w:rsid w:val="008F57A5"/>
    <w:rsid w:val="008F6B6B"/>
    <w:rsid w:val="008F785E"/>
    <w:rsid w:val="009011CE"/>
    <w:rsid w:val="00901946"/>
    <w:rsid w:val="00906E07"/>
    <w:rsid w:val="0090789D"/>
    <w:rsid w:val="009079A5"/>
    <w:rsid w:val="00910222"/>
    <w:rsid w:val="00913C70"/>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3B0"/>
    <w:rsid w:val="009A5B06"/>
    <w:rsid w:val="009A7A21"/>
    <w:rsid w:val="009A7C9A"/>
    <w:rsid w:val="009B0A7A"/>
    <w:rsid w:val="009B0EA9"/>
    <w:rsid w:val="009B1C9E"/>
    <w:rsid w:val="009B34FE"/>
    <w:rsid w:val="009B3B02"/>
    <w:rsid w:val="009B3C23"/>
    <w:rsid w:val="009B40EC"/>
    <w:rsid w:val="009B5E1B"/>
    <w:rsid w:val="009B5E33"/>
    <w:rsid w:val="009B66C8"/>
    <w:rsid w:val="009B6721"/>
    <w:rsid w:val="009B6E22"/>
    <w:rsid w:val="009C04E4"/>
    <w:rsid w:val="009C091D"/>
    <w:rsid w:val="009C0AE1"/>
    <w:rsid w:val="009C2C60"/>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6F3"/>
    <w:rsid w:val="00A4281A"/>
    <w:rsid w:val="00A437F4"/>
    <w:rsid w:val="00A453CF"/>
    <w:rsid w:val="00A4660D"/>
    <w:rsid w:val="00A472D4"/>
    <w:rsid w:val="00A47D1E"/>
    <w:rsid w:val="00A506D9"/>
    <w:rsid w:val="00A53E83"/>
    <w:rsid w:val="00A54852"/>
    <w:rsid w:val="00A55959"/>
    <w:rsid w:val="00A60D46"/>
    <w:rsid w:val="00A61A0A"/>
    <w:rsid w:val="00A669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5EFE"/>
    <w:rsid w:val="00AC79B8"/>
    <w:rsid w:val="00AD132A"/>
    <w:rsid w:val="00AD2CEE"/>
    <w:rsid w:val="00AD2E33"/>
    <w:rsid w:val="00AD35DC"/>
    <w:rsid w:val="00AD49AE"/>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70D"/>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50E7"/>
    <w:rsid w:val="00B76FBA"/>
    <w:rsid w:val="00B770E7"/>
    <w:rsid w:val="00B802F7"/>
    <w:rsid w:val="00B80BDF"/>
    <w:rsid w:val="00B816D3"/>
    <w:rsid w:val="00B81AF7"/>
    <w:rsid w:val="00B81B39"/>
    <w:rsid w:val="00B82188"/>
    <w:rsid w:val="00B8457C"/>
    <w:rsid w:val="00B84976"/>
    <w:rsid w:val="00B876CC"/>
    <w:rsid w:val="00B90CFC"/>
    <w:rsid w:val="00B90ECC"/>
    <w:rsid w:val="00B91329"/>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0339"/>
    <w:rsid w:val="00BB149D"/>
    <w:rsid w:val="00BB1554"/>
    <w:rsid w:val="00BB1BA4"/>
    <w:rsid w:val="00BB265F"/>
    <w:rsid w:val="00BB2862"/>
    <w:rsid w:val="00BB2E71"/>
    <w:rsid w:val="00BB3F0C"/>
    <w:rsid w:val="00BB441E"/>
    <w:rsid w:val="00BB4CE9"/>
    <w:rsid w:val="00BB5089"/>
    <w:rsid w:val="00BB55B9"/>
    <w:rsid w:val="00BB61B3"/>
    <w:rsid w:val="00BC15C4"/>
    <w:rsid w:val="00BC19A2"/>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2FC"/>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57E28"/>
    <w:rsid w:val="00C60107"/>
    <w:rsid w:val="00C6063F"/>
    <w:rsid w:val="00C61E21"/>
    <w:rsid w:val="00C62573"/>
    <w:rsid w:val="00C6396F"/>
    <w:rsid w:val="00C642A2"/>
    <w:rsid w:val="00C6540D"/>
    <w:rsid w:val="00C667BD"/>
    <w:rsid w:val="00C66DCA"/>
    <w:rsid w:val="00C70735"/>
    <w:rsid w:val="00C70C57"/>
    <w:rsid w:val="00C71468"/>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5690"/>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E7B"/>
    <w:rsid w:val="00D67BD2"/>
    <w:rsid w:val="00D71EAD"/>
    <w:rsid w:val="00D72556"/>
    <w:rsid w:val="00D7412A"/>
    <w:rsid w:val="00D75074"/>
    <w:rsid w:val="00D76947"/>
    <w:rsid w:val="00D77620"/>
    <w:rsid w:val="00D818A6"/>
    <w:rsid w:val="00D82400"/>
    <w:rsid w:val="00D8393C"/>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1684"/>
    <w:rsid w:val="00DB2894"/>
    <w:rsid w:val="00DB3B11"/>
    <w:rsid w:val="00DB6A9A"/>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64A4"/>
    <w:rsid w:val="00E07B53"/>
    <w:rsid w:val="00E10F9A"/>
    <w:rsid w:val="00E12EB3"/>
    <w:rsid w:val="00E13421"/>
    <w:rsid w:val="00E13ADE"/>
    <w:rsid w:val="00E14A79"/>
    <w:rsid w:val="00E15D7B"/>
    <w:rsid w:val="00E16A9A"/>
    <w:rsid w:val="00E1731B"/>
    <w:rsid w:val="00E1738D"/>
    <w:rsid w:val="00E17BCD"/>
    <w:rsid w:val="00E20DFB"/>
    <w:rsid w:val="00E2185C"/>
    <w:rsid w:val="00E22832"/>
    <w:rsid w:val="00E240E0"/>
    <w:rsid w:val="00E25A95"/>
    <w:rsid w:val="00E25D71"/>
    <w:rsid w:val="00E30B8B"/>
    <w:rsid w:val="00E30FBC"/>
    <w:rsid w:val="00E347B4"/>
    <w:rsid w:val="00E349F4"/>
    <w:rsid w:val="00E35FD9"/>
    <w:rsid w:val="00E36357"/>
    <w:rsid w:val="00E36811"/>
    <w:rsid w:val="00E37888"/>
    <w:rsid w:val="00E404F3"/>
    <w:rsid w:val="00E40715"/>
    <w:rsid w:val="00E40A85"/>
    <w:rsid w:val="00E415B6"/>
    <w:rsid w:val="00E42CD9"/>
    <w:rsid w:val="00E456BE"/>
    <w:rsid w:val="00E46254"/>
    <w:rsid w:val="00E46496"/>
    <w:rsid w:val="00E469AD"/>
    <w:rsid w:val="00E47BCD"/>
    <w:rsid w:val="00E47FB2"/>
    <w:rsid w:val="00E512C2"/>
    <w:rsid w:val="00E51A14"/>
    <w:rsid w:val="00E52693"/>
    <w:rsid w:val="00E52A6A"/>
    <w:rsid w:val="00E53225"/>
    <w:rsid w:val="00E5482F"/>
    <w:rsid w:val="00E54B28"/>
    <w:rsid w:val="00E572E1"/>
    <w:rsid w:val="00E60686"/>
    <w:rsid w:val="00E619F3"/>
    <w:rsid w:val="00E61C05"/>
    <w:rsid w:val="00E63D99"/>
    <w:rsid w:val="00E63F06"/>
    <w:rsid w:val="00E63F82"/>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29FA"/>
    <w:rsid w:val="00EA468C"/>
    <w:rsid w:val="00EA6981"/>
    <w:rsid w:val="00EB347B"/>
    <w:rsid w:val="00EB4B45"/>
    <w:rsid w:val="00EB5E2C"/>
    <w:rsid w:val="00EB65A6"/>
    <w:rsid w:val="00EC069C"/>
    <w:rsid w:val="00EC426A"/>
    <w:rsid w:val="00EC4D1E"/>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69C"/>
    <w:rsid w:val="00F02A23"/>
    <w:rsid w:val="00F0433E"/>
    <w:rsid w:val="00F053BD"/>
    <w:rsid w:val="00F0707C"/>
    <w:rsid w:val="00F07B9F"/>
    <w:rsid w:val="00F1024E"/>
    <w:rsid w:val="00F1043D"/>
    <w:rsid w:val="00F106DD"/>
    <w:rsid w:val="00F11537"/>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5A72"/>
    <w:rsid w:val="00F963B0"/>
    <w:rsid w:val="00FA0F6B"/>
    <w:rsid w:val="00FA0FA6"/>
    <w:rsid w:val="00FA11FC"/>
    <w:rsid w:val="00FA2062"/>
    <w:rsid w:val="00FA30FD"/>
    <w:rsid w:val="00FA31EB"/>
    <w:rsid w:val="00FA3AFF"/>
    <w:rsid w:val="00FA3F1B"/>
    <w:rsid w:val="00FA43B7"/>
    <w:rsid w:val="00FA76F3"/>
    <w:rsid w:val="00FB2E8D"/>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99" w:qFormat="1"/>
    <w:lsdException w:name="page number" w:uiPriority="99"/>
    <w:lsdException w:name="endnote text" w:uiPriority="99"/>
    <w:lsdException w:name="List Number 2" w:uiPriority="99"/>
    <w:lsdException w:name="Title" w:qFormat="1"/>
    <w:lsdException w:name="Body Text" w:uiPriority="99"/>
    <w:lsdException w:name="Subtitle" w:uiPriority="11" w:qFormat="1"/>
    <w:lsdException w:name="Hyperlink" w:uiPriority="99"/>
    <w:lsdException w:name="FollowedHyperlink" w:uiPriority="99"/>
    <w:lsdException w:name="Strong" w:qFormat="1"/>
    <w:lsdException w:name="Emphasis" w:qFormat="1"/>
    <w:lsdException w:name="HTML Cite"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
    <w:qFormat/>
    <w:rsid w:val="00B53A06"/>
    <w:pPr>
      <w:keepNext/>
      <w:jc w:val="center"/>
      <w:outlineLvl w:val="0"/>
    </w:pPr>
    <w:rPr>
      <w:b/>
      <w:lang/>
    </w:rPr>
  </w:style>
  <w:style w:type="paragraph" w:styleId="2">
    <w:name w:val="heading 2"/>
    <w:basedOn w:val="a"/>
    <w:next w:val="a"/>
    <w:link w:val="20"/>
    <w:uiPriority w:val="9"/>
    <w:qFormat/>
    <w:rsid w:val="00B36FE9"/>
    <w:pPr>
      <w:keepNext/>
      <w:jc w:val="center"/>
      <w:outlineLvl w:val="1"/>
    </w:pPr>
    <w:rPr>
      <w:sz w:val="32"/>
      <w:szCs w:val="20"/>
      <w:lang/>
    </w:rPr>
  </w:style>
  <w:style w:type="paragraph" w:styleId="3">
    <w:name w:val="heading 3"/>
    <w:basedOn w:val="a"/>
    <w:next w:val="a"/>
    <w:link w:val="30"/>
    <w:uiPriority w:val="9"/>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qFormat/>
    <w:rsid w:val="00382565"/>
    <w:pPr>
      <w:spacing w:before="240" w:after="60"/>
      <w:outlineLvl w:val="4"/>
    </w:pPr>
    <w:rPr>
      <w:rFonts w:ascii="Calibri" w:hAnsi="Calibri"/>
      <w:b/>
      <w:bCs/>
      <w:i/>
      <w:iCs/>
      <w:sz w:val="26"/>
      <w:szCs w:val="26"/>
      <w:lang/>
    </w:rPr>
  </w:style>
  <w:style w:type="paragraph" w:styleId="6">
    <w:name w:val="heading 6"/>
    <w:basedOn w:val="a"/>
    <w:next w:val="a"/>
    <w:link w:val="60"/>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
    <w:rsid w:val="00B36FE9"/>
    <w:rPr>
      <w:rFonts w:ascii="Times New Roman" w:eastAsia="Times New Roman" w:hAnsi="Times New Roman"/>
      <w:sz w:val="32"/>
    </w:rPr>
  </w:style>
  <w:style w:type="character" w:customStyle="1" w:styleId="30">
    <w:name w:val="Заголовок 3 Знак"/>
    <w:link w:val="3"/>
    <w:uiPriority w:val="9"/>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uiPriority w:val="99"/>
    <w:rsid w:val="00B53A06"/>
  </w:style>
  <w:style w:type="table" w:styleId="a6">
    <w:name w:val="Table Grid"/>
    <w:basedOn w:val="a1"/>
    <w:uiPriority w:val="99"/>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34"/>
    <w:qFormat/>
    <w:rsid w:val="00D000F0"/>
    <w:pPr>
      <w:ind w:left="708"/>
    </w:pPr>
    <w:rPr>
      <w:szCs w:val="20"/>
      <w:lang/>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lang/>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eastAsia="zh-CN"/>
    </w:rPr>
  </w:style>
  <w:style w:type="paragraph" w:customStyle="1" w:styleId="affffb">
    <w:name w:val="Таблица_Текст слева"/>
    <w:basedOn w:val="a"/>
    <w:link w:val="affffa"/>
    <w:rsid w:val="00B9536F"/>
    <w:rPr>
      <w:rFonts w:ascii="Calibri" w:eastAsia="Calibri" w:hAnsi="Calibri"/>
      <w:sz w:val="22"/>
      <w:szCs w:val="22"/>
      <w:lang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Письмо"/>
    <w:basedOn w:val="a"/>
    <w:rsid w:val="00545C3A"/>
    <w:pPr>
      <w:suppressAutoHyphens/>
      <w:spacing w:line="320" w:lineRule="exact"/>
      <w:ind w:firstLine="720"/>
      <w:jc w:val="both"/>
    </w:pPr>
    <w:rPr>
      <w:sz w:val="28"/>
      <w:szCs w:val="28"/>
      <w:lang w:eastAsia="ar-SA"/>
    </w:rPr>
  </w:style>
  <w:style w:type="character" w:customStyle="1" w:styleId="copytarget">
    <w:name w:val="copy_target"/>
    <w:rsid w:val="006A55BE"/>
  </w:style>
  <w:style w:type="paragraph" w:customStyle="1" w:styleId="affffffe">
    <w:name w:val="таблица"/>
    <w:basedOn w:val="a"/>
    <w:rsid w:val="00024892"/>
    <w:rPr>
      <w:rFonts w:ascii="Arial" w:hAnsi="Arial"/>
      <w:sz w:val="20"/>
      <w:szCs w:val="20"/>
    </w:rPr>
  </w:style>
  <w:style w:type="paragraph" w:customStyle="1" w:styleId="formattexttopleveltext">
    <w:name w:val="formattext topleveltext"/>
    <w:basedOn w:val="a"/>
    <w:rsid w:val="00024892"/>
    <w:pPr>
      <w:spacing w:before="100" w:beforeAutospacing="1" w:after="100" w:afterAutospacing="1"/>
    </w:pPr>
  </w:style>
  <w:style w:type="character" w:customStyle="1" w:styleId="1ff1">
    <w:name w:val="Текст концевой сноски Знак1"/>
    <w:basedOn w:val="a0"/>
    <w:rsid w:val="00024892"/>
  </w:style>
  <w:style w:type="paragraph" w:customStyle="1" w:styleId="xl91">
    <w:name w:val="xl91"/>
    <w:basedOn w:val="a"/>
    <w:rsid w:val="00FA43B7"/>
    <w:pPr>
      <w:shd w:val="clear" w:color="000000" w:fill="FFFFFF"/>
      <w:spacing w:before="100" w:beforeAutospacing="1" w:after="100" w:afterAutospacing="1"/>
    </w:pPr>
  </w:style>
  <w:style w:type="paragraph" w:customStyle="1" w:styleId="xl92">
    <w:name w:val="xl92"/>
    <w:basedOn w:val="a"/>
    <w:rsid w:val="00FA43B7"/>
    <w:pPr>
      <w:shd w:val="clear" w:color="000000" w:fill="FFFFFF"/>
      <w:spacing w:before="100" w:beforeAutospacing="1" w:after="100" w:afterAutospacing="1"/>
    </w:pPr>
    <w:rPr>
      <w:sz w:val="18"/>
      <w:szCs w:val="18"/>
    </w:rPr>
  </w:style>
  <w:style w:type="paragraph" w:customStyle="1" w:styleId="xl93">
    <w:name w:val="xl93"/>
    <w:basedOn w:val="a"/>
    <w:rsid w:val="00FA43B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CYR" w:hAnsi="Arial CYR" w:cs="Arial CYR"/>
      <w:color w:val="000000"/>
      <w:sz w:val="18"/>
      <w:szCs w:val="18"/>
    </w:rPr>
  </w:style>
  <w:style w:type="paragraph" w:customStyle="1" w:styleId="xl94">
    <w:name w:val="xl94"/>
    <w:basedOn w:val="a"/>
    <w:rsid w:val="00FA43B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color w:val="000000"/>
      <w:sz w:val="20"/>
      <w:szCs w:val="20"/>
    </w:rPr>
  </w:style>
  <w:style w:type="paragraph" w:customStyle="1" w:styleId="xl95">
    <w:name w:val="xl95"/>
    <w:basedOn w:val="a"/>
    <w:rsid w:val="00FA43B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96">
    <w:name w:val="xl96"/>
    <w:basedOn w:val="a"/>
    <w:rsid w:val="00FA43B7"/>
    <w:pPr>
      <w:shd w:val="clear" w:color="000000" w:fill="FFFFFF"/>
      <w:spacing w:before="100" w:beforeAutospacing="1" w:after="100" w:afterAutospacing="1"/>
      <w:textAlignment w:val="center"/>
    </w:pPr>
  </w:style>
  <w:style w:type="paragraph" w:customStyle="1" w:styleId="xl97">
    <w:name w:val="xl97"/>
    <w:basedOn w:val="a"/>
    <w:rsid w:val="00FA43B7"/>
    <w:pPr>
      <w:pBdr>
        <w:top w:val="single" w:sz="4" w:space="0" w:color="000000"/>
      </w:pBdr>
      <w:shd w:val="clear" w:color="000000" w:fill="FFFFFF"/>
      <w:spacing w:before="100" w:beforeAutospacing="1" w:after="100" w:afterAutospacing="1"/>
      <w:jc w:val="right"/>
      <w:textAlignment w:val="center"/>
    </w:pPr>
    <w:rPr>
      <w:rFonts w:ascii="Arial CYR" w:hAnsi="Arial CYR" w:cs="Arial CYR"/>
      <w:b/>
      <w:bCs/>
      <w:color w:val="000000"/>
      <w:sz w:val="20"/>
      <w:szCs w:val="20"/>
    </w:rPr>
  </w:style>
  <w:style w:type="paragraph" w:customStyle="1" w:styleId="xl98">
    <w:name w:val="xl98"/>
    <w:basedOn w:val="a"/>
    <w:rsid w:val="00FA43B7"/>
    <w:pPr>
      <w:shd w:val="clear" w:color="000000" w:fill="FFFFFF"/>
      <w:spacing w:before="100" w:beforeAutospacing="1" w:after="100" w:afterAutospacing="1"/>
      <w:textAlignment w:val="center"/>
    </w:pPr>
    <w:rPr>
      <w:b/>
      <w:bCs/>
    </w:rPr>
  </w:style>
  <w:style w:type="paragraph" w:customStyle="1" w:styleId="xl100">
    <w:name w:val="xl100"/>
    <w:basedOn w:val="a"/>
    <w:rsid w:val="00FA43B7"/>
    <w:pPr>
      <w:pBdr>
        <w:bottom w:val="single" w:sz="4" w:space="0" w:color="000000"/>
      </w:pBdr>
      <w:shd w:val="clear" w:color="000000" w:fill="FFFFFF"/>
      <w:spacing w:before="100" w:beforeAutospacing="1" w:after="100" w:afterAutospacing="1"/>
    </w:pPr>
    <w:rPr>
      <w:rFonts w:ascii="Arial CYR" w:hAnsi="Arial CYR" w:cs="Arial CYR"/>
      <w:color w:val="000000"/>
      <w:sz w:val="20"/>
      <w:szCs w:val="20"/>
    </w:rPr>
  </w:style>
  <w:style w:type="paragraph" w:customStyle="1" w:styleId="xl101">
    <w:name w:val="xl101"/>
    <w:basedOn w:val="a"/>
    <w:rsid w:val="00FA43B7"/>
    <w:pPr>
      <w:pBdr>
        <w:bottom w:val="single" w:sz="4" w:space="0" w:color="000000"/>
      </w:pBdr>
      <w:shd w:val="clear" w:color="000000" w:fill="FFFFFF"/>
      <w:spacing w:before="100" w:beforeAutospacing="1" w:after="100" w:afterAutospacing="1"/>
    </w:pPr>
    <w:rPr>
      <w:rFonts w:ascii="Arial CYR" w:hAnsi="Arial CYR" w:cs="Arial CYR"/>
      <w:color w:val="000000"/>
      <w:sz w:val="20"/>
      <w:szCs w:val="20"/>
    </w:rPr>
  </w:style>
  <w:style w:type="paragraph" w:customStyle="1" w:styleId="xl102">
    <w:name w:val="xl102"/>
    <w:basedOn w:val="a"/>
    <w:rsid w:val="00FA43B7"/>
    <w:pPr>
      <w:pBdr>
        <w:bottom w:val="single" w:sz="4" w:space="0" w:color="000000"/>
      </w:pBdr>
      <w:shd w:val="clear" w:color="000000" w:fill="FFFFFF"/>
      <w:spacing w:before="100" w:beforeAutospacing="1" w:after="100" w:afterAutospacing="1"/>
    </w:pPr>
    <w:rPr>
      <w:rFonts w:ascii="Arial CYR" w:hAnsi="Arial CYR" w:cs="Arial CYR"/>
      <w:sz w:val="20"/>
      <w:szCs w:val="20"/>
    </w:rPr>
  </w:style>
  <w:style w:type="paragraph" w:customStyle="1" w:styleId="xl103">
    <w:name w:val="xl103"/>
    <w:basedOn w:val="a"/>
    <w:rsid w:val="00FA43B7"/>
    <w:pPr>
      <w:pBdr>
        <w:bottom w:val="single" w:sz="4" w:space="0" w:color="000000"/>
      </w:pBdr>
      <w:shd w:val="clear" w:color="000000" w:fill="FFFFFF"/>
      <w:spacing w:before="100" w:beforeAutospacing="1" w:after="100" w:afterAutospacing="1"/>
      <w:jc w:val="center"/>
    </w:pPr>
    <w:rPr>
      <w:rFonts w:ascii="Arial CYR" w:hAnsi="Arial CYR" w:cs="Arial CYR"/>
      <w:sz w:val="20"/>
      <w:szCs w:val="20"/>
    </w:rPr>
  </w:style>
  <w:style w:type="paragraph" w:customStyle="1" w:styleId="xl104">
    <w:name w:val="xl104"/>
    <w:basedOn w:val="a"/>
    <w:rsid w:val="00FA43B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105">
    <w:name w:val="xl105"/>
    <w:basedOn w:val="a"/>
    <w:rsid w:val="00FA43B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106">
    <w:name w:val="xl106"/>
    <w:basedOn w:val="a"/>
    <w:rsid w:val="00FA43B7"/>
    <w:pPr>
      <w:pBdr>
        <w:top w:val="single" w:sz="4" w:space="0" w:color="000000"/>
      </w:pBdr>
      <w:shd w:val="clear" w:color="000000" w:fill="FFFFFF"/>
      <w:spacing w:before="100" w:beforeAutospacing="1" w:after="100" w:afterAutospacing="1"/>
      <w:jc w:val="right"/>
      <w:textAlignment w:val="center"/>
    </w:pPr>
    <w:rPr>
      <w:rFonts w:ascii="Arial CYR" w:hAnsi="Arial CYR" w:cs="Arial CYR"/>
      <w:b/>
      <w:bCs/>
      <w:color w:val="000000"/>
      <w:sz w:val="20"/>
      <w:szCs w:val="20"/>
    </w:rPr>
  </w:style>
  <w:style w:type="paragraph" w:customStyle="1" w:styleId="xl107">
    <w:name w:val="xl107"/>
    <w:basedOn w:val="a"/>
    <w:rsid w:val="00FA43B7"/>
    <w:pPr>
      <w:shd w:val="clear" w:color="000000" w:fill="FFFFFF"/>
      <w:spacing w:before="100" w:beforeAutospacing="1" w:after="100" w:afterAutospacing="1"/>
      <w:jc w:val="center"/>
    </w:pPr>
    <w:rPr>
      <w:rFonts w:ascii="Arial CYR" w:hAnsi="Arial CYR" w:cs="Arial CYR"/>
      <w:b/>
      <w:bCs/>
      <w:color w:val="000000"/>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4584490">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6174318">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06777684">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69255768">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1913660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4070130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09792498">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1B5B-9E2B-472A-AD70-3EF6D9EC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22468</Words>
  <Characters>128072</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2020-07-13T12:59:00Z</dcterms:created>
  <dcterms:modified xsi:type="dcterms:W3CDTF">2020-07-13T13:01:00Z</dcterms:modified>
</cp:coreProperties>
</file>