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DF" w:rsidRDefault="008A4EE8" w:rsidP="003A1178">
      <w:pPr>
        <w:ind w:right="-44"/>
        <w:jc w:val="center"/>
        <w:rPr>
          <w:rFonts w:ascii="Arial" w:hAnsi="Arial" w:cs="Arial"/>
          <w:b/>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235585</wp:posOffset>
                </wp:positionV>
                <wp:extent cx="3648075" cy="1946275"/>
                <wp:effectExtent l="0" t="0" r="254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94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7C4" w:rsidRDefault="002B67C4" w:rsidP="00F3034B">
                            <w:pPr>
                              <w:rPr>
                                <w:rFonts w:ascii="Arial" w:hAnsi="Arial"/>
                                <w:b/>
                                <w:sz w:val="12"/>
                                <w:szCs w:val="12"/>
                              </w:rPr>
                            </w:pPr>
                          </w:p>
                          <w:p w:rsidR="002B67C4" w:rsidRDefault="002B67C4">
                            <w:pPr>
                              <w:rPr>
                                <w:b/>
                                <w:sz w:val="28"/>
                                <w:szCs w:val="28"/>
                              </w:rPr>
                            </w:pPr>
                          </w:p>
                          <w:p w:rsidR="002B67C4" w:rsidRDefault="002B67C4">
                            <w:pPr>
                              <w:rPr>
                                <w:b/>
                                <w:sz w:val="28"/>
                                <w:szCs w:val="28"/>
                              </w:rPr>
                            </w:pPr>
                          </w:p>
                          <w:p w:rsidR="002B67C4" w:rsidRDefault="002B67C4">
                            <w:pPr>
                              <w:rPr>
                                <w:b/>
                                <w:sz w:val="28"/>
                                <w:szCs w:val="28"/>
                              </w:rPr>
                            </w:pPr>
                          </w:p>
                          <w:p w:rsidR="002B67C4" w:rsidRDefault="002B67C4">
                            <w:pPr>
                              <w:rPr>
                                <w:b/>
                                <w:sz w:val="28"/>
                                <w:szCs w:val="28"/>
                              </w:rPr>
                            </w:pPr>
                          </w:p>
                          <w:p w:rsidR="002B67C4" w:rsidRDefault="002B67C4">
                            <w:pPr>
                              <w:rPr>
                                <w:b/>
                                <w:sz w:val="28"/>
                                <w:szCs w:val="28"/>
                              </w:rPr>
                            </w:pPr>
                          </w:p>
                          <w:p w:rsidR="002B67C4" w:rsidRDefault="002B67C4">
                            <w:pPr>
                              <w:rPr>
                                <w:b/>
                                <w:sz w:val="28"/>
                                <w:szCs w:val="28"/>
                              </w:rPr>
                            </w:pPr>
                          </w:p>
                          <w:p w:rsidR="002B67C4" w:rsidRDefault="002B67C4">
                            <w:pPr>
                              <w:rPr>
                                <w:b/>
                                <w:sz w:val="28"/>
                                <w:szCs w:val="28"/>
                              </w:rPr>
                            </w:pPr>
                          </w:p>
                          <w:p w:rsidR="002B67C4" w:rsidRPr="003A1178" w:rsidRDefault="002B67C4">
                            <w:pPr>
                              <w:rPr>
                                <w:b/>
                                <w:sz w:val="32"/>
                                <w:szCs w:val="32"/>
                              </w:rPr>
                            </w:pPr>
                            <w:r>
                              <w:rPr>
                                <w:b/>
                                <w:sz w:val="28"/>
                                <w:szCs w:val="28"/>
                              </w:rPr>
                              <w:t xml:space="preserve">          </w:t>
                            </w:r>
                            <w:r w:rsidRPr="003A1178">
                              <w:rPr>
                                <w:b/>
                                <w:sz w:val="32"/>
                                <w:szCs w:val="32"/>
                              </w:rPr>
                              <w:t>7 (291) от 15 февраля 2019 г</w:t>
                            </w:r>
                            <w:r w:rsidRPr="003A1178">
                              <w:rPr>
                                <w:b/>
                                <w:sz w:val="32"/>
                                <w:szCs w:val="32"/>
                              </w:rPr>
                              <w:t>о</w:t>
                            </w:r>
                            <w:r w:rsidRPr="003A1178">
                              <w:rPr>
                                <w:b/>
                                <w:sz w:val="32"/>
                                <w:szCs w:val="32"/>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pt;margin-top:18.55pt;width:287.25pt;height:1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L0GtAIAALo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" filled="f" stroked="f">
                <v:textbox>
                  <w:txbxContent>
                    <w:p w:rsidR="002B67C4" w:rsidRDefault="002B67C4" w:rsidP="00F3034B">
                      <w:pPr>
                        <w:rPr>
                          <w:rFonts w:ascii="Arial" w:hAnsi="Arial"/>
                          <w:b/>
                          <w:sz w:val="12"/>
                          <w:szCs w:val="12"/>
                        </w:rPr>
                      </w:pPr>
                    </w:p>
                    <w:p w:rsidR="002B67C4" w:rsidRDefault="002B67C4">
                      <w:pPr>
                        <w:rPr>
                          <w:b/>
                          <w:sz w:val="28"/>
                          <w:szCs w:val="28"/>
                        </w:rPr>
                      </w:pPr>
                    </w:p>
                    <w:p w:rsidR="002B67C4" w:rsidRDefault="002B67C4">
                      <w:pPr>
                        <w:rPr>
                          <w:b/>
                          <w:sz w:val="28"/>
                          <w:szCs w:val="28"/>
                        </w:rPr>
                      </w:pPr>
                    </w:p>
                    <w:p w:rsidR="002B67C4" w:rsidRDefault="002B67C4">
                      <w:pPr>
                        <w:rPr>
                          <w:b/>
                          <w:sz w:val="28"/>
                          <w:szCs w:val="28"/>
                        </w:rPr>
                      </w:pPr>
                    </w:p>
                    <w:p w:rsidR="002B67C4" w:rsidRDefault="002B67C4">
                      <w:pPr>
                        <w:rPr>
                          <w:b/>
                          <w:sz w:val="28"/>
                          <w:szCs w:val="28"/>
                        </w:rPr>
                      </w:pPr>
                    </w:p>
                    <w:p w:rsidR="002B67C4" w:rsidRDefault="002B67C4">
                      <w:pPr>
                        <w:rPr>
                          <w:b/>
                          <w:sz w:val="28"/>
                          <w:szCs w:val="28"/>
                        </w:rPr>
                      </w:pPr>
                    </w:p>
                    <w:p w:rsidR="002B67C4" w:rsidRDefault="002B67C4">
                      <w:pPr>
                        <w:rPr>
                          <w:b/>
                          <w:sz w:val="28"/>
                          <w:szCs w:val="28"/>
                        </w:rPr>
                      </w:pPr>
                    </w:p>
                    <w:p w:rsidR="002B67C4" w:rsidRDefault="002B67C4">
                      <w:pPr>
                        <w:rPr>
                          <w:b/>
                          <w:sz w:val="28"/>
                          <w:szCs w:val="28"/>
                        </w:rPr>
                      </w:pPr>
                    </w:p>
                    <w:p w:rsidR="002B67C4" w:rsidRPr="003A1178" w:rsidRDefault="002B67C4">
                      <w:pPr>
                        <w:rPr>
                          <w:b/>
                          <w:sz w:val="32"/>
                          <w:szCs w:val="32"/>
                        </w:rPr>
                      </w:pPr>
                      <w:r>
                        <w:rPr>
                          <w:b/>
                          <w:sz w:val="28"/>
                          <w:szCs w:val="28"/>
                        </w:rPr>
                        <w:t xml:space="preserve">          </w:t>
                      </w:r>
                      <w:r w:rsidRPr="003A1178">
                        <w:rPr>
                          <w:b/>
                          <w:sz w:val="32"/>
                          <w:szCs w:val="32"/>
                        </w:rPr>
                        <w:t>7 (291) от 15 февраля 2019 г</w:t>
                      </w:r>
                      <w:r w:rsidRPr="003A1178">
                        <w:rPr>
                          <w:b/>
                          <w:sz w:val="32"/>
                          <w:szCs w:val="32"/>
                        </w:rPr>
                        <w:t>о</w:t>
                      </w:r>
                      <w:r w:rsidRPr="003A1178">
                        <w:rPr>
                          <w:b/>
                          <w:sz w:val="32"/>
                          <w:szCs w:val="32"/>
                        </w:rPr>
                        <w:t>да</w:t>
                      </w:r>
                    </w:p>
                  </w:txbxContent>
                </v:textbox>
              </v:shape>
            </w:pict>
          </mc:Fallback>
        </mc:AlternateContent>
      </w:r>
      <w:r>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4445" b="9525"/>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24DF">
        <w:rPr>
          <w:rFonts w:ascii="Arial" w:hAnsi="Arial" w:cs="Arial"/>
          <w:b/>
          <w:sz w:val="16"/>
          <w:szCs w:val="16"/>
        </w:rPr>
        <w:t>ИНФОРМАЦИОННОЕ СООБЩЕНИЕ</w:t>
      </w:r>
    </w:p>
    <w:p w:rsidR="00924F5D" w:rsidRPr="00DF2530" w:rsidRDefault="00924F5D" w:rsidP="00924F5D">
      <w:pPr>
        <w:jc w:val="center"/>
        <w:rPr>
          <w:rFonts w:ascii="Arial" w:hAnsi="Arial" w:cs="Arial"/>
          <w:sz w:val="16"/>
          <w:szCs w:val="16"/>
        </w:rPr>
      </w:pPr>
      <w:r w:rsidRPr="00DF2530">
        <w:rPr>
          <w:rFonts w:ascii="Arial" w:hAnsi="Arial" w:cs="Arial"/>
          <w:sz w:val="16"/>
          <w:szCs w:val="16"/>
        </w:rPr>
        <w:t>Администрация муниципального района</w:t>
      </w:r>
      <w:r>
        <w:rPr>
          <w:rFonts w:ascii="Arial" w:hAnsi="Arial" w:cs="Arial"/>
          <w:sz w:val="16"/>
          <w:szCs w:val="16"/>
        </w:rPr>
        <w:t xml:space="preserve"> </w:t>
      </w:r>
      <w:r w:rsidRPr="00DF2530">
        <w:rPr>
          <w:rFonts w:ascii="Arial" w:hAnsi="Arial" w:cs="Arial"/>
          <w:sz w:val="16"/>
          <w:szCs w:val="16"/>
        </w:rPr>
        <w:t>сообщает о предстоящем проведении конкурса</w:t>
      </w:r>
    </w:p>
    <w:p w:rsidR="00924F5D" w:rsidRPr="00DF2530" w:rsidRDefault="00924F5D" w:rsidP="00924F5D">
      <w:pPr>
        <w:jc w:val="center"/>
        <w:rPr>
          <w:rFonts w:ascii="Arial" w:hAnsi="Arial" w:cs="Arial"/>
          <w:sz w:val="16"/>
          <w:szCs w:val="16"/>
        </w:rPr>
      </w:pPr>
      <w:r w:rsidRPr="00DF2530">
        <w:rPr>
          <w:rFonts w:ascii="Arial" w:hAnsi="Arial" w:cs="Arial"/>
          <w:sz w:val="16"/>
          <w:szCs w:val="16"/>
        </w:rPr>
        <w:t>на замещение вакантной должности муниципальной службы</w:t>
      </w:r>
    </w:p>
    <w:p w:rsidR="00924F5D" w:rsidRPr="00DF2530" w:rsidRDefault="00924F5D" w:rsidP="00924F5D">
      <w:pPr>
        <w:jc w:val="center"/>
        <w:rPr>
          <w:rFonts w:ascii="Arial" w:hAnsi="Arial" w:cs="Arial"/>
          <w:b/>
          <w:sz w:val="16"/>
          <w:szCs w:val="16"/>
        </w:rPr>
      </w:pPr>
      <w:r w:rsidRPr="00DF2530">
        <w:rPr>
          <w:rFonts w:ascii="Arial" w:hAnsi="Arial" w:cs="Arial"/>
          <w:b/>
          <w:sz w:val="16"/>
          <w:szCs w:val="16"/>
        </w:rPr>
        <w:t>«Ведущий специалист по размещению муниципального заказа комитета экономического развития Администрации муниципального района»</w:t>
      </w:r>
    </w:p>
    <w:p w:rsidR="00924F5D" w:rsidRPr="00DF2530" w:rsidRDefault="00924F5D" w:rsidP="00924F5D">
      <w:pPr>
        <w:jc w:val="center"/>
        <w:rPr>
          <w:rFonts w:ascii="Arial" w:hAnsi="Arial" w:cs="Arial"/>
          <w:b/>
          <w:sz w:val="16"/>
          <w:szCs w:val="16"/>
        </w:rPr>
      </w:pPr>
      <w:r w:rsidRPr="00DF2530">
        <w:rPr>
          <w:rFonts w:ascii="Arial" w:hAnsi="Arial" w:cs="Arial"/>
          <w:b/>
          <w:sz w:val="16"/>
          <w:szCs w:val="16"/>
        </w:rPr>
        <w:t>(старшая группа должностей)</w:t>
      </w:r>
    </w:p>
    <w:p w:rsidR="00924F5D" w:rsidRPr="00DF2530" w:rsidRDefault="00924F5D" w:rsidP="00924F5D">
      <w:pPr>
        <w:jc w:val="center"/>
        <w:rPr>
          <w:rFonts w:ascii="Arial" w:hAnsi="Arial" w:cs="Arial"/>
          <w:sz w:val="16"/>
          <w:szCs w:val="16"/>
        </w:rPr>
      </w:pPr>
      <w:r w:rsidRPr="00DF2530">
        <w:rPr>
          <w:rFonts w:ascii="Arial" w:hAnsi="Arial" w:cs="Arial"/>
          <w:sz w:val="16"/>
          <w:szCs w:val="16"/>
        </w:rPr>
        <w:t>Документы для участия в конкурсном отборе принимаются</w:t>
      </w:r>
      <w:r>
        <w:rPr>
          <w:rFonts w:ascii="Arial" w:hAnsi="Arial" w:cs="Arial"/>
          <w:sz w:val="16"/>
          <w:szCs w:val="16"/>
        </w:rPr>
        <w:t xml:space="preserve"> </w:t>
      </w:r>
      <w:r w:rsidRPr="00DF2530">
        <w:rPr>
          <w:rFonts w:ascii="Arial" w:hAnsi="Arial" w:cs="Arial"/>
          <w:sz w:val="16"/>
          <w:szCs w:val="16"/>
        </w:rPr>
        <w:t xml:space="preserve">с 15 февраля по 07 марта 2019 года включительно </w:t>
      </w:r>
    </w:p>
    <w:p w:rsidR="00924F5D" w:rsidRPr="00DF2530" w:rsidRDefault="00924F5D" w:rsidP="00924F5D">
      <w:pPr>
        <w:jc w:val="center"/>
        <w:rPr>
          <w:rFonts w:ascii="Arial" w:hAnsi="Arial" w:cs="Arial"/>
          <w:sz w:val="16"/>
          <w:szCs w:val="16"/>
        </w:rPr>
      </w:pPr>
      <w:r w:rsidRPr="00DF2530">
        <w:rPr>
          <w:rFonts w:ascii="Arial" w:hAnsi="Arial" w:cs="Arial"/>
          <w:sz w:val="16"/>
          <w:szCs w:val="16"/>
        </w:rPr>
        <w:t>в рабочие дни с 08.00. до 17.00. (перерыв с 12.00. до 13.00.)</w:t>
      </w:r>
      <w:r>
        <w:rPr>
          <w:rFonts w:ascii="Arial" w:hAnsi="Arial" w:cs="Arial"/>
          <w:sz w:val="16"/>
          <w:szCs w:val="16"/>
        </w:rPr>
        <w:t xml:space="preserve"> </w:t>
      </w:r>
    </w:p>
    <w:p w:rsidR="00924F5D" w:rsidRPr="00DF2530" w:rsidRDefault="00924F5D" w:rsidP="00924F5D">
      <w:pPr>
        <w:jc w:val="center"/>
        <w:rPr>
          <w:rFonts w:ascii="Arial" w:hAnsi="Arial" w:cs="Arial"/>
          <w:sz w:val="16"/>
          <w:szCs w:val="16"/>
        </w:rPr>
      </w:pPr>
      <w:r w:rsidRPr="00DF2530">
        <w:rPr>
          <w:rFonts w:ascii="Arial" w:hAnsi="Arial" w:cs="Arial"/>
          <w:sz w:val="16"/>
          <w:szCs w:val="16"/>
        </w:rPr>
        <w:t>Администрация муниципального района, кабинет 310</w:t>
      </w:r>
    </w:p>
    <w:p w:rsidR="00924F5D" w:rsidRPr="00DF2530" w:rsidRDefault="00924F5D" w:rsidP="00924F5D">
      <w:pPr>
        <w:jc w:val="center"/>
        <w:rPr>
          <w:rFonts w:ascii="Arial" w:hAnsi="Arial" w:cs="Arial"/>
          <w:sz w:val="16"/>
          <w:szCs w:val="16"/>
        </w:rPr>
      </w:pPr>
      <w:r w:rsidRPr="00DF2530">
        <w:rPr>
          <w:rFonts w:ascii="Arial" w:hAnsi="Arial" w:cs="Arial"/>
          <w:sz w:val="16"/>
          <w:szCs w:val="16"/>
        </w:rPr>
        <w:t>Предполагаемые дата и место проведения конкурса:</w:t>
      </w:r>
      <w:r>
        <w:rPr>
          <w:rFonts w:ascii="Arial" w:hAnsi="Arial" w:cs="Arial"/>
          <w:sz w:val="16"/>
          <w:szCs w:val="16"/>
        </w:rPr>
        <w:t xml:space="preserve"> </w:t>
      </w:r>
      <w:r w:rsidRPr="00DF2530">
        <w:rPr>
          <w:rFonts w:ascii="Arial" w:hAnsi="Arial" w:cs="Arial"/>
          <w:sz w:val="16"/>
          <w:szCs w:val="16"/>
        </w:rPr>
        <w:t>Администрация муниципального района, третья декада марта 2019 г.</w:t>
      </w:r>
    </w:p>
    <w:p w:rsidR="00924F5D" w:rsidRPr="00DF2530" w:rsidRDefault="00924F5D" w:rsidP="00924F5D">
      <w:pPr>
        <w:jc w:val="center"/>
        <w:rPr>
          <w:rFonts w:ascii="Arial" w:hAnsi="Arial" w:cs="Arial"/>
          <w:sz w:val="16"/>
          <w:szCs w:val="16"/>
        </w:rPr>
      </w:pPr>
      <w:r w:rsidRPr="00DF2530">
        <w:rPr>
          <w:rFonts w:ascii="Arial" w:hAnsi="Arial" w:cs="Arial"/>
          <w:sz w:val="16"/>
          <w:szCs w:val="16"/>
        </w:rPr>
        <w:t>Справки по телефону: 46-311</w:t>
      </w:r>
    </w:p>
    <w:p w:rsidR="00924F5D" w:rsidRPr="00DF2530" w:rsidRDefault="00924F5D" w:rsidP="00924F5D">
      <w:pPr>
        <w:jc w:val="center"/>
        <w:rPr>
          <w:rFonts w:ascii="Arial" w:hAnsi="Arial" w:cs="Arial"/>
          <w:sz w:val="16"/>
          <w:szCs w:val="16"/>
        </w:rPr>
      </w:pPr>
      <w:r w:rsidRPr="00DF2530">
        <w:rPr>
          <w:rFonts w:ascii="Arial" w:hAnsi="Arial" w:cs="Arial"/>
          <w:sz w:val="16"/>
          <w:szCs w:val="16"/>
        </w:rPr>
        <w:t>Подробная информация, требования к кандидатам, проект трудового договора и формы документов размещены также на официальном сайте Адм</w:t>
      </w:r>
      <w:r w:rsidRPr="00DF2530">
        <w:rPr>
          <w:rFonts w:ascii="Arial" w:hAnsi="Arial" w:cs="Arial"/>
          <w:sz w:val="16"/>
          <w:szCs w:val="16"/>
        </w:rPr>
        <w:t>и</w:t>
      </w:r>
      <w:r w:rsidRPr="00DF2530">
        <w:rPr>
          <w:rFonts w:ascii="Arial" w:hAnsi="Arial" w:cs="Arial"/>
          <w:sz w:val="16"/>
          <w:szCs w:val="16"/>
        </w:rPr>
        <w:t xml:space="preserve">нистрации муниципального района </w:t>
      </w:r>
      <w:r w:rsidRPr="00DF2530">
        <w:rPr>
          <w:rFonts w:ascii="Arial" w:hAnsi="Arial" w:cs="Arial"/>
          <w:sz w:val="16"/>
          <w:szCs w:val="16"/>
          <w:lang w:val="en-US"/>
        </w:rPr>
        <w:t>valdayadm</w:t>
      </w:r>
      <w:r w:rsidRPr="00DF2530">
        <w:rPr>
          <w:rFonts w:ascii="Arial" w:hAnsi="Arial" w:cs="Arial"/>
          <w:sz w:val="16"/>
          <w:szCs w:val="16"/>
        </w:rPr>
        <w:t>.</w:t>
      </w:r>
      <w:r w:rsidRPr="00DF2530">
        <w:rPr>
          <w:rFonts w:ascii="Arial" w:hAnsi="Arial" w:cs="Arial"/>
          <w:sz w:val="16"/>
          <w:szCs w:val="16"/>
          <w:lang w:val="en-US"/>
        </w:rPr>
        <w:t>ru</w:t>
      </w:r>
      <w:r w:rsidRPr="00DF2530">
        <w:rPr>
          <w:rFonts w:ascii="Arial" w:hAnsi="Arial" w:cs="Arial"/>
          <w:sz w:val="16"/>
          <w:szCs w:val="16"/>
        </w:rPr>
        <w:t xml:space="preserve"> (вкладка «Конкурсы», главная страница)</w:t>
      </w:r>
    </w:p>
    <w:p w:rsidR="00924F5D" w:rsidRPr="00DF2530" w:rsidRDefault="00924F5D" w:rsidP="00924F5D">
      <w:pPr>
        <w:jc w:val="center"/>
        <w:rPr>
          <w:rFonts w:ascii="Arial" w:hAnsi="Arial" w:cs="Arial"/>
          <w:sz w:val="16"/>
          <w:szCs w:val="16"/>
        </w:rPr>
      </w:pPr>
      <w:r w:rsidRPr="00DF2530">
        <w:rPr>
          <w:rFonts w:ascii="Arial" w:hAnsi="Arial" w:cs="Arial"/>
          <w:b/>
          <w:sz w:val="16"/>
          <w:szCs w:val="16"/>
        </w:rPr>
        <w:t>Квалификационные требования к претендентам</w:t>
      </w:r>
      <w:r w:rsidRPr="00DF2530">
        <w:rPr>
          <w:rFonts w:ascii="Arial" w:hAnsi="Arial" w:cs="Arial"/>
          <w:sz w:val="16"/>
          <w:szCs w:val="16"/>
        </w:rPr>
        <w:t>:</w:t>
      </w:r>
    </w:p>
    <w:p w:rsidR="00924F5D" w:rsidRPr="00DF2530" w:rsidRDefault="00924F5D" w:rsidP="00924F5D">
      <w:pPr>
        <w:widowControl w:val="0"/>
        <w:autoSpaceDE w:val="0"/>
        <w:autoSpaceDN w:val="0"/>
        <w:adjustRightInd w:val="0"/>
        <w:ind w:firstLine="142"/>
        <w:jc w:val="both"/>
        <w:rPr>
          <w:rFonts w:ascii="Arial" w:hAnsi="Arial" w:cs="Arial"/>
          <w:sz w:val="16"/>
          <w:szCs w:val="16"/>
        </w:rPr>
      </w:pPr>
      <w:r w:rsidRPr="00DF2530">
        <w:rPr>
          <w:rFonts w:ascii="Arial" w:hAnsi="Arial" w:cs="Arial"/>
          <w:sz w:val="16"/>
          <w:szCs w:val="16"/>
        </w:rPr>
        <w:t>Для замещения должности ведущего специалиста по размещению муниципального заказа комитета экономического развития Администрации Ва</w:t>
      </w:r>
      <w:r w:rsidRPr="00DF2530">
        <w:rPr>
          <w:rFonts w:ascii="Arial" w:hAnsi="Arial" w:cs="Arial"/>
          <w:sz w:val="16"/>
          <w:szCs w:val="16"/>
        </w:rPr>
        <w:t>л</w:t>
      </w:r>
      <w:r w:rsidRPr="00DF2530">
        <w:rPr>
          <w:rFonts w:ascii="Arial" w:hAnsi="Arial" w:cs="Arial"/>
          <w:sz w:val="16"/>
          <w:szCs w:val="16"/>
        </w:rPr>
        <w:t>дайского муниципального района (далее – ведущего специалиста комитета) устанавливаются квалификационные требования, включающие базовые и функциональные квалификационные требования.</w:t>
      </w:r>
    </w:p>
    <w:p w:rsidR="00924F5D" w:rsidRPr="00DF2530" w:rsidRDefault="00924F5D" w:rsidP="00924F5D">
      <w:pPr>
        <w:widowControl w:val="0"/>
        <w:autoSpaceDE w:val="0"/>
        <w:autoSpaceDN w:val="0"/>
        <w:adjustRightInd w:val="0"/>
        <w:ind w:firstLine="142"/>
        <w:jc w:val="both"/>
        <w:rPr>
          <w:rFonts w:ascii="Arial" w:hAnsi="Arial" w:cs="Arial"/>
          <w:sz w:val="16"/>
          <w:szCs w:val="16"/>
        </w:rPr>
      </w:pPr>
      <w:r w:rsidRPr="00DF2530">
        <w:rPr>
          <w:rFonts w:ascii="Arial" w:hAnsi="Arial" w:cs="Arial"/>
          <w:sz w:val="16"/>
          <w:szCs w:val="16"/>
        </w:rPr>
        <w:t xml:space="preserve">2.1. </w:t>
      </w:r>
      <w:r w:rsidRPr="00DF2530">
        <w:rPr>
          <w:rFonts w:ascii="Arial" w:hAnsi="Arial" w:cs="Arial"/>
          <w:b/>
          <w:sz w:val="16"/>
          <w:szCs w:val="16"/>
        </w:rPr>
        <w:t>Базовые квалификационные требования:</w:t>
      </w:r>
    </w:p>
    <w:p w:rsidR="00924F5D" w:rsidRPr="00DF2530" w:rsidRDefault="00924F5D" w:rsidP="00924F5D">
      <w:pPr>
        <w:widowControl w:val="0"/>
        <w:autoSpaceDE w:val="0"/>
        <w:autoSpaceDN w:val="0"/>
        <w:adjustRightInd w:val="0"/>
        <w:ind w:firstLine="142"/>
        <w:jc w:val="both"/>
        <w:rPr>
          <w:rFonts w:ascii="Arial" w:hAnsi="Arial" w:cs="Arial"/>
          <w:sz w:val="16"/>
          <w:szCs w:val="16"/>
        </w:rPr>
      </w:pPr>
      <w:r w:rsidRPr="00DF2530">
        <w:rPr>
          <w:rFonts w:ascii="Arial" w:hAnsi="Arial" w:cs="Arial"/>
          <w:sz w:val="16"/>
          <w:szCs w:val="16"/>
        </w:rPr>
        <w:t>2.1.1. Муниципальный служащий, замещающий должность ведущего специалиста комитета, должен иметь среднее профессиональное образов</w:t>
      </w:r>
      <w:r w:rsidRPr="00DF2530">
        <w:rPr>
          <w:rFonts w:ascii="Arial" w:hAnsi="Arial" w:cs="Arial"/>
          <w:sz w:val="16"/>
          <w:szCs w:val="16"/>
        </w:rPr>
        <w:t>а</w:t>
      </w:r>
      <w:r w:rsidRPr="00DF2530">
        <w:rPr>
          <w:rFonts w:ascii="Arial" w:hAnsi="Arial" w:cs="Arial"/>
          <w:sz w:val="16"/>
          <w:szCs w:val="16"/>
        </w:rPr>
        <w:t>ние;</w:t>
      </w:r>
    </w:p>
    <w:p w:rsidR="00924F5D" w:rsidRPr="00DF2530" w:rsidRDefault="00924F5D" w:rsidP="00924F5D">
      <w:pPr>
        <w:widowControl w:val="0"/>
        <w:autoSpaceDE w:val="0"/>
        <w:autoSpaceDN w:val="0"/>
        <w:adjustRightInd w:val="0"/>
        <w:ind w:firstLine="142"/>
        <w:jc w:val="both"/>
        <w:rPr>
          <w:rFonts w:ascii="Arial" w:hAnsi="Arial" w:cs="Arial"/>
          <w:sz w:val="16"/>
          <w:szCs w:val="16"/>
        </w:rPr>
      </w:pPr>
      <w:r w:rsidRPr="00DF2530">
        <w:rPr>
          <w:rFonts w:ascii="Arial" w:hAnsi="Arial" w:cs="Arial"/>
          <w:sz w:val="16"/>
          <w:szCs w:val="16"/>
        </w:rPr>
        <w:t>2.1.2. Требований к стажу муниципальной службы или стажу работы по специальности, направлению подготовки, для замещения должности вед</w:t>
      </w:r>
      <w:r w:rsidRPr="00DF2530">
        <w:rPr>
          <w:rFonts w:ascii="Arial" w:hAnsi="Arial" w:cs="Arial"/>
          <w:sz w:val="16"/>
          <w:szCs w:val="16"/>
        </w:rPr>
        <w:t>у</w:t>
      </w:r>
      <w:r w:rsidRPr="00DF2530">
        <w:rPr>
          <w:rFonts w:ascii="Arial" w:hAnsi="Arial" w:cs="Arial"/>
          <w:sz w:val="16"/>
          <w:szCs w:val="16"/>
        </w:rPr>
        <w:t>щего специалиста комитета не установлено;</w:t>
      </w:r>
    </w:p>
    <w:p w:rsidR="00924F5D" w:rsidRPr="00DF2530" w:rsidRDefault="00924F5D" w:rsidP="00924F5D">
      <w:pPr>
        <w:widowControl w:val="0"/>
        <w:autoSpaceDE w:val="0"/>
        <w:autoSpaceDN w:val="0"/>
        <w:adjustRightInd w:val="0"/>
        <w:ind w:firstLine="142"/>
        <w:jc w:val="both"/>
        <w:rPr>
          <w:rFonts w:ascii="Arial" w:hAnsi="Arial" w:cs="Arial"/>
          <w:sz w:val="16"/>
          <w:szCs w:val="16"/>
        </w:rPr>
      </w:pPr>
      <w:r w:rsidRPr="00DF2530">
        <w:rPr>
          <w:rFonts w:ascii="Arial" w:hAnsi="Arial" w:cs="Arial"/>
          <w:sz w:val="16"/>
          <w:szCs w:val="16"/>
        </w:rPr>
        <w:t>2.1.3. Ведущий специалист комитета должен обладать следующими базовыми знаниями:</w:t>
      </w:r>
    </w:p>
    <w:p w:rsidR="00924F5D" w:rsidRPr="00DF2530" w:rsidRDefault="00924F5D" w:rsidP="00924F5D">
      <w:pPr>
        <w:widowControl w:val="0"/>
        <w:autoSpaceDE w:val="0"/>
        <w:autoSpaceDN w:val="0"/>
        <w:adjustRightInd w:val="0"/>
        <w:ind w:firstLine="142"/>
        <w:jc w:val="both"/>
        <w:rPr>
          <w:rFonts w:ascii="Arial" w:hAnsi="Arial" w:cs="Arial"/>
          <w:sz w:val="16"/>
          <w:szCs w:val="16"/>
        </w:rPr>
      </w:pPr>
      <w:r w:rsidRPr="00DF2530">
        <w:rPr>
          <w:rFonts w:ascii="Arial" w:hAnsi="Arial" w:cs="Arial"/>
          <w:sz w:val="16"/>
          <w:szCs w:val="16"/>
        </w:rPr>
        <w:t>1) знанием государственного языка Российской Федерации (русского языка);</w:t>
      </w:r>
    </w:p>
    <w:p w:rsidR="00924F5D" w:rsidRPr="00DF2530" w:rsidRDefault="00924F5D" w:rsidP="00924F5D">
      <w:pPr>
        <w:autoSpaceDE w:val="0"/>
        <w:autoSpaceDN w:val="0"/>
        <w:adjustRightInd w:val="0"/>
        <w:ind w:firstLine="142"/>
        <w:contextualSpacing/>
        <w:jc w:val="both"/>
        <w:rPr>
          <w:rFonts w:ascii="Arial" w:hAnsi="Arial" w:cs="Arial"/>
          <w:color w:val="000000"/>
          <w:sz w:val="16"/>
          <w:szCs w:val="16"/>
        </w:rPr>
      </w:pPr>
      <w:r w:rsidRPr="00DF2530">
        <w:rPr>
          <w:rFonts w:ascii="Arial" w:hAnsi="Arial" w:cs="Arial"/>
          <w:sz w:val="16"/>
          <w:szCs w:val="16"/>
        </w:rPr>
        <w:t xml:space="preserve">2) правовыми знаниями основ: </w:t>
      </w:r>
    </w:p>
    <w:p w:rsidR="00924F5D" w:rsidRPr="00DF2530" w:rsidRDefault="00924F5D" w:rsidP="00924F5D">
      <w:pPr>
        <w:widowControl w:val="0"/>
        <w:autoSpaceDE w:val="0"/>
        <w:autoSpaceDN w:val="0"/>
        <w:adjustRightInd w:val="0"/>
        <w:ind w:firstLine="142"/>
        <w:jc w:val="both"/>
        <w:rPr>
          <w:rFonts w:ascii="Arial" w:hAnsi="Arial" w:cs="Arial"/>
          <w:sz w:val="16"/>
          <w:szCs w:val="16"/>
        </w:rPr>
      </w:pPr>
      <w:r w:rsidRPr="00DF2530">
        <w:rPr>
          <w:rFonts w:ascii="Arial" w:hAnsi="Arial" w:cs="Arial"/>
          <w:sz w:val="16"/>
          <w:szCs w:val="16"/>
        </w:rPr>
        <w:t>а) Конституции Российской Федерации;</w:t>
      </w:r>
    </w:p>
    <w:p w:rsidR="00924F5D" w:rsidRPr="00DF2530" w:rsidRDefault="00924F5D" w:rsidP="00924F5D">
      <w:pPr>
        <w:widowControl w:val="0"/>
        <w:autoSpaceDE w:val="0"/>
        <w:autoSpaceDN w:val="0"/>
        <w:adjustRightInd w:val="0"/>
        <w:ind w:firstLine="142"/>
        <w:jc w:val="both"/>
        <w:rPr>
          <w:rFonts w:ascii="Arial" w:hAnsi="Arial" w:cs="Arial"/>
          <w:sz w:val="16"/>
          <w:szCs w:val="16"/>
        </w:rPr>
      </w:pPr>
      <w:r w:rsidRPr="00DF2530">
        <w:rPr>
          <w:rFonts w:ascii="Arial" w:hAnsi="Arial" w:cs="Arial"/>
          <w:sz w:val="16"/>
          <w:szCs w:val="16"/>
        </w:rPr>
        <w:t xml:space="preserve">б) Федерального закона от 6 октября </w:t>
      </w:r>
      <w:smartTag w:uri="urn:schemas-microsoft-com:office:smarttags" w:element="metricconverter">
        <w:smartTagPr>
          <w:attr w:name="ProductID" w:val="2003 г"/>
        </w:smartTagPr>
        <w:r w:rsidRPr="00DF2530">
          <w:rPr>
            <w:rFonts w:ascii="Arial" w:hAnsi="Arial" w:cs="Arial"/>
            <w:sz w:val="16"/>
            <w:szCs w:val="16"/>
          </w:rPr>
          <w:t>2003 г</w:t>
        </w:r>
      </w:smartTag>
      <w:r w:rsidRPr="00DF2530">
        <w:rPr>
          <w:rFonts w:ascii="Arial" w:hAnsi="Arial" w:cs="Arial"/>
          <w:sz w:val="16"/>
          <w:szCs w:val="16"/>
        </w:rPr>
        <w:t>. № 131-ФЗ «Об общих принципах организации местного самоуправления в Российской Федер</w:t>
      </w:r>
      <w:r w:rsidRPr="00DF2530">
        <w:rPr>
          <w:rFonts w:ascii="Arial" w:hAnsi="Arial" w:cs="Arial"/>
          <w:sz w:val="16"/>
          <w:szCs w:val="16"/>
        </w:rPr>
        <w:t>а</w:t>
      </w:r>
      <w:r w:rsidRPr="00DF2530">
        <w:rPr>
          <w:rFonts w:ascii="Arial" w:hAnsi="Arial" w:cs="Arial"/>
          <w:sz w:val="16"/>
          <w:szCs w:val="16"/>
        </w:rPr>
        <w:t>ции»;</w:t>
      </w:r>
    </w:p>
    <w:p w:rsidR="00924F5D" w:rsidRPr="00DF2530" w:rsidRDefault="00924F5D" w:rsidP="00924F5D">
      <w:pPr>
        <w:widowControl w:val="0"/>
        <w:autoSpaceDE w:val="0"/>
        <w:autoSpaceDN w:val="0"/>
        <w:adjustRightInd w:val="0"/>
        <w:ind w:firstLine="142"/>
        <w:jc w:val="both"/>
        <w:rPr>
          <w:rFonts w:ascii="Arial" w:hAnsi="Arial" w:cs="Arial"/>
          <w:sz w:val="16"/>
          <w:szCs w:val="16"/>
        </w:rPr>
      </w:pPr>
      <w:r w:rsidRPr="00DF2530">
        <w:rPr>
          <w:rFonts w:ascii="Arial" w:hAnsi="Arial" w:cs="Arial"/>
          <w:sz w:val="16"/>
          <w:szCs w:val="16"/>
        </w:rPr>
        <w:t xml:space="preserve">в) Федерального закона от 2 марта </w:t>
      </w:r>
      <w:smartTag w:uri="urn:schemas-microsoft-com:office:smarttags" w:element="metricconverter">
        <w:smartTagPr>
          <w:attr w:name="ProductID" w:val="2007 г"/>
        </w:smartTagPr>
        <w:r w:rsidRPr="00DF2530">
          <w:rPr>
            <w:rFonts w:ascii="Arial" w:hAnsi="Arial" w:cs="Arial"/>
            <w:sz w:val="16"/>
            <w:szCs w:val="16"/>
          </w:rPr>
          <w:t>2007 г</w:t>
        </w:r>
      </w:smartTag>
      <w:r w:rsidRPr="00DF2530">
        <w:rPr>
          <w:rFonts w:ascii="Arial" w:hAnsi="Arial" w:cs="Arial"/>
          <w:sz w:val="16"/>
          <w:szCs w:val="16"/>
        </w:rPr>
        <w:t>. № 25-ФЗ «О муниципальной службе в Российской Федерации»;</w:t>
      </w:r>
    </w:p>
    <w:p w:rsidR="00924F5D" w:rsidRPr="00DF2530" w:rsidRDefault="00924F5D" w:rsidP="00924F5D">
      <w:pPr>
        <w:widowControl w:val="0"/>
        <w:autoSpaceDE w:val="0"/>
        <w:autoSpaceDN w:val="0"/>
        <w:adjustRightInd w:val="0"/>
        <w:ind w:firstLine="142"/>
        <w:jc w:val="both"/>
        <w:rPr>
          <w:rFonts w:ascii="Arial" w:hAnsi="Arial" w:cs="Arial"/>
          <w:color w:val="000000"/>
          <w:sz w:val="16"/>
          <w:szCs w:val="16"/>
        </w:rPr>
      </w:pPr>
      <w:r w:rsidRPr="00DF2530">
        <w:rPr>
          <w:rFonts w:ascii="Arial" w:hAnsi="Arial" w:cs="Arial"/>
          <w:sz w:val="16"/>
          <w:szCs w:val="16"/>
        </w:rPr>
        <w:t xml:space="preserve">г) </w:t>
      </w:r>
      <w:r w:rsidRPr="00DF2530">
        <w:rPr>
          <w:rFonts w:ascii="Arial" w:hAnsi="Arial" w:cs="Arial"/>
          <w:color w:val="000000"/>
          <w:sz w:val="16"/>
          <w:szCs w:val="16"/>
        </w:rPr>
        <w:t>законодательства о противодействии коррупции.</w:t>
      </w:r>
    </w:p>
    <w:p w:rsidR="00924F5D" w:rsidRPr="00DF2530" w:rsidRDefault="00924F5D" w:rsidP="00924F5D">
      <w:pPr>
        <w:pStyle w:val="Default"/>
        <w:ind w:firstLine="142"/>
        <w:jc w:val="both"/>
        <w:rPr>
          <w:rFonts w:ascii="Arial" w:hAnsi="Arial" w:cs="Arial"/>
          <w:sz w:val="16"/>
          <w:szCs w:val="16"/>
        </w:rPr>
      </w:pPr>
      <w:r w:rsidRPr="00DF2530">
        <w:rPr>
          <w:rFonts w:ascii="Arial" w:hAnsi="Arial" w:cs="Arial"/>
          <w:sz w:val="16"/>
          <w:szCs w:val="16"/>
        </w:rPr>
        <w:t>2.1.4. Ведущий специалист комитета должен обладать следующими базовыми умениями:</w:t>
      </w:r>
    </w:p>
    <w:p w:rsidR="00924F5D" w:rsidRPr="00DF2530" w:rsidRDefault="00924F5D" w:rsidP="00924F5D">
      <w:pPr>
        <w:pStyle w:val="Default"/>
        <w:ind w:firstLine="142"/>
        <w:jc w:val="both"/>
        <w:rPr>
          <w:rFonts w:ascii="Arial" w:hAnsi="Arial" w:cs="Arial"/>
          <w:sz w:val="16"/>
          <w:szCs w:val="16"/>
        </w:rPr>
      </w:pPr>
      <w:r w:rsidRPr="00DF2530">
        <w:rPr>
          <w:rFonts w:ascii="Arial" w:hAnsi="Arial" w:cs="Arial"/>
          <w:sz w:val="16"/>
          <w:szCs w:val="16"/>
        </w:rPr>
        <w:t>1) работать на компьютере, в том числе в сети «Интернет»;</w:t>
      </w:r>
    </w:p>
    <w:tbl>
      <w:tblPr>
        <w:tblW w:w="9301" w:type="dxa"/>
        <w:tblLook w:val="0000" w:firstRow="0" w:lastRow="0" w:firstColumn="0" w:lastColumn="0" w:noHBand="0" w:noVBand="0"/>
      </w:tblPr>
      <w:tblGrid>
        <w:gridCol w:w="9301"/>
      </w:tblGrid>
      <w:tr w:rsidR="00924F5D" w:rsidRPr="00DF2530" w:rsidTr="002B67C4">
        <w:trPr>
          <w:trHeight w:val="99"/>
        </w:trPr>
        <w:tc>
          <w:tcPr>
            <w:tcW w:w="0" w:type="auto"/>
          </w:tcPr>
          <w:p w:rsidR="00924F5D" w:rsidRPr="00DF2530" w:rsidRDefault="00924F5D" w:rsidP="00924F5D">
            <w:pPr>
              <w:autoSpaceDE w:val="0"/>
              <w:autoSpaceDN w:val="0"/>
              <w:adjustRightInd w:val="0"/>
              <w:ind w:firstLine="142"/>
              <w:jc w:val="both"/>
              <w:rPr>
                <w:rFonts w:ascii="Arial" w:hAnsi="Arial" w:cs="Arial"/>
                <w:color w:val="000000"/>
                <w:sz w:val="16"/>
                <w:szCs w:val="16"/>
              </w:rPr>
            </w:pPr>
            <w:r w:rsidRPr="00DF2530">
              <w:rPr>
                <w:rFonts w:ascii="Arial" w:hAnsi="Arial" w:cs="Arial"/>
                <w:sz w:val="16"/>
                <w:szCs w:val="16"/>
              </w:rPr>
              <w:t xml:space="preserve">2) работы в информационно-правовых системах. </w:t>
            </w:r>
          </w:p>
        </w:tc>
      </w:tr>
    </w:tbl>
    <w:p w:rsidR="00924F5D" w:rsidRPr="00DF2530" w:rsidRDefault="00924F5D" w:rsidP="00924F5D">
      <w:pPr>
        <w:widowControl w:val="0"/>
        <w:autoSpaceDE w:val="0"/>
        <w:autoSpaceDN w:val="0"/>
        <w:adjustRightInd w:val="0"/>
        <w:ind w:firstLine="142"/>
        <w:jc w:val="both"/>
        <w:rPr>
          <w:rFonts w:ascii="Arial" w:hAnsi="Arial" w:cs="Arial"/>
          <w:sz w:val="16"/>
          <w:szCs w:val="16"/>
        </w:rPr>
      </w:pPr>
      <w:r w:rsidRPr="00DF2530">
        <w:rPr>
          <w:rFonts w:ascii="Arial" w:hAnsi="Arial" w:cs="Arial"/>
          <w:sz w:val="16"/>
          <w:szCs w:val="16"/>
        </w:rPr>
        <w:t xml:space="preserve">2.2. Муниципальный служащий, замещающий должность ведущего специалиста комитета должен соответствовать следующим </w:t>
      </w:r>
      <w:r w:rsidRPr="00DF2530">
        <w:rPr>
          <w:rFonts w:ascii="Arial" w:hAnsi="Arial" w:cs="Arial"/>
          <w:b/>
          <w:sz w:val="16"/>
          <w:szCs w:val="16"/>
        </w:rPr>
        <w:t>функци</w:t>
      </w:r>
      <w:r w:rsidRPr="00DF2530">
        <w:rPr>
          <w:rFonts w:ascii="Arial" w:hAnsi="Arial" w:cs="Arial"/>
          <w:b/>
          <w:sz w:val="16"/>
          <w:szCs w:val="16"/>
        </w:rPr>
        <w:t>о</w:t>
      </w:r>
      <w:r w:rsidRPr="00DF2530">
        <w:rPr>
          <w:rFonts w:ascii="Arial" w:hAnsi="Arial" w:cs="Arial"/>
          <w:b/>
          <w:sz w:val="16"/>
          <w:szCs w:val="16"/>
        </w:rPr>
        <w:t>нальным квалификационным требованиям.</w:t>
      </w:r>
    </w:p>
    <w:p w:rsidR="00924F5D" w:rsidRPr="00DF2530" w:rsidRDefault="00924F5D" w:rsidP="00924F5D">
      <w:pPr>
        <w:widowControl w:val="0"/>
        <w:autoSpaceDE w:val="0"/>
        <w:autoSpaceDN w:val="0"/>
        <w:adjustRightInd w:val="0"/>
        <w:ind w:firstLine="142"/>
        <w:jc w:val="both"/>
        <w:rPr>
          <w:rFonts w:ascii="Arial" w:hAnsi="Arial" w:cs="Arial"/>
          <w:sz w:val="16"/>
          <w:szCs w:val="16"/>
        </w:rPr>
      </w:pPr>
      <w:r w:rsidRPr="00DF2530">
        <w:rPr>
          <w:rFonts w:ascii="Arial" w:hAnsi="Arial" w:cs="Arial"/>
          <w:sz w:val="16"/>
          <w:szCs w:val="16"/>
        </w:rPr>
        <w:t>2.2.1. Ведущий специалист комитета должен иметь среднее профессиональное образование;</w:t>
      </w:r>
    </w:p>
    <w:p w:rsidR="00924F5D" w:rsidRPr="00DF2530" w:rsidRDefault="00924F5D" w:rsidP="00924F5D">
      <w:pPr>
        <w:widowControl w:val="0"/>
        <w:autoSpaceDE w:val="0"/>
        <w:autoSpaceDN w:val="0"/>
        <w:adjustRightInd w:val="0"/>
        <w:ind w:firstLine="142"/>
        <w:jc w:val="both"/>
        <w:rPr>
          <w:rFonts w:ascii="Arial" w:hAnsi="Arial" w:cs="Arial"/>
          <w:sz w:val="16"/>
          <w:szCs w:val="16"/>
        </w:rPr>
      </w:pPr>
      <w:r w:rsidRPr="00DF2530">
        <w:rPr>
          <w:rFonts w:ascii="Arial" w:hAnsi="Arial" w:cs="Arial"/>
          <w:sz w:val="16"/>
          <w:szCs w:val="16"/>
        </w:rPr>
        <w:t xml:space="preserve">2.2.2. Ведущий специалист должен обладать следующими знаниями в области законодательства Российской Федерации, </w:t>
      </w:r>
      <w:r w:rsidRPr="00DF2530">
        <w:rPr>
          <w:rFonts w:ascii="Arial" w:hAnsi="Arial" w:cs="Arial"/>
          <w:bCs/>
          <w:color w:val="000000"/>
          <w:sz w:val="16"/>
          <w:szCs w:val="16"/>
        </w:rPr>
        <w:t>знаниями муниц</w:t>
      </w:r>
      <w:r w:rsidRPr="00DF2530">
        <w:rPr>
          <w:rFonts w:ascii="Arial" w:hAnsi="Arial" w:cs="Arial"/>
          <w:bCs/>
          <w:color w:val="000000"/>
          <w:sz w:val="16"/>
          <w:szCs w:val="16"/>
        </w:rPr>
        <w:t>и</w:t>
      </w:r>
      <w:r w:rsidRPr="00DF2530">
        <w:rPr>
          <w:rFonts w:ascii="Arial" w:hAnsi="Arial" w:cs="Arial"/>
          <w:bCs/>
          <w:color w:val="000000"/>
          <w:sz w:val="16"/>
          <w:szCs w:val="16"/>
        </w:rPr>
        <w:t>пальных правовых актов и иными знаниями, которые необходимы для исполнения должностных обязанностей в соответствующей области деятел</w:t>
      </w:r>
      <w:r w:rsidRPr="00DF2530">
        <w:rPr>
          <w:rFonts w:ascii="Arial" w:hAnsi="Arial" w:cs="Arial"/>
          <w:bCs/>
          <w:color w:val="000000"/>
          <w:sz w:val="16"/>
          <w:szCs w:val="16"/>
        </w:rPr>
        <w:t>ь</w:t>
      </w:r>
      <w:r w:rsidRPr="00DF2530">
        <w:rPr>
          <w:rFonts w:ascii="Arial" w:hAnsi="Arial" w:cs="Arial"/>
          <w:bCs/>
          <w:color w:val="000000"/>
          <w:sz w:val="16"/>
          <w:szCs w:val="16"/>
        </w:rPr>
        <w:t>ности и по виду деятельности</w:t>
      </w:r>
      <w:r w:rsidRPr="00DF2530">
        <w:rPr>
          <w:rFonts w:ascii="Arial" w:hAnsi="Arial" w:cs="Arial"/>
          <w:sz w:val="16"/>
          <w:szCs w:val="16"/>
        </w:rPr>
        <w:t xml:space="preserve">: </w:t>
      </w:r>
    </w:p>
    <w:p w:rsidR="00924F5D" w:rsidRPr="00DF2530" w:rsidRDefault="00924F5D" w:rsidP="00924F5D">
      <w:pPr>
        <w:widowControl w:val="0"/>
        <w:autoSpaceDE w:val="0"/>
        <w:autoSpaceDN w:val="0"/>
        <w:adjustRightInd w:val="0"/>
        <w:ind w:firstLine="142"/>
        <w:jc w:val="both"/>
        <w:rPr>
          <w:rFonts w:ascii="Arial" w:hAnsi="Arial" w:cs="Arial"/>
          <w:sz w:val="16"/>
          <w:szCs w:val="16"/>
        </w:rPr>
      </w:pPr>
      <w:r w:rsidRPr="00DF2530">
        <w:rPr>
          <w:rFonts w:ascii="Arial" w:hAnsi="Arial" w:cs="Arial"/>
          <w:sz w:val="16"/>
          <w:szCs w:val="16"/>
        </w:rPr>
        <w:t>2.2.2.1. В области законодательства Российской Федерации, Новгородской области, знаниями муниципальных правовых актов:</w:t>
      </w:r>
    </w:p>
    <w:p w:rsidR="00924F5D" w:rsidRPr="00DF2530" w:rsidRDefault="00924F5D" w:rsidP="00924F5D">
      <w:pPr>
        <w:widowControl w:val="0"/>
        <w:autoSpaceDE w:val="0"/>
        <w:autoSpaceDN w:val="0"/>
        <w:adjustRightInd w:val="0"/>
        <w:ind w:firstLine="142"/>
        <w:jc w:val="both"/>
        <w:rPr>
          <w:rFonts w:ascii="Arial" w:hAnsi="Arial" w:cs="Arial"/>
          <w:sz w:val="16"/>
          <w:szCs w:val="16"/>
        </w:rPr>
      </w:pPr>
      <w:r w:rsidRPr="00DF2530">
        <w:rPr>
          <w:rFonts w:ascii="Arial" w:hAnsi="Arial" w:cs="Arial"/>
          <w:sz w:val="16"/>
          <w:szCs w:val="16"/>
        </w:rPr>
        <w:t>Гражданский кодекс Российской Федерации;</w:t>
      </w:r>
    </w:p>
    <w:p w:rsidR="00924F5D" w:rsidRPr="00DF2530" w:rsidRDefault="00924F5D" w:rsidP="00924F5D">
      <w:pPr>
        <w:widowControl w:val="0"/>
        <w:autoSpaceDE w:val="0"/>
        <w:autoSpaceDN w:val="0"/>
        <w:adjustRightInd w:val="0"/>
        <w:ind w:firstLine="142"/>
        <w:jc w:val="both"/>
        <w:rPr>
          <w:rFonts w:ascii="Arial" w:hAnsi="Arial" w:cs="Arial"/>
          <w:sz w:val="16"/>
          <w:szCs w:val="16"/>
        </w:rPr>
      </w:pPr>
      <w:r w:rsidRPr="00DF2530">
        <w:rPr>
          <w:rFonts w:ascii="Arial" w:hAnsi="Arial" w:cs="Arial"/>
          <w:sz w:val="16"/>
          <w:szCs w:val="16"/>
        </w:rPr>
        <w:t>Бюджетный кодекс Российской Федерации;</w:t>
      </w:r>
    </w:p>
    <w:p w:rsidR="00924F5D" w:rsidRPr="00DF2530" w:rsidRDefault="00924F5D" w:rsidP="00924F5D">
      <w:pPr>
        <w:numPr>
          <w:ilvl w:val="1"/>
          <w:numId w:val="32"/>
        </w:numPr>
        <w:autoSpaceDE w:val="0"/>
        <w:autoSpaceDN w:val="0"/>
        <w:adjustRightInd w:val="0"/>
        <w:ind w:firstLine="142"/>
        <w:rPr>
          <w:rFonts w:ascii="Arial" w:hAnsi="Arial" w:cs="Arial"/>
          <w:sz w:val="16"/>
          <w:szCs w:val="16"/>
        </w:rPr>
      </w:pPr>
      <w:r w:rsidRPr="00DF2530">
        <w:rPr>
          <w:rFonts w:ascii="Arial" w:hAnsi="Arial" w:cs="Arial"/>
          <w:sz w:val="16"/>
          <w:szCs w:val="16"/>
        </w:rPr>
        <w:t>Налоговый кодекс Российской Федерации;</w:t>
      </w:r>
    </w:p>
    <w:p w:rsidR="00924F5D" w:rsidRPr="00DF2530" w:rsidRDefault="00924F5D" w:rsidP="00924F5D">
      <w:pPr>
        <w:numPr>
          <w:ilvl w:val="1"/>
          <w:numId w:val="32"/>
        </w:numPr>
        <w:autoSpaceDE w:val="0"/>
        <w:autoSpaceDN w:val="0"/>
        <w:adjustRightInd w:val="0"/>
        <w:ind w:firstLine="142"/>
        <w:jc w:val="both"/>
        <w:rPr>
          <w:rFonts w:ascii="Arial" w:hAnsi="Arial" w:cs="Arial"/>
          <w:sz w:val="16"/>
          <w:szCs w:val="16"/>
        </w:rPr>
      </w:pPr>
      <w:r w:rsidRPr="00DF2530">
        <w:rPr>
          <w:rFonts w:ascii="Arial" w:hAnsi="Arial" w:cs="Arial"/>
          <w:sz w:val="16"/>
          <w:szCs w:val="16"/>
        </w:rPr>
        <w:t>Трудовой кодекс Российской Федерации;</w:t>
      </w:r>
    </w:p>
    <w:p w:rsidR="00924F5D" w:rsidRPr="00DF2530" w:rsidRDefault="00924F5D" w:rsidP="00924F5D">
      <w:pPr>
        <w:numPr>
          <w:ilvl w:val="1"/>
          <w:numId w:val="32"/>
        </w:numPr>
        <w:autoSpaceDE w:val="0"/>
        <w:autoSpaceDN w:val="0"/>
        <w:adjustRightInd w:val="0"/>
        <w:ind w:firstLine="142"/>
        <w:jc w:val="both"/>
        <w:rPr>
          <w:rFonts w:ascii="Arial" w:hAnsi="Arial" w:cs="Arial"/>
          <w:sz w:val="16"/>
          <w:szCs w:val="16"/>
        </w:rPr>
      </w:pPr>
      <w:r w:rsidRPr="00DF2530">
        <w:rPr>
          <w:rFonts w:ascii="Arial" w:hAnsi="Arial" w:cs="Arial"/>
          <w:sz w:val="16"/>
          <w:szCs w:val="16"/>
        </w:rPr>
        <w:t>Кодекс Российской Федерации об административных правонарушениях;</w:t>
      </w:r>
    </w:p>
    <w:p w:rsidR="00924F5D" w:rsidRPr="00DF2530" w:rsidRDefault="00924F5D" w:rsidP="00924F5D">
      <w:pPr>
        <w:numPr>
          <w:ilvl w:val="1"/>
          <w:numId w:val="33"/>
        </w:numPr>
        <w:autoSpaceDE w:val="0"/>
        <w:autoSpaceDN w:val="0"/>
        <w:adjustRightInd w:val="0"/>
        <w:ind w:firstLine="142"/>
        <w:jc w:val="both"/>
        <w:rPr>
          <w:rFonts w:ascii="Arial" w:hAnsi="Arial" w:cs="Arial"/>
          <w:sz w:val="16"/>
          <w:szCs w:val="16"/>
        </w:rPr>
      </w:pPr>
      <w:r w:rsidRPr="00DF2530">
        <w:rPr>
          <w:rFonts w:ascii="Arial" w:hAnsi="Arial" w:cs="Arial"/>
          <w:sz w:val="16"/>
          <w:szCs w:val="16"/>
        </w:rPr>
        <w:t xml:space="preserve">Федеральный закон от 12 января </w:t>
      </w:r>
      <w:smartTag w:uri="urn:schemas-microsoft-com:office:smarttags" w:element="metricconverter">
        <w:smartTagPr>
          <w:attr w:name="ProductID" w:val="1996 г"/>
        </w:smartTagPr>
        <w:r w:rsidRPr="00DF2530">
          <w:rPr>
            <w:rFonts w:ascii="Arial" w:hAnsi="Arial" w:cs="Arial"/>
            <w:sz w:val="16"/>
            <w:szCs w:val="16"/>
          </w:rPr>
          <w:t>1996 г</w:t>
        </w:r>
      </w:smartTag>
      <w:r w:rsidRPr="00DF2530">
        <w:rPr>
          <w:rFonts w:ascii="Arial" w:hAnsi="Arial" w:cs="Arial"/>
          <w:sz w:val="16"/>
          <w:szCs w:val="16"/>
        </w:rPr>
        <w:t xml:space="preserve">. № 7-ФЗ «О некоммерческих организациях»; </w:t>
      </w:r>
    </w:p>
    <w:p w:rsidR="00924F5D" w:rsidRPr="00DF2530" w:rsidRDefault="00924F5D" w:rsidP="00924F5D">
      <w:pPr>
        <w:numPr>
          <w:ilvl w:val="1"/>
          <w:numId w:val="33"/>
        </w:numPr>
        <w:autoSpaceDE w:val="0"/>
        <w:autoSpaceDN w:val="0"/>
        <w:adjustRightInd w:val="0"/>
        <w:ind w:firstLine="142"/>
        <w:jc w:val="both"/>
        <w:rPr>
          <w:rFonts w:ascii="Arial" w:hAnsi="Arial" w:cs="Arial"/>
          <w:sz w:val="16"/>
          <w:szCs w:val="16"/>
        </w:rPr>
      </w:pPr>
      <w:r w:rsidRPr="00DF2530">
        <w:rPr>
          <w:rFonts w:ascii="Arial" w:hAnsi="Arial" w:cs="Arial"/>
          <w:sz w:val="16"/>
          <w:szCs w:val="16"/>
        </w:rPr>
        <w:t xml:space="preserve">Федеральный закон от 25 февраля </w:t>
      </w:r>
      <w:smartTag w:uri="urn:schemas-microsoft-com:office:smarttags" w:element="metricconverter">
        <w:smartTagPr>
          <w:attr w:name="ProductID" w:val="1999 г"/>
        </w:smartTagPr>
        <w:r w:rsidRPr="00DF2530">
          <w:rPr>
            <w:rFonts w:ascii="Arial" w:hAnsi="Arial" w:cs="Arial"/>
            <w:sz w:val="16"/>
            <w:szCs w:val="16"/>
          </w:rPr>
          <w:t>1999 г</w:t>
        </w:r>
      </w:smartTag>
      <w:r w:rsidRPr="00DF2530">
        <w:rPr>
          <w:rFonts w:ascii="Arial" w:hAnsi="Arial" w:cs="Arial"/>
          <w:sz w:val="16"/>
          <w:szCs w:val="16"/>
        </w:rPr>
        <w:t xml:space="preserve">. № 39-ФЗ «Об инвестиционной деятельности в Российской Федерации, осуществляемой в форме капитальных вложений»; </w:t>
      </w:r>
    </w:p>
    <w:p w:rsidR="00924F5D" w:rsidRPr="00DF2530" w:rsidRDefault="00924F5D" w:rsidP="00924F5D">
      <w:pPr>
        <w:numPr>
          <w:ilvl w:val="1"/>
          <w:numId w:val="33"/>
        </w:numPr>
        <w:autoSpaceDE w:val="0"/>
        <w:autoSpaceDN w:val="0"/>
        <w:adjustRightInd w:val="0"/>
        <w:ind w:firstLine="142"/>
        <w:jc w:val="both"/>
        <w:rPr>
          <w:rFonts w:ascii="Arial" w:hAnsi="Arial" w:cs="Arial"/>
          <w:sz w:val="16"/>
          <w:szCs w:val="16"/>
        </w:rPr>
      </w:pPr>
      <w:r w:rsidRPr="00DF2530">
        <w:rPr>
          <w:rFonts w:ascii="Arial" w:hAnsi="Arial" w:cs="Arial"/>
          <w:sz w:val="16"/>
          <w:szCs w:val="16"/>
        </w:rPr>
        <w:t xml:space="preserve">Федеральный закон от 24 июля </w:t>
      </w:r>
      <w:smartTag w:uri="urn:schemas-microsoft-com:office:smarttags" w:element="metricconverter">
        <w:smartTagPr>
          <w:attr w:name="ProductID" w:val="2007 г"/>
        </w:smartTagPr>
        <w:r w:rsidRPr="00DF2530">
          <w:rPr>
            <w:rFonts w:ascii="Arial" w:hAnsi="Arial" w:cs="Arial"/>
            <w:sz w:val="16"/>
            <w:szCs w:val="16"/>
          </w:rPr>
          <w:t>2007 г</w:t>
        </w:r>
      </w:smartTag>
      <w:r w:rsidRPr="00DF2530">
        <w:rPr>
          <w:rFonts w:ascii="Arial" w:hAnsi="Arial" w:cs="Arial"/>
          <w:sz w:val="16"/>
          <w:szCs w:val="16"/>
        </w:rPr>
        <w:t xml:space="preserve">. № 209-ФЗ «О развитии малого и среднего предпринимательства в Российской Федерации»; </w:t>
      </w:r>
    </w:p>
    <w:p w:rsidR="00924F5D" w:rsidRPr="00DF2530" w:rsidRDefault="00924F5D" w:rsidP="00924F5D">
      <w:pPr>
        <w:numPr>
          <w:ilvl w:val="1"/>
          <w:numId w:val="33"/>
        </w:numPr>
        <w:autoSpaceDE w:val="0"/>
        <w:autoSpaceDN w:val="0"/>
        <w:adjustRightInd w:val="0"/>
        <w:ind w:firstLine="142"/>
        <w:jc w:val="both"/>
        <w:rPr>
          <w:rFonts w:ascii="Arial" w:hAnsi="Arial" w:cs="Arial"/>
          <w:sz w:val="16"/>
          <w:szCs w:val="16"/>
        </w:rPr>
      </w:pPr>
      <w:r w:rsidRPr="00DF2530">
        <w:rPr>
          <w:rFonts w:ascii="Arial" w:hAnsi="Arial" w:cs="Arial"/>
          <w:sz w:val="16"/>
          <w:szCs w:val="16"/>
        </w:rPr>
        <w:t xml:space="preserve">Федеральный закон от 5 апреля </w:t>
      </w:r>
      <w:smartTag w:uri="urn:schemas-microsoft-com:office:smarttags" w:element="metricconverter">
        <w:smartTagPr>
          <w:attr w:name="ProductID" w:val="2013 г"/>
        </w:smartTagPr>
        <w:r w:rsidRPr="00DF2530">
          <w:rPr>
            <w:rFonts w:ascii="Arial" w:hAnsi="Arial" w:cs="Arial"/>
            <w:sz w:val="16"/>
            <w:szCs w:val="16"/>
          </w:rPr>
          <w:t>2013 г</w:t>
        </w:r>
      </w:smartTag>
      <w:r w:rsidRPr="00DF2530">
        <w:rPr>
          <w:rFonts w:ascii="Arial" w:hAnsi="Arial" w:cs="Arial"/>
          <w:sz w:val="16"/>
          <w:szCs w:val="16"/>
        </w:rPr>
        <w:t>. № 44-ФЗ «О контрактной системе в сфере закупок товаров, работ, услуг для обеспечения госуда</w:t>
      </w:r>
      <w:r w:rsidRPr="00DF2530">
        <w:rPr>
          <w:rFonts w:ascii="Arial" w:hAnsi="Arial" w:cs="Arial"/>
          <w:sz w:val="16"/>
          <w:szCs w:val="16"/>
        </w:rPr>
        <w:t>р</w:t>
      </w:r>
      <w:r w:rsidRPr="00DF2530">
        <w:rPr>
          <w:rFonts w:ascii="Arial" w:hAnsi="Arial" w:cs="Arial"/>
          <w:sz w:val="16"/>
          <w:szCs w:val="16"/>
        </w:rPr>
        <w:t xml:space="preserve">ственных и муниципальных нужд»; </w:t>
      </w:r>
    </w:p>
    <w:p w:rsidR="00924F5D" w:rsidRPr="00DF2530" w:rsidRDefault="00924F5D" w:rsidP="00924F5D">
      <w:pPr>
        <w:numPr>
          <w:ilvl w:val="1"/>
          <w:numId w:val="33"/>
        </w:numPr>
        <w:autoSpaceDE w:val="0"/>
        <w:autoSpaceDN w:val="0"/>
        <w:adjustRightInd w:val="0"/>
        <w:ind w:firstLine="142"/>
        <w:jc w:val="both"/>
        <w:rPr>
          <w:rFonts w:ascii="Arial" w:hAnsi="Arial" w:cs="Arial"/>
          <w:sz w:val="16"/>
          <w:szCs w:val="16"/>
        </w:rPr>
      </w:pPr>
      <w:r w:rsidRPr="00DF2530">
        <w:rPr>
          <w:rFonts w:ascii="Arial" w:hAnsi="Arial" w:cs="Arial"/>
          <w:sz w:val="16"/>
          <w:szCs w:val="16"/>
        </w:rPr>
        <w:t xml:space="preserve">Федеральный закон от 28 июня </w:t>
      </w:r>
      <w:smartTag w:uri="urn:schemas-microsoft-com:office:smarttags" w:element="metricconverter">
        <w:smartTagPr>
          <w:attr w:name="ProductID" w:val="2014 г"/>
        </w:smartTagPr>
        <w:r w:rsidRPr="00DF2530">
          <w:rPr>
            <w:rFonts w:ascii="Arial" w:hAnsi="Arial" w:cs="Arial"/>
            <w:sz w:val="16"/>
            <w:szCs w:val="16"/>
          </w:rPr>
          <w:t>2014 г</w:t>
        </w:r>
      </w:smartTag>
      <w:r w:rsidRPr="00DF2530">
        <w:rPr>
          <w:rFonts w:ascii="Arial" w:hAnsi="Arial" w:cs="Arial"/>
          <w:sz w:val="16"/>
          <w:szCs w:val="16"/>
        </w:rPr>
        <w:t xml:space="preserve">. № 172-ФЗ «О стратегическом планировании в Российской Федерации»; </w:t>
      </w:r>
    </w:p>
    <w:p w:rsidR="00924F5D" w:rsidRPr="00DF2530" w:rsidRDefault="00924F5D" w:rsidP="00924F5D">
      <w:pPr>
        <w:numPr>
          <w:ilvl w:val="1"/>
          <w:numId w:val="33"/>
        </w:numPr>
        <w:autoSpaceDE w:val="0"/>
        <w:autoSpaceDN w:val="0"/>
        <w:adjustRightInd w:val="0"/>
        <w:ind w:firstLine="142"/>
        <w:jc w:val="both"/>
        <w:rPr>
          <w:rFonts w:ascii="Arial" w:hAnsi="Arial" w:cs="Arial"/>
          <w:sz w:val="16"/>
          <w:szCs w:val="16"/>
        </w:rPr>
      </w:pPr>
      <w:r w:rsidRPr="00DF2530">
        <w:rPr>
          <w:rFonts w:ascii="Arial" w:hAnsi="Arial" w:cs="Arial"/>
          <w:sz w:val="16"/>
          <w:szCs w:val="16"/>
        </w:rPr>
        <w:t xml:space="preserve">Федеральный закон от 29 декабря </w:t>
      </w:r>
      <w:smartTag w:uri="urn:schemas-microsoft-com:office:smarttags" w:element="metricconverter">
        <w:smartTagPr>
          <w:attr w:name="ProductID" w:val="2014 г"/>
        </w:smartTagPr>
        <w:r w:rsidRPr="00DF2530">
          <w:rPr>
            <w:rFonts w:ascii="Arial" w:hAnsi="Arial" w:cs="Arial"/>
            <w:sz w:val="16"/>
            <w:szCs w:val="16"/>
          </w:rPr>
          <w:t>2014 г</w:t>
        </w:r>
      </w:smartTag>
      <w:r w:rsidRPr="00DF2530">
        <w:rPr>
          <w:rFonts w:ascii="Arial" w:hAnsi="Arial" w:cs="Arial"/>
          <w:sz w:val="16"/>
          <w:szCs w:val="16"/>
        </w:rPr>
        <w:t>. № 473-ФЗ «О территориях опережающего социально-экономического развития в Российской Ф</w:t>
      </w:r>
      <w:r w:rsidRPr="00DF2530">
        <w:rPr>
          <w:rFonts w:ascii="Arial" w:hAnsi="Arial" w:cs="Arial"/>
          <w:sz w:val="16"/>
          <w:szCs w:val="16"/>
        </w:rPr>
        <w:t>е</w:t>
      </w:r>
      <w:r w:rsidRPr="00DF2530">
        <w:rPr>
          <w:rFonts w:ascii="Arial" w:hAnsi="Arial" w:cs="Arial"/>
          <w:sz w:val="16"/>
          <w:szCs w:val="16"/>
        </w:rPr>
        <w:t xml:space="preserve">дерации»; </w:t>
      </w:r>
    </w:p>
    <w:p w:rsidR="00924F5D" w:rsidRPr="00DF2530" w:rsidRDefault="00924F5D" w:rsidP="00924F5D">
      <w:pPr>
        <w:numPr>
          <w:ilvl w:val="1"/>
          <w:numId w:val="33"/>
        </w:numPr>
        <w:autoSpaceDE w:val="0"/>
        <w:autoSpaceDN w:val="0"/>
        <w:adjustRightInd w:val="0"/>
        <w:ind w:firstLine="142"/>
        <w:jc w:val="both"/>
        <w:rPr>
          <w:rFonts w:ascii="Arial" w:hAnsi="Arial" w:cs="Arial"/>
          <w:sz w:val="16"/>
          <w:szCs w:val="16"/>
        </w:rPr>
      </w:pPr>
      <w:r w:rsidRPr="00DF2530">
        <w:rPr>
          <w:rFonts w:ascii="Arial" w:hAnsi="Arial" w:cs="Arial"/>
          <w:sz w:val="16"/>
          <w:szCs w:val="16"/>
        </w:rPr>
        <w:t xml:space="preserve">Федеральный закон от 13 июля </w:t>
      </w:r>
      <w:smartTag w:uri="urn:schemas-microsoft-com:office:smarttags" w:element="metricconverter">
        <w:smartTagPr>
          <w:attr w:name="ProductID" w:val="2015 г"/>
        </w:smartTagPr>
        <w:r w:rsidRPr="00DF2530">
          <w:rPr>
            <w:rFonts w:ascii="Arial" w:hAnsi="Arial" w:cs="Arial"/>
            <w:sz w:val="16"/>
            <w:szCs w:val="16"/>
          </w:rPr>
          <w:t>2015 г</w:t>
        </w:r>
      </w:smartTag>
      <w:r w:rsidRPr="00DF2530">
        <w:rPr>
          <w:rFonts w:ascii="Arial" w:hAnsi="Arial" w:cs="Arial"/>
          <w:sz w:val="16"/>
          <w:szCs w:val="16"/>
        </w:rPr>
        <w:t>. № 224-ФЗ «О государственно-частном партнерстве, муниципально-частном партнерстве в Росси</w:t>
      </w:r>
      <w:r w:rsidRPr="00DF2530">
        <w:rPr>
          <w:rFonts w:ascii="Arial" w:hAnsi="Arial" w:cs="Arial"/>
          <w:sz w:val="16"/>
          <w:szCs w:val="16"/>
        </w:rPr>
        <w:t>й</w:t>
      </w:r>
      <w:r w:rsidRPr="00DF2530">
        <w:rPr>
          <w:rFonts w:ascii="Arial" w:hAnsi="Arial" w:cs="Arial"/>
          <w:sz w:val="16"/>
          <w:szCs w:val="16"/>
        </w:rPr>
        <w:t xml:space="preserve">ской Федерации и внесении изменений в отдельные законодательные акты Российской Федерации»; </w:t>
      </w:r>
    </w:p>
    <w:p w:rsidR="00924F5D" w:rsidRPr="00DF2530" w:rsidRDefault="00924F5D" w:rsidP="00924F5D">
      <w:pPr>
        <w:numPr>
          <w:ilvl w:val="1"/>
          <w:numId w:val="35"/>
        </w:numPr>
        <w:autoSpaceDE w:val="0"/>
        <w:autoSpaceDN w:val="0"/>
        <w:adjustRightInd w:val="0"/>
        <w:ind w:firstLine="142"/>
        <w:jc w:val="both"/>
        <w:rPr>
          <w:rFonts w:ascii="Arial" w:hAnsi="Arial" w:cs="Arial"/>
          <w:sz w:val="16"/>
          <w:szCs w:val="16"/>
        </w:rPr>
      </w:pPr>
      <w:r w:rsidRPr="00DF2530">
        <w:rPr>
          <w:rFonts w:ascii="Arial" w:hAnsi="Arial" w:cs="Arial"/>
          <w:sz w:val="16"/>
          <w:szCs w:val="16"/>
        </w:rPr>
        <w:t xml:space="preserve">Федеральный закон от 3 ноября </w:t>
      </w:r>
      <w:smartTag w:uri="urn:schemas-microsoft-com:office:smarttags" w:element="metricconverter">
        <w:smartTagPr>
          <w:attr w:name="ProductID" w:val="2006 г"/>
        </w:smartTagPr>
        <w:r w:rsidRPr="00DF2530">
          <w:rPr>
            <w:rFonts w:ascii="Arial" w:hAnsi="Arial" w:cs="Arial"/>
            <w:sz w:val="16"/>
            <w:szCs w:val="16"/>
          </w:rPr>
          <w:t>2006 г</w:t>
        </w:r>
      </w:smartTag>
      <w:r w:rsidRPr="00DF2530">
        <w:rPr>
          <w:rFonts w:ascii="Arial" w:hAnsi="Arial" w:cs="Arial"/>
          <w:sz w:val="16"/>
          <w:szCs w:val="16"/>
        </w:rPr>
        <w:t xml:space="preserve">. № 174-ФЗ «Об автономных учреждениях»; </w:t>
      </w:r>
    </w:p>
    <w:p w:rsidR="00924F5D" w:rsidRPr="00DF2530" w:rsidRDefault="00924F5D" w:rsidP="00924F5D">
      <w:pPr>
        <w:numPr>
          <w:ilvl w:val="1"/>
          <w:numId w:val="33"/>
        </w:numPr>
        <w:autoSpaceDE w:val="0"/>
        <w:autoSpaceDN w:val="0"/>
        <w:adjustRightInd w:val="0"/>
        <w:ind w:firstLine="142"/>
        <w:jc w:val="both"/>
        <w:rPr>
          <w:rFonts w:ascii="Arial" w:hAnsi="Arial" w:cs="Arial"/>
          <w:sz w:val="16"/>
          <w:szCs w:val="16"/>
        </w:rPr>
      </w:pPr>
      <w:r w:rsidRPr="00DF2530">
        <w:rPr>
          <w:rFonts w:ascii="Arial" w:hAnsi="Arial" w:cs="Arial"/>
          <w:sz w:val="16"/>
          <w:szCs w:val="16"/>
        </w:rPr>
        <w:t xml:space="preserve">Федеральный закон от 18 июля </w:t>
      </w:r>
      <w:smartTag w:uri="urn:schemas-microsoft-com:office:smarttags" w:element="metricconverter">
        <w:smartTagPr>
          <w:attr w:name="ProductID" w:val="2011 г"/>
        </w:smartTagPr>
        <w:r w:rsidRPr="00DF2530">
          <w:rPr>
            <w:rFonts w:ascii="Arial" w:hAnsi="Arial" w:cs="Arial"/>
            <w:sz w:val="16"/>
            <w:szCs w:val="16"/>
          </w:rPr>
          <w:t>2011 г</w:t>
        </w:r>
      </w:smartTag>
      <w:r w:rsidRPr="00DF2530">
        <w:rPr>
          <w:rFonts w:ascii="Arial" w:hAnsi="Arial" w:cs="Arial"/>
          <w:sz w:val="16"/>
          <w:szCs w:val="16"/>
        </w:rPr>
        <w:t>. № 223-ФЗ «О закупках товаров, работ, услуг отдельными видами юридических услуг»;</w:t>
      </w:r>
    </w:p>
    <w:p w:rsidR="00924F5D" w:rsidRPr="00DF2530" w:rsidRDefault="00924F5D" w:rsidP="00924F5D">
      <w:pPr>
        <w:numPr>
          <w:ilvl w:val="1"/>
          <w:numId w:val="33"/>
        </w:numPr>
        <w:autoSpaceDE w:val="0"/>
        <w:autoSpaceDN w:val="0"/>
        <w:adjustRightInd w:val="0"/>
        <w:ind w:firstLine="142"/>
        <w:jc w:val="both"/>
        <w:rPr>
          <w:rFonts w:ascii="Arial" w:hAnsi="Arial" w:cs="Arial"/>
          <w:sz w:val="16"/>
          <w:szCs w:val="16"/>
        </w:rPr>
      </w:pPr>
      <w:r w:rsidRPr="00DF2530">
        <w:rPr>
          <w:rFonts w:ascii="Arial" w:hAnsi="Arial" w:cs="Arial"/>
          <w:sz w:val="16"/>
          <w:szCs w:val="16"/>
        </w:rPr>
        <w:t xml:space="preserve">Федеральный закон от 25 декабря </w:t>
      </w:r>
      <w:smartTag w:uri="urn:schemas-microsoft-com:office:smarttags" w:element="metricconverter">
        <w:smartTagPr>
          <w:attr w:name="ProductID" w:val="2008 г"/>
        </w:smartTagPr>
        <w:r w:rsidRPr="00DF2530">
          <w:rPr>
            <w:rFonts w:ascii="Arial" w:hAnsi="Arial" w:cs="Arial"/>
            <w:sz w:val="16"/>
            <w:szCs w:val="16"/>
          </w:rPr>
          <w:t>2008 г</w:t>
        </w:r>
      </w:smartTag>
      <w:r w:rsidRPr="00DF2530">
        <w:rPr>
          <w:rFonts w:ascii="Arial" w:hAnsi="Arial" w:cs="Arial"/>
          <w:sz w:val="16"/>
          <w:szCs w:val="16"/>
        </w:rPr>
        <w:t>. № 273-ФЗ «О противодействии коррупции»;</w:t>
      </w:r>
    </w:p>
    <w:p w:rsidR="00924F5D" w:rsidRPr="00DF2530" w:rsidRDefault="00924F5D" w:rsidP="00924F5D">
      <w:pPr>
        <w:shd w:val="clear" w:color="auto" w:fill="FFFFFF"/>
        <w:autoSpaceDE w:val="0"/>
        <w:autoSpaceDN w:val="0"/>
        <w:adjustRightInd w:val="0"/>
        <w:ind w:firstLine="142"/>
        <w:jc w:val="both"/>
        <w:rPr>
          <w:rFonts w:ascii="Arial" w:hAnsi="Arial" w:cs="Arial"/>
          <w:sz w:val="16"/>
          <w:szCs w:val="16"/>
        </w:rPr>
      </w:pPr>
      <w:r w:rsidRPr="00DF2530">
        <w:rPr>
          <w:rFonts w:ascii="Arial" w:hAnsi="Arial" w:cs="Arial"/>
          <w:sz w:val="16"/>
          <w:szCs w:val="16"/>
        </w:rPr>
        <w:t xml:space="preserve">Указ Президента Российской Федерации от 12 августа </w:t>
      </w:r>
      <w:smartTag w:uri="urn:schemas-microsoft-com:office:smarttags" w:element="metricconverter">
        <w:smartTagPr>
          <w:attr w:name="ProductID" w:val="2002 г"/>
        </w:smartTagPr>
        <w:r w:rsidRPr="00DF2530">
          <w:rPr>
            <w:rFonts w:ascii="Arial" w:hAnsi="Arial" w:cs="Arial"/>
            <w:sz w:val="16"/>
            <w:szCs w:val="16"/>
          </w:rPr>
          <w:t>2002 г</w:t>
        </w:r>
      </w:smartTag>
      <w:r w:rsidRPr="00DF2530">
        <w:rPr>
          <w:rFonts w:ascii="Arial" w:hAnsi="Arial" w:cs="Arial"/>
          <w:sz w:val="16"/>
          <w:szCs w:val="16"/>
        </w:rPr>
        <w:t>. № 885 «Об утверждении общих принципов служебного поведения государс</w:t>
      </w:r>
      <w:r w:rsidRPr="00DF2530">
        <w:rPr>
          <w:rFonts w:ascii="Arial" w:hAnsi="Arial" w:cs="Arial"/>
          <w:sz w:val="16"/>
          <w:szCs w:val="16"/>
        </w:rPr>
        <w:t>т</w:t>
      </w:r>
      <w:r w:rsidRPr="00DF2530">
        <w:rPr>
          <w:rFonts w:ascii="Arial" w:hAnsi="Arial" w:cs="Arial"/>
          <w:sz w:val="16"/>
          <w:szCs w:val="16"/>
        </w:rPr>
        <w:t>венных служащих»;</w:t>
      </w:r>
    </w:p>
    <w:p w:rsidR="00924F5D" w:rsidRPr="00DF2530" w:rsidRDefault="00924F5D" w:rsidP="00924F5D">
      <w:pPr>
        <w:shd w:val="clear" w:color="auto" w:fill="FFFFFF"/>
        <w:autoSpaceDE w:val="0"/>
        <w:autoSpaceDN w:val="0"/>
        <w:adjustRightInd w:val="0"/>
        <w:ind w:firstLine="142"/>
        <w:jc w:val="both"/>
        <w:rPr>
          <w:rFonts w:ascii="Arial" w:hAnsi="Arial" w:cs="Arial"/>
          <w:sz w:val="16"/>
          <w:szCs w:val="16"/>
        </w:rPr>
      </w:pPr>
      <w:r w:rsidRPr="00DF2530">
        <w:rPr>
          <w:rFonts w:ascii="Arial" w:hAnsi="Arial" w:cs="Arial"/>
          <w:sz w:val="16"/>
          <w:szCs w:val="16"/>
        </w:rPr>
        <w:t xml:space="preserve">Указ Президента Российской Федерации от 18 мая </w:t>
      </w:r>
      <w:smartTag w:uri="urn:schemas-microsoft-com:office:smarttags" w:element="metricconverter">
        <w:smartTagPr>
          <w:attr w:name="ProductID" w:val="2009 г"/>
        </w:smartTagPr>
        <w:r w:rsidRPr="00DF2530">
          <w:rPr>
            <w:rFonts w:ascii="Arial" w:hAnsi="Arial" w:cs="Arial"/>
            <w:sz w:val="16"/>
            <w:szCs w:val="16"/>
          </w:rPr>
          <w:t>2009 г</w:t>
        </w:r>
      </w:smartTag>
      <w:r w:rsidRPr="00DF2530">
        <w:rPr>
          <w:rFonts w:ascii="Arial" w:hAnsi="Arial" w:cs="Arial"/>
          <w:sz w:val="16"/>
          <w:szCs w:val="16"/>
        </w:rPr>
        <w:t>. № 559 «О представлении гражданами, претендующими на замещение должностей фед</w:t>
      </w:r>
      <w:r w:rsidRPr="00DF2530">
        <w:rPr>
          <w:rFonts w:ascii="Arial" w:hAnsi="Arial" w:cs="Arial"/>
          <w:sz w:val="16"/>
          <w:szCs w:val="16"/>
        </w:rPr>
        <w:t>е</w:t>
      </w:r>
      <w:r w:rsidRPr="00DF2530">
        <w:rPr>
          <w:rFonts w:ascii="Arial" w:hAnsi="Arial" w:cs="Arial"/>
          <w:sz w:val="16"/>
          <w:szCs w:val="16"/>
        </w:rPr>
        <w:t>ральной государственной службы, и федеральными государственными служащими сведений о доходах, об имуществе и обязательствах имущ</w:t>
      </w:r>
      <w:r w:rsidRPr="00DF2530">
        <w:rPr>
          <w:rFonts w:ascii="Arial" w:hAnsi="Arial" w:cs="Arial"/>
          <w:sz w:val="16"/>
          <w:szCs w:val="16"/>
        </w:rPr>
        <w:t>е</w:t>
      </w:r>
      <w:r w:rsidRPr="00DF2530">
        <w:rPr>
          <w:rFonts w:ascii="Arial" w:hAnsi="Arial" w:cs="Arial"/>
          <w:sz w:val="16"/>
          <w:szCs w:val="16"/>
        </w:rPr>
        <w:t>ственного характера»;</w:t>
      </w:r>
    </w:p>
    <w:p w:rsidR="00924F5D" w:rsidRPr="00DF2530" w:rsidRDefault="00924F5D" w:rsidP="00924F5D">
      <w:pPr>
        <w:overflowPunct w:val="0"/>
        <w:autoSpaceDE w:val="0"/>
        <w:autoSpaceDN w:val="0"/>
        <w:adjustRightInd w:val="0"/>
        <w:ind w:firstLine="142"/>
        <w:jc w:val="both"/>
        <w:textAlignment w:val="baseline"/>
        <w:rPr>
          <w:rFonts w:ascii="Arial" w:hAnsi="Arial" w:cs="Arial"/>
          <w:sz w:val="16"/>
          <w:szCs w:val="16"/>
        </w:rPr>
      </w:pPr>
      <w:r w:rsidRPr="00DF2530">
        <w:rPr>
          <w:rFonts w:ascii="Arial" w:hAnsi="Arial" w:cs="Arial"/>
          <w:sz w:val="16"/>
          <w:szCs w:val="16"/>
        </w:rPr>
        <w:t xml:space="preserve">Указ Президента Российской Федерации от 7 мая </w:t>
      </w:r>
      <w:smartTag w:uri="urn:schemas-microsoft-com:office:smarttags" w:element="metricconverter">
        <w:smartTagPr>
          <w:attr w:name="ProductID" w:val="2012 г"/>
        </w:smartTagPr>
        <w:r w:rsidRPr="00DF2530">
          <w:rPr>
            <w:rFonts w:ascii="Arial" w:hAnsi="Arial" w:cs="Arial"/>
            <w:sz w:val="16"/>
            <w:szCs w:val="16"/>
          </w:rPr>
          <w:t>2012 г</w:t>
        </w:r>
      </w:smartTag>
      <w:r w:rsidRPr="00DF2530">
        <w:rPr>
          <w:rFonts w:ascii="Arial" w:hAnsi="Arial" w:cs="Arial"/>
          <w:sz w:val="16"/>
          <w:szCs w:val="16"/>
        </w:rPr>
        <w:t>. № 601 «Об основных направлениях совершенствования системы государственного упра</w:t>
      </w:r>
      <w:r w:rsidRPr="00DF2530">
        <w:rPr>
          <w:rFonts w:ascii="Arial" w:hAnsi="Arial" w:cs="Arial"/>
          <w:sz w:val="16"/>
          <w:szCs w:val="16"/>
        </w:rPr>
        <w:t>в</w:t>
      </w:r>
      <w:r w:rsidRPr="00DF2530">
        <w:rPr>
          <w:rFonts w:ascii="Arial" w:hAnsi="Arial" w:cs="Arial"/>
          <w:sz w:val="16"/>
          <w:szCs w:val="16"/>
        </w:rPr>
        <w:t>ления»;</w:t>
      </w:r>
    </w:p>
    <w:p w:rsidR="00924F5D" w:rsidRPr="00DF2530" w:rsidRDefault="00924F5D" w:rsidP="00924F5D">
      <w:pPr>
        <w:shd w:val="clear" w:color="auto" w:fill="FFFFFF"/>
        <w:autoSpaceDE w:val="0"/>
        <w:autoSpaceDN w:val="0"/>
        <w:adjustRightInd w:val="0"/>
        <w:ind w:firstLine="142"/>
        <w:jc w:val="both"/>
        <w:rPr>
          <w:rFonts w:ascii="Arial" w:hAnsi="Arial" w:cs="Arial"/>
          <w:sz w:val="16"/>
          <w:szCs w:val="16"/>
        </w:rPr>
      </w:pPr>
      <w:r w:rsidRPr="00DF2530">
        <w:rPr>
          <w:rFonts w:ascii="Arial" w:hAnsi="Arial" w:cs="Arial"/>
          <w:sz w:val="16"/>
          <w:szCs w:val="16"/>
        </w:rPr>
        <w:t xml:space="preserve">Указ Президента Российской Федерации от 23 июня </w:t>
      </w:r>
      <w:smartTag w:uri="urn:schemas-microsoft-com:office:smarttags" w:element="metricconverter">
        <w:smartTagPr>
          <w:attr w:name="ProductID" w:val="2014 г"/>
        </w:smartTagPr>
        <w:r w:rsidRPr="00DF2530">
          <w:rPr>
            <w:rFonts w:ascii="Arial" w:hAnsi="Arial" w:cs="Arial"/>
            <w:sz w:val="16"/>
            <w:szCs w:val="16"/>
          </w:rPr>
          <w:t>2014 г</w:t>
        </w:r>
      </w:smartTag>
      <w:r w:rsidRPr="00DF2530">
        <w:rPr>
          <w:rFonts w:ascii="Arial" w:hAnsi="Arial" w:cs="Arial"/>
          <w:sz w:val="16"/>
          <w:szCs w:val="16"/>
        </w:rPr>
        <w:t>. № 460 «Об утверждении формы справки о доходах, расходах, об имуществе и обяз</w:t>
      </w:r>
      <w:r w:rsidRPr="00DF2530">
        <w:rPr>
          <w:rFonts w:ascii="Arial" w:hAnsi="Arial" w:cs="Arial"/>
          <w:sz w:val="16"/>
          <w:szCs w:val="16"/>
        </w:rPr>
        <w:t>а</w:t>
      </w:r>
      <w:r w:rsidRPr="00DF2530">
        <w:rPr>
          <w:rFonts w:ascii="Arial" w:hAnsi="Arial" w:cs="Arial"/>
          <w:sz w:val="16"/>
          <w:szCs w:val="16"/>
        </w:rPr>
        <w:t>тельствах имущественного характера и внесении изменений в некоторые акты Президента Российской Федерации»;</w:t>
      </w:r>
    </w:p>
    <w:p w:rsidR="00924F5D" w:rsidRPr="00DF2530" w:rsidRDefault="00924F5D" w:rsidP="00924F5D">
      <w:pPr>
        <w:pStyle w:val="Default"/>
        <w:ind w:firstLine="142"/>
        <w:jc w:val="both"/>
        <w:rPr>
          <w:rFonts w:ascii="Arial" w:hAnsi="Arial" w:cs="Arial"/>
          <w:color w:val="auto"/>
          <w:sz w:val="16"/>
          <w:szCs w:val="16"/>
        </w:rPr>
      </w:pPr>
      <w:r w:rsidRPr="00DF2530">
        <w:rPr>
          <w:rFonts w:ascii="Arial" w:hAnsi="Arial" w:cs="Arial"/>
          <w:color w:val="auto"/>
          <w:sz w:val="16"/>
          <w:szCs w:val="16"/>
        </w:rPr>
        <w:t xml:space="preserve">Постановление Правительства Российской Федерации от 15 апреля </w:t>
      </w:r>
      <w:smartTag w:uri="urn:schemas-microsoft-com:office:smarttags" w:element="metricconverter">
        <w:smartTagPr>
          <w:attr w:name="ProductID" w:val="2014 г"/>
        </w:smartTagPr>
        <w:r w:rsidRPr="00DF2530">
          <w:rPr>
            <w:rFonts w:ascii="Arial" w:hAnsi="Arial" w:cs="Arial"/>
            <w:color w:val="auto"/>
            <w:sz w:val="16"/>
            <w:szCs w:val="16"/>
          </w:rPr>
          <w:t>2014 г</w:t>
        </w:r>
      </w:smartTag>
      <w:r w:rsidRPr="00DF2530">
        <w:rPr>
          <w:rFonts w:ascii="Arial" w:hAnsi="Arial" w:cs="Arial"/>
          <w:color w:val="auto"/>
          <w:sz w:val="16"/>
          <w:szCs w:val="16"/>
        </w:rPr>
        <w:t>. № 316 «Об утверждении государственной программы Российской Фед</w:t>
      </w:r>
      <w:r w:rsidRPr="00DF2530">
        <w:rPr>
          <w:rFonts w:ascii="Arial" w:hAnsi="Arial" w:cs="Arial"/>
          <w:color w:val="auto"/>
          <w:sz w:val="16"/>
          <w:szCs w:val="16"/>
        </w:rPr>
        <w:t>е</w:t>
      </w:r>
      <w:r w:rsidRPr="00DF2530">
        <w:rPr>
          <w:rFonts w:ascii="Arial" w:hAnsi="Arial" w:cs="Arial"/>
          <w:color w:val="auto"/>
          <w:sz w:val="16"/>
          <w:szCs w:val="16"/>
        </w:rPr>
        <w:t>рации «Экономическое развитие и инновационная экономика»;</w:t>
      </w:r>
    </w:p>
    <w:p w:rsidR="00924F5D" w:rsidRPr="00DF2530" w:rsidRDefault="00924F5D" w:rsidP="00924F5D">
      <w:pPr>
        <w:numPr>
          <w:ilvl w:val="1"/>
          <w:numId w:val="34"/>
        </w:numPr>
        <w:autoSpaceDE w:val="0"/>
        <w:autoSpaceDN w:val="0"/>
        <w:adjustRightInd w:val="0"/>
        <w:ind w:firstLine="142"/>
        <w:jc w:val="both"/>
        <w:rPr>
          <w:rFonts w:ascii="Arial" w:hAnsi="Arial" w:cs="Arial"/>
          <w:sz w:val="16"/>
          <w:szCs w:val="16"/>
        </w:rPr>
      </w:pPr>
      <w:r w:rsidRPr="00DF2530">
        <w:rPr>
          <w:rFonts w:ascii="Arial" w:hAnsi="Arial" w:cs="Arial"/>
          <w:sz w:val="16"/>
          <w:szCs w:val="16"/>
        </w:rPr>
        <w:t xml:space="preserve">Постановление Правительства Российской Федерации от 15 апреля </w:t>
      </w:r>
      <w:smartTag w:uri="urn:schemas-microsoft-com:office:smarttags" w:element="metricconverter">
        <w:smartTagPr>
          <w:attr w:name="ProductID" w:val="2014 г"/>
        </w:smartTagPr>
        <w:r w:rsidRPr="00DF2530">
          <w:rPr>
            <w:rFonts w:ascii="Arial" w:hAnsi="Arial" w:cs="Arial"/>
            <w:sz w:val="16"/>
            <w:szCs w:val="16"/>
          </w:rPr>
          <w:t>2014 г</w:t>
        </w:r>
      </w:smartTag>
      <w:r w:rsidRPr="00DF2530">
        <w:rPr>
          <w:rFonts w:ascii="Arial" w:hAnsi="Arial" w:cs="Arial"/>
          <w:sz w:val="16"/>
          <w:szCs w:val="16"/>
        </w:rPr>
        <w:t>. № 328 «Об утверждении государственной программы Росси</w:t>
      </w:r>
      <w:r w:rsidRPr="00DF2530">
        <w:rPr>
          <w:rFonts w:ascii="Arial" w:hAnsi="Arial" w:cs="Arial"/>
          <w:sz w:val="16"/>
          <w:szCs w:val="16"/>
        </w:rPr>
        <w:t>й</w:t>
      </w:r>
      <w:r w:rsidRPr="00DF2530">
        <w:rPr>
          <w:rFonts w:ascii="Arial" w:hAnsi="Arial" w:cs="Arial"/>
          <w:sz w:val="16"/>
          <w:szCs w:val="16"/>
        </w:rPr>
        <w:t xml:space="preserve">ской Федерации «Развитие промышленности и повышение ее конкурентоспособности». </w:t>
      </w:r>
    </w:p>
    <w:p w:rsidR="00924F5D" w:rsidRPr="00DF2530" w:rsidRDefault="00924F5D" w:rsidP="00924F5D">
      <w:pPr>
        <w:autoSpaceDE w:val="0"/>
        <w:autoSpaceDN w:val="0"/>
        <w:adjustRightInd w:val="0"/>
        <w:ind w:firstLine="142"/>
        <w:jc w:val="both"/>
        <w:rPr>
          <w:rFonts w:ascii="Arial" w:hAnsi="Arial" w:cs="Arial"/>
          <w:sz w:val="16"/>
          <w:szCs w:val="16"/>
        </w:rPr>
      </w:pPr>
      <w:r w:rsidRPr="00DF2530">
        <w:rPr>
          <w:rFonts w:ascii="Arial" w:hAnsi="Arial" w:cs="Arial"/>
          <w:sz w:val="16"/>
          <w:szCs w:val="16"/>
        </w:rPr>
        <w:lastRenderedPageBreak/>
        <w:t>Областной закон Новгородской области от 26.12.2014 № 684-ОЗ «О мерах по реализации Федерального закона «О стратегическом планир</w:t>
      </w:r>
      <w:r w:rsidRPr="00DF2530">
        <w:rPr>
          <w:rFonts w:ascii="Arial" w:hAnsi="Arial" w:cs="Arial"/>
          <w:sz w:val="16"/>
          <w:szCs w:val="16"/>
        </w:rPr>
        <w:t>о</w:t>
      </w:r>
      <w:r w:rsidRPr="00DF2530">
        <w:rPr>
          <w:rFonts w:ascii="Arial" w:hAnsi="Arial" w:cs="Arial"/>
          <w:sz w:val="16"/>
          <w:szCs w:val="16"/>
        </w:rPr>
        <w:t xml:space="preserve">вании в Российской Федерации» на территории Новгородской области; </w:t>
      </w:r>
    </w:p>
    <w:p w:rsidR="00924F5D" w:rsidRPr="00DF2530" w:rsidRDefault="00924F5D" w:rsidP="00924F5D">
      <w:pPr>
        <w:autoSpaceDE w:val="0"/>
        <w:autoSpaceDN w:val="0"/>
        <w:adjustRightInd w:val="0"/>
        <w:ind w:firstLine="142"/>
        <w:jc w:val="both"/>
        <w:rPr>
          <w:rStyle w:val="apple-converted-space"/>
          <w:rFonts w:ascii="Arial" w:hAnsi="Arial" w:cs="Arial"/>
          <w:sz w:val="16"/>
          <w:szCs w:val="16"/>
        </w:rPr>
      </w:pPr>
      <w:r w:rsidRPr="00DF2530">
        <w:rPr>
          <w:rFonts w:ascii="Arial" w:hAnsi="Arial" w:cs="Arial"/>
          <w:sz w:val="16"/>
          <w:szCs w:val="16"/>
        </w:rPr>
        <w:t>Областной закон Новгородской области от 05.05.2011 года N 973-ОЗ «О государственно-частном партнерстве в Новгородской области»;</w:t>
      </w:r>
      <w:r w:rsidRPr="00DF2530">
        <w:rPr>
          <w:rStyle w:val="apple-converted-space"/>
          <w:rFonts w:ascii="Arial" w:hAnsi="Arial" w:cs="Arial"/>
          <w:sz w:val="16"/>
          <w:szCs w:val="16"/>
        </w:rPr>
        <w:t> </w:t>
      </w:r>
    </w:p>
    <w:p w:rsidR="00924F5D" w:rsidRPr="00DF2530" w:rsidRDefault="00924F5D" w:rsidP="00924F5D">
      <w:pPr>
        <w:autoSpaceDE w:val="0"/>
        <w:autoSpaceDN w:val="0"/>
        <w:adjustRightInd w:val="0"/>
        <w:ind w:firstLine="142"/>
        <w:jc w:val="both"/>
        <w:rPr>
          <w:rFonts w:ascii="Arial" w:hAnsi="Arial" w:cs="Arial"/>
          <w:sz w:val="16"/>
          <w:szCs w:val="16"/>
        </w:rPr>
      </w:pPr>
      <w:r w:rsidRPr="00DF2530">
        <w:rPr>
          <w:rFonts w:ascii="Arial" w:hAnsi="Arial" w:cs="Arial"/>
          <w:sz w:val="16"/>
          <w:szCs w:val="16"/>
        </w:rPr>
        <w:t>Областной закон Новгородской области от 28.03.2016 N 945-ОЗ (ред. от 30.06.2016) "Об инвестиционной деятельности в Новгородской области и защите прав инвесторов";</w:t>
      </w:r>
    </w:p>
    <w:p w:rsidR="00924F5D" w:rsidRPr="00DF2530" w:rsidRDefault="00924F5D" w:rsidP="00924F5D">
      <w:pPr>
        <w:autoSpaceDE w:val="0"/>
        <w:autoSpaceDN w:val="0"/>
        <w:adjustRightInd w:val="0"/>
        <w:ind w:firstLine="142"/>
        <w:jc w:val="both"/>
        <w:rPr>
          <w:rFonts w:ascii="Arial" w:hAnsi="Arial" w:cs="Arial"/>
          <w:sz w:val="16"/>
          <w:szCs w:val="16"/>
        </w:rPr>
      </w:pPr>
      <w:r w:rsidRPr="00DF2530">
        <w:rPr>
          <w:rFonts w:ascii="Arial" w:hAnsi="Arial" w:cs="Arial"/>
          <w:sz w:val="16"/>
          <w:szCs w:val="16"/>
        </w:rPr>
        <w:t>Областной закон от 28.03.2016 г. № 947-ОЗ «Об оценке регулирующего воздействия проектов муниципальных нормативных правовых актов и эк</w:t>
      </w:r>
      <w:r w:rsidRPr="00DF2530">
        <w:rPr>
          <w:rFonts w:ascii="Arial" w:hAnsi="Arial" w:cs="Arial"/>
          <w:sz w:val="16"/>
          <w:szCs w:val="16"/>
        </w:rPr>
        <w:t>с</w:t>
      </w:r>
      <w:r w:rsidRPr="00DF2530">
        <w:rPr>
          <w:rFonts w:ascii="Arial" w:hAnsi="Arial" w:cs="Arial"/>
          <w:sz w:val="16"/>
          <w:szCs w:val="16"/>
        </w:rPr>
        <w:t>пертизе проектов муниципальных нормативных правовых актов»;</w:t>
      </w:r>
    </w:p>
    <w:p w:rsidR="00924F5D" w:rsidRPr="00DF2530" w:rsidRDefault="00924F5D" w:rsidP="00924F5D">
      <w:pPr>
        <w:pStyle w:val="headertext"/>
        <w:shd w:val="clear" w:color="auto" w:fill="FFFFFF"/>
        <w:spacing w:before="0" w:beforeAutospacing="0" w:after="0" w:afterAutospacing="0"/>
        <w:ind w:firstLine="142"/>
        <w:jc w:val="both"/>
        <w:textAlignment w:val="baseline"/>
        <w:rPr>
          <w:rFonts w:ascii="Arial" w:hAnsi="Arial" w:cs="Arial"/>
          <w:sz w:val="16"/>
          <w:szCs w:val="16"/>
        </w:rPr>
      </w:pPr>
      <w:r w:rsidRPr="00DF2530">
        <w:rPr>
          <w:rFonts w:ascii="Arial" w:hAnsi="Arial" w:cs="Arial"/>
          <w:sz w:val="16"/>
          <w:szCs w:val="16"/>
        </w:rPr>
        <w:t>Постановление Администрации Новгородской области от 06.07.2011 г. № 298 «Об утверждении порядка осуществления контроля за де</w:t>
      </w:r>
      <w:r w:rsidRPr="00DF2530">
        <w:rPr>
          <w:rFonts w:ascii="Arial" w:hAnsi="Arial" w:cs="Arial"/>
          <w:sz w:val="16"/>
          <w:szCs w:val="16"/>
        </w:rPr>
        <w:t>я</w:t>
      </w:r>
      <w:r w:rsidRPr="00DF2530">
        <w:rPr>
          <w:rFonts w:ascii="Arial" w:hAnsi="Arial" w:cs="Arial"/>
          <w:sz w:val="16"/>
          <w:szCs w:val="16"/>
        </w:rPr>
        <w:t>тельностью бюджетных и казенных учреждений Новгородской области»;</w:t>
      </w:r>
    </w:p>
    <w:p w:rsidR="00924F5D" w:rsidRPr="00DF2530" w:rsidRDefault="00924F5D" w:rsidP="00924F5D">
      <w:pPr>
        <w:pStyle w:val="headertext"/>
        <w:shd w:val="clear" w:color="auto" w:fill="FFFFFF"/>
        <w:spacing w:before="0" w:beforeAutospacing="0" w:after="0" w:afterAutospacing="0"/>
        <w:ind w:firstLine="142"/>
        <w:jc w:val="both"/>
        <w:textAlignment w:val="baseline"/>
        <w:rPr>
          <w:rFonts w:ascii="Arial" w:hAnsi="Arial" w:cs="Arial"/>
          <w:sz w:val="16"/>
          <w:szCs w:val="16"/>
        </w:rPr>
      </w:pPr>
      <w:r w:rsidRPr="00DF2530">
        <w:rPr>
          <w:rFonts w:ascii="Arial" w:hAnsi="Arial" w:cs="Arial"/>
          <w:sz w:val="16"/>
          <w:szCs w:val="16"/>
        </w:rPr>
        <w:t>Постановление Администрации Валдайского муниципального района от 11.12.2015 г. № 1917 «Об утверждении Положения о функциональных об</w:t>
      </w:r>
      <w:r w:rsidRPr="00DF2530">
        <w:rPr>
          <w:rFonts w:ascii="Arial" w:hAnsi="Arial" w:cs="Arial"/>
          <w:sz w:val="16"/>
          <w:szCs w:val="16"/>
        </w:rPr>
        <w:t>я</w:t>
      </w:r>
      <w:r w:rsidRPr="00DF2530">
        <w:rPr>
          <w:rFonts w:ascii="Arial" w:hAnsi="Arial" w:cs="Arial"/>
          <w:sz w:val="16"/>
          <w:szCs w:val="16"/>
        </w:rPr>
        <w:t>занностях работников контрактной службы Администрации Валдайского муниципального района и состава работников Администрации Ва</w:t>
      </w:r>
      <w:r w:rsidRPr="00DF2530">
        <w:rPr>
          <w:rFonts w:ascii="Arial" w:hAnsi="Arial" w:cs="Arial"/>
          <w:sz w:val="16"/>
          <w:szCs w:val="16"/>
        </w:rPr>
        <w:t>л</w:t>
      </w:r>
      <w:r w:rsidRPr="00DF2530">
        <w:rPr>
          <w:rFonts w:ascii="Arial" w:hAnsi="Arial" w:cs="Arial"/>
          <w:sz w:val="16"/>
          <w:szCs w:val="16"/>
        </w:rPr>
        <w:t>дайского муниципального района, выполняющих функции контрактной службы»;</w:t>
      </w:r>
    </w:p>
    <w:p w:rsidR="00924F5D" w:rsidRPr="00DF2530" w:rsidRDefault="00924F5D" w:rsidP="00924F5D">
      <w:pPr>
        <w:shd w:val="clear" w:color="auto" w:fill="FFFFFF"/>
        <w:ind w:firstLine="142"/>
        <w:jc w:val="both"/>
        <w:rPr>
          <w:rFonts w:ascii="Arial" w:hAnsi="Arial" w:cs="Arial"/>
          <w:bCs/>
          <w:sz w:val="16"/>
          <w:szCs w:val="16"/>
        </w:rPr>
      </w:pPr>
      <w:r w:rsidRPr="00DF2530">
        <w:rPr>
          <w:rFonts w:ascii="Arial" w:hAnsi="Arial" w:cs="Arial"/>
          <w:sz w:val="16"/>
          <w:szCs w:val="16"/>
        </w:rPr>
        <w:t>Постановление Администрации Валдайского муниципального района от 31.12.2015 г. № 2085</w:t>
      </w:r>
      <w:r w:rsidRPr="00DF2530">
        <w:rPr>
          <w:rFonts w:ascii="Arial" w:hAnsi="Arial" w:cs="Arial"/>
          <w:bCs/>
          <w:sz w:val="16"/>
          <w:szCs w:val="16"/>
        </w:rPr>
        <w:t xml:space="preserve"> «О нормировании в сфере закупок товаров, работ, услуг для обеспечения муниципальных нужд Валдайского муниципального района»;</w:t>
      </w:r>
    </w:p>
    <w:p w:rsidR="00924F5D" w:rsidRPr="00DF2530" w:rsidRDefault="00924F5D" w:rsidP="00924F5D">
      <w:pPr>
        <w:widowControl w:val="0"/>
        <w:autoSpaceDE w:val="0"/>
        <w:autoSpaceDN w:val="0"/>
        <w:adjustRightInd w:val="0"/>
        <w:ind w:firstLine="142"/>
        <w:jc w:val="both"/>
        <w:rPr>
          <w:rFonts w:ascii="Arial" w:hAnsi="Arial" w:cs="Arial"/>
          <w:sz w:val="16"/>
          <w:szCs w:val="16"/>
        </w:rPr>
      </w:pPr>
      <w:r w:rsidRPr="00DF2530">
        <w:rPr>
          <w:rFonts w:ascii="Arial" w:hAnsi="Arial" w:cs="Arial"/>
          <w:sz w:val="16"/>
          <w:szCs w:val="16"/>
        </w:rPr>
        <w:t>2.2.2.2. Иные знания, которые необходимы для исполнения должностных обязанностей в соответствующей области деятельности и по виду де</w:t>
      </w:r>
      <w:r w:rsidRPr="00DF2530">
        <w:rPr>
          <w:rFonts w:ascii="Arial" w:hAnsi="Arial" w:cs="Arial"/>
          <w:sz w:val="16"/>
          <w:szCs w:val="16"/>
        </w:rPr>
        <w:t>я</w:t>
      </w:r>
      <w:r w:rsidRPr="00DF2530">
        <w:rPr>
          <w:rFonts w:ascii="Arial" w:hAnsi="Arial" w:cs="Arial"/>
          <w:sz w:val="16"/>
          <w:szCs w:val="16"/>
        </w:rPr>
        <w:t>тельности:</w:t>
      </w:r>
    </w:p>
    <w:p w:rsidR="00924F5D" w:rsidRPr="00DF2530" w:rsidRDefault="00924F5D" w:rsidP="00924F5D">
      <w:pPr>
        <w:widowControl w:val="0"/>
        <w:autoSpaceDE w:val="0"/>
        <w:autoSpaceDN w:val="0"/>
        <w:adjustRightInd w:val="0"/>
        <w:ind w:firstLine="142"/>
        <w:jc w:val="both"/>
        <w:rPr>
          <w:rFonts w:ascii="Arial" w:hAnsi="Arial" w:cs="Arial"/>
          <w:sz w:val="16"/>
          <w:szCs w:val="16"/>
        </w:rPr>
      </w:pPr>
      <w:r w:rsidRPr="00DF2530">
        <w:rPr>
          <w:rFonts w:ascii="Arial" w:hAnsi="Arial" w:cs="Arial"/>
          <w:sz w:val="16"/>
          <w:szCs w:val="16"/>
        </w:rPr>
        <w:t>порядок осуществления закупок товаров, работ, услуг для обеспечения муниципальных нужд;</w:t>
      </w:r>
    </w:p>
    <w:p w:rsidR="00924F5D" w:rsidRPr="00DF2530" w:rsidRDefault="00924F5D" w:rsidP="00924F5D">
      <w:pPr>
        <w:widowControl w:val="0"/>
        <w:autoSpaceDE w:val="0"/>
        <w:autoSpaceDN w:val="0"/>
        <w:adjustRightInd w:val="0"/>
        <w:ind w:firstLine="142"/>
        <w:jc w:val="both"/>
        <w:rPr>
          <w:rFonts w:ascii="Arial" w:hAnsi="Arial" w:cs="Arial"/>
          <w:sz w:val="16"/>
          <w:szCs w:val="16"/>
        </w:rPr>
      </w:pPr>
      <w:r w:rsidRPr="00DF2530">
        <w:rPr>
          <w:rFonts w:ascii="Arial" w:hAnsi="Arial" w:cs="Arial"/>
          <w:sz w:val="16"/>
          <w:szCs w:val="16"/>
        </w:rPr>
        <w:t>порядок разработки перспективного и годового планов, программы социального развития;</w:t>
      </w:r>
    </w:p>
    <w:p w:rsidR="00924F5D" w:rsidRPr="00DF2530" w:rsidRDefault="00924F5D" w:rsidP="00924F5D">
      <w:pPr>
        <w:widowControl w:val="0"/>
        <w:autoSpaceDE w:val="0"/>
        <w:autoSpaceDN w:val="0"/>
        <w:adjustRightInd w:val="0"/>
        <w:ind w:firstLine="142"/>
        <w:jc w:val="both"/>
        <w:rPr>
          <w:rFonts w:ascii="Arial" w:hAnsi="Arial" w:cs="Arial"/>
          <w:sz w:val="16"/>
          <w:szCs w:val="16"/>
        </w:rPr>
      </w:pPr>
      <w:r w:rsidRPr="00DF2530">
        <w:rPr>
          <w:rFonts w:ascii="Arial" w:hAnsi="Arial" w:cs="Arial"/>
          <w:sz w:val="16"/>
          <w:szCs w:val="16"/>
        </w:rPr>
        <w:t>порядок и сроки составления отчетности.</w:t>
      </w:r>
    </w:p>
    <w:p w:rsidR="00924F5D" w:rsidRPr="00DF2530" w:rsidRDefault="00924F5D" w:rsidP="00924F5D">
      <w:pPr>
        <w:widowControl w:val="0"/>
        <w:autoSpaceDE w:val="0"/>
        <w:autoSpaceDN w:val="0"/>
        <w:adjustRightInd w:val="0"/>
        <w:ind w:firstLine="142"/>
        <w:jc w:val="both"/>
        <w:rPr>
          <w:rFonts w:ascii="Arial" w:hAnsi="Arial" w:cs="Arial"/>
          <w:sz w:val="16"/>
          <w:szCs w:val="16"/>
        </w:rPr>
      </w:pPr>
      <w:r w:rsidRPr="00DF2530">
        <w:rPr>
          <w:rFonts w:ascii="Arial" w:hAnsi="Arial" w:cs="Arial"/>
          <w:sz w:val="16"/>
          <w:szCs w:val="16"/>
        </w:rPr>
        <w:t xml:space="preserve">2.2.3. Ведущий специалист комитета должен обладать следующими умениями, </w:t>
      </w:r>
      <w:r w:rsidRPr="00DF2530">
        <w:rPr>
          <w:rFonts w:ascii="Arial" w:hAnsi="Arial" w:cs="Arial"/>
          <w:bCs/>
          <w:color w:val="000000"/>
          <w:sz w:val="16"/>
          <w:szCs w:val="16"/>
        </w:rPr>
        <w:t>которые необходимы для исполнения должностных обяза</w:t>
      </w:r>
      <w:r w:rsidRPr="00DF2530">
        <w:rPr>
          <w:rFonts w:ascii="Arial" w:hAnsi="Arial" w:cs="Arial"/>
          <w:bCs/>
          <w:color w:val="000000"/>
          <w:sz w:val="16"/>
          <w:szCs w:val="16"/>
        </w:rPr>
        <w:t>н</w:t>
      </w:r>
      <w:r w:rsidRPr="00DF2530">
        <w:rPr>
          <w:rFonts w:ascii="Arial" w:hAnsi="Arial" w:cs="Arial"/>
          <w:bCs/>
          <w:color w:val="000000"/>
          <w:sz w:val="16"/>
          <w:szCs w:val="16"/>
        </w:rPr>
        <w:t>ностей в соответствующей области деятельности и по виду деятельности</w:t>
      </w:r>
      <w:r w:rsidRPr="00DF2530">
        <w:rPr>
          <w:rFonts w:ascii="Arial" w:hAnsi="Arial" w:cs="Arial"/>
          <w:sz w:val="16"/>
          <w:szCs w:val="16"/>
        </w:rPr>
        <w:t>:</w:t>
      </w:r>
    </w:p>
    <w:p w:rsidR="00924F5D" w:rsidRPr="00DF2530" w:rsidRDefault="00924F5D" w:rsidP="00924F5D">
      <w:pPr>
        <w:tabs>
          <w:tab w:val="left" w:pos="709"/>
        </w:tabs>
        <w:autoSpaceDE w:val="0"/>
        <w:autoSpaceDN w:val="0"/>
        <w:adjustRightInd w:val="0"/>
        <w:ind w:firstLine="142"/>
        <w:jc w:val="both"/>
        <w:rPr>
          <w:rFonts w:ascii="Arial" w:hAnsi="Arial" w:cs="Arial"/>
          <w:sz w:val="16"/>
          <w:szCs w:val="16"/>
        </w:rPr>
      </w:pPr>
      <w:r w:rsidRPr="00DF2530">
        <w:rPr>
          <w:rFonts w:ascii="Arial" w:hAnsi="Arial" w:cs="Arial"/>
          <w:sz w:val="16"/>
          <w:szCs w:val="16"/>
        </w:rPr>
        <w:t>- проводить антикоррупционную экспертизу нормативных правовых актов;</w:t>
      </w:r>
    </w:p>
    <w:p w:rsidR="00924F5D" w:rsidRPr="00DF2530" w:rsidRDefault="00924F5D" w:rsidP="00924F5D">
      <w:pPr>
        <w:widowControl w:val="0"/>
        <w:autoSpaceDE w:val="0"/>
        <w:autoSpaceDN w:val="0"/>
        <w:adjustRightInd w:val="0"/>
        <w:ind w:firstLine="142"/>
        <w:jc w:val="both"/>
        <w:rPr>
          <w:rFonts w:ascii="Arial" w:hAnsi="Arial" w:cs="Arial"/>
          <w:sz w:val="16"/>
          <w:szCs w:val="16"/>
        </w:rPr>
      </w:pPr>
      <w:r w:rsidRPr="00DF2530">
        <w:rPr>
          <w:rFonts w:ascii="Arial" w:hAnsi="Arial" w:cs="Arial"/>
          <w:sz w:val="16"/>
          <w:szCs w:val="16"/>
        </w:rPr>
        <w:t>- работать на электронных торговых площадках;</w:t>
      </w:r>
    </w:p>
    <w:p w:rsidR="00924F5D" w:rsidRPr="00DF2530" w:rsidRDefault="00924F5D" w:rsidP="00924F5D">
      <w:pPr>
        <w:widowControl w:val="0"/>
        <w:autoSpaceDE w:val="0"/>
        <w:autoSpaceDN w:val="0"/>
        <w:adjustRightInd w:val="0"/>
        <w:ind w:firstLine="142"/>
        <w:jc w:val="both"/>
        <w:rPr>
          <w:rFonts w:ascii="Arial" w:hAnsi="Arial" w:cs="Arial"/>
          <w:sz w:val="16"/>
          <w:szCs w:val="16"/>
        </w:rPr>
      </w:pPr>
      <w:r w:rsidRPr="00DF2530">
        <w:rPr>
          <w:rFonts w:ascii="Arial" w:hAnsi="Arial" w:cs="Arial"/>
          <w:sz w:val="16"/>
          <w:szCs w:val="16"/>
        </w:rPr>
        <w:t>- составлять конкурсную, аукционную документацию;</w:t>
      </w:r>
    </w:p>
    <w:p w:rsidR="00924F5D" w:rsidRPr="00DF2530" w:rsidRDefault="00924F5D" w:rsidP="00924F5D">
      <w:pPr>
        <w:widowControl w:val="0"/>
        <w:autoSpaceDE w:val="0"/>
        <w:autoSpaceDN w:val="0"/>
        <w:adjustRightInd w:val="0"/>
        <w:ind w:firstLine="142"/>
        <w:jc w:val="both"/>
        <w:rPr>
          <w:rFonts w:ascii="Arial" w:hAnsi="Arial" w:cs="Arial"/>
          <w:sz w:val="16"/>
          <w:szCs w:val="16"/>
        </w:rPr>
      </w:pPr>
      <w:r w:rsidRPr="00DF2530">
        <w:rPr>
          <w:rFonts w:ascii="Arial" w:hAnsi="Arial" w:cs="Arial"/>
          <w:sz w:val="16"/>
          <w:szCs w:val="16"/>
        </w:rPr>
        <w:t>- проводить экспертизу проектов и действующих муниципальных правовых актов;</w:t>
      </w:r>
    </w:p>
    <w:p w:rsidR="00924F5D" w:rsidRPr="00DF2530" w:rsidRDefault="00924F5D" w:rsidP="00924F5D">
      <w:pPr>
        <w:ind w:firstLine="142"/>
        <w:jc w:val="both"/>
        <w:rPr>
          <w:rFonts w:ascii="Arial" w:hAnsi="Arial" w:cs="Arial"/>
          <w:color w:val="FF0000"/>
          <w:sz w:val="16"/>
          <w:szCs w:val="16"/>
        </w:rPr>
      </w:pPr>
      <w:r w:rsidRPr="00DF2530">
        <w:rPr>
          <w:rFonts w:ascii="Arial" w:hAnsi="Arial" w:cs="Arial"/>
          <w:sz w:val="16"/>
          <w:szCs w:val="16"/>
        </w:rPr>
        <w:t>- вести реестр инвестиционных проектов, проводить анализ эффективности инвестиционных проектов.</w:t>
      </w:r>
    </w:p>
    <w:p w:rsidR="00924F5D" w:rsidRPr="00DF2530" w:rsidRDefault="00924F5D" w:rsidP="00924F5D">
      <w:pPr>
        <w:autoSpaceDE w:val="0"/>
        <w:autoSpaceDN w:val="0"/>
        <w:adjustRightInd w:val="0"/>
        <w:ind w:firstLine="720"/>
        <w:jc w:val="center"/>
        <w:rPr>
          <w:rFonts w:ascii="Arial" w:hAnsi="Arial" w:cs="Arial"/>
          <w:sz w:val="16"/>
          <w:szCs w:val="16"/>
        </w:rPr>
      </w:pPr>
      <w:r w:rsidRPr="00DF2530">
        <w:rPr>
          <w:rFonts w:ascii="Arial" w:hAnsi="Arial" w:cs="Arial"/>
          <w:sz w:val="16"/>
          <w:szCs w:val="16"/>
        </w:rPr>
        <w:t>________________________</w:t>
      </w:r>
    </w:p>
    <w:p w:rsidR="00924F5D" w:rsidRPr="00DF2530" w:rsidRDefault="00924F5D" w:rsidP="00924F5D">
      <w:pPr>
        <w:jc w:val="center"/>
        <w:rPr>
          <w:rFonts w:ascii="Arial" w:hAnsi="Arial" w:cs="Arial"/>
          <w:b/>
          <w:sz w:val="16"/>
          <w:szCs w:val="16"/>
        </w:rPr>
      </w:pPr>
    </w:p>
    <w:p w:rsidR="00924F5D" w:rsidRPr="00DF2530" w:rsidRDefault="00924F5D" w:rsidP="00924F5D">
      <w:pPr>
        <w:jc w:val="center"/>
        <w:rPr>
          <w:rFonts w:ascii="Arial" w:hAnsi="Arial" w:cs="Arial"/>
          <w:b/>
          <w:sz w:val="16"/>
          <w:szCs w:val="16"/>
        </w:rPr>
      </w:pPr>
      <w:r w:rsidRPr="00DF2530">
        <w:rPr>
          <w:rFonts w:ascii="Arial" w:hAnsi="Arial" w:cs="Arial"/>
          <w:b/>
          <w:sz w:val="16"/>
          <w:szCs w:val="16"/>
        </w:rPr>
        <w:t>Перечень документов для участия в конкурсе</w:t>
      </w:r>
    </w:p>
    <w:p w:rsidR="00924F5D" w:rsidRPr="00DF2530" w:rsidRDefault="00924F5D" w:rsidP="00924F5D">
      <w:pPr>
        <w:ind w:firstLine="142"/>
        <w:jc w:val="both"/>
        <w:rPr>
          <w:rFonts w:ascii="Arial" w:hAnsi="Arial" w:cs="Arial"/>
          <w:sz w:val="16"/>
          <w:szCs w:val="16"/>
        </w:rPr>
      </w:pPr>
      <w:r w:rsidRPr="00DF2530">
        <w:rPr>
          <w:rFonts w:ascii="Arial" w:hAnsi="Arial" w:cs="Arial"/>
          <w:sz w:val="16"/>
          <w:szCs w:val="16"/>
        </w:rPr>
        <w:t>Гражданин Российской Федерации, изъявивший желание участвовать в конкурсе, представляет в Администрацию:</w:t>
      </w:r>
    </w:p>
    <w:p w:rsidR="00924F5D" w:rsidRPr="00DF2530" w:rsidRDefault="00924F5D" w:rsidP="00924F5D">
      <w:pPr>
        <w:ind w:firstLine="142"/>
        <w:jc w:val="both"/>
        <w:rPr>
          <w:rFonts w:ascii="Arial" w:hAnsi="Arial" w:cs="Arial"/>
          <w:sz w:val="16"/>
          <w:szCs w:val="16"/>
        </w:rPr>
      </w:pPr>
      <w:r w:rsidRPr="00DF2530">
        <w:rPr>
          <w:rFonts w:ascii="Arial" w:hAnsi="Arial" w:cs="Arial"/>
          <w:sz w:val="16"/>
          <w:szCs w:val="16"/>
        </w:rPr>
        <w:t>1) личное заявление с просьбой об участии в конкурсе;</w:t>
      </w:r>
    </w:p>
    <w:p w:rsidR="00924F5D" w:rsidRPr="00DF2530" w:rsidRDefault="00924F5D" w:rsidP="00924F5D">
      <w:pPr>
        <w:adjustRightInd w:val="0"/>
        <w:ind w:firstLine="142"/>
        <w:jc w:val="both"/>
        <w:rPr>
          <w:rFonts w:ascii="Arial" w:hAnsi="Arial" w:cs="Arial"/>
          <w:sz w:val="16"/>
          <w:szCs w:val="16"/>
        </w:rPr>
      </w:pPr>
      <w:r w:rsidRPr="00DF2530">
        <w:rPr>
          <w:rFonts w:ascii="Arial" w:hAnsi="Arial" w:cs="Arial"/>
          <w:sz w:val="16"/>
          <w:szCs w:val="16"/>
        </w:rPr>
        <w:t>2) собственноручно заполненную и подписанную анкету, по форме, утверждённой распоряжением Правительства Российской Федерации от 26 мая 2005 года № 667-р, с приложением фотографии размера 3x4 см (приложение 1);</w:t>
      </w:r>
    </w:p>
    <w:p w:rsidR="00924F5D" w:rsidRPr="00DF2530" w:rsidRDefault="00924F5D" w:rsidP="00924F5D">
      <w:pPr>
        <w:ind w:firstLine="142"/>
        <w:jc w:val="both"/>
        <w:rPr>
          <w:rFonts w:ascii="Arial" w:hAnsi="Arial" w:cs="Arial"/>
          <w:sz w:val="16"/>
          <w:szCs w:val="16"/>
        </w:rPr>
      </w:pPr>
      <w:r w:rsidRPr="00DF2530">
        <w:rPr>
          <w:rFonts w:ascii="Arial" w:hAnsi="Arial" w:cs="Arial"/>
          <w:sz w:val="16"/>
          <w:szCs w:val="16"/>
        </w:rPr>
        <w:t>3) копию паспорта или заменяющего его документа (соответствующий документ предъявляется лично по прибытии на конкурс);</w:t>
      </w:r>
    </w:p>
    <w:p w:rsidR="00924F5D" w:rsidRPr="00DF2530" w:rsidRDefault="00924F5D" w:rsidP="00924F5D">
      <w:pPr>
        <w:ind w:firstLine="142"/>
        <w:jc w:val="both"/>
        <w:rPr>
          <w:rFonts w:ascii="Arial" w:hAnsi="Arial" w:cs="Arial"/>
          <w:sz w:val="16"/>
          <w:szCs w:val="16"/>
        </w:rPr>
      </w:pPr>
      <w:r w:rsidRPr="00DF2530">
        <w:rPr>
          <w:rFonts w:ascii="Arial" w:hAnsi="Arial" w:cs="Arial"/>
          <w:sz w:val="16"/>
          <w:szCs w:val="16"/>
        </w:rPr>
        <w:t>4) документы, подтверждающие необходимое профессиональное образование, стаж работы и квалификацию:</w:t>
      </w:r>
    </w:p>
    <w:p w:rsidR="00924F5D" w:rsidRPr="00DF2530" w:rsidRDefault="00924F5D" w:rsidP="00924F5D">
      <w:pPr>
        <w:ind w:firstLine="142"/>
        <w:jc w:val="both"/>
        <w:rPr>
          <w:rFonts w:ascii="Arial" w:hAnsi="Arial" w:cs="Arial"/>
          <w:sz w:val="16"/>
          <w:szCs w:val="16"/>
        </w:rPr>
      </w:pPr>
      <w:r w:rsidRPr="00DF2530">
        <w:rPr>
          <w:rFonts w:ascii="Arial" w:hAnsi="Arial" w:cs="Arial"/>
          <w:sz w:val="16"/>
          <w:szCs w:val="16"/>
        </w:rPr>
        <w:t>копию трудовой книжки (за исключением случаев, когда служебная (трудовая) деятельность осуществляется впервые) или иные документы, по</w:t>
      </w:r>
      <w:r w:rsidRPr="00DF2530">
        <w:rPr>
          <w:rFonts w:ascii="Arial" w:hAnsi="Arial" w:cs="Arial"/>
          <w:sz w:val="16"/>
          <w:szCs w:val="16"/>
        </w:rPr>
        <w:t>д</w:t>
      </w:r>
      <w:r w:rsidRPr="00DF2530">
        <w:rPr>
          <w:rFonts w:ascii="Arial" w:hAnsi="Arial" w:cs="Arial"/>
          <w:sz w:val="16"/>
          <w:szCs w:val="16"/>
        </w:rPr>
        <w:t>тверждающие трудовую (служебную) деятельность гражданина;</w:t>
      </w:r>
    </w:p>
    <w:p w:rsidR="00924F5D" w:rsidRPr="00DF2530" w:rsidRDefault="00924F5D" w:rsidP="00924F5D">
      <w:pPr>
        <w:ind w:firstLine="142"/>
        <w:jc w:val="both"/>
        <w:rPr>
          <w:rFonts w:ascii="Arial" w:hAnsi="Arial" w:cs="Arial"/>
          <w:sz w:val="16"/>
          <w:szCs w:val="16"/>
        </w:rPr>
      </w:pPr>
      <w:r w:rsidRPr="00DF2530">
        <w:rPr>
          <w:rFonts w:ascii="Arial" w:hAnsi="Arial" w:cs="Arial"/>
          <w:sz w:val="16"/>
          <w:szCs w:val="16"/>
        </w:rPr>
        <w:t>копии документов о профессиональном образовании, а также (по желанию гражданина) документы о дополнительном профессиональном образ</w:t>
      </w:r>
      <w:r w:rsidRPr="00DF2530">
        <w:rPr>
          <w:rFonts w:ascii="Arial" w:hAnsi="Arial" w:cs="Arial"/>
          <w:sz w:val="16"/>
          <w:szCs w:val="16"/>
        </w:rPr>
        <w:t>о</w:t>
      </w:r>
      <w:r w:rsidRPr="00DF2530">
        <w:rPr>
          <w:rFonts w:ascii="Arial" w:hAnsi="Arial" w:cs="Arial"/>
          <w:sz w:val="16"/>
          <w:szCs w:val="16"/>
        </w:rPr>
        <w:t>вании, о присвоении учёной степени, учёного звания, заверенные нотариально или кадровыми службами по месту работы (службы);</w:t>
      </w:r>
    </w:p>
    <w:p w:rsidR="00924F5D" w:rsidRPr="00DF2530" w:rsidRDefault="00924F5D" w:rsidP="00924F5D">
      <w:pPr>
        <w:ind w:firstLine="142"/>
        <w:jc w:val="both"/>
        <w:rPr>
          <w:rFonts w:ascii="Arial" w:hAnsi="Arial" w:cs="Arial"/>
          <w:sz w:val="16"/>
          <w:szCs w:val="16"/>
        </w:rPr>
      </w:pPr>
      <w:r w:rsidRPr="00DF2530">
        <w:rPr>
          <w:rFonts w:ascii="Arial" w:hAnsi="Arial" w:cs="Arial"/>
          <w:sz w:val="16"/>
          <w:szCs w:val="16"/>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924F5D" w:rsidRPr="00DF2530" w:rsidRDefault="00924F5D" w:rsidP="00924F5D">
      <w:pPr>
        <w:jc w:val="right"/>
        <w:rPr>
          <w:rFonts w:ascii="Arial" w:hAnsi="Arial" w:cs="Arial"/>
          <w:sz w:val="16"/>
          <w:szCs w:val="16"/>
        </w:rPr>
      </w:pPr>
      <w:r w:rsidRPr="00DF2530">
        <w:rPr>
          <w:rFonts w:ascii="Arial" w:hAnsi="Arial" w:cs="Arial"/>
          <w:sz w:val="16"/>
          <w:szCs w:val="16"/>
        </w:rPr>
        <w:t>Приложение №1</w:t>
      </w:r>
    </w:p>
    <w:p w:rsidR="00924F5D" w:rsidRPr="00DF2530" w:rsidRDefault="00924F5D" w:rsidP="00924F5D">
      <w:pPr>
        <w:jc w:val="center"/>
        <w:rPr>
          <w:rFonts w:ascii="Arial" w:hAnsi="Arial" w:cs="Arial"/>
          <w:b/>
          <w:bCs/>
          <w:sz w:val="16"/>
          <w:szCs w:val="16"/>
        </w:rPr>
      </w:pPr>
      <w:r w:rsidRPr="00DF2530">
        <w:rPr>
          <w:rFonts w:ascii="Arial" w:hAnsi="Arial" w:cs="Arial"/>
          <w:b/>
          <w:bCs/>
          <w:sz w:val="16"/>
          <w:szCs w:val="16"/>
        </w:rPr>
        <w:t>АНКЕТА</w:t>
      </w:r>
      <w:r w:rsidRPr="00DF2530">
        <w:rPr>
          <w:rFonts w:ascii="Arial" w:hAnsi="Arial" w:cs="Arial"/>
          <w:b/>
          <w:bCs/>
          <w:sz w:val="16"/>
          <w:szCs w:val="16"/>
        </w:rPr>
        <w:br/>
      </w:r>
    </w:p>
    <w:tbl>
      <w:tblPr>
        <w:tblW w:w="9748" w:type="dxa"/>
        <w:tblLayout w:type="fixed"/>
        <w:tblCellMar>
          <w:left w:w="28" w:type="dxa"/>
          <w:right w:w="28" w:type="dxa"/>
        </w:tblCellMar>
        <w:tblLook w:val="0000" w:firstRow="0" w:lastRow="0" w:firstColumn="0" w:lastColumn="0" w:noHBand="0" w:noVBand="0"/>
      </w:tblPr>
      <w:tblGrid>
        <w:gridCol w:w="364"/>
        <w:gridCol w:w="559"/>
        <w:gridCol w:w="559"/>
        <w:gridCol w:w="5634"/>
        <w:gridCol w:w="832"/>
        <w:gridCol w:w="1800"/>
      </w:tblGrid>
      <w:tr w:rsidR="00924F5D" w:rsidRPr="00DF2530" w:rsidTr="002B67C4">
        <w:tblPrEx>
          <w:tblCellMar>
            <w:top w:w="0" w:type="dxa"/>
            <w:bottom w:w="0" w:type="dxa"/>
          </w:tblCellMar>
        </w:tblPrEx>
        <w:trPr>
          <w:cantSplit/>
          <w:trHeight w:val="1000"/>
        </w:trPr>
        <w:tc>
          <w:tcPr>
            <w:tcW w:w="7948" w:type="dxa"/>
            <w:gridSpan w:val="5"/>
            <w:tcBorders>
              <w:top w:val="nil"/>
              <w:left w:val="nil"/>
              <w:bottom w:val="nil"/>
              <w:right w:val="nil"/>
            </w:tcBorders>
          </w:tcPr>
          <w:p w:rsidR="00924F5D" w:rsidRPr="00DF2530" w:rsidRDefault="00924F5D" w:rsidP="002B67C4">
            <w:pPr>
              <w:rPr>
                <w:rFonts w:ascii="Arial" w:hAnsi="Arial" w:cs="Arial"/>
                <w:sz w:val="16"/>
                <w:szCs w:val="16"/>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924F5D" w:rsidRPr="00DF2530" w:rsidRDefault="00924F5D" w:rsidP="002B67C4">
            <w:pPr>
              <w:jc w:val="center"/>
              <w:rPr>
                <w:rFonts w:ascii="Arial" w:hAnsi="Arial" w:cs="Arial"/>
                <w:sz w:val="16"/>
                <w:szCs w:val="16"/>
              </w:rPr>
            </w:pPr>
            <w:r w:rsidRPr="00DF2530">
              <w:rPr>
                <w:rFonts w:ascii="Arial" w:hAnsi="Arial" w:cs="Arial"/>
                <w:sz w:val="16"/>
                <w:szCs w:val="16"/>
              </w:rPr>
              <w:t>Место</w:t>
            </w:r>
            <w:r w:rsidRPr="00DF2530">
              <w:rPr>
                <w:rFonts w:ascii="Arial" w:hAnsi="Arial" w:cs="Arial"/>
                <w:sz w:val="16"/>
                <w:szCs w:val="16"/>
              </w:rPr>
              <w:br/>
              <w:t>для</w:t>
            </w:r>
            <w:r w:rsidRPr="00DF2530">
              <w:rPr>
                <w:rFonts w:ascii="Arial" w:hAnsi="Arial" w:cs="Arial"/>
                <w:sz w:val="16"/>
                <w:szCs w:val="16"/>
              </w:rPr>
              <w:br/>
              <w:t>фотографии</w:t>
            </w:r>
          </w:p>
        </w:tc>
      </w:tr>
      <w:tr w:rsidR="00924F5D" w:rsidRPr="00DF2530" w:rsidTr="002B67C4">
        <w:tblPrEx>
          <w:tblCellMar>
            <w:top w:w="0" w:type="dxa"/>
            <w:bottom w:w="0" w:type="dxa"/>
          </w:tblCellMar>
        </w:tblPrEx>
        <w:trPr>
          <w:cantSplit/>
          <w:trHeight w:val="421"/>
        </w:trPr>
        <w:tc>
          <w:tcPr>
            <w:tcW w:w="364" w:type="dxa"/>
            <w:tcBorders>
              <w:top w:val="nil"/>
              <w:left w:val="nil"/>
              <w:bottom w:val="nil"/>
              <w:right w:val="nil"/>
            </w:tcBorders>
            <w:vAlign w:val="bottom"/>
          </w:tcPr>
          <w:p w:rsidR="00924F5D" w:rsidRPr="00DF2530" w:rsidRDefault="00924F5D" w:rsidP="002B67C4">
            <w:pPr>
              <w:rPr>
                <w:rFonts w:ascii="Arial" w:hAnsi="Arial" w:cs="Arial"/>
                <w:sz w:val="16"/>
                <w:szCs w:val="16"/>
              </w:rPr>
            </w:pPr>
            <w:r w:rsidRPr="00DF2530">
              <w:rPr>
                <w:rFonts w:ascii="Arial" w:hAnsi="Arial" w:cs="Arial"/>
                <w:sz w:val="16"/>
                <w:szCs w:val="16"/>
              </w:rPr>
              <w:t>1.</w:t>
            </w:r>
          </w:p>
        </w:tc>
        <w:tc>
          <w:tcPr>
            <w:tcW w:w="1118" w:type="dxa"/>
            <w:gridSpan w:val="2"/>
            <w:tcBorders>
              <w:top w:val="nil"/>
              <w:left w:val="nil"/>
              <w:bottom w:val="nil"/>
              <w:right w:val="nil"/>
            </w:tcBorders>
            <w:vAlign w:val="bottom"/>
          </w:tcPr>
          <w:p w:rsidR="00924F5D" w:rsidRPr="00DF2530" w:rsidRDefault="00924F5D" w:rsidP="002B67C4">
            <w:pPr>
              <w:rPr>
                <w:rFonts w:ascii="Arial" w:hAnsi="Arial" w:cs="Arial"/>
                <w:sz w:val="16"/>
                <w:szCs w:val="16"/>
              </w:rPr>
            </w:pPr>
            <w:r w:rsidRPr="00DF2530">
              <w:rPr>
                <w:rFonts w:ascii="Arial" w:hAnsi="Arial" w:cs="Arial"/>
                <w:sz w:val="16"/>
                <w:szCs w:val="16"/>
              </w:rPr>
              <w:t>Фамилия</w:t>
            </w:r>
          </w:p>
        </w:tc>
        <w:tc>
          <w:tcPr>
            <w:tcW w:w="5634" w:type="dxa"/>
            <w:tcBorders>
              <w:top w:val="nil"/>
              <w:left w:val="nil"/>
              <w:bottom w:val="single" w:sz="4" w:space="0" w:color="auto"/>
              <w:right w:val="nil"/>
            </w:tcBorders>
            <w:vAlign w:val="bottom"/>
          </w:tcPr>
          <w:p w:rsidR="00924F5D" w:rsidRPr="00DF2530" w:rsidRDefault="00924F5D" w:rsidP="002B67C4">
            <w:pPr>
              <w:jc w:val="center"/>
              <w:rPr>
                <w:rFonts w:ascii="Arial" w:hAnsi="Arial" w:cs="Arial"/>
                <w:sz w:val="16"/>
                <w:szCs w:val="16"/>
              </w:rPr>
            </w:pPr>
          </w:p>
        </w:tc>
        <w:tc>
          <w:tcPr>
            <w:tcW w:w="832" w:type="dxa"/>
            <w:tcBorders>
              <w:top w:val="nil"/>
              <w:left w:val="nil"/>
              <w:bottom w:val="nil"/>
              <w:right w:val="nil"/>
            </w:tcBorders>
            <w:vAlign w:val="bottom"/>
          </w:tcPr>
          <w:p w:rsidR="00924F5D" w:rsidRPr="00DF2530" w:rsidRDefault="00924F5D" w:rsidP="002B67C4">
            <w:pPr>
              <w:rPr>
                <w:rFonts w:ascii="Arial" w:hAnsi="Arial" w:cs="Arial"/>
                <w:sz w:val="16"/>
                <w:szCs w:val="16"/>
              </w:rPr>
            </w:pPr>
          </w:p>
        </w:tc>
        <w:tc>
          <w:tcPr>
            <w:tcW w:w="1800" w:type="dxa"/>
            <w:vMerge/>
            <w:tcBorders>
              <w:top w:val="nil"/>
              <w:left w:val="single" w:sz="4" w:space="0" w:color="auto"/>
              <w:bottom w:val="single" w:sz="4" w:space="0" w:color="auto"/>
              <w:right w:val="single" w:sz="4" w:space="0" w:color="auto"/>
            </w:tcBorders>
          </w:tcPr>
          <w:p w:rsidR="00924F5D" w:rsidRPr="00DF2530" w:rsidRDefault="00924F5D" w:rsidP="002B67C4">
            <w:pPr>
              <w:rPr>
                <w:rFonts w:ascii="Arial" w:hAnsi="Arial" w:cs="Arial"/>
                <w:sz w:val="16"/>
                <w:szCs w:val="16"/>
              </w:rPr>
            </w:pPr>
          </w:p>
        </w:tc>
      </w:tr>
      <w:tr w:rsidR="00924F5D" w:rsidRPr="00DF2530" w:rsidTr="002B67C4">
        <w:tblPrEx>
          <w:tblCellMar>
            <w:top w:w="0" w:type="dxa"/>
            <w:bottom w:w="0" w:type="dxa"/>
          </w:tblCellMar>
        </w:tblPrEx>
        <w:trPr>
          <w:cantSplit/>
          <w:trHeight w:val="414"/>
        </w:trPr>
        <w:tc>
          <w:tcPr>
            <w:tcW w:w="364" w:type="dxa"/>
            <w:tcBorders>
              <w:top w:val="nil"/>
              <w:left w:val="nil"/>
              <w:bottom w:val="nil"/>
              <w:right w:val="nil"/>
            </w:tcBorders>
            <w:vAlign w:val="bottom"/>
          </w:tcPr>
          <w:p w:rsidR="00924F5D" w:rsidRPr="00DF2530" w:rsidRDefault="00924F5D" w:rsidP="002B67C4">
            <w:pPr>
              <w:rPr>
                <w:rFonts w:ascii="Arial" w:hAnsi="Arial" w:cs="Arial"/>
                <w:sz w:val="16"/>
                <w:szCs w:val="16"/>
              </w:rPr>
            </w:pPr>
          </w:p>
        </w:tc>
        <w:tc>
          <w:tcPr>
            <w:tcW w:w="559" w:type="dxa"/>
            <w:tcBorders>
              <w:top w:val="nil"/>
              <w:left w:val="nil"/>
              <w:bottom w:val="nil"/>
              <w:right w:val="nil"/>
            </w:tcBorders>
            <w:vAlign w:val="bottom"/>
          </w:tcPr>
          <w:p w:rsidR="00924F5D" w:rsidRPr="00DF2530" w:rsidRDefault="00924F5D" w:rsidP="002B67C4">
            <w:pPr>
              <w:rPr>
                <w:rFonts w:ascii="Arial" w:hAnsi="Arial" w:cs="Arial"/>
                <w:sz w:val="16"/>
                <w:szCs w:val="16"/>
              </w:rPr>
            </w:pPr>
            <w:r w:rsidRPr="00DF2530">
              <w:rPr>
                <w:rFonts w:ascii="Arial" w:hAnsi="Arial" w:cs="Arial"/>
                <w:sz w:val="16"/>
                <w:szCs w:val="16"/>
              </w:rPr>
              <w:t>Имя</w:t>
            </w:r>
          </w:p>
        </w:tc>
        <w:tc>
          <w:tcPr>
            <w:tcW w:w="6193" w:type="dxa"/>
            <w:gridSpan w:val="2"/>
            <w:tcBorders>
              <w:top w:val="nil"/>
              <w:left w:val="nil"/>
              <w:bottom w:val="single" w:sz="4" w:space="0" w:color="auto"/>
              <w:right w:val="nil"/>
            </w:tcBorders>
            <w:vAlign w:val="bottom"/>
          </w:tcPr>
          <w:p w:rsidR="00924F5D" w:rsidRPr="00DF2530" w:rsidRDefault="00924F5D" w:rsidP="002B67C4">
            <w:pPr>
              <w:jc w:val="center"/>
              <w:rPr>
                <w:rFonts w:ascii="Arial" w:hAnsi="Arial" w:cs="Arial"/>
                <w:sz w:val="16"/>
                <w:szCs w:val="16"/>
              </w:rPr>
            </w:pPr>
          </w:p>
        </w:tc>
        <w:tc>
          <w:tcPr>
            <w:tcW w:w="832" w:type="dxa"/>
            <w:tcBorders>
              <w:top w:val="nil"/>
              <w:left w:val="nil"/>
              <w:bottom w:val="nil"/>
              <w:right w:val="nil"/>
            </w:tcBorders>
            <w:vAlign w:val="bottom"/>
          </w:tcPr>
          <w:p w:rsidR="00924F5D" w:rsidRPr="00DF2530" w:rsidRDefault="00924F5D" w:rsidP="002B67C4">
            <w:pPr>
              <w:rPr>
                <w:rFonts w:ascii="Arial" w:hAnsi="Arial" w:cs="Arial"/>
                <w:sz w:val="16"/>
                <w:szCs w:val="16"/>
              </w:rPr>
            </w:pPr>
          </w:p>
        </w:tc>
        <w:tc>
          <w:tcPr>
            <w:tcW w:w="1800" w:type="dxa"/>
            <w:vMerge/>
            <w:tcBorders>
              <w:top w:val="nil"/>
              <w:left w:val="single" w:sz="4" w:space="0" w:color="auto"/>
              <w:bottom w:val="single" w:sz="4" w:space="0" w:color="auto"/>
              <w:right w:val="single" w:sz="4" w:space="0" w:color="auto"/>
            </w:tcBorders>
          </w:tcPr>
          <w:p w:rsidR="00924F5D" w:rsidRPr="00DF2530" w:rsidRDefault="00924F5D" w:rsidP="002B67C4">
            <w:pPr>
              <w:rPr>
                <w:rFonts w:ascii="Arial" w:hAnsi="Arial" w:cs="Arial"/>
                <w:sz w:val="16"/>
                <w:szCs w:val="16"/>
              </w:rPr>
            </w:pPr>
          </w:p>
        </w:tc>
      </w:tr>
      <w:tr w:rsidR="00924F5D" w:rsidRPr="00DF2530" w:rsidTr="002B67C4">
        <w:tblPrEx>
          <w:tblCellMar>
            <w:top w:w="0" w:type="dxa"/>
            <w:bottom w:w="0" w:type="dxa"/>
          </w:tblCellMar>
        </w:tblPrEx>
        <w:trPr>
          <w:cantSplit/>
          <w:trHeight w:val="420"/>
        </w:trPr>
        <w:tc>
          <w:tcPr>
            <w:tcW w:w="364" w:type="dxa"/>
            <w:tcBorders>
              <w:top w:val="nil"/>
              <w:left w:val="nil"/>
              <w:bottom w:val="nil"/>
              <w:right w:val="nil"/>
            </w:tcBorders>
            <w:vAlign w:val="bottom"/>
          </w:tcPr>
          <w:p w:rsidR="00924F5D" w:rsidRPr="00DF2530" w:rsidRDefault="00924F5D" w:rsidP="002B67C4">
            <w:pPr>
              <w:rPr>
                <w:rFonts w:ascii="Arial" w:hAnsi="Arial" w:cs="Arial"/>
                <w:sz w:val="16"/>
                <w:szCs w:val="16"/>
              </w:rPr>
            </w:pPr>
          </w:p>
        </w:tc>
        <w:tc>
          <w:tcPr>
            <w:tcW w:w="1118" w:type="dxa"/>
            <w:gridSpan w:val="2"/>
            <w:tcBorders>
              <w:top w:val="nil"/>
              <w:left w:val="nil"/>
              <w:bottom w:val="nil"/>
              <w:right w:val="nil"/>
            </w:tcBorders>
            <w:vAlign w:val="bottom"/>
          </w:tcPr>
          <w:p w:rsidR="00924F5D" w:rsidRPr="00DF2530" w:rsidRDefault="00924F5D" w:rsidP="002B67C4">
            <w:pPr>
              <w:rPr>
                <w:rFonts w:ascii="Arial" w:hAnsi="Arial" w:cs="Arial"/>
                <w:sz w:val="16"/>
                <w:szCs w:val="16"/>
              </w:rPr>
            </w:pPr>
            <w:r w:rsidRPr="00DF2530">
              <w:rPr>
                <w:rFonts w:ascii="Arial" w:hAnsi="Arial" w:cs="Arial"/>
                <w:sz w:val="16"/>
                <w:szCs w:val="16"/>
              </w:rPr>
              <w:t>Отчество</w:t>
            </w:r>
          </w:p>
        </w:tc>
        <w:tc>
          <w:tcPr>
            <w:tcW w:w="5634" w:type="dxa"/>
            <w:tcBorders>
              <w:top w:val="nil"/>
              <w:left w:val="nil"/>
              <w:bottom w:val="single" w:sz="4" w:space="0" w:color="auto"/>
              <w:right w:val="nil"/>
            </w:tcBorders>
            <w:vAlign w:val="bottom"/>
          </w:tcPr>
          <w:p w:rsidR="00924F5D" w:rsidRPr="00DF2530" w:rsidRDefault="00924F5D" w:rsidP="002B67C4">
            <w:pPr>
              <w:jc w:val="center"/>
              <w:rPr>
                <w:rFonts w:ascii="Arial" w:hAnsi="Arial" w:cs="Arial"/>
                <w:sz w:val="16"/>
                <w:szCs w:val="16"/>
              </w:rPr>
            </w:pPr>
          </w:p>
        </w:tc>
        <w:tc>
          <w:tcPr>
            <w:tcW w:w="832" w:type="dxa"/>
            <w:tcBorders>
              <w:top w:val="nil"/>
              <w:left w:val="nil"/>
              <w:bottom w:val="nil"/>
              <w:right w:val="nil"/>
            </w:tcBorders>
            <w:vAlign w:val="bottom"/>
          </w:tcPr>
          <w:p w:rsidR="00924F5D" w:rsidRPr="00DF2530" w:rsidRDefault="00924F5D" w:rsidP="002B67C4">
            <w:pPr>
              <w:rPr>
                <w:rFonts w:ascii="Arial" w:hAnsi="Arial" w:cs="Arial"/>
                <w:sz w:val="16"/>
                <w:szCs w:val="16"/>
              </w:rPr>
            </w:pPr>
          </w:p>
        </w:tc>
        <w:tc>
          <w:tcPr>
            <w:tcW w:w="1800" w:type="dxa"/>
            <w:vMerge/>
            <w:tcBorders>
              <w:top w:val="nil"/>
              <w:left w:val="single" w:sz="4" w:space="0" w:color="auto"/>
              <w:bottom w:val="single" w:sz="4" w:space="0" w:color="auto"/>
              <w:right w:val="single" w:sz="4" w:space="0" w:color="auto"/>
            </w:tcBorders>
          </w:tcPr>
          <w:p w:rsidR="00924F5D" w:rsidRPr="00DF2530" w:rsidRDefault="00924F5D" w:rsidP="002B67C4">
            <w:pPr>
              <w:rPr>
                <w:rFonts w:ascii="Arial" w:hAnsi="Arial" w:cs="Arial"/>
                <w:sz w:val="16"/>
                <w:szCs w:val="16"/>
              </w:rPr>
            </w:pPr>
          </w:p>
        </w:tc>
      </w:tr>
    </w:tbl>
    <w:p w:rsidR="00924F5D" w:rsidRPr="00DF2530" w:rsidRDefault="00924F5D" w:rsidP="00924F5D">
      <w:pPr>
        <w:rPr>
          <w:rFonts w:ascii="Arial" w:hAnsi="Arial" w:cs="Arial"/>
          <w:sz w:val="16"/>
          <w:szCs w:val="16"/>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811"/>
      </w:tblGrid>
      <w:tr w:rsidR="00924F5D" w:rsidRPr="00DF2530" w:rsidTr="002B67C4">
        <w:tblPrEx>
          <w:tblCellMar>
            <w:top w:w="0" w:type="dxa"/>
            <w:bottom w:w="0" w:type="dxa"/>
          </w:tblCellMar>
        </w:tblPrEx>
        <w:tc>
          <w:tcPr>
            <w:tcW w:w="5117" w:type="dxa"/>
            <w:tcBorders>
              <w:left w:val="nil"/>
            </w:tcBorders>
          </w:tcPr>
          <w:p w:rsidR="00924F5D" w:rsidRPr="00DF2530" w:rsidRDefault="00924F5D" w:rsidP="002B67C4">
            <w:pPr>
              <w:rPr>
                <w:rFonts w:ascii="Arial" w:hAnsi="Arial" w:cs="Arial"/>
                <w:sz w:val="16"/>
                <w:szCs w:val="16"/>
              </w:rPr>
            </w:pPr>
            <w:r w:rsidRPr="00DF2530">
              <w:rPr>
                <w:rFonts w:ascii="Arial" w:hAnsi="Arial" w:cs="Arial"/>
                <w:sz w:val="16"/>
                <w:szCs w:val="16"/>
              </w:rPr>
              <w:t>2. Если изменяли фамилию, имя или отчество,</w:t>
            </w:r>
            <w:r w:rsidRPr="00DF2530">
              <w:rPr>
                <w:rFonts w:ascii="Arial" w:hAnsi="Arial" w:cs="Arial"/>
                <w:sz w:val="16"/>
                <w:szCs w:val="16"/>
              </w:rPr>
              <w:br/>
              <w:t>то укажите их, а также когда, где и по какой причине изменяли</w:t>
            </w:r>
          </w:p>
        </w:tc>
        <w:tc>
          <w:tcPr>
            <w:tcW w:w="4811" w:type="dxa"/>
            <w:tcBorders>
              <w:right w:val="nil"/>
            </w:tcBorders>
          </w:tcPr>
          <w:p w:rsidR="00924F5D" w:rsidRPr="00DF2530" w:rsidRDefault="00924F5D" w:rsidP="002B67C4">
            <w:pPr>
              <w:rPr>
                <w:rFonts w:ascii="Arial" w:hAnsi="Arial" w:cs="Arial"/>
                <w:sz w:val="16"/>
                <w:szCs w:val="16"/>
              </w:rPr>
            </w:pPr>
          </w:p>
        </w:tc>
      </w:tr>
      <w:tr w:rsidR="00924F5D" w:rsidRPr="00DF2530" w:rsidTr="002B67C4">
        <w:tblPrEx>
          <w:tblCellMar>
            <w:top w:w="0" w:type="dxa"/>
            <w:bottom w:w="0" w:type="dxa"/>
          </w:tblCellMar>
        </w:tblPrEx>
        <w:tc>
          <w:tcPr>
            <w:tcW w:w="5117" w:type="dxa"/>
            <w:tcBorders>
              <w:left w:val="nil"/>
            </w:tcBorders>
          </w:tcPr>
          <w:p w:rsidR="00924F5D" w:rsidRPr="00DF2530" w:rsidRDefault="00924F5D" w:rsidP="002B67C4">
            <w:pPr>
              <w:rPr>
                <w:rFonts w:ascii="Arial" w:hAnsi="Arial" w:cs="Arial"/>
                <w:sz w:val="16"/>
                <w:szCs w:val="16"/>
              </w:rPr>
            </w:pPr>
            <w:r w:rsidRPr="00DF2530">
              <w:rPr>
                <w:rFonts w:ascii="Arial" w:hAnsi="Arial" w:cs="Arial"/>
                <w:sz w:val="16"/>
                <w:szCs w:val="16"/>
              </w:rPr>
              <w:t>3. Число, месяц, год и место рождения (село, деревня, город, ра</w:t>
            </w:r>
            <w:r w:rsidRPr="00DF2530">
              <w:rPr>
                <w:rFonts w:ascii="Arial" w:hAnsi="Arial" w:cs="Arial"/>
                <w:sz w:val="16"/>
                <w:szCs w:val="16"/>
              </w:rPr>
              <w:t>й</w:t>
            </w:r>
            <w:r w:rsidRPr="00DF2530">
              <w:rPr>
                <w:rFonts w:ascii="Arial" w:hAnsi="Arial" w:cs="Arial"/>
                <w:sz w:val="16"/>
                <w:szCs w:val="16"/>
              </w:rPr>
              <w:t>он, область, край, республика, страна)</w:t>
            </w:r>
          </w:p>
        </w:tc>
        <w:tc>
          <w:tcPr>
            <w:tcW w:w="4811" w:type="dxa"/>
            <w:tcBorders>
              <w:right w:val="nil"/>
            </w:tcBorders>
          </w:tcPr>
          <w:p w:rsidR="00924F5D" w:rsidRPr="00DF2530" w:rsidRDefault="00924F5D" w:rsidP="002B67C4">
            <w:pPr>
              <w:rPr>
                <w:rFonts w:ascii="Arial" w:hAnsi="Arial" w:cs="Arial"/>
                <w:sz w:val="16"/>
                <w:szCs w:val="16"/>
              </w:rPr>
            </w:pPr>
          </w:p>
        </w:tc>
      </w:tr>
      <w:tr w:rsidR="00924F5D" w:rsidRPr="00DF2530" w:rsidTr="002B67C4">
        <w:tblPrEx>
          <w:tblCellMar>
            <w:top w:w="0" w:type="dxa"/>
            <w:bottom w:w="0" w:type="dxa"/>
          </w:tblCellMar>
        </w:tblPrEx>
        <w:tc>
          <w:tcPr>
            <w:tcW w:w="5117" w:type="dxa"/>
            <w:tcBorders>
              <w:left w:val="nil"/>
            </w:tcBorders>
          </w:tcPr>
          <w:p w:rsidR="00924F5D" w:rsidRPr="00DF2530" w:rsidRDefault="00924F5D" w:rsidP="002B67C4">
            <w:pPr>
              <w:rPr>
                <w:rFonts w:ascii="Arial" w:hAnsi="Arial" w:cs="Arial"/>
                <w:sz w:val="16"/>
                <w:szCs w:val="16"/>
              </w:rPr>
            </w:pPr>
            <w:r w:rsidRPr="00DF2530">
              <w:rPr>
                <w:rFonts w:ascii="Arial" w:hAnsi="Arial" w:cs="Arial"/>
                <w:sz w:val="16"/>
                <w:szCs w:val="16"/>
              </w:rPr>
              <w:t>4. Гражданство (если изменяли, то укажите, когда и по какой пр</w:t>
            </w:r>
            <w:r w:rsidRPr="00DF2530">
              <w:rPr>
                <w:rFonts w:ascii="Arial" w:hAnsi="Arial" w:cs="Arial"/>
                <w:sz w:val="16"/>
                <w:szCs w:val="16"/>
              </w:rPr>
              <w:t>и</w:t>
            </w:r>
            <w:r w:rsidRPr="00DF2530">
              <w:rPr>
                <w:rFonts w:ascii="Arial" w:hAnsi="Arial" w:cs="Arial"/>
                <w:sz w:val="16"/>
                <w:szCs w:val="16"/>
              </w:rPr>
              <w:t>чине, если имеете гражданство другого государства – укажите)</w:t>
            </w:r>
          </w:p>
        </w:tc>
        <w:tc>
          <w:tcPr>
            <w:tcW w:w="4811" w:type="dxa"/>
            <w:tcBorders>
              <w:right w:val="nil"/>
            </w:tcBorders>
          </w:tcPr>
          <w:p w:rsidR="00924F5D" w:rsidRPr="00DF2530" w:rsidRDefault="00924F5D" w:rsidP="002B67C4">
            <w:pPr>
              <w:rPr>
                <w:rFonts w:ascii="Arial" w:hAnsi="Arial" w:cs="Arial"/>
                <w:sz w:val="16"/>
                <w:szCs w:val="16"/>
              </w:rPr>
            </w:pPr>
          </w:p>
        </w:tc>
      </w:tr>
      <w:tr w:rsidR="00924F5D" w:rsidRPr="00DF2530" w:rsidTr="002B67C4">
        <w:tblPrEx>
          <w:tblCellMar>
            <w:top w:w="0" w:type="dxa"/>
            <w:bottom w:w="0" w:type="dxa"/>
          </w:tblCellMar>
        </w:tblPrEx>
        <w:tc>
          <w:tcPr>
            <w:tcW w:w="5117" w:type="dxa"/>
            <w:tcBorders>
              <w:left w:val="nil"/>
            </w:tcBorders>
          </w:tcPr>
          <w:p w:rsidR="00924F5D" w:rsidRPr="00DF2530" w:rsidRDefault="00924F5D" w:rsidP="002B67C4">
            <w:pPr>
              <w:rPr>
                <w:rFonts w:ascii="Arial" w:hAnsi="Arial" w:cs="Arial"/>
                <w:sz w:val="16"/>
                <w:szCs w:val="16"/>
              </w:rPr>
            </w:pPr>
            <w:r w:rsidRPr="00DF2530">
              <w:rPr>
                <w:rFonts w:ascii="Arial" w:hAnsi="Arial" w:cs="Arial"/>
                <w:sz w:val="16"/>
                <w:szCs w:val="16"/>
              </w:rPr>
              <w:t>5. Образование (когда и какие учебные заведения окончили, ном</w:t>
            </w:r>
            <w:r w:rsidRPr="00DF2530">
              <w:rPr>
                <w:rFonts w:ascii="Arial" w:hAnsi="Arial" w:cs="Arial"/>
                <w:sz w:val="16"/>
                <w:szCs w:val="16"/>
              </w:rPr>
              <w:t>е</w:t>
            </w:r>
            <w:r w:rsidRPr="00DF2530">
              <w:rPr>
                <w:rFonts w:ascii="Arial" w:hAnsi="Arial" w:cs="Arial"/>
                <w:sz w:val="16"/>
                <w:szCs w:val="16"/>
              </w:rPr>
              <w:t>ра дипломов)</w:t>
            </w:r>
          </w:p>
          <w:p w:rsidR="00924F5D" w:rsidRPr="00DF2530" w:rsidRDefault="00924F5D" w:rsidP="002B67C4">
            <w:pPr>
              <w:rPr>
                <w:rFonts w:ascii="Arial" w:hAnsi="Arial" w:cs="Arial"/>
                <w:sz w:val="16"/>
                <w:szCs w:val="16"/>
              </w:rPr>
            </w:pPr>
            <w:r w:rsidRPr="00DF2530">
              <w:rPr>
                <w:rFonts w:ascii="Arial" w:hAnsi="Arial" w:cs="Arial"/>
                <w:sz w:val="16"/>
                <w:szCs w:val="16"/>
              </w:rPr>
              <w:t>Направление подготовки или специальность по диплому</w:t>
            </w:r>
            <w:r w:rsidRPr="00DF2530">
              <w:rPr>
                <w:rFonts w:ascii="Arial" w:hAnsi="Arial" w:cs="Arial"/>
                <w:sz w:val="16"/>
                <w:szCs w:val="16"/>
              </w:rPr>
              <w:br/>
              <w:t>Квалификация по диплому</w:t>
            </w:r>
          </w:p>
        </w:tc>
        <w:tc>
          <w:tcPr>
            <w:tcW w:w="4811" w:type="dxa"/>
            <w:tcBorders>
              <w:right w:val="nil"/>
            </w:tcBorders>
          </w:tcPr>
          <w:p w:rsidR="00924F5D" w:rsidRPr="00DF2530" w:rsidRDefault="00924F5D" w:rsidP="002B67C4">
            <w:pPr>
              <w:rPr>
                <w:rFonts w:ascii="Arial" w:hAnsi="Arial" w:cs="Arial"/>
                <w:sz w:val="16"/>
                <w:szCs w:val="16"/>
              </w:rPr>
            </w:pPr>
          </w:p>
        </w:tc>
      </w:tr>
      <w:tr w:rsidR="00924F5D" w:rsidRPr="00DF2530" w:rsidTr="002B67C4">
        <w:tblPrEx>
          <w:tblCellMar>
            <w:top w:w="0" w:type="dxa"/>
            <w:bottom w:w="0" w:type="dxa"/>
          </w:tblCellMar>
        </w:tblPrEx>
        <w:tc>
          <w:tcPr>
            <w:tcW w:w="5117" w:type="dxa"/>
            <w:tcBorders>
              <w:left w:val="nil"/>
            </w:tcBorders>
          </w:tcPr>
          <w:p w:rsidR="00924F5D" w:rsidRPr="00DF2530" w:rsidRDefault="00924F5D" w:rsidP="002B67C4">
            <w:pPr>
              <w:rPr>
                <w:rFonts w:ascii="Arial" w:hAnsi="Arial" w:cs="Arial"/>
                <w:sz w:val="16"/>
                <w:szCs w:val="16"/>
              </w:rPr>
            </w:pPr>
            <w:r w:rsidRPr="00DF2530">
              <w:rPr>
                <w:rFonts w:ascii="Arial" w:hAnsi="Arial" w:cs="Arial"/>
                <w:sz w:val="16"/>
                <w:szCs w:val="16"/>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F2530">
              <w:rPr>
                <w:rFonts w:ascii="Arial" w:hAnsi="Arial" w:cs="Arial"/>
                <w:sz w:val="16"/>
                <w:szCs w:val="16"/>
              </w:rPr>
              <w:br/>
              <w:t>Ученая степень, ученое звание (когда присвоены, номера дипл</w:t>
            </w:r>
            <w:r w:rsidRPr="00DF2530">
              <w:rPr>
                <w:rFonts w:ascii="Arial" w:hAnsi="Arial" w:cs="Arial"/>
                <w:sz w:val="16"/>
                <w:szCs w:val="16"/>
              </w:rPr>
              <w:t>о</w:t>
            </w:r>
            <w:r w:rsidRPr="00DF2530">
              <w:rPr>
                <w:rFonts w:ascii="Arial" w:hAnsi="Arial" w:cs="Arial"/>
                <w:sz w:val="16"/>
                <w:szCs w:val="16"/>
              </w:rPr>
              <w:t>мов, аттестатов)</w:t>
            </w:r>
          </w:p>
        </w:tc>
        <w:tc>
          <w:tcPr>
            <w:tcW w:w="4811" w:type="dxa"/>
            <w:tcBorders>
              <w:right w:val="nil"/>
            </w:tcBorders>
          </w:tcPr>
          <w:p w:rsidR="00924F5D" w:rsidRPr="00DF2530" w:rsidRDefault="00924F5D" w:rsidP="002B67C4">
            <w:pPr>
              <w:rPr>
                <w:rFonts w:ascii="Arial" w:hAnsi="Arial" w:cs="Arial"/>
                <w:sz w:val="16"/>
                <w:szCs w:val="16"/>
              </w:rPr>
            </w:pPr>
          </w:p>
        </w:tc>
      </w:tr>
      <w:tr w:rsidR="00924F5D" w:rsidRPr="00DF2530" w:rsidTr="002B67C4">
        <w:tblPrEx>
          <w:tblCellMar>
            <w:top w:w="0" w:type="dxa"/>
            <w:bottom w:w="0" w:type="dxa"/>
          </w:tblCellMar>
        </w:tblPrEx>
        <w:tc>
          <w:tcPr>
            <w:tcW w:w="5117" w:type="dxa"/>
            <w:tcBorders>
              <w:left w:val="nil"/>
            </w:tcBorders>
          </w:tcPr>
          <w:p w:rsidR="00924F5D" w:rsidRPr="00DF2530" w:rsidRDefault="00924F5D" w:rsidP="002B67C4">
            <w:pPr>
              <w:rPr>
                <w:rFonts w:ascii="Arial" w:hAnsi="Arial" w:cs="Arial"/>
                <w:sz w:val="16"/>
                <w:szCs w:val="16"/>
              </w:rPr>
            </w:pPr>
            <w:r w:rsidRPr="00DF2530">
              <w:rPr>
                <w:rFonts w:ascii="Arial" w:hAnsi="Arial" w:cs="Arial"/>
                <w:sz w:val="16"/>
                <w:szCs w:val="16"/>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11" w:type="dxa"/>
            <w:tcBorders>
              <w:right w:val="nil"/>
            </w:tcBorders>
          </w:tcPr>
          <w:p w:rsidR="00924F5D" w:rsidRPr="00DF2530" w:rsidRDefault="00924F5D" w:rsidP="002B67C4">
            <w:pPr>
              <w:rPr>
                <w:rFonts w:ascii="Arial" w:hAnsi="Arial" w:cs="Arial"/>
                <w:sz w:val="16"/>
                <w:szCs w:val="16"/>
              </w:rPr>
            </w:pPr>
          </w:p>
        </w:tc>
      </w:tr>
      <w:tr w:rsidR="00924F5D" w:rsidRPr="00DF2530" w:rsidTr="002B67C4">
        <w:tblPrEx>
          <w:tblCellMar>
            <w:top w:w="0" w:type="dxa"/>
            <w:bottom w:w="0" w:type="dxa"/>
          </w:tblCellMar>
        </w:tblPrEx>
        <w:tc>
          <w:tcPr>
            <w:tcW w:w="5117" w:type="dxa"/>
            <w:tcBorders>
              <w:left w:val="nil"/>
              <w:bottom w:val="nil"/>
            </w:tcBorders>
          </w:tcPr>
          <w:p w:rsidR="00924F5D" w:rsidRPr="00DF2530" w:rsidRDefault="00924F5D" w:rsidP="002B67C4">
            <w:pPr>
              <w:rPr>
                <w:rFonts w:ascii="Arial" w:hAnsi="Arial" w:cs="Arial"/>
                <w:sz w:val="16"/>
                <w:szCs w:val="16"/>
              </w:rPr>
            </w:pPr>
            <w:r w:rsidRPr="00DF2530">
              <w:rPr>
                <w:rFonts w:ascii="Arial" w:hAnsi="Arial" w:cs="Arial"/>
                <w:sz w:val="16"/>
                <w:szCs w:val="16"/>
              </w:rPr>
              <w:t>8. Классный чин федеральной гражданской службы, дипломатич</w:t>
            </w:r>
            <w:r w:rsidRPr="00DF2530">
              <w:rPr>
                <w:rFonts w:ascii="Arial" w:hAnsi="Arial" w:cs="Arial"/>
                <w:sz w:val="16"/>
                <w:szCs w:val="16"/>
              </w:rPr>
              <w:t>е</w:t>
            </w:r>
            <w:r w:rsidRPr="00DF2530">
              <w:rPr>
                <w:rFonts w:ascii="Arial" w:hAnsi="Arial" w:cs="Arial"/>
                <w:sz w:val="16"/>
                <w:szCs w:val="16"/>
              </w:rPr>
              <w:t>ский ранг, воинское или специальное звание, классный чин прав</w:t>
            </w:r>
            <w:r w:rsidRPr="00DF2530">
              <w:rPr>
                <w:rFonts w:ascii="Arial" w:hAnsi="Arial" w:cs="Arial"/>
                <w:sz w:val="16"/>
                <w:szCs w:val="16"/>
              </w:rPr>
              <w:t>о</w:t>
            </w:r>
            <w:r w:rsidRPr="00DF2530">
              <w:rPr>
                <w:rFonts w:ascii="Arial" w:hAnsi="Arial" w:cs="Arial"/>
                <w:sz w:val="16"/>
                <w:szCs w:val="16"/>
              </w:rPr>
              <w:t>охранительной службы, классный чин гражданской службы суб</w:t>
            </w:r>
            <w:r w:rsidRPr="00DF2530">
              <w:rPr>
                <w:rFonts w:ascii="Arial" w:hAnsi="Arial" w:cs="Arial"/>
                <w:sz w:val="16"/>
                <w:szCs w:val="16"/>
              </w:rPr>
              <w:t>ъ</w:t>
            </w:r>
            <w:r w:rsidRPr="00DF2530">
              <w:rPr>
                <w:rFonts w:ascii="Arial" w:hAnsi="Arial" w:cs="Arial"/>
                <w:sz w:val="16"/>
                <w:szCs w:val="16"/>
              </w:rPr>
              <w:t>екта Российской Федерации, квалификационный разряд госуда</w:t>
            </w:r>
            <w:r w:rsidRPr="00DF2530">
              <w:rPr>
                <w:rFonts w:ascii="Arial" w:hAnsi="Arial" w:cs="Arial"/>
                <w:sz w:val="16"/>
                <w:szCs w:val="16"/>
              </w:rPr>
              <w:t>р</w:t>
            </w:r>
            <w:r w:rsidRPr="00DF2530">
              <w:rPr>
                <w:rFonts w:ascii="Arial" w:hAnsi="Arial" w:cs="Arial"/>
                <w:sz w:val="16"/>
                <w:szCs w:val="16"/>
              </w:rPr>
              <w:t>ственной службы, квалификационный разряд или классный чин муниципальной службы (кем и когда присвоены)</w:t>
            </w:r>
          </w:p>
        </w:tc>
        <w:tc>
          <w:tcPr>
            <w:tcW w:w="4811" w:type="dxa"/>
            <w:tcBorders>
              <w:bottom w:val="nil"/>
              <w:right w:val="nil"/>
            </w:tcBorders>
          </w:tcPr>
          <w:p w:rsidR="00924F5D" w:rsidRPr="00DF2530" w:rsidRDefault="00924F5D" w:rsidP="002B67C4">
            <w:pPr>
              <w:rPr>
                <w:rFonts w:ascii="Arial" w:hAnsi="Arial" w:cs="Arial"/>
                <w:sz w:val="16"/>
                <w:szCs w:val="16"/>
              </w:rPr>
            </w:pPr>
          </w:p>
        </w:tc>
      </w:tr>
      <w:tr w:rsidR="00924F5D" w:rsidRPr="00DF2530" w:rsidTr="002B67C4">
        <w:tblPrEx>
          <w:tblCellMar>
            <w:top w:w="0" w:type="dxa"/>
            <w:bottom w:w="0" w:type="dxa"/>
          </w:tblCellMar>
        </w:tblPrEx>
        <w:tc>
          <w:tcPr>
            <w:tcW w:w="5117" w:type="dxa"/>
            <w:tcBorders>
              <w:left w:val="nil"/>
            </w:tcBorders>
          </w:tcPr>
          <w:p w:rsidR="00924F5D" w:rsidRPr="00DF2530" w:rsidRDefault="00924F5D" w:rsidP="002B67C4">
            <w:pPr>
              <w:rPr>
                <w:rFonts w:ascii="Arial" w:hAnsi="Arial" w:cs="Arial"/>
                <w:sz w:val="16"/>
                <w:szCs w:val="16"/>
              </w:rPr>
            </w:pPr>
            <w:r w:rsidRPr="00DF2530">
              <w:rPr>
                <w:rFonts w:ascii="Arial" w:hAnsi="Arial" w:cs="Arial"/>
                <w:sz w:val="16"/>
                <w:szCs w:val="16"/>
              </w:rPr>
              <w:t>9. Были ли Вы судимы, когда и за что (заполняется при поступл</w:t>
            </w:r>
            <w:r w:rsidRPr="00DF2530">
              <w:rPr>
                <w:rFonts w:ascii="Arial" w:hAnsi="Arial" w:cs="Arial"/>
                <w:sz w:val="16"/>
                <w:szCs w:val="16"/>
              </w:rPr>
              <w:t>е</w:t>
            </w:r>
            <w:r w:rsidRPr="00DF2530">
              <w:rPr>
                <w:rFonts w:ascii="Arial" w:hAnsi="Arial" w:cs="Arial"/>
                <w:sz w:val="16"/>
                <w:szCs w:val="16"/>
              </w:rPr>
              <w:t>нии на государственную гражданскую службу Российской Федер</w:t>
            </w:r>
            <w:r w:rsidRPr="00DF2530">
              <w:rPr>
                <w:rFonts w:ascii="Arial" w:hAnsi="Arial" w:cs="Arial"/>
                <w:sz w:val="16"/>
                <w:szCs w:val="16"/>
              </w:rPr>
              <w:t>а</w:t>
            </w:r>
            <w:r w:rsidRPr="00DF2530">
              <w:rPr>
                <w:rFonts w:ascii="Arial" w:hAnsi="Arial" w:cs="Arial"/>
                <w:sz w:val="16"/>
                <w:szCs w:val="16"/>
              </w:rPr>
              <w:t>ции)</w:t>
            </w:r>
          </w:p>
        </w:tc>
        <w:tc>
          <w:tcPr>
            <w:tcW w:w="4811" w:type="dxa"/>
            <w:tcBorders>
              <w:right w:val="nil"/>
            </w:tcBorders>
          </w:tcPr>
          <w:p w:rsidR="00924F5D" w:rsidRPr="00DF2530" w:rsidRDefault="00924F5D" w:rsidP="002B67C4">
            <w:pPr>
              <w:pageBreakBefore/>
              <w:rPr>
                <w:rFonts w:ascii="Arial" w:hAnsi="Arial" w:cs="Arial"/>
                <w:sz w:val="16"/>
                <w:szCs w:val="16"/>
              </w:rPr>
            </w:pPr>
          </w:p>
        </w:tc>
      </w:tr>
      <w:tr w:rsidR="00924F5D" w:rsidRPr="00DF2530" w:rsidTr="002B67C4">
        <w:tblPrEx>
          <w:tblCellMar>
            <w:top w:w="0" w:type="dxa"/>
            <w:bottom w:w="0" w:type="dxa"/>
          </w:tblCellMar>
        </w:tblPrEx>
        <w:tc>
          <w:tcPr>
            <w:tcW w:w="5117" w:type="dxa"/>
            <w:tcBorders>
              <w:left w:val="nil"/>
            </w:tcBorders>
          </w:tcPr>
          <w:p w:rsidR="00924F5D" w:rsidRPr="00DF2530" w:rsidRDefault="00924F5D" w:rsidP="002B67C4">
            <w:pPr>
              <w:rPr>
                <w:rFonts w:ascii="Arial" w:hAnsi="Arial" w:cs="Arial"/>
                <w:sz w:val="16"/>
                <w:szCs w:val="16"/>
              </w:rPr>
            </w:pPr>
            <w:r w:rsidRPr="00DF2530">
              <w:rPr>
                <w:rFonts w:ascii="Arial" w:hAnsi="Arial" w:cs="Arial"/>
                <w:sz w:val="16"/>
                <w:szCs w:val="16"/>
              </w:rPr>
              <w:t>10. Допуск к государственной тайне, оформленный за период р</w:t>
            </w:r>
            <w:r w:rsidRPr="00DF2530">
              <w:rPr>
                <w:rFonts w:ascii="Arial" w:hAnsi="Arial" w:cs="Arial"/>
                <w:sz w:val="16"/>
                <w:szCs w:val="16"/>
              </w:rPr>
              <w:t>а</w:t>
            </w:r>
            <w:r w:rsidRPr="00DF2530">
              <w:rPr>
                <w:rFonts w:ascii="Arial" w:hAnsi="Arial" w:cs="Arial"/>
                <w:sz w:val="16"/>
                <w:szCs w:val="16"/>
              </w:rPr>
              <w:t>боты, службы, учебы, его форма, номер и дата (если имеется)</w:t>
            </w:r>
          </w:p>
        </w:tc>
        <w:tc>
          <w:tcPr>
            <w:tcW w:w="4811" w:type="dxa"/>
            <w:tcBorders>
              <w:right w:val="nil"/>
            </w:tcBorders>
          </w:tcPr>
          <w:p w:rsidR="00924F5D" w:rsidRPr="00DF2530" w:rsidRDefault="00924F5D" w:rsidP="002B67C4">
            <w:pPr>
              <w:rPr>
                <w:rFonts w:ascii="Arial" w:hAnsi="Arial" w:cs="Arial"/>
                <w:sz w:val="16"/>
                <w:szCs w:val="16"/>
              </w:rPr>
            </w:pPr>
          </w:p>
        </w:tc>
      </w:tr>
    </w:tbl>
    <w:p w:rsidR="00924F5D" w:rsidRPr="00DF2530" w:rsidRDefault="00924F5D" w:rsidP="00924F5D">
      <w:pPr>
        <w:rPr>
          <w:rFonts w:ascii="Arial" w:hAnsi="Arial" w:cs="Arial"/>
          <w:sz w:val="16"/>
          <w:szCs w:val="16"/>
        </w:rPr>
      </w:pPr>
      <w:r w:rsidRPr="00DF2530">
        <w:rPr>
          <w:rFonts w:ascii="Arial" w:hAnsi="Arial" w:cs="Arial"/>
          <w:sz w:val="16"/>
          <w:szCs w:val="1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24F5D" w:rsidRPr="00DF2530" w:rsidRDefault="00924F5D" w:rsidP="00924F5D">
      <w:pPr>
        <w:rPr>
          <w:rFonts w:ascii="Arial" w:hAnsi="Arial" w:cs="Arial"/>
          <w:sz w:val="16"/>
          <w:szCs w:val="16"/>
        </w:rPr>
      </w:pPr>
      <w:r w:rsidRPr="00DF2530">
        <w:rPr>
          <w:rFonts w:ascii="Arial" w:hAnsi="Arial" w:cs="Arial"/>
          <w:sz w:val="16"/>
          <w:szCs w:val="16"/>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4536"/>
      </w:tblGrid>
      <w:tr w:rsidR="00924F5D" w:rsidRPr="00DF2530" w:rsidTr="00924F5D">
        <w:tblPrEx>
          <w:tblCellMar>
            <w:top w:w="0" w:type="dxa"/>
            <w:bottom w:w="0" w:type="dxa"/>
          </w:tblCellMar>
        </w:tblPrEx>
        <w:trPr>
          <w:cantSplit/>
        </w:trPr>
        <w:tc>
          <w:tcPr>
            <w:tcW w:w="2580" w:type="dxa"/>
            <w:gridSpan w:val="2"/>
          </w:tcPr>
          <w:p w:rsidR="00924F5D" w:rsidRPr="00DF2530" w:rsidRDefault="00924F5D" w:rsidP="002B67C4">
            <w:pPr>
              <w:jc w:val="center"/>
              <w:rPr>
                <w:rFonts w:ascii="Arial" w:hAnsi="Arial" w:cs="Arial"/>
                <w:sz w:val="16"/>
                <w:szCs w:val="16"/>
              </w:rPr>
            </w:pPr>
            <w:r w:rsidRPr="00DF2530">
              <w:rPr>
                <w:rFonts w:ascii="Arial" w:hAnsi="Arial" w:cs="Arial"/>
                <w:sz w:val="16"/>
                <w:szCs w:val="16"/>
              </w:rPr>
              <w:t>Месяц и год</w:t>
            </w:r>
          </w:p>
        </w:tc>
        <w:tc>
          <w:tcPr>
            <w:tcW w:w="4252" w:type="dxa"/>
            <w:vMerge w:val="restart"/>
            <w:vAlign w:val="center"/>
          </w:tcPr>
          <w:p w:rsidR="00924F5D" w:rsidRPr="00DF2530" w:rsidRDefault="00924F5D" w:rsidP="002B67C4">
            <w:pPr>
              <w:jc w:val="center"/>
              <w:rPr>
                <w:rFonts w:ascii="Arial" w:hAnsi="Arial" w:cs="Arial"/>
                <w:sz w:val="16"/>
                <w:szCs w:val="16"/>
              </w:rPr>
            </w:pPr>
            <w:r w:rsidRPr="00DF2530">
              <w:rPr>
                <w:rFonts w:ascii="Arial" w:hAnsi="Arial" w:cs="Arial"/>
                <w:sz w:val="16"/>
                <w:szCs w:val="16"/>
              </w:rPr>
              <w:t>Должность с указанием</w:t>
            </w:r>
            <w:r w:rsidRPr="00DF2530">
              <w:rPr>
                <w:rFonts w:ascii="Arial" w:hAnsi="Arial" w:cs="Arial"/>
                <w:sz w:val="16"/>
                <w:szCs w:val="16"/>
              </w:rPr>
              <w:br/>
              <w:t>организации</w:t>
            </w:r>
          </w:p>
        </w:tc>
        <w:tc>
          <w:tcPr>
            <w:tcW w:w="4536" w:type="dxa"/>
            <w:vMerge w:val="restart"/>
          </w:tcPr>
          <w:p w:rsidR="00924F5D" w:rsidRPr="00DF2530" w:rsidRDefault="00924F5D" w:rsidP="00924F5D">
            <w:pPr>
              <w:jc w:val="center"/>
              <w:rPr>
                <w:rFonts w:ascii="Arial" w:hAnsi="Arial" w:cs="Arial"/>
                <w:sz w:val="16"/>
                <w:szCs w:val="16"/>
              </w:rPr>
            </w:pPr>
            <w:r w:rsidRPr="00DF2530">
              <w:rPr>
                <w:rFonts w:ascii="Arial" w:hAnsi="Arial" w:cs="Arial"/>
                <w:sz w:val="16"/>
                <w:szCs w:val="16"/>
              </w:rPr>
              <w:t>Адрес</w:t>
            </w:r>
            <w:r w:rsidRPr="00DF2530">
              <w:rPr>
                <w:rFonts w:ascii="Arial" w:hAnsi="Arial" w:cs="Arial"/>
                <w:sz w:val="16"/>
                <w:szCs w:val="16"/>
              </w:rPr>
              <w:br/>
              <w:t>организации</w:t>
            </w:r>
            <w:r>
              <w:rPr>
                <w:rFonts w:ascii="Arial" w:hAnsi="Arial" w:cs="Arial"/>
                <w:sz w:val="16"/>
                <w:szCs w:val="16"/>
              </w:rPr>
              <w:t xml:space="preserve"> </w:t>
            </w:r>
            <w:r w:rsidRPr="00DF2530">
              <w:rPr>
                <w:rFonts w:ascii="Arial" w:hAnsi="Arial" w:cs="Arial"/>
                <w:sz w:val="16"/>
                <w:szCs w:val="16"/>
              </w:rPr>
              <w:t>(в т.ч. за границей)</w:t>
            </w:r>
          </w:p>
        </w:tc>
      </w:tr>
      <w:tr w:rsidR="00924F5D" w:rsidRPr="00DF2530" w:rsidTr="00924F5D">
        <w:tblPrEx>
          <w:tblCellMar>
            <w:top w:w="0" w:type="dxa"/>
            <w:bottom w:w="0" w:type="dxa"/>
          </w:tblCellMar>
        </w:tblPrEx>
        <w:trPr>
          <w:cantSplit/>
        </w:trPr>
        <w:tc>
          <w:tcPr>
            <w:tcW w:w="1290" w:type="dxa"/>
          </w:tcPr>
          <w:p w:rsidR="00924F5D" w:rsidRPr="00DF2530" w:rsidRDefault="00924F5D" w:rsidP="002B67C4">
            <w:pPr>
              <w:jc w:val="center"/>
              <w:rPr>
                <w:rFonts w:ascii="Arial" w:hAnsi="Arial" w:cs="Arial"/>
                <w:sz w:val="16"/>
                <w:szCs w:val="16"/>
              </w:rPr>
            </w:pPr>
            <w:r>
              <w:rPr>
                <w:rFonts w:ascii="Arial" w:hAnsi="Arial" w:cs="Arial"/>
                <w:sz w:val="16"/>
                <w:szCs w:val="16"/>
              </w:rPr>
              <w:t>поступ</w:t>
            </w:r>
            <w:r w:rsidRPr="00DF2530">
              <w:rPr>
                <w:rFonts w:ascii="Arial" w:hAnsi="Arial" w:cs="Arial"/>
                <w:sz w:val="16"/>
                <w:szCs w:val="16"/>
              </w:rPr>
              <w:t>ления</w:t>
            </w:r>
          </w:p>
        </w:tc>
        <w:tc>
          <w:tcPr>
            <w:tcW w:w="1290" w:type="dxa"/>
          </w:tcPr>
          <w:p w:rsidR="00924F5D" w:rsidRPr="00DF2530" w:rsidRDefault="00924F5D" w:rsidP="002B67C4">
            <w:pPr>
              <w:jc w:val="center"/>
              <w:rPr>
                <w:rFonts w:ascii="Arial" w:hAnsi="Arial" w:cs="Arial"/>
                <w:sz w:val="16"/>
                <w:szCs w:val="16"/>
              </w:rPr>
            </w:pPr>
            <w:r w:rsidRPr="00DF2530">
              <w:rPr>
                <w:rFonts w:ascii="Arial" w:hAnsi="Arial" w:cs="Arial"/>
                <w:sz w:val="16"/>
                <w:szCs w:val="16"/>
              </w:rPr>
              <w:t>ухода</w:t>
            </w:r>
          </w:p>
        </w:tc>
        <w:tc>
          <w:tcPr>
            <w:tcW w:w="4252" w:type="dxa"/>
            <w:vMerge/>
          </w:tcPr>
          <w:p w:rsidR="00924F5D" w:rsidRPr="00DF2530" w:rsidRDefault="00924F5D" w:rsidP="002B67C4">
            <w:pPr>
              <w:jc w:val="center"/>
              <w:rPr>
                <w:rFonts w:ascii="Arial" w:hAnsi="Arial" w:cs="Arial"/>
                <w:sz w:val="16"/>
                <w:szCs w:val="16"/>
              </w:rPr>
            </w:pPr>
          </w:p>
        </w:tc>
        <w:tc>
          <w:tcPr>
            <w:tcW w:w="4536" w:type="dxa"/>
            <w:vMerge/>
          </w:tcPr>
          <w:p w:rsidR="00924F5D" w:rsidRPr="00DF2530" w:rsidRDefault="00924F5D" w:rsidP="002B67C4">
            <w:pPr>
              <w:jc w:val="center"/>
              <w:rPr>
                <w:rFonts w:ascii="Arial" w:hAnsi="Arial" w:cs="Arial"/>
                <w:sz w:val="16"/>
                <w:szCs w:val="16"/>
              </w:rPr>
            </w:pPr>
          </w:p>
        </w:tc>
      </w:tr>
      <w:tr w:rsidR="00924F5D" w:rsidRPr="00DF2530" w:rsidTr="00924F5D">
        <w:tblPrEx>
          <w:tblCellMar>
            <w:top w:w="0" w:type="dxa"/>
            <w:bottom w:w="0" w:type="dxa"/>
          </w:tblCellMar>
        </w:tblPrEx>
        <w:trPr>
          <w:cantSplit/>
        </w:trPr>
        <w:tc>
          <w:tcPr>
            <w:tcW w:w="1290" w:type="dxa"/>
          </w:tcPr>
          <w:p w:rsidR="00924F5D" w:rsidRPr="00DF2530" w:rsidRDefault="00924F5D" w:rsidP="002B67C4">
            <w:pPr>
              <w:jc w:val="center"/>
              <w:rPr>
                <w:rFonts w:ascii="Arial" w:hAnsi="Arial" w:cs="Arial"/>
                <w:sz w:val="16"/>
                <w:szCs w:val="16"/>
              </w:rPr>
            </w:pPr>
          </w:p>
        </w:tc>
        <w:tc>
          <w:tcPr>
            <w:tcW w:w="1290" w:type="dxa"/>
          </w:tcPr>
          <w:p w:rsidR="00924F5D" w:rsidRPr="00DF2530" w:rsidRDefault="00924F5D" w:rsidP="002B67C4">
            <w:pPr>
              <w:jc w:val="center"/>
              <w:rPr>
                <w:rFonts w:ascii="Arial" w:hAnsi="Arial" w:cs="Arial"/>
                <w:sz w:val="16"/>
                <w:szCs w:val="16"/>
              </w:rPr>
            </w:pPr>
          </w:p>
        </w:tc>
        <w:tc>
          <w:tcPr>
            <w:tcW w:w="4252" w:type="dxa"/>
          </w:tcPr>
          <w:p w:rsidR="00924F5D" w:rsidRPr="00DF2530" w:rsidRDefault="00924F5D" w:rsidP="002B67C4">
            <w:pPr>
              <w:rPr>
                <w:rFonts w:ascii="Arial" w:hAnsi="Arial" w:cs="Arial"/>
                <w:sz w:val="16"/>
                <w:szCs w:val="16"/>
              </w:rPr>
            </w:pPr>
          </w:p>
        </w:tc>
        <w:tc>
          <w:tcPr>
            <w:tcW w:w="4536" w:type="dxa"/>
          </w:tcPr>
          <w:p w:rsidR="00924F5D" w:rsidRPr="00DF2530" w:rsidRDefault="00924F5D" w:rsidP="002B67C4">
            <w:pPr>
              <w:rPr>
                <w:rFonts w:ascii="Arial" w:hAnsi="Arial" w:cs="Arial"/>
                <w:sz w:val="16"/>
                <w:szCs w:val="16"/>
              </w:rPr>
            </w:pPr>
          </w:p>
        </w:tc>
      </w:tr>
      <w:tr w:rsidR="00924F5D" w:rsidRPr="00DF2530" w:rsidTr="00924F5D">
        <w:tblPrEx>
          <w:tblCellMar>
            <w:top w:w="0" w:type="dxa"/>
            <w:bottom w:w="0" w:type="dxa"/>
          </w:tblCellMar>
        </w:tblPrEx>
        <w:trPr>
          <w:cantSplit/>
        </w:trPr>
        <w:tc>
          <w:tcPr>
            <w:tcW w:w="1290" w:type="dxa"/>
          </w:tcPr>
          <w:p w:rsidR="00924F5D" w:rsidRPr="00DF2530" w:rsidRDefault="00924F5D" w:rsidP="002B67C4">
            <w:pPr>
              <w:jc w:val="center"/>
              <w:rPr>
                <w:rFonts w:ascii="Arial" w:hAnsi="Arial" w:cs="Arial"/>
                <w:sz w:val="16"/>
                <w:szCs w:val="16"/>
              </w:rPr>
            </w:pPr>
          </w:p>
        </w:tc>
        <w:tc>
          <w:tcPr>
            <w:tcW w:w="1290" w:type="dxa"/>
          </w:tcPr>
          <w:p w:rsidR="00924F5D" w:rsidRPr="00DF2530" w:rsidRDefault="00924F5D" w:rsidP="002B67C4">
            <w:pPr>
              <w:jc w:val="center"/>
              <w:rPr>
                <w:rFonts w:ascii="Arial" w:hAnsi="Arial" w:cs="Arial"/>
                <w:sz w:val="16"/>
                <w:szCs w:val="16"/>
              </w:rPr>
            </w:pPr>
          </w:p>
        </w:tc>
        <w:tc>
          <w:tcPr>
            <w:tcW w:w="4252" w:type="dxa"/>
          </w:tcPr>
          <w:p w:rsidR="00924F5D" w:rsidRPr="00DF2530" w:rsidRDefault="00924F5D" w:rsidP="002B67C4">
            <w:pPr>
              <w:rPr>
                <w:rFonts w:ascii="Arial" w:hAnsi="Arial" w:cs="Arial"/>
                <w:sz w:val="16"/>
                <w:szCs w:val="16"/>
              </w:rPr>
            </w:pPr>
          </w:p>
        </w:tc>
        <w:tc>
          <w:tcPr>
            <w:tcW w:w="4536" w:type="dxa"/>
          </w:tcPr>
          <w:p w:rsidR="00924F5D" w:rsidRPr="00DF2530" w:rsidRDefault="00924F5D" w:rsidP="002B67C4">
            <w:pPr>
              <w:rPr>
                <w:rFonts w:ascii="Arial" w:hAnsi="Arial" w:cs="Arial"/>
                <w:sz w:val="16"/>
                <w:szCs w:val="16"/>
              </w:rPr>
            </w:pPr>
          </w:p>
        </w:tc>
      </w:tr>
      <w:tr w:rsidR="00924F5D" w:rsidRPr="00DF2530" w:rsidTr="00924F5D">
        <w:tblPrEx>
          <w:tblCellMar>
            <w:top w:w="0" w:type="dxa"/>
            <w:bottom w:w="0" w:type="dxa"/>
          </w:tblCellMar>
        </w:tblPrEx>
        <w:trPr>
          <w:cantSplit/>
        </w:trPr>
        <w:tc>
          <w:tcPr>
            <w:tcW w:w="1290" w:type="dxa"/>
          </w:tcPr>
          <w:p w:rsidR="00924F5D" w:rsidRPr="00DF2530" w:rsidRDefault="00924F5D" w:rsidP="002B67C4">
            <w:pPr>
              <w:jc w:val="center"/>
              <w:rPr>
                <w:rFonts w:ascii="Arial" w:hAnsi="Arial" w:cs="Arial"/>
                <w:sz w:val="16"/>
                <w:szCs w:val="16"/>
              </w:rPr>
            </w:pPr>
          </w:p>
        </w:tc>
        <w:tc>
          <w:tcPr>
            <w:tcW w:w="1290" w:type="dxa"/>
          </w:tcPr>
          <w:p w:rsidR="00924F5D" w:rsidRPr="00DF2530" w:rsidRDefault="00924F5D" w:rsidP="002B67C4">
            <w:pPr>
              <w:jc w:val="center"/>
              <w:rPr>
                <w:rFonts w:ascii="Arial" w:hAnsi="Arial" w:cs="Arial"/>
                <w:sz w:val="16"/>
                <w:szCs w:val="16"/>
              </w:rPr>
            </w:pPr>
          </w:p>
        </w:tc>
        <w:tc>
          <w:tcPr>
            <w:tcW w:w="4252" w:type="dxa"/>
          </w:tcPr>
          <w:p w:rsidR="00924F5D" w:rsidRPr="00DF2530" w:rsidRDefault="00924F5D" w:rsidP="002B67C4">
            <w:pPr>
              <w:rPr>
                <w:rFonts w:ascii="Arial" w:hAnsi="Arial" w:cs="Arial"/>
                <w:sz w:val="16"/>
                <w:szCs w:val="16"/>
              </w:rPr>
            </w:pPr>
          </w:p>
        </w:tc>
        <w:tc>
          <w:tcPr>
            <w:tcW w:w="4536" w:type="dxa"/>
          </w:tcPr>
          <w:p w:rsidR="00924F5D" w:rsidRPr="00DF2530" w:rsidRDefault="00924F5D" w:rsidP="002B67C4">
            <w:pPr>
              <w:rPr>
                <w:rFonts w:ascii="Arial" w:hAnsi="Arial" w:cs="Arial"/>
                <w:sz w:val="16"/>
                <w:szCs w:val="16"/>
              </w:rPr>
            </w:pPr>
          </w:p>
        </w:tc>
      </w:tr>
      <w:tr w:rsidR="00924F5D" w:rsidRPr="00DF2530" w:rsidTr="00924F5D">
        <w:tblPrEx>
          <w:tblCellMar>
            <w:top w:w="0" w:type="dxa"/>
            <w:bottom w:w="0" w:type="dxa"/>
          </w:tblCellMar>
        </w:tblPrEx>
        <w:trPr>
          <w:cantSplit/>
        </w:trPr>
        <w:tc>
          <w:tcPr>
            <w:tcW w:w="1290" w:type="dxa"/>
          </w:tcPr>
          <w:p w:rsidR="00924F5D" w:rsidRPr="00DF2530" w:rsidRDefault="00924F5D" w:rsidP="002B67C4">
            <w:pPr>
              <w:jc w:val="center"/>
              <w:rPr>
                <w:rFonts w:ascii="Arial" w:hAnsi="Arial" w:cs="Arial"/>
                <w:sz w:val="16"/>
                <w:szCs w:val="16"/>
              </w:rPr>
            </w:pPr>
          </w:p>
        </w:tc>
        <w:tc>
          <w:tcPr>
            <w:tcW w:w="1290" w:type="dxa"/>
          </w:tcPr>
          <w:p w:rsidR="00924F5D" w:rsidRPr="00DF2530" w:rsidRDefault="00924F5D" w:rsidP="002B67C4">
            <w:pPr>
              <w:jc w:val="center"/>
              <w:rPr>
                <w:rFonts w:ascii="Arial" w:hAnsi="Arial" w:cs="Arial"/>
                <w:sz w:val="16"/>
                <w:szCs w:val="16"/>
              </w:rPr>
            </w:pPr>
          </w:p>
        </w:tc>
        <w:tc>
          <w:tcPr>
            <w:tcW w:w="4252" w:type="dxa"/>
          </w:tcPr>
          <w:p w:rsidR="00924F5D" w:rsidRPr="00DF2530" w:rsidRDefault="00924F5D" w:rsidP="002B67C4">
            <w:pPr>
              <w:rPr>
                <w:rFonts w:ascii="Arial" w:hAnsi="Arial" w:cs="Arial"/>
                <w:sz w:val="16"/>
                <w:szCs w:val="16"/>
              </w:rPr>
            </w:pPr>
          </w:p>
        </w:tc>
        <w:tc>
          <w:tcPr>
            <w:tcW w:w="4536" w:type="dxa"/>
          </w:tcPr>
          <w:p w:rsidR="00924F5D" w:rsidRPr="00DF2530" w:rsidRDefault="00924F5D" w:rsidP="002B67C4">
            <w:pPr>
              <w:rPr>
                <w:rFonts w:ascii="Arial" w:hAnsi="Arial" w:cs="Arial"/>
                <w:sz w:val="16"/>
                <w:szCs w:val="16"/>
              </w:rPr>
            </w:pPr>
          </w:p>
        </w:tc>
      </w:tr>
      <w:tr w:rsidR="00924F5D" w:rsidRPr="00DF2530" w:rsidTr="00924F5D">
        <w:tblPrEx>
          <w:tblCellMar>
            <w:top w:w="0" w:type="dxa"/>
            <w:bottom w:w="0" w:type="dxa"/>
          </w:tblCellMar>
        </w:tblPrEx>
        <w:trPr>
          <w:cantSplit/>
        </w:trPr>
        <w:tc>
          <w:tcPr>
            <w:tcW w:w="1290" w:type="dxa"/>
          </w:tcPr>
          <w:p w:rsidR="00924F5D" w:rsidRPr="00DF2530" w:rsidRDefault="00924F5D" w:rsidP="002B67C4">
            <w:pPr>
              <w:jc w:val="center"/>
              <w:rPr>
                <w:rFonts w:ascii="Arial" w:hAnsi="Arial" w:cs="Arial"/>
                <w:sz w:val="16"/>
                <w:szCs w:val="16"/>
              </w:rPr>
            </w:pPr>
          </w:p>
        </w:tc>
        <w:tc>
          <w:tcPr>
            <w:tcW w:w="1290" w:type="dxa"/>
          </w:tcPr>
          <w:p w:rsidR="00924F5D" w:rsidRPr="00DF2530" w:rsidRDefault="00924F5D" w:rsidP="002B67C4">
            <w:pPr>
              <w:jc w:val="center"/>
              <w:rPr>
                <w:rFonts w:ascii="Arial" w:hAnsi="Arial" w:cs="Arial"/>
                <w:sz w:val="16"/>
                <w:szCs w:val="16"/>
              </w:rPr>
            </w:pPr>
          </w:p>
        </w:tc>
        <w:tc>
          <w:tcPr>
            <w:tcW w:w="4252" w:type="dxa"/>
          </w:tcPr>
          <w:p w:rsidR="00924F5D" w:rsidRPr="00DF2530" w:rsidRDefault="00924F5D" w:rsidP="002B67C4">
            <w:pPr>
              <w:rPr>
                <w:rFonts w:ascii="Arial" w:hAnsi="Arial" w:cs="Arial"/>
                <w:sz w:val="16"/>
                <w:szCs w:val="16"/>
              </w:rPr>
            </w:pPr>
          </w:p>
        </w:tc>
        <w:tc>
          <w:tcPr>
            <w:tcW w:w="4536" w:type="dxa"/>
          </w:tcPr>
          <w:p w:rsidR="00924F5D" w:rsidRPr="00DF2530" w:rsidRDefault="00924F5D" w:rsidP="002B67C4">
            <w:pPr>
              <w:rPr>
                <w:rFonts w:ascii="Arial" w:hAnsi="Arial" w:cs="Arial"/>
                <w:sz w:val="16"/>
                <w:szCs w:val="16"/>
              </w:rPr>
            </w:pPr>
          </w:p>
        </w:tc>
      </w:tr>
    </w:tbl>
    <w:p w:rsidR="00924F5D" w:rsidRPr="00DF2530" w:rsidRDefault="00924F5D" w:rsidP="00924F5D">
      <w:pPr>
        <w:rPr>
          <w:rFonts w:ascii="Arial" w:hAnsi="Arial" w:cs="Arial"/>
          <w:sz w:val="16"/>
          <w:szCs w:val="16"/>
        </w:rPr>
      </w:pPr>
      <w:r w:rsidRPr="00DF2530">
        <w:rPr>
          <w:rFonts w:ascii="Arial" w:hAnsi="Arial" w:cs="Arial"/>
          <w:sz w:val="16"/>
          <w:szCs w:val="16"/>
        </w:rPr>
        <w:t>12. Государственные награды, иные награды и знаки отличия</w:t>
      </w:r>
    </w:p>
    <w:p w:rsidR="00924F5D" w:rsidRPr="00DF2530" w:rsidRDefault="00924F5D" w:rsidP="00924F5D">
      <w:pPr>
        <w:rPr>
          <w:rFonts w:ascii="Arial" w:hAnsi="Arial" w:cs="Arial"/>
          <w:sz w:val="16"/>
          <w:szCs w:val="16"/>
        </w:rPr>
      </w:pPr>
    </w:p>
    <w:p w:rsidR="00924F5D" w:rsidRPr="00DF2530" w:rsidRDefault="00924F5D" w:rsidP="00924F5D">
      <w:pPr>
        <w:pBdr>
          <w:top w:val="single" w:sz="4" w:space="1" w:color="auto"/>
        </w:pBdr>
        <w:rPr>
          <w:rFonts w:ascii="Arial" w:hAnsi="Arial" w:cs="Arial"/>
          <w:sz w:val="16"/>
          <w:szCs w:val="16"/>
        </w:rPr>
      </w:pPr>
    </w:p>
    <w:p w:rsidR="00924F5D" w:rsidRPr="00DF2530" w:rsidRDefault="00924F5D" w:rsidP="00924F5D">
      <w:pPr>
        <w:rPr>
          <w:rFonts w:ascii="Arial" w:hAnsi="Arial" w:cs="Arial"/>
          <w:sz w:val="16"/>
          <w:szCs w:val="16"/>
        </w:rPr>
      </w:pPr>
    </w:p>
    <w:p w:rsidR="00924F5D" w:rsidRPr="00DF2530" w:rsidRDefault="00924F5D" w:rsidP="00924F5D">
      <w:pPr>
        <w:pBdr>
          <w:top w:val="single" w:sz="4" w:space="1" w:color="auto"/>
        </w:pBdr>
        <w:rPr>
          <w:rFonts w:ascii="Arial" w:hAnsi="Arial" w:cs="Arial"/>
          <w:sz w:val="16"/>
          <w:szCs w:val="16"/>
        </w:rPr>
      </w:pPr>
    </w:p>
    <w:p w:rsidR="00924F5D" w:rsidRPr="00DF2530" w:rsidRDefault="00924F5D" w:rsidP="00924F5D">
      <w:pPr>
        <w:jc w:val="both"/>
        <w:rPr>
          <w:rFonts w:ascii="Arial" w:hAnsi="Arial" w:cs="Arial"/>
          <w:sz w:val="16"/>
          <w:szCs w:val="16"/>
        </w:rPr>
      </w:pPr>
      <w:r w:rsidRPr="00DF2530">
        <w:rPr>
          <w:rFonts w:ascii="Arial" w:hAnsi="Arial" w:cs="Arial"/>
          <w:sz w:val="16"/>
          <w:szCs w:val="16"/>
        </w:rPr>
        <w:t>13. Ваши близкие родственники (отец, мать, братья, сестры и дети), а также муж (жена), в том числе бывшие.</w:t>
      </w:r>
    </w:p>
    <w:p w:rsidR="00924F5D" w:rsidRPr="00DF2530" w:rsidRDefault="00924F5D" w:rsidP="00924F5D">
      <w:pPr>
        <w:ind w:firstLine="567"/>
        <w:jc w:val="both"/>
        <w:rPr>
          <w:rFonts w:ascii="Arial" w:hAnsi="Arial" w:cs="Arial"/>
          <w:sz w:val="16"/>
          <w:szCs w:val="16"/>
        </w:rPr>
      </w:pPr>
      <w:r w:rsidRPr="00DF2530">
        <w:rPr>
          <w:rFonts w:ascii="Arial" w:hAnsi="Arial" w:cs="Arial"/>
          <w:sz w:val="16"/>
          <w:szCs w:val="16"/>
        </w:rPr>
        <w:t>Если родственники изменяли фамилию, имя, отчество, необходимо также указать их прежние фамилию, имя, отчество.</w:t>
      </w:r>
    </w:p>
    <w:tbl>
      <w:tblPr>
        <w:tblW w:w="1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127"/>
        <w:gridCol w:w="1842"/>
        <w:gridCol w:w="2489"/>
        <w:gridCol w:w="3323"/>
      </w:tblGrid>
      <w:tr w:rsidR="00924F5D" w:rsidRPr="00DF2530" w:rsidTr="00924F5D">
        <w:tblPrEx>
          <w:tblCellMar>
            <w:top w:w="0" w:type="dxa"/>
            <w:bottom w:w="0" w:type="dxa"/>
          </w:tblCellMar>
        </w:tblPrEx>
        <w:trPr>
          <w:cantSplit/>
        </w:trPr>
        <w:tc>
          <w:tcPr>
            <w:tcW w:w="1729" w:type="dxa"/>
            <w:vAlign w:val="center"/>
          </w:tcPr>
          <w:p w:rsidR="00924F5D" w:rsidRPr="00DF2530" w:rsidRDefault="00924F5D" w:rsidP="002B67C4">
            <w:pPr>
              <w:jc w:val="center"/>
              <w:rPr>
                <w:rFonts w:ascii="Arial" w:hAnsi="Arial" w:cs="Arial"/>
                <w:sz w:val="16"/>
                <w:szCs w:val="16"/>
              </w:rPr>
            </w:pPr>
            <w:r w:rsidRPr="00DF2530">
              <w:rPr>
                <w:rFonts w:ascii="Arial" w:hAnsi="Arial" w:cs="Arial"/>
                <w:sz w:val="16"/>
                <w:szCs w:val="16"/>
              </w:rPr>
              <w:t>Степень родства</w:t>
            </w:r>
          </w:p>
        </w:tc>
        <w:tc>
          <w:tcPr>
            <w:tcW w:w="2127" w:type="dxa"/>
            <w:vAlign w:val="center"/>
          </w:tcPr>
          <w:p w:rsidR="00924F5D" w:rsidRPr="00DF2530" w:rsidRDefault="00924F5D" w:rsidP="002B67C4">
            <w:pPr>
              <w:jc w:val="center"/>
              <w:rPr>
                <w:rFonts w:ascii="Arial" w:hAnsi="Arial" w:cs="Arial"/>
                <w:sz w:val="16"/>
                <w:szCs w:val="16"/>
              </w:rPr>
            </w:pPr>
            <w:r w:rsidRPr="00DF2530">
              <w:rPr>
                <w:rFonts w:ascii="Arial" w:hAnsi="Arial" w:cs="Arial"/>
                <w:sz w:val="16"/>
                <w:szCs w:val="16"/>
              </w:rPr>
              <w:t>Фамилия, имя,</w:t>
            </w:r>
            <w:r w:rsidRPr="00DF2530">
              <w:rPr>
                <w:rFonts w:ascii="Arial" w:hAnsi="Arial" w:cs="Arial"/>
                <w:sz w:val="16"/>
                <w:szCs w:val="16"/>
              </w:rPr>
              <w:br/>
              <w:t>отчество</w:t>
            </w:r>
          </w:p>
        </w:tc>
        <w:tc>
          <w:tcPr>
            <w:tcW w:w="1842" w:type="dxa"/>
            <w:vAlign w:val="center"/>
          </w:tcPr>
          <w:p w:rsidR="00924F5D" w:rsidRPr="00DF2530" w:rsidRDefault="00924F5D" w:rsidP="002B67C4">
            <w:pPr>
              <w:jc w:val="center"/>
              <w:rPr>
                <w:rFonts w:ascii="Arial" w:hAnsi="Arial" w:cs="Arial"/>
                <w:sz w:val="16"/>
                <w:szCs w:val="16"/>
              </w:rPr>
            </w:pPr>
            <w:r w:rsidRPr="00DF2530">
              <w:rPr>
                <w:rFonts w:ascii="Arial" w:hAnsi="Arial" w:cs="Arial"/>
                <w:sz w:val="16"/>
                <w:szCs w:val="16"/>
              </w:rPr>
              <w:t>Год, число, месяц и место рождения</w:t>
            </w:r>
          </w:p>
        </w:tc>
        <w:tc>
          <w:tcPr>
            <w:tcW w:w="2489" w:type="dxa"/>
            <w:vAlign w:val="center"/>
          </w:tcPr>
          <w:p w:rsidR="00924F5D" w:rsidRPr="00DF2530" w:rsidRDefault="00924F5D" w:rsidP="002B67C4">
            <w:pPr>
              <w:jc w:val="center"/>
              <w:rPr>
                <w:rFonts w:ascii="Arial" w:hAnsi="Arial" w:cs="Arial"/>
                <w:sz w:val="16"/>
                <w:szCs w:val="16"/>
              </w:rPr>
            </w:pPr>
            <w:r w:rsidRPr="00DF2530">
              <w:rPr>
                <w:rFonts w:ascii="Arial" w:hAnsi="Arial" w:cs="Arial"/>
                <w:sz w:val="16"/>
                <w:szCs w:val="16"/>
              </w:rPr>
              <w:t>Место работы (наимен</w:t>
            </w:r>
            <w:r w:rsidRPr="00DF2530">
              <w:rPr>
                <w:rFonts w:ascii="Arial" w:hAnsi="Arial" w:cs="Arial"/>
                <w:sz w:val="16"/>
                <w:szCs w:val="16"/>
              </w:rPr>
              <w:t>о</w:t>
            </w:r>
            <w:r w:rsidRPr="00DF2530">
              <w:rPr>
                <w:rFonts w:ascii="Arial" w:hAnsi="Arial" w:cs="Arial"/>
                <w:sz w:val="16"/>
                <w:szCs w:val="16"/>
              </w:rPr>
              <w:t>вание и адрес организ</w:t>
            </w:r>
            <w:r w:rsidRPr="00DF2530">
              <w:rPr>
                <w:rFonts w:ascii="Arial" w:hAnsi="Arial" w:cs="Arial"/>
                <w:sz w:val="16"/>
                <w:szCs w:val="16"/>
              </w:rPr>
              <w:t>а</w:t>
            </w:r>
            <w:r w:rsidRPr="00DF2530">
              <w:rPr>
                <w:rFonts w:ascii="Arial" w:hAnsi="Arial" w:cs="Arial"/>
                <w:sz w:val="16"/>
                <w:szCs w:val="16"/>
              </w:rPr>
              <w:t>ции), должность</w:t>
            </w:r>
          </w:p>
        </w:tc>
        <w:tc>
          <w:tcPr>
            <w:tcW w:w="3323" w:type="dxa"/>
            <w:vAlign w:val="center"/>
          </w:tcPr>
          <w:p w:rsidR="00924F5D" w:rsidRPr="00DF2530" w:rsidRDefault="00924F5D" w:rsidP="002B67C4">
            <w:pPr>
              <w:ind w:right="278"/>
              <w:jc w:val="center"/>
              <w:rPr>
                <w:rFonts w:ascii="Arial" w:hAnsi="Arial" w:cs="Arial"/>
                <w:sz w:val="16"/>
                <w:szCs w:val="16"/>
              </w:rPr>
            </w:pPr>
            <w:r w:rsidRPr="00DF2530">
              <w:rPr>
                <w:rFonts w:ascii="Arial" w:hAnsi="Arial" w:cs="Arial"/>
                <w:sz w:val="16"/>
                <w:szCs w:val="16"/>
              </w:rPr>
              <w:t>Домашний адрес (адрес регистр</w:t>
            </w:r>
            <w:r w:rsidRPr="00DF2530">
              <w:rPr>
                <w:rFonts w:ascii="Arial" w:hAnsi="Arial" w:cs="Arial"/>
                <w:sz w:val="16"/>
                <w:szCs w:val="16"/>
              </w:rPr>
              <w:t>а</w:t>
            </w:r>
            <w:r w:rsidRPr="00DF2530">
              <w:rPr>
                <w:rFonts w:ascii="Arial" w:hAnsi="Arial" w:cs="Arial"/>
                <w:sz w:val="16"/>
                <w:szCs w:val="16"/>
              </w:rPr>
              <w:t>ции, фактического проживания)</w:t>
            </w:r>
          </w:p>
        </w:tc>
      </w:tr>
      <w:tr w:rsidR="00924F5D" w:rsidRPr="00DF2530" w:rsidTr="00924F5D">
        <w:tblPrEx>
          <w:tblCellMar>
            <w:top w:w="0" w:type="dxa"/>
            <w:bottom w:w="0" w:type="dxa"/>
          </w:tblCellMar>
        </w:tblPrEx>
        <w:trPr>
          <w:cantSplit/>
        </w:trPr>
        <w:tc>
          <w:tcPr>
            <w:tcW w:w="1729" w:type="dxa"/>
          </w:tcPr>
          <w:p w:rsidR="00924F5D" w:rsidRPr="00DF2530" w:rsidRDefault="00924F5D" w:rsidP="002B67C4">
            <w:pPr>
              <w:jc w:val="center"/>
              <w:rPr>
                <w:rFonts w:ascii="Arial" w:hAnsi="Arial" w:cs="Arial"/>
                <w:sz w:val="16"/>
                <w:szCs w:val="16"/>
              </w:rPr>
            </w:pPr>
          </w:p>
        </w:tc>
        <w:tc>
          <w:tcPr>
            <w:tcW w:w="2127" w:type="dxa"/>
          </w:tcPr>
          <w:p w:rsidR="00924F5D" w:rsidRPr="00DF2530" w:rsidRDefault="00924F5D" w:rsidP="002B67C4">
            <w:pPr>
              <w:rPr>
                <w:rFonts w:ascii="Arial" w:hAnsi="Arial" w:cs="Arial"/>
                <w:sz w:val="16"/>
                <w:szCs w:val="16"/>
              </w:rPr>
            </w:pPr>
          </w:p>
        </w:tc>
        <w:tc>
          <w:tcPr>
            <w:tcW w:w="1842" w:type="dxa"/>
          </w:tcPr>
          <w:p w:rsidR="00924F5D" w:rsidRPr="00DF2530" w:rsidRDefault="00924F5D" w:rsidP="002B67C4">
            <w:pPr>
              <w:jc w:val="center"/>
              <w:rPr>
                <w:rFonts w:ascii="Arial" w:hAnsi="Arial" w:cs="Arial"/>
                <w:sz w:val="16"/>
                <w:szCs w:val="16"/>
              </w:rPr>
            </w:pPr>
          </w:p>
        </w:tc>
        <w:tc>
          <w:tcPr>
            <w:tcW w:w="2489" w:type="dxa"/>
          </w:tcPr>
          <w:p w:rsidR="00924F5D" w:rsidRPr="00DF2530" w:rsidRDefault="00924F5D" w:rsidP="002B67C4">
            <w:pPr>
              <w:rPr>
                <w:rFonts w:ascii="Arial" w:hAnsi="Arial" w:cs="Arial"/>
                <w:sz w:val="16"/>
                <w:szCs w:val="16"/>
              </w:rPr>
            </w:pPr>
          </w:p>
        </w:tc>
        <w:tc>
          <w:tcPr>
            <w:tcW w:w="3323" w:type="dxa"/>
          </w:tcPr>
          <w:p w:rsidR="00924F5D" w:rsidRPr="00DF2530" w:rsidRDefault="00924F5D" w:rsidP="002B67C4">
            <w:pPr>
              <w:rPr>
                <w:rFonts w:ascii="Arial" w:hAnsi="Arial" w:cs="Arial"/>
                <w:sz w:val="16"/>
                <w:szCs w:val="16"/>
              </w:rPr>
            </w:pPr>
          </w:p>
        </w:tc>
      </w:tr>
      <w:tr w:rsidR="00924F5D" w:rsidRPr="00DF2530" w:rsidTr="00924F5D">
        <w:tblPrEx>
          <w:tblCellMar>
            <w:top w:w="0" w:type="dxa"/>
            <w:bottom w:w="0" w:type="dxa"/>
          </w:tblCellMar>
        </w:tblPrEx>
        <w:trPr>
          <w:cantSplit/>
        </w:trPr>
        <w:tc>
          <w:tcPr>
            <w:tcW w:w="1729" w:type="dxa"/>
          </w:tcPr>
          <w:p w:rsidR="00924F5D" w:rsidRPr="00DF2530" w:rsidRDefault="00924F5D" w:rsidP="002B67C4">
            <w:pPr>
              <w:jc w:val="center"/>
              <w:rPr>
                <w:rFonts w:ascii="Arial" w:hAnsi="Arial" w:cs="Arial"/>
                <w:sz w:val="16"/>
                <w:szCs w:val="16"/>
              </w:rPr>
            </w:pPr>
          </w:p>
        </w:tc>
        <w:tc>
          <w:tcPr>
            <w:tcW w:w="2127" w:type="dxa"/>
          </w:tcPr>
          <w:p w:rsidR="00924F5D" w:rsidRPr="00DF2530" w:rsidRDefault="00924F5D" w:rsidP="002B67C4">
            <w:pPr>
              <w:rPr>
                <w:rFonts w:ascii="Arial" w:hAnsi="Arial" w:cs="Arial"/>
                <w:sz w:val="16"/>
                <w:szCs w:val="16"/>
              </w:rPr>
            </w:pPr>
          </w:p>
        </w:tc>
        <w:tc>
          <w:tcPr>
            <w:tcW w:w="1842" w:type="dxa"/>
          </w:tcPr>
          <w:p w:rsidR="00924F5D" w:rsidRPr="00DF2530" w:rsidRDefault="00924F5D" w:rsidP="002B67C4">
            <w:pPr>
              <w:jc w:val="center"/>
              <w:rPr>
                <w:rFonts w:ascii="Arial" w:hAnsi="Arial" w:cs="Arial"/>
                <w:sz w:val="16"/>
                <w:szCs w:val="16"/>
              </w:rPr>
            </w:pPr>
          </w:p>
        </w:tc>
        <w:tc>
          <w:tcPr>
            <w:tcW w:w="2489" w:type="dxa"/>
          </w:tcPr>
          <w:p w:rsidR="00924F5D" w:rsidRPr="00DF2530" w:rsidRDefault="00924F5D" w:rsidP="002B67C4">
            <w:pPr>
              <w:rPr>
                <w:rFonts w:ascii="Arial" w:hAnsi="Arial" w:cs="Arial"/>
                <w:sz w:val="16"/>
                <w:szCs w:val="16"/>
              </w:rPr>
            </w:pPr>
          </w:p>
        </w:tc>
        <w:tc>
          <w:tcPr>
            <w:tcW w:w="3323" w:type="dxa"/>
          </w:tcPr>
          <w:p w:rsidR="00924F5D" w:rsidRPr="00DF2530" w:rsidRDefault="00924F5D" w:rsidP="002B67C4">
            <w:pPr>
              <w:rPr>
                <w:rFonts w:ascii="Arial" w:hAnsi="Arial" w:cs="Arial"/>
                <w:sz w:val="16"/>
                <w:szCs w:val="16"/>
              </w:rPr>
            </w:pPr>
          </w:p>
        </w:tc>
      </w:tr>
      <w:tr w:rsidR="00924F5D" w:rsidRPr="00DF2530" w:rsidTr="00924F5D">
        <w:tblPrEx>
          <w:tblCellMar>
            <w:top w:w="0" w:type="dxa"/>
            <w:bottom w:w="0" w:type="dxa"/>
          </w:tblCellMar>
        </w:tblPrEx>
        <w:trPr>
          <w:cantSplit/>
        </w:trPr>
        <w:tc>
          <w:tcPr>
            <w:tcW w:w="1729" w:type="dxa"/>
          </w:tcPr>
          <w:p w:rsidR="00924F5D" w:rsidRPr="00DF2530" w:rsidRDefault="00924F5D" w:rsidP="002B67C4">
            <w:pPr>
              <w:jc w:val="center"/>
              <w:rPr>
                <w:rFonts w:ascii="Arial" w:hAnsi="Arial" w:cs="Arial"/>
                <w:sz w:val="16"/>
                <w:szCs w:val="16"/>
              </w:rPr>
            </w:pPr>
          </w:p>
        </w:tc>
        <w:tc>
          <w:tcPr>
            <w:tcW w:w="2127" w:type="dxa"/>
          </w:tcPr>
          <w:p w:rsidR="00924F5D" w:rsidRPr="00DF2530" w:rsidRDefault="00924F5D" w:rsidP="002B67C4">
            <w:pPr>
              <w:rPr>
                <w:rFonts w:ascii="Arial" w:hAnsi="Arial" w:cs="Arial"/>
                <w:sz w:val="16"/>
                <w:szCs w:val="16"/>
              </w:rPr>
            </w:pPr>
          </w:p>
        </w:tc>
        <w:tc>
          <w:tcPr>
            <w:tcW w:w="1842" w:type="dxa"/>
          </w:tcPr>
          <w:p w:rsidR="00924F5D" w:rsidRPr="00DF2530" w:rsidRDefault="00924F5D" w:rsidP="002B67C4">
            <w:pPr>
              <w:jc w:val="center"/>
              <w:rPr>
                <w:rFonts w:ascii="Arial" w:hAnsi="Arial" w:cs="Arial"/>
                <w:sz w:val="16"/>
                <w:szCs w:val="16"/>
              </w:rPr>
            </w:pPr>
          </w:p>
        </w:tc>
        <w:tc>
          <w:tcPr>
            <w:tcW w:w="2489" w:type="dxa"/>
          </w:tcPr>
          <w:p w:rsidR="00924F5D" w:rsidRPr="00DF2530" w:rsidRDefault="00924F5D" w:rsidP="002B67C4">
            <w:pPr>
              <w:rPr>
                <w:rFonts w:ascii="Arial" w:hAnsi="Arial" w:cs="Arial"/>
                <w:sz w:val="16"/>
                <w:szCs w:val="16"/>
              </w:rPr>
            </w:pPr>
          </w:p>
        </w:tc>
        <w:tc>
          <w:tcPr>
            <w:tcW w:w="3323" w:type="dxa"/>
          </w:tcPr>
          <w:p w:rsidR="00924F5D" w:rsidRPr="00DF2530" w:rsidRDefault="00924F5D" w:rsidP="002B67C4">
            <w:pPr>
              <w:rPr>
                <w:rFonts w:ascii="Arial" w:hAnsi="Arial" w:cs="Arial"/>
                <w:sz w:val="16"/>
                <w:szCs w:val="16"/>
              </w:rPr>
            </w:pPr>
          </w:p>
        </w:tc>
      </w:tr>
      <w:tr w:rsidR="00924F5D" w:rsidRPr="00DF2530" w:rsidTr="00924F5D">
        <w:tblPrEx>
          <w:tblCellMar>
            <w:top w:w="0" w:type="dxa"/>
            <w:bottom w:w="0" w:type="dxa"/>
          </w:tblCellMar>
        </w:tblPrEx>
        <w:trPr>
          <w:cantSplit/>
        </w:trPr>
        <w:tc>
          <w:tcPr>
            <w:tcW w:w="1729" w:type="dxa"/>
          </w:tcPr>
          <w:p w:rsidR="00924F5D" w:rsidRPr="00DF2530" w:rsidRDefault="00924F5D" w:rsidP="002B67C4">
            <w:pPr>
              <w:jc w:val="center"/>
              <w:rPr>
                <w:rFonts w:ascii="Arial" w:hAnsi="Arial" w:cs="Arial"/>
                <w:sz w:val="16"/>
                <w:szCs w:val="16"/>
              </w:rPr>
            </w:pPr>
          </w:p>
        </w:tc>
        <w:tc>
          <w:tcPr>
            <w:tcW w:w="2127" w:type="dxa"/>
          </w:tcPr>
          <w:p w:rsidR="00924F5D" w:rsidRPr="00DF2530" w:rsidRDefault="00924F5D" w:rsidP="002B67C4">
            <w:pPr>
              <w:rPr>
                <w:rFonts w:ascii="Arial" w:hAnsi="Arial" w:cs="Arial"/>
                <w:sz w:val="16"/>
                <w:szCs w:val="16"/>
              </w:rPr>
            </w:pPr>
          </w:p>
        </w:tc>
        <w:tc>
          <w:tcPr>
            <w:tcW w:w="1842" w:type="dxa"/>
          </w:tcPr>
          <w:p w:rsidR="00924F5D" w:rsidRPr="00DF2530" w:rsidRDefault="00924F5D" w:rsidP="002B67C4">
            <w:pPr>
              <w:jc w:val="center"/>
              <w:rPr>
                <w:rFonts w:ascii="Arial" w:hAnsi="Arial" w:cs="Arial"/>
                <w:sz w:val="16"/>
                <w:szCs w:val="16"/>
              </w:rPr>
            </w:pPr>
          </w:p>
        </w:tc>
        <w:tc>
          <w:tcPr>
            <w:tcW w:w="2489" w:type="dxa"/>
          </w:tcPr>
          <w:p w:rsidR="00924F5D" w:rsidRPr="00DF2530" w:rsidRDefault="00924F5D" w:rsidP="002B67C4">
            <w:pPr>
              <w:rPr>
                <w:rFonts w:ascii="Arial" w:hAnsi="Arial" w:cs="Arial"/>
                <w:sz w:val="16"/>
                <w:szCs w:val="16"/>
              </w:rPr>
            </w:pPr>
          </w:p>
        </w:tc>
        <w:tc>
          <w:tcPr>
            <w:tcW w:w="3323" w:type="dxa"/>
          </w:tcPr>
          <w:p w:rsidR="00924F5D" w:rsidRPr="00DF2530" w:rsidRDefault="00924F5D" w:rsidP="002B67C4">
            <w:pPr>
              <w:rPr>
                <w:rFonts w:ascii="Arial" w:hAnsi="Arial" w:cs="Arial"/>
                <w:sz w:val="16"/>
                <w:szCs w:val="16"/>
              </w:rPr>
            </w:pPr>
          </w:p>
        </w:tc>
      </w:tr>
      <w:tr w:rsidR="00924F5D" w:rsidRPr="00DF2530" w:rsidTr="00924F5D">
        <w:tblPrEx>
          <w:tblCellMar>
            <w:top w:w="0" w:type="dxa"/>
            <w:bottom w:w="0" w:type="dxa"/>
          </w:tblCellMar>
        </w:tblPrEx>
        <w:trPr>
          <w:cantSplit/>
        </w:trPr>
        <w:tc>
          <w:tcPr>
            <w:tcW w:w="1729" w:type="dxa"/>
          </w:tcPr>
          <w:p w:rsidR="00924F5D" w:rsidRPr="00DF2530" w:rsidRDefault="00924F5D" w:rsidP="002B67C4">
            <w:pPr>
              <w:jc w:val="center"/>
              <w:rPr>
                <w:rFonts w:ascii="Arial" w:hAnsi="Arial" w:cs="Arial"/>
                <w:sz w:val="16"/>
                <w:szCs w:val="16"/>
              </w:rPr>
            </w:pPr>
          </w:p>
        </w:tc>
        <w:tc>
          <w:tcPr>
            <w:tcW w:w="2127" w:type="dxa"/>
          </w:tcPr>
          <w:p w:rsidR="00924F5D" w:rsidRPr="00DF2530" w:rsidRDefault="00924F5D" w:rsidP="002B67C4">
            <w:pPr>
              <w:rPr>
                <w:rFonts w:ascii="Arial" w:hAnsi="Arial" w:cs="Arial"/>
                <w:sz w:val="16"/>
                <w:szCs w:val="16"/>
              </w:rPr>
            </w:pPr>
          </w:p>
        </w:tc>
        <w:tc>
          <w:tcPr>
            <w:tcW w:w="1842" w:type="dxa"/>
          </w:tcPr>
          <w:p w:rsidR="00924F5D" w:rsidRPr="00DF2530" w:rsidRDefault="00924F5D" w:rsidP="002B67C4">
            <w:pPr>
              <w:jc w:val="center"/>
              <w:rPr>
                <w:rFonts w:ascii="Arial" w:hAnsi="Arial" w:cs="Arial"/>
                <w:sz w:val="16"/>
                <w:szCs w:val="16"/>
              </w:rPr>
            </w:pPr>
          </w:p>
        </w:tc>
        <w:tc>
          <w:tcPr>
            <w:tcW w:w="2489" w:type="dxa"/>
          </w:tcPr>
          <w:p w:rsidR="00924F5D" w:rsidRPr="00DF2530" w:rsidRDefault="00924F5D" w:rsidP="002B67C4">
            <w:pPr>
              <w:rPr>
                <w:rFonts w:ascii="Arial" w:hAnsi="Arial" w:cs="Arial"/>
                <w:sz w:val="16"/>
                <w:szCs w:val="16"/>
              </w:rPr>
            </w:pPr>
          </w:p>
        </w:tc>
        <w:tc>
          <w:tcPr>
            <w:tcW w:w="3323" w:type="dxa"/>
          </w:tcPr>
          <w:p w:rsidR="00924F5D" w:rsidRPr="00DF2530" w:rsidRDefault="00924F5D" w:rsidP="002B67C4">
            <w:pPr>
              <w:rPr>
                <w:rFonts w:ascii="Arial" w:hAnsi="Arial" w:cs="Arial"/>
                <w:sz w:val="16"/>
                <w:szCs w:val="16"/>
              </w:rPr>
            </w:pPr>
          </w:p>
        </w:tc>
      </w:tr>
    </w:tbl>
    <w:p w:rsidR="00924F5D" w:rsidRPr="00DF2530" w:rsidRDefault="00924F5D" w:rsidP="00924F5D">
      <w:pPr>
        <w:jc w:val="both"/>
        <w:rPr>
          <w:rFonts w:ascii="Arial" w:hAnsi="Arial" w:cs="Arial"/>
          <w:sz w:val="16"/>
          <w:szCs w:val="16"/>
        </w:rPr>
      </w:pPr>
      <w:r w:rsidRPr="00DF2530">
        <w:rPr>
          <w:rFonts w:ascii="Arial" w:hAnsi="Arial" w:cs="Arial"/>
          <w:sz w:val="16"/>
          <w:szCs w:val="16"/>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924F5D" w:rsidRPr="00DF2530" w:rsidRDefault="00924F5D" w:rsidP="00924F5D">
      <w:pPr>
        <w:pBdr>
          <w:top w:val="single" w:sz="4" w:space="1" w:color="auto"/>
        </w:pBdr>
        <w:ind w:left="5670"/>
        <w:jc w:val="center"/>
        <w:rPr>
          <w:rFonts w:ascii="Arial" w:hAnsi="Arial" w:cs="Arial"/>
          <w:sz w:val="16"/>
          <w:szCs w:val="16"/>
        </w:rPr>
      </w:pPr>
      <w:r w:rsidRPr="00DF2530">
        <w:rPr>
          <w:rFonts w:ascii="Arial" w:hAnsi="Arial" w:cs="Arial"/>
          <w:sz w:val="16"/>
          <w:szCs w:val="16"/>
        </w:rPr>
        <w:t>(фамилия, имя, отчество,</w:t>
      </w:r>
    </w:p>
    <w:p w:rsidR="00924F5D" w:rsidRPr="00DF2530" w:rsidRDefault="00924F5D" w:rsidP="00924F5D">
      <w:pPr>
        <w:rPr>
          <w:rFonts w:ascii="Arial" w:hAnsi="Arial" w:cs="Arial"/>
          <w:sz w:val="16"/>
          <w:szCs w:val="16"/>
        </w:rPr>
      </w:pPr>
    </w:p>
    <w:p w:rsidR="00924F5D" w:rsidRPr="00DF2530" w:rsidRDefault="00924F5D" w:rsidP="00924F5D">
      <w:pPr>
        <w:pBdr>
          <w:top w:val="single" w:sz="4" w:space="1" w:color="auto"/>
        </w:pBdr>
        <w:jc w:val="center"/>
        <w:rPr>
          <w:rFonts w:ascii="Arial" w:hAnsi="Arial" w:cs="Arial"/>
          <w:sz w:val="16"/>
          <w:szCs w:val="16"/>
        </w:rPr>
      </w:pPr>
      <w:r w:rsidRPr="00DF2530">
        <w:rPr>
          <w:rFonts w:ascii="Arial" w:hAnsi="Arial" w:cs="Arial"/>
          <w:sz w:val="16"/>
          <w:szCs w:val="16"/>
        </w:rPr>
        <w:t>с какого времени они проживают за границей)</w:t>
      </w:r>
    </w:p>
    <w:p w:rsidR="00924F5D" w:rsidRPr="00DF2530" w:rsidRDefault="00924F5D" w:rsidP="00924F5D">
      <w:pPr>
        <w:rPr>
          <w:rFonts w:ascii="Arial" w:hAnsi="Arial" w:cs="Arial"/>
          <w:sz w:val="16"/>
          <w:szCs w:val="16"/>
        </w:rPr>
      </w:pPr>
    </w:p>
    <w:p w:rsidR="00924F5D" w:rsidRPr="00DF2530" w:rsidRDefault="00924F5D" w:rsidP="00924F5D">
      <w:pPr>
        <w:pBdr>
          <w:top w:val="single" w:sz="4" w:space="1" w:color="auto"/>
        </w:pBdr>
        <w:rPr>
          <w:rFonts w:ascii="Arial" w:hAnsi="Arial" w:cs="Arial"/>
          <w:sz w:val="16"/>
          <w:szCs w:val="16"/>
        </w:rPr>
      </w:pPr>
    </w:p>
    <w:p w:rsidR="00924F5D" w:rsidRPr="00DF2530" w:rsidRDefault="00924F5D" w:rsidP="00924F5D">
      <w:pPr>
        <w:rPr>
          <w:rFonts w:ascii="Arial" w:hAnsi="Arial" w:cs="Arial"/>
          <w:sz w:val="16"/>
          <w:szCs w:val="16"/>
        </w:rPr>
      </w:pPr>
    </w:p>
    <w:p w:rsidR="00924F5D" w:rsidRPr="00DF2530" w:rsidRDefault="00924F5D" w:rsidP="00924F5D">
      <w:pPr>
        <w:pBdr>
          <w:top w:val="single" w:sz="4" w:space="1" w:color="auto"/>
        </w:pBdr>
        <w:rPr>
          <w:rFonts w:ascii="Arial" w:hAnsi="Arial" w:cs="Arial"/>
          <w:sz w:val="16"/>
          <w:szCs w:val="16"/>
        </w:rPr>
      </w:pPr>
    </w:p>
    <w:p w:rsidR="00924F5D" w:rsidRPr="00DF2530" w:rsidRDefault="00924F5D" w:rsidP="00924F5D">
      <w:pPr>
        <w:tabs>
          <w:tab w:val="left" w:pos="8505"/>
        </w:tabs>
        <w:rPr>
          <w:rFonts w:ascii="Arial" w:hAnsi="Arial" w:cs="Arial"/>
          <w:sz w:val="16"/>
          <w:szCs w:val="16"/>
        </w:rPr>
      </w:pPr>
      <w:r w:rsidRPr="00DF2530">
        <w:rPr>
          <w:rFonts w:ascii="Arial" w:hAnsi="Arial" w:cs="Arial"/>
          <w:sz w:val="16"/>
          <w:szCs w:val="16"/>
        </w:rPr>
        <w:t xml:space="preserve">15. Пребывание за границей (когда, где, с какой целью)  </w:t>
      </w:r>
    </w:p>
    <w:p w:rsidR="00924F5D" w:rsidRPr="00DF2530" w:rsidRDefault="00924F5D" w:rsidP="00924F5D">
      <w:pPr>
        <w:pBdr>
          <w:top w:val="single" w:sz="4" w:space="1" w:color="auto"/>
        </w:pBdr>
        <w:tabs>
          <w:tab w:val="left" w:pos="8505"/>
        </w:tabs>
        <w:ind w:left="5783"/>
        <w:rPr>
          <w:rFonts w:ascii="Arial" w:hAnsi="Arial" w:cs="Arial"/>
          <w:sz w:val="16"/>
          <w:szCs w:val="16"/>
        </w:rPr>
      </w:pPr>
    </w:p>
    <w:p w:rsidR="00924F5D" w:rsidRPr="00DF2530" w:rsidRDefault="00924F5D" w:rsidP="00924F5D">
      <w:pPr>
        <w:rPr>
          <w:rFonts w:ascii="Arial" w:hAnsi="Arial" w:cs="Arial"/>
          <w:sz w:val="16"/>
          <w:szCs w:val="16"/>
        </w:rPr>
      </w:pPr>
    </w:p>
    <w:p w:rsidR="00924F5D" w:rsidRPr="00DF2530" w:rsidRDefault="00924F5D" w:rsidP="00924F5D">
      <w:pPr>
        <w:pBdr>
          <w:top w:val="single" w:sz="4" w:space="1" w:color="auto"/>
        </w:pBdr>
        <w:rPr>
          <w:rFonts w:ascii="Arial" w:hAnsi="Arial" w:cs="Arial"/>
          <w:sz w:val="16"/>
          <w:szCs w:val="16"/>
        </w:rPr>
      </w:pPr>
    </w:p>
    <w:p w:rsidR="00924F5D" w:rsidRPr="00DF2530" w:rsidRDefault="00924F5D" w:rsidP="00924F5D">
      <w:pPr>
        <w:rPr>
          <w:rFonts w:ascii="Arial" w:hAnsi="Arial" w:cs="Arial"/>
          <w:sz w:val="16"/>
          <w:szCs w:val="16"/>
        </w:rPr>
      </w:pPr>
    </w:p>
    <w:p w:rsidR="00924F5D" w:rsidRPr="00DF2530" w:rsidRDefault="00924F5D" w:rsidP="00924F5D">
      <w:pPr>
        <w:pBdr>
          <w:top w:val="single" w:sz="4" w:space="1" w:color="auto"/>
        </w:pBdr>
        <w:rPr>
          <w:rFonts w:ascii="Arial" w:hAnsi="Arial" w:cs="Arial"/>
          <w:sz w:val="16"/>
          <w:szCs w:val="16"/>
        </w:rPr>
      </w:pPr>
    </w:p>
    <w:p w:rsidR="00924F5D" w:rsidRPr="00DF2530" w:rsidRDefault="00924F5D" w:rsidP="00924F5D">
      <w:pPr>
        <w:rPr>
          <w:rFonts w:ascii="Arial" w:hAnsi="Arial" w:cs="Arial"/>
          <w:sz w:val="16"/>
          <w:szCs w:val="16"/>
        </w:rPr>
      </w:pPr>
    </w:p>
    <w:p w:rsidR="00924F5D" w:rsidRPr="00DF2530" w:rsidRDefault="00924F5D" w:rsidP="00924F5D">
      <w:pPr>
        <w:pBdr>
          <w:top w:val="single" w:sz="4" w:space="1" w:color="auto"/>
        </w:pBdr>
        <w:rPr>
          <w:rFonts w:ascii="Arial" w:hAnsi="Arial" w:cs="Arial"/>
          <w:sz w:val="16"/>
          <w:szCs w:val="16"/>
        </w:rPr>
      </w:pPr>
    </w:p>
    <w:p w:rsidR="00924F5D" w:rsidRPr="00DF2530" w:rsidRDefault="00924F5D" w:rsidP="00924F5D">
      <w:pPr>
        <w:tabs>
          <w:tab w:val="left" w:pos="8505"/>
        </w:tabs>
        <w:rPr>
          <w:rFonts w:ascii="Arial" w:hAnsi="Arial" w:cs="Arial"/>
          <w:sz w:val="16"/>
          <w:szCs w:val="16"/>
        </w:rPr>
      </w:pPr>
      <w:r w:rsidRPr="00DF2530">
        <w:rPr>
          <w:rFonts w:ascii="Arial" w:hAnsi="Arial" w:cs="Arial"/>
          <w:sz w:val="16"/>
          <w:szCs w:val="16"/>
        </w:rPr>
        <w:t xml:space="preserve">16. Отношение к воинской обязанности и воинское звание  </w:t>
      </w:r>
    </w:p>
    <w:p w:rsidR="00924F5D" w:rsidRPr="00DF2530" w:rsidRDefault="00924F5D" w:rsidP="00924F5D">
      <w:pPr>
        <w:pBdr>
          <w:top w:val="single" w:sz="4" w:space="1" w:color="auto"/>
        </w:pBdr>
        <w:tabs>
          <w:tab w:val="left" w:pos="8505"/>
        </w:tabs>
        <w:ind w:left="6124"/>
        <w:rPr>
          <w:rFonts w:ascii="Arial" w:hAnsi="Arial" w:cs="Arial"/>
          <w:sz w:val="16"/>
          <w:szCs w:val="16"/>
        </w:rPr>
      </w:pPr>
    </w:p>
    <w:p w:rsidR="00924F5D" w:rsidRPr="00DF2530" w:rsidRDefault="00924F5D" w:rsidP="00924F5D">
      <w:pPr>
        <w:rPr>
          <w:rFonts w:ascii="Arial" w:hAnsi="Arial" w:cs="Arial"/>
          <w:sz w:val="16"/>
          <w:szCs w:val="16"/>
        </w:rPr>
      </w:pPr>
    </w:p>
    <w:p w:rsidR="00924F5D" w:rsidRPr="00DF2530" w:rsidRDefault="00924F5D" w:rsidP="00924F5D">
      <w:pPr>
        <w:pBdr>
          <w:top w:val="single" w:sz="4" w:space="1" w:color="auto"/>
        </w:pBdr>
        <w:rPr>
          <w:rFonts w:ascii="Arial" w:hAnsi="Arial" w:cs="Arial"/>
          <w:sz w:val="16"/>
          <w:szCs w:val="16"/>
        </w:rPr>
      </w:pPr>
    </w:p>
    <w:p w:rsidR="00924F5D" w:rsidRPr="00DF2530" w:rsidRDefault="00924F5D" w:rsidP="00924F5D">
      <w:pPr>
        <w:tabs>
          <w:tab w:val="left" w:pos="8505"/>
        </w:tabs>
        <w:jc w:val="both"/>
        <w:rPr>
          <w:rFonts w:ascii="Arial" w:hAnsi="Arial" w:cs="Arial"/>
          <w:sz w:val="16"/>
          <w:szCs w:val="16"/>
        </w:rPr>
      </w:pPr>
      <w:r w:rsidRPr="00DF2530">
        <w:rPr>
          <w:rFonts w:ascii="Arial" w:hAnsi="Arial" w:cs="Arial"/>
          <w:sz w:val="16"/>
          <w:szCs w:val="16"/>
        </w:rPr>
        <w:t xml:space="preserve">17. Домашний адрес (адрес регистрации, фактического проживания), номер телефона (либо иной вид связи)  </w:t>
      </w:r>
    </w:p>
    <w:p w:rsidR="00924F5D" w:rsidRPr="00DF2530" w:rsidRDefault="00924F5D" w:rsidP="00924F5D">
      <w:pPr>
        <w:pBdr>
          <w:top w:val="single" w:sz="4" w:space="1" w:color="auto"/>
        </w:pBdr>
        <w:tabs>
          <w:tab w:val="left" w:pos="8505"/>
        </w:tabs>
        <w:ind w:left="1174"/>
        <w:rPr>
          <w:rFonts w:ascii="Arial" w:hAnsi="Arial" w:cs="Arial"/>
          <w:sz w:val="16"/>
          <w:szCs w:val="16"/>
        </w:rPr>
      </w:pPr>
    </w:p>
    <w:p w:rsidR="00924F5D" w:rsidRPr="00DF2530" w:rsidRDefault="00924F5D" w:rsidP="00924F5D">
      <w:pPr>
        <w:rPr>
          <w:rFonts w:ascii="Arial" w:hAnsi="Arial" w:cs="Arial"/>
          <w:sz w:val="16"/>
          <w:szCs w:val="16"/>
        </w:rPr>
      </w:pPr>
    </w:p>
    <w:p w:rsidR="00924F5D" w:rsidRPr="00DF2530" w:rsidRDefault="00924F5D" w:rsidP="00924F5D">
      <w:pPr>
        <w:pBdr>
          <w:top w:val="single" w:sz="4" w:space="1" w:color="auto"/>
        </w:pBdr>
        <w:rPr>
          <w:rFonts w:ascii="Arial" w:hAnsi="Arial" w:cs="Arial"/>
          <w:sz w:val="16"/>
          <w:szCs w:val="16"/>
        </w:rPr>
      </w:pPr>
    </w:p>
    <w:p w:rsidR="00924F5D" w:rsidRPr="00DF2530" w:rsidRDefault="00924F5D" w:rsidP="00924F5D">
      <w:pPr>
        <w:rPr>
          <w:rFonts w:ascii="Arial" w:hAnsi="Arial" w:cs="Arial"/>
          <w:sz w:val="16"/>
          <w:szCs w:val="16"/>
        </w:rPr>
      </w:pPr>
    </w:p>
    <w:p w:rsidR="00924F5D" w:rsidRPr="00DF2530" w:rsidRDefault="00924F5D" w:rsidP="00924F5D">
      <w:pPr>
        <w:pBdr>
          <w:top w:val="single" w:sz="4" w:space="1" w:color="auto"/>
        </w:pBdr>
        <w:rPr>
          <w:rFonts w:ascii="Arial" w:hAnsi="Arial" w:cs="Arial"/>
          <w:sz w:val="16"/>
          <w:szCs w:val="16"/>
        </w:rPr>
      </w:pPr>
    </w:p>
    <w:p w:rsidR="00924F5D" w:rsidRPr="00DF2530" w:rsidRDefault="00924F5D" w:rsidP="00924F5D">
      <w:pPr>
        <w:rPr>
          <w:rFonts w:ascii="Arial" w:hAnsi="Arial" w:cs="Arial"/>
          <w:sz w:val="16"/>
          <w:szCs w:val="16"/>
        </w:rPr>
      </w:pPr>
    </w:p>
    <w:p w:rsidR="00924F5D" w:rsidRPr="00DF2530" w:rsidRDefault="00924F5D" w:rsidP="00924F5D">
      <w:pPr>
        <w:pBdr>
          <w:top w:val="single" w:sz="4" w:space="1" w:color="auto"/>
        </w:pBdr>
        <w:rPr>
          <w:rFonts w:ascii="Arial" w:hAnsi="Arial" w:cs="Arial"/>
          <w:sz w:val="16"/>
          <w:szCs w:val="16"/>
        </w:rPr>
      </w:pPr>
    </w:p>
    <w:p w:rsidR="00924F5D" w:rsidRPr="00DF2530" w:rsidRDefault="00924F5D" w:rsidP="00924F5D">
      <w:pPr>
        <w:rPr>
          <w:rFonts w:ascii="Arial" w:hAnsi="Arial" w:cs="Arial"/>
          <w:sz w:val="16"/>
          <w:szCs w:val="16"/>
        </w:rPr>
      </w:pPr>
    </w:p>
    <w:p w:rsidR="00924F5D" w:rsidRPr="00DF2530" w:rsidRDefault="00924F5D" w:rsidP="00924F5D">
      <w:pPr>
        <w:pBdr>
          <w:top w:val="single" w:sz="4" w:space="1" w:color="auto"/>
        </w:pBdr>
        <w:rPr>
          <w:rFonts w:ascii="Arial" w:hAnsi="Arial" w:cs="Arial"/>
          <w:sz w:val="16"/>
          <w:szCs w:val="16"/>
        </w:rPr>
      </w:pPr>
    </w:p>
    <w:p w:rsidR="00924F5D" w:rsidRPr="00DF2530" w:rsidRDefault="00924F5D" w:rsidP="00924F5D">
      <w:pPr>
        <w:tabs>
          <w:tab w:val="left" w:pos="8505"/>
        </w:tabs>
        <w:rPr>
          <w:rFonts w:ascii="Arial" w:hAnsi="Arial" w:cs="Arial"/>
          <w:sz w:val="16"/>
          <w:szCs w:val="16"/>
        </w:rPr>
      </w:pPr>
      <w:r w:rsidRPr="00DF2530">
        <w:rPr>
          <w:rFonts w:ascii="Arial" w:hAnsi="Arial" w:cs="Arial"/>
          <w:sz w:val="16"/>
          <w:szCs w:val="16"/>
        </w:rPr>
        <w:t xml:space="preserve">18. Паспорт или документ, его заменяющий  </w:t>
      </w:r>
    </w:p>
    <w:p w:rsidR="00924F5D" w:rsidRPr="00DF2530" w:rsidRDefault="00924F5D" w:rsidP="00924F5D">
      <w:pPr>
        <w:pBdr>
          <w:top w:val="single" w:sz="4" w:space="1" w:color="auto"/>
        </w:pBdr>
        <w:tabs>
          <w:tab w:val="left" w:pos="8505"/>
        </w:tabs>
        <w:ind w:left="4640"/>
        <w:jc w:val="center"/>
        <w:rPr>
          <w:rFonts w:ascii="Arial" w:hAnsi="Arial" w:cs="Arial"/>
          <w:sz w:val="16"/>
          <w:szCs w:val="16"/>
        </w:rPr>
      </w:pPr>
      <w:r w:rsidRPr="00DF2530">
        <w:rPr>
          <w:rFonts w:ascii="Arial" w:hAnsi="Arial" w:cs="Arial"/>
          <w:sz w:val="16"/>
          <w:szCs w:val="16"/>
        </w:rPr>
        <w:t>(серия, номер, кем и когда выдан)</w:t>
      </w:r>
    </w:p>
    <w:p w:rsidR="00924F5D" w:rsidRPr="00DF2530" w:rsidRDefault="00924F5D" w:rsidP="00924F5D">
      <w:pPr>
        <w:rPr>
          <w:rFonts w:ascii="Arial" w:hAnsi="Arial" w:cs="Arial"/>
          <w:sz w:val="16"/>
          <w:szCs w:val="16"/>
        </w:rPr>
      </w:pPr>
    </w:p>
    <w:p w:rsidR="00924F5D" w:rsidRPr="00DF2530" w:rsidRDefault="00924F5D" w:rsidP="00924F5D">
      <w:pPr>
        <w:pBdr>
          <w:top w:val="single" w:sz="4" w:space="1" w:color="auto"/>
        </w:pBdr>
        <w:rPr>
          <w:rFonts w:ascii="Arial" w:hAnsi="Arial" w:cs="Arial"/>
          <w:sz w:val="16"/>
          <w:szCs w:val="16"/>
        </w:rPr>
      </w:pPr>
    </w:p>
    <w:p w:rsidR="00924F5D" w:rsidRPr="00DF2530" w:rsidRDefault="00924F5D" w:rsidP="00924F5D">
      <w:pPr>
        <w:rPr>
          <w:rFonts w:ascii="Arial" w:hAnsi="Arial" w:cs="Arial"/>
          <w:sz w:val="16"/>
          <w:szCs w:val="16"/>
        </w:rPr>
      </w:pPr>
    </w:p>
    <w:p w:rsidR="00924F5D" w:rsidRPr="00DF2530" w:rsidRDefault="00924F5D" w:rsidP="00924F5D">
      <w:pPr>
        <w:pBdr>
          <w:top w:val="single" w:sz="4" w:space="1" w:color="auto"/>
        </w:pBdr>
        <w:rPr>
          <w:rFonts w:ascii="Arial" w:hAnsi="Arial" w:cs="Arial"/>
          <w:sz w:val="16"/>
          <w:szCs w:val="16"/>
        </w:rPr>
      </w:pPr>
    </w:p>
    <w:p w:rsidR="00924F5D" w:rsidRPr="00DF2530" w:rsidRDefault="00924F5D" w:rsidP="00924F5D">
      <w:pPr>
        <w:tabs>
          <w:tab w:val="left" w:pos="8505"/>
        </w:tabs>
        <w:rPr>
          <w:rFonts w:ascii="Arial" w:hAnsi="Arial" w:cs="Arial"/>
          <w:sz w:val="16"/>
          <w:szCs w:val="16"/>
        </w:rPr>
      </w:pPr>
      <w:r w:rsidRPr="00DF2530">
        <w:rPr>
          <w:rFonts w:ascii="Arial" w:hAnsi="Arial" w:cs="Arial"/>
          <w:sz w:val="16"/>
          <w:szCs w:val="16"/>
        </w:rPr>
        <w:t xml:space="preserve">19. Наличие заграничного паспорта  </w:t>
      </w:r>
    </w:p>
    <w:p w:rsidR="00924F5D" w:rsidRPr="00DF2530" w:rsidRDefault="00924F5D" w:rsidP="00924F5D">
      <w:pPr>
        <w:pBdr>
          <w:top w:val="single" w:sz="4" w:space="1" w:color="auto"/>
        </w:pBdr>
        <w:ind w:left="3771"/>
        <w:jc w:val="center"/>
        <w:rPr>
          <w:rFonts w:ascii="Arial" w:hAnsi="Arial" w:cs="Arial"/>
          <w:sz w:val="16"/>
          <w:szCs w:val="16"/>
        </w:rPr>
      </w:pPr>
      <w:r w:rsidRPr="00DF2530">
        <w:rPr>
          <w:rFonts w:ascii="Arial" w:hAnsi="Arial" w:cs="Arial"/>
          <w:sz w:val="16"/>
          <w:szCs w:val="16"/>
        </w:rPr>
        <w:t>(серия, номер, кем и когда выдан)</w:t>
      </w:r>
    </w:p>
    <w:p w:rsidR="00924F5D" w:rsidRPr="00DF2530" w:rsidRDefault="00924F5D" w:rsidP="00924F5D">
      <w:pPr>
        <w:rPr>
          <w:rFonts w:ascii="Arial" w:hAnsi="Arial" w:cs="Arial"/>
          <w:sz w:val="16"/>
          <w:szCs w:val="16"/>
        </w:rPr>
      </w:pPr>
    </w:p>
    <w:p w:rsidR="00924F5D" w:rsidRPr="00DF2530" w:rsidRDefault="00924F5D" w:rsidP="00924F5D">
      <w:pPr>
        <w:pBdr>
          <w:top w:val="single" w:sz="4" w:space="1" w:color="auto"/>
        </w:pBdr>
        <w:rPr>
          <w:rFonts w:ascii="Arial" w:hAnsi="Arial" w:cs="Arial"/>
          <w:sz w:val="16"/>
          <w:szCs w:val="16"/>
        </w:rPr>
      </w:pPr>
    </w:p>
    <w:p w:rsidR="00924F5D" w:rsidRPr="00DF2530" w:rsidRDefault="00924F5D" w:rsidP="00924F5D">
      <w:pPr>
        <w:rPr>
          <w:rFonts w:ascii="Arial" w:hAnsi="Arial" w:cs="Arial"/>
          <w:sz w:val="16"/>
          <w:szCs w:val="16"/>
        </w:rPr>
      </w:pPr>
    </w:p>
    <w:p w:rsidR="00924F5D" w:rsidRPr="00DF2530" w:rsidRDefault="00924F5D" w:rsidP="00924F5D">
      <w:pPr>
        <w:pBdr>
          <w:top w:val="single" w:sz="4" w:space="1" w:color="auto"/>
        </w:pBdr>
        <w:rPr>
          <w:rFonts w:ascii="Arial" w:hAnsi="Arial" w:cs="Arial"/>
          <w:sz w:val="16"/>
          <w:szCs w:val="16"/>
        </w:rPr>
      </w:pPr>
    </w:p>
    <w:p w:rsidR="00924F5D" w:rsidRPr="00DF2530" w:rsidRDefault="00924F5D" w:rsidP="00924F5D">
      <w:pPr>
        <w:jc w:val="both"/>
        <w:rPr>
          <w:rFonts w:ascii="Arial" w:hAnsi="Arial" w:cs="Arial"/>
          <w:sz w:val="16"/>
          <w:szCs w:val="16"/>
        </w:rPr>
      </w:pPr>
      <w:r w:rsidRPr="00DF2530">
        <w:rPr>
          <w:rFonts w:ascii="Arial" w:hAnsi="Arial" w:cs="Arial"/>
          <w:sz w:val="16"/>
          <w:szCs w:val="16"/>
        </w:rPr>
        <w:t>20. Номер страхового свидетельства обязательного пенсионного страхования (если имеется)</w:t>
      </w:r>
      <w:r w:rsidRPr="00DF2530">
        <w:rPr>
          <w:rFonts w:ascii="Arial" w:hAnsi="Arial" w:cs="Arial"/>
          <w:sz w:val="16"/>
          <w:szCs w:val="16"/>
        </w:rPr>
        <w:br/>
      </w:r>
    </w:p>
    <w:p w:rsidR="00924F5D" w:rsidRPr="00DF2530" w:rsidRDefault="00924F5D" w:rsidP="00924F5D">
      <w:pPr>
        <w:rPr>
          <w:rFonts w:ascii="Arial" w:hAnsi="Arial" w:cs="Arial"/>
          <w:sz w:val="16"/>
          <w:szCs w:val="16"/>
        </w:rPr>
      </w:pPr>
    </w:p>
    <w:p w:rsidR="00924F5D" w:rsidRPr="00DF2530" w:rsidRDefault="00924F5D" w:rsidP="00924F5D">
      <w:pPr>
        <w:pBdr>
          <w:top w:val="single" w:sz="4" w:space="1" w:color="auto"/>
        </w:pBdr>
        <w:rPr>
          <w:rFonts w:ascii="Arial" w:hAnsi="Arial" w:cs="Arial"/>
          <w:sz w:val="16"/>
          <w:szCs w:val="16"/>
        </w:rPr>
      </w:pPr>
    </w:p>
    <w:p w:rsidR="00924F5D" w:rsidRPr="00DF2530" w:rsidRDefault="00924F5D" w:rsidP="00924F5D">
      <w:pPr>
        <w:rPr>
          <w:rFonts w:ascii="Arial" w:hAnsi="Arial" w:cs="Arial"/>
          <w:sz w:val="16"/>
          <w:szCs w:val="16"/>
        </w:rPr>
      </w:pPr>
      <w:r w:rsidRPr="00DF2530">
        <w:rPr>
          <w:rFonts w:ascii="Arial" w:hAnsi="Arial" w:cs="Arial"/>
          <w:sz w:val="16"/>
          <w:szCs w:val="16"/>
        </w:rPr>
        <w:t xml:space="preserve">21. ИНН (если имеется)  </w:t>
      </w:r>
    </w:p>
    <w:p w:rsidR="00924F5D" w:rsidRPr="00DF2530" w:rsidRDefault="00924F5D" w:rsidP="00924F5D">
      <w:pPr>
        <w:pBdr>
          <w:top w:val="single" w:sz="4" w:space="1" w:color="auto"/>
        </w:pBdr>
        <w:ind w:left="2523"/>
        <w:rPr>
          <w:rFonts w:ascii="Arial" w:hAnsi="Arial" w:cs="Arial"/>
          <w:sz w:val="16"/>
          <w:szCs w:val="16"/>
        </w:rPr>
      </w:pPr>
    </w:p>
    <w:p w:rsidR="00924F5D" w:rsidRPr="00DF2530" w:rsidRDefault="00924F5D" w:rsidP="00924F5D">
      <w:pPr>
        <w:jc w:val="both"/>
        <w:rPr>
          <w:rFonts w:ascii="Arial" w:hAnsi="Arial" w:cs="Arial"/>
          <w:sz w:val="16"/>
          <w:szCs w:val="16"/>
        </w:rPr>
      </w:pPr>
      <w:r w:rsidRPr="00DF2530">
        <w:rPr>
          <w:rFonts w:ascii="Arial" w:hAnsi="Arial" w:cs="Arial"/>
          <w:sz w:val="16"/>
          <w:szCs w:val="16"/>
        </w:rPr>
        <w:t xml:space="preserve">22. Дополнительные сведения (участие в выборных представительных органах, другая информация, которую желаете сообщить о себе)  </w:t>
      </w:r>
    </w:p>
    <w:p w:rsidR="00924F5D" w:rsidRPr="00DF2530" w:rsidRDefault="00924F5D" w:rsidP="00924F5D">
      <w:pPr>
        <w:pBdr>
          <w:top w:val="single" w:sz="4" w:space="1" w:color="auto"/>
        </w:pBdr>
        <w:ind w:left="5075"/>
        <w:rPr>
          <w:rFonts w:ascii="Arial" w:hAnsi="Arial" w:cs="Arial"/>
          <w:sz w:val="16"/>
          <w:szCs w:val="16"/>
        </w:rPr>
      </w:pPr>
    </w:p>
    <w:p w:rsidR="00924F5D" w:rsidRPr="00DF2530" w:rsidRDefault="00924F5D" w:rsidP="00924F5D">
      <w:pPr>
        <w:rPr>
          <w:rFonts w:ascii="Arial" w:hAnsi="Arial" w:cs="Arial"/>
          <w:sz w:val="16"/>
          <w:szCs w:val="16"/>
        </w:rPr>
      </w:pPr>
    </w:p>
    <w:p w:rsidR="00924F5D" w:rsidRPr="00DF2530" w:rsidRDefault="00924F5D" w:rsidP="00924F5D">
      <w:pPr>
        <w:pBdr>
          <w:top w:val="single" w:sz="4" w:space="1" w:color="auto"/>
        </w:pBdr>
        <w:rPr>
          <w:rFonts w:ascii="Arial" w:hAnsi="Arial" w:cs="Arial"/>
          <w:sz w:val="16"/>
          <w:szCs w:val="16"/>
        </w:rPr>
      </w:pPr>
    </w:p>
    <w:p w:rsidR="00924F5D" w:rsidRPr="00DF2530" w:rsidRDefault="00924F5D" w:rsidP="00924F5D">
      <w:pPr>
        <w:rPr>
          <w:rFonts w:ascii="Arial" w:hAnsi="Arial" w:cs="Arial"/>
          <w:sz w:val="16"/>
          <w:szCs w:val="16"/>
        </w:rPr>
      </w:pPr>
    </w:p>
    <w:p w:rsidR="00924F5D" w:rsidRPr="00DF2530" w:rsidRDefault="00924F5D" w:rsidP="00924F5D">
      <w:pPr>
        <w:pBdr>
          <w:top w:val="single" w:sz="4" w:space="1" w:color="auto"/>
        </w:pBdr>
        <w:rPr>
          <w:rFonts w:ascii="Arial" w:hAnsi="Arial" w:cs="Arial"/>
          <w:sz w:val="16"/>
          <w:szCs w:val="16"/>
        </w:rPr>
      </w:pPr>
    </w:p>
    <w:p w:rsidR="00924F5D" w:rsidRPr="00DF2530" w:rsidRDefault="00924F5D" w:rsidP="00924F5D">
      <w:pPr>
        <w:rPr>
          <w:rFonts w:ascii="Arial" w:hAnsi="Arial" w:cs="Arial"/>
          <w:sz w:val="16"/>
          <w:szCs w:val="16"/>
        </w:rPr>
      </w:pPr>
    </w:p>
    <w:p w:rsidR="00924F5D" w:rsidRPr="00DF2530" w:rsidRDefault="00924F5D" w:rsidP="00924F5D">
      <w:pPr>
        <w:pBdr>
          <w:top w:val="single" w:sz="4" w:space="1" w:color="auto"/>
        </w:pBdr>
        <w:rPr>
          <w:rFonts w:ascii="Arial" w:hAnsi="Arial" w:cs="Arial"/>
          <w:sz w:val="16"/>
          <w:szCs w:val="16"/>
        </w:rPr>
      </w:pPr>
    </w:p>
    <w:p w:rsidR="00924F5D" w:rsidRPr="00DF2530" w:rsidRDefault="00924F5D" w:rsidP="00924F5D">
      <w:pPr>
        <w:jc w:val="both"/>
        <w:rPr>
          <w:rFonts w:ascii="Arial" w:hAnsi="Arial" w:cs="Arial"/>
          <w:sz w:val="16"/>
          <w:szCs w:val="16"/>
        </w:rPr>
      </w:pPr>
      <w:r w:rsidRPr="00DF2530">
        <w:rPr>
          <w:rFonts w:ascii="Arial" w:hAnsi="Arial" w:cs="Arial"/>
          <w:sz w:val="16"/>
          <w:szCs w:val="1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w:t>
      </w:r>
      <w:r w:rsidRPr="00DF2530">
        <w:rPr>
          <w:rFonts w:ascii="Arial" w:hAnsi="Arial" w:cs="Arial"/>
          <w:sz w:val="16"/>
          <w:szCs w:val="16"/>
        </w:rPr>
        <w:t>ь</w:t>
      </w:r>
      <w:r w:rsidRPr="00DF2530">
        <w:rPr>
          <w:rFonts w:ascii="Arial" w:hAnsi="Arial" w:cs="Arial"/>
          <w:sz w:val="16"/>
          <w:szCs w:val="16"/>
        </w:rPr>
        <w:t>ную службу в Российской Федерации.</w:t>
      </w:r>
    </w:p>
    <w:p w:rsidR="00924F5D" w:rsidRPr="00DF2530" w:rsidRDefault="00924F5D" w:rsidP="00924F5D">
      <w:pPr>
        <w:ind w:firstLine="567"/>
        <w:rPr>
          <w:rFonts w:ascii="Arial" w:hAnsi="Arial" w:cs="Arial"/>
          <w:sz w:val="16"/>
          <w:szCs w:val="16"/>
        </w:rPr>
      </w:pPr>
      <w:r w:rsidRPr="00DF2530">
        <w:rPr>
          <w:rFonts w:ascii="Arial" w:hAnsi="Arial" w:cs="Arial"/>
          <w:sz w:val="16"/>
          <w:szCs w:val="16"/>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924F5D" w:rsidRPr="00DF2530" w:rsidTr="002B67C4">
        <w:tblPrEx>
          <w:tblCellMar>
            <w:top w:w="0" w:type="dxa"/>
            <w:bottom w:w="0" w:type="dxa"/>
          </w:tblCellMar>
        </w:tblPrEx>
        <w:tc>
          <w:tcPr>
            <w:tcW w:w="170" w:type="dxa"/>
            <w:tcBorders>
              <w:top w:val="nil"/>
              <w:left w:val="nil"/>
              <w:bottom w:val="nil"/>
              <w:right w:val="nil"/>
            </w:tcBorders>
            <w:vAlign w:val="bottom"/>
          </w:tcPr>
          <w:p w:rsidR="00924F5D" w:rsidRPr="00DF2530" w:rsidRDefault="00924F5D" w:rsidP="002B67C4">
            <w:pPr>
              <w:rPr>
                <w:rFonts w:ascii="Arial" w:hAnsi="Arial" w:cs="Arial"/>
                <w:sz w:val="16"/>
                <w:szCs w:val="16"/>
              </w:rPr>
            </w:pPr>
            <w:r w:rsidRPr="00DF2530">
              <w:rPr>
                <w:rFonts w:ascii="Arial" w:hAnsi="Arial" w:cs="Arial"/>
                <w:sz w:val="16"/>
                <w:szCs w:val="16"/>
              </w:rPr>
              <w:lastRenderedPageBreak/>
              <w:t>“</w:t>
            </w:r>
          </w:p>
        </w:tc>
        <w:tc>
          <w:tcPr>
            <w:tcW w:w="425" w:type="dxa"/>
            <w:tcBorders>
              <w:top w:val="nil"/>
              <w:left w:val="nil"/>
              <w:bottom w:val="single" w:sz="4" w:space="0" w:color="auto"/>
              <w:right w:val="nil"/>
            </w:tcBorders>
            <w:vAlign w:val="bottom"/>
          </w:tcPr>
          <w:p w:rsidR="00924F5D" w:rsidRPr="00DF2530" w:rsidRDefault="00924F5D" w:rsidP="002B67C4">
            <w:pPr>
              <w:jc w:val="center"/>
              <w:rPr>
                <w:rFonts w:ascii="Arial" w:hAnsi="Arial" w:cs="Arial"/>
                <w:sz w:val="16"/>
                <w:szCs w:val="16"/>
              </w:rPr>
            </w:pPr>
          </w:p>
        </w:tc>
        <w:tc>
          <w:tcPr>
            <w:tcW w:w="284" w:type="dxa"/>
            <w:tcBorders>
              <w:top w:val="nil"/>
              <w:left w:val="nil"/>
              <w:bottom w:val="nil"/>
              <w:right w:val="nil"/>
            </w:tcBorders>
            <w:vAlign w:val="bottom"/>
          </w:tcPr>
          <w:p w:rsidR="00924F5D" w:rsidRPr="00DF2530" w:rsidRDefault="00924F5D" w:rsidP="002B67C4">
            <w:pPr>
              <w:rPr>
                <w:rFonts w:ascii="Arial" w:hAnsi="Arial" w:cs="Arial"/>
                <w:sz w:val="16"/>
                <w:szCs w:val="16"/>
              </w:rPr>
            </w:pPr>
            <w:r w:rsidRPr="00DF2530">
              <w:rPr>
                <w:rFonts w:ascii="Arial" w:hAnsi="Arial" w:cs="Arial"/>
                <w:sz w:val="16"/>
                <w:szCs w:val="16"/>
              </w:rPr>
              <w:t>”</w:t>
            </w:r>
          </w:p>
        </w:tc>
        <w:tc>
          <w:tcPr>
            <w:tcW w:w="1984" w:type="dxa"/>
            <w:tcBorders>
              <w:top w:val="nil"/>
              <w:left w:val="nil"/>
              <w:bottom w:val="single" w:sz="4" w:space="0" w:color="auto"/>
              <w:right w:val="nil"/>
            </w:tcBorders>
            <w:vAlign w:val="bottom"/>
          </w:tcPr>
          <w:p w:rsidR="00924F5D" w:rsidRPr="00DF2530" w:rsidRDefault="00924F5D" w:rsidP="002B67C4">
            <w:pPr>
              <w:jc w:val="center"/>
              <w:rPr>
                <w:rFonts w:ascii="Arial" w:hAnsi="Arial" w:cs="Arial"/>
                <w:sz w:val="16"/>
                <w:szCs w:val="16"/>
              </w:rPr>
            </w:pPr>
          </w:p>
        </w:tc>
        <w:tc>
          <w:tcPr>
            <w:tcW w:w="426" w:type="dxa"/>
            <w:tcBorders>
              <w:top w:val="nil"/>
              <w:left w:val="nil"/>
              <w:bottom w:val="nil"/>
              <w:right w:val="nil"/>
            </w:tcBorders>
            <w:vAlign w:val="bottom"/>
          </w:tcPr>
          <w:p w:rsidR="00924F5D" w:rsidRPr="00DF2530" w:rsidRDefault="00924F5D" w:rsidP="002B67C4">
            <w:pPr>
              <w:jc w:val="right"/>
              <w:rPr>
                <w:rFonts w:ascii="Arial" w:hAnsi="Arial" w:cs="Arial"/>
                <w:sz w:val="16"/>
                <w:szCs w:val="16"/>
              </w:rPr>
            </w:pPr>
            <w:r w:rsidRPr="00DF2530">
              <w:rPr>
                <w:rFonts w:ascii="Arial" w:hAnsi="Arial" w:cs="Arial"/>
                <w:sz w:val="16"/>
                <w:szCs w:val="16"/>
              </w:rPr>
              <w:t>20</w:t>
            </w:r>
          </w:p>
        </w:tc>
        <w:tc>
          <w:tcPr>
            <w:tcW w:w="317" w:type="dxa"/>
            <w:tcBorders>
              <w:top w:val="nil"/>
              <w:left w:val="nil"/>
              <w:bottom w:val="single" w:sz="4" w:space="0" w:color="auto"/>
              <w:right w:val="nil"/>
            </w:tcBorders>
            <w:vAlign w:val="bottom"/>
          </w:tcPr>
          <w:p w:rsidR="00924F5D" w:rsidRPr="00DF2530" w:rsidRDefault="00924F5D" w:rsidP="002B67C4">
            <w:pPr>
              <w:rPr>
                <w:rFonts w:ascii="Arial" w:hAnsi="Arial" w:cs="Arial"/>
                <w:sz w:val="16"/>
                <w:szCs w:val="16"/>
              </w:rPr>
            </w:pPr>
          </w:p>
        </w:tc>
        <w:tc>
          <w:tcPr>
            <w:tcW w:w="4313" w:type="dxa"/>
            <w:tcBorders>
              <w:top w:val="nil"/>
              <w:left w:val="nil"/>
              <w:bottom w:val="nil"/>
              <w:right w:val="nil"/>
            </w:tcBorders>
            <w:vAlign w:val="bottom"/>
          </w:tcPr>
          <w:p w:rsidR="00924F5D" w:rsidRPr="00DF2530" w:rsidRDefault="00924F5D" w:rsidP="002B67C4">
            <w:pPr>
              <w:tabs>
                <w:tab w:val="left" w:pos="3270"/>
              </w:tabs>
              <w:rPr>
                <w:rFonts w:ascii="Arial" w:hAnsi="Arial" w:cs="Arial"/>
                <w:sz w:val="16"/>
                <w:szCs w:val="16"/>
              </w:rPr>
            </w:pPr>
            <w:r w:rsidRPr="00DF2530">
              <w:rPr>
                <w:rFonts w:ascii="Arial" w:hAnsi="Arial" w:cs="Arial"/>
                <w:sz w:val="16"/>
                <w:szCs w:val="16"/>
              </w:rPr>
              <w:t xml:space="preserve"> г.</w:t>
            </w:r>
            <w:r w:rsidRPr="00DF2530">
              <w:rPr>
                <w:rFonts w:ascii="Arial" w:hAnsi="Arial" w:cs="Arial"/>
                <w:sz w:val="16"/>
                <w:szCs w:val="16"/>
              </w:rPr>
              <w:tab/>
              <w:t>Подпись</w:t>
            </w:r>
          </w:p>
        </w:tc>
        <w:tc>
          <w:tcPr>
            <w:tcW w:w="2315" w:type="dxa"/>
            <w:tcBorders>
              <w:top w:val="nil"/>
              <w:left w:val="nil"/>
              <w:bottom w:val="single" w:sz="4" w:space="0" w:color="auto"/>
              <w:right w:val="nil"/>
            </w:tcBorders>
            <w:vAlign w:val="bottom"/>
          </w:tcPr>
          <w:p w:rsidR="00924F5D" w:rsidRPr="00DF2530" w:rsidRDefault="00924F5D" w:rsidP="002B67C4">
            <w:pPr>
              <w:jc w:val="center"/>
              <w:rPr>
                <w:rFonts w:ascii="Arial" w:hAnsi="Arial" w:cs="Arial"/>
                <w:sz w:val="16"/>
                <w:szCs w:val="16"/>
              </w:rPr>
            </w:pPr>
          </w:p>
        </w:tc>
      </w:tr>
    </w:tbl>
    <w:p w:rsidR="00924F5D" w:rsidRPr="00DF2530" w:rsidRDefault="00924F5D" w:rsidP="00924F5D">
      <w:pPr>
        <w:rPr>
          <w:rFonts w:ascii="Arial" w:hAnsi="Arial" w:cs="Arial"/>
          <w:sz w:val="16"/>
          <w:szCs w:val="16"/>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924F5D" w:rsidRPr="00DF2530" w:rsidTr="002B67C4">
        <w:tblPrEx>
          <w:tblCellMar>
            <w:top w:w="0" w:type="dxa"/>
            <w:bottom w:w="0" w:type="dxa"/>
          </w:tblCellMar>
        </w:tblPrEx>
        <w:tc>
          <w:tcPr>
            <w:tcW w:w="2013" w:type="dxa"/>
            <w:tcBorders>
              <w:top w:val="nil"/>
              <w:left w:val="nil"/>
              <w:bottom w:val="nil"/>
              <w:right w:val="nil"/>
            </w:tcBorders>
            <w:vAlign w:val="center"/>
          </w:tcPr>
          <w:p w:rsidR="00924F5D" w:rsidRPr="00DF2530" w:rsidRDefault="00924F5D" w:rsidP="002B67C4">
            <w:pPr>
              <w:jc w:val="center"/>
              <w:rPr>
                <w:rFonts w:ascii="Arial" w:hAnsi="Arial" w:cs="Arial"/>
                <w:sz w:val="16"/>
                <w:szCs w:val="16"/>
              </w:rPr>
            </w:pPr>
            <w:r w:rsidRPr="00DF2530">
              <w:rPr>
                <w:rFonts w:ascii="Arial" w:hAnsi="Arial" w:cs="Arial"/>
                <w:sz w:val="16"/>
                <w:szCs w:val="16"/>
              </w:rPr>
              <w:t>М.П.</w:t>
            </w:r>
          </w:p>
        </w:tc>
        <w:tc>
          <w:tcPr>
            <w:tcW w:w="8221" w:type="dxa"/>
            <w:tcBorders>
              <w:top w:val="nil"/>
              <w:left w:val="nil"/>
              <w:bottom w:val="nil"/>
              <w:right w:val="nil"/>
            </w:tcBorders>
          </w:tcPr>
          <w:p w:rsidR="00924F5D" w:rsidRPr="00DF2530" w:rsidRDefault="00924F5D" w:rsidP="002B67C4">
            <w:pPr>
              <w:jc w:val="both"/>
              <w:rPr>
                <w:rFonts w:ascii="Arial" w:hAnsi="Arial" w:cs="Arial"/>
                <w:sz w:val="16"/>
                <w:szCs w:val="16"/>
              </w:rPr>
            </w:pPr>
            <w:r w:rsidRPr="00DF2530">
              <w:rPr>
                <w:rFonts w:ascii="Arial" w:hAnsi="Arial" w:cs="Arial"/>
                <w:sz w:val="16"/>
                <w:szCs w:val="16"/>
              </w:rPr>
              <w:t>Фотография и данные о трудовой деятельности, воинской службе и об учебе оформляемого лица соотве</w:t>
            </w:r>
            <w:r w:rsidRPr="00DF2530">
              <w:rPr>
                <w:rFonts w:ascii="Arial" w:hAnsi="Arial" w:cs="Arial"/>
                <w:sz w:val="16"/>
                <w:szCs w:val="16"/>
              </w:rPr>
              <w:t>т</w:t>
            </w:r>
            <w:r w:rsidRPr="00DF2530">
              <w:rPr>
                <w:rFonts w:ascii="Arial" w:hAnsi="Arial" w:cs="Arial"/>
                <w:sz w:val="16"/>
                <w:szCs w:val="16"/>
              </w:rPr>
              <w:t>ствуют документам, удостоверяющим личность, записям в трудовой книжке, документам об образовании и воинской службе.</w:t>
            </w:r>
          </w:p>
        </w:tc>
      </w:tr>
    </w:tbl>
    <w:p w:rsidR="00924F5D" w:rsidRPr="00DF2530" w:rsidRDefault="00924F5D" w:rsidP="00924F5D">
      <w:pPr>
        <w:rPr>
          <w:rFonts w:ascii="Arial" w:hAnsi="Arial" w:cs="Arial"/>
          <w:sz w:val="16"/>
          <w:szCs w:val="16"/>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924F5D" w:rsidRPr="00DF2530" w:rsidTr="002B67C4">
        <w:tblPrEx>
          <w:tblCellMar>
            <w:top w:w="0" w:type="dxa"/>
            <w:bottom w:w="0" w:type="dxa"/>
          </w:tblCellMar>
        </w:tblPrEx>
        <w:trPr>
          <w:cantSplit/>
        </w:trPr>
        <w:tc>
          <w:tcPr>
            <w:tcW w:w="170" w:type="dxa"/>
            <w:tcBorders>
              <w:top w:val="nil"/>
              <w:left w:val="nil"/>
              <w:bottom w:val="nil"/>
              <w:right w:val="nil"/>
            </w:tcBorders>
            <w:vAlign w:val="bottom"/>
          </w:tcPr>
          <w:p w:rsidR="00924F5D" w:rsidRPr="00DF2530" w:rsidRDefault="00924F5D" w:rsidP="002B67C4">
            <w:pPr>
              <w:rPr>
                <w:rFonts w:ascii="Arial" w:hAnsi="Arial" w:cs="Arial"/>
                <w:sz w:val="16"/>
                <w:szCs w:val="16"/>
              </w:rPr>
            </w:pPr>
            <w:r w:rsidRPr="00DF2530">
              <w:rPr>
                <w:rFonts w:ascii="Arial" w:hAnsi="Arial" w:cs="Arial"/>
                <w:sz w:val="16"/>
                <w:szCs w:val="16"/>
              </w:rPr>
              <w:t>“</w:t>
            </w:r>
          </w:p>
        </w:tc>
        <w:tc>
          <w:tcPr>
            <w:tcW w:w="425" w:type="dxa"/>
            <w:tcBorders>
              <w:top w:val="nil"/>
              <w:left w:val="nil"/>
              <w:bottom w:val="single" w:sz="4" w:space="0" w:color="auto"/>
              <w:right w:val="nil"/>
            </w:tcBorders>
            <w:vAlign w:val="bottom"/>
          </w:tcPr>
          <w:p w:rsidR="00924F5D" w:rsidRPr="00DF2530" w:rsidRDefault="00924F5D" w:rsidP="002B67C4">
            <w:pPr>
              <w:jc w:val="center"/>
              <w:rPr>
                <w:rFonts w:ascii="Arial" w:hAnsi="Arial" w:cs="Arial"/>
                <w:sz w:val="16"/>
                <w:szCs w:val="16"/>
              </w:rPr>
            </w:pPr>
          </w:p>
        </w:tc>
        <w:tc>
          <w:tcPr>
            <w:tcW w:w="284" w:type="dxa"/>
            <w:tcBorders>
              <w:top w:val="nil"/>
              <w:left w:val="nil"/>
              <w:bottom w:val="nil"/>
              <w:right w:val="nil"/>
            </w:tcBorders>
            <w:vAlign w:val="bottom"/>
          </w:tcPr>
          <w:p w:rsidR="00924F5D" w:rsidRPr="00DF2530" w:rsidRDefault="00924F5D" w:rsidP="002B67C4">
            <w:pPr>
              <w:rPr>
                <w:rFonts w:ascii="Arial" w:hAnsi="Arial" w:cs="Arial"/>
                <w:sz w:val="16"/>
                <w:szCs w:val="16"/>
              </w:rPr>
            </w:pPr>
            <w:r w:rsidRPr="00DF2530">
              <w:rPr>
                <w:rFonts w:ascii="Arial" w:hAnsi="Arial" w:cs="Arial"/>
                <w:sz w:val="16"/>
                <w:szCs w:val="16"/>
              </w:rPr>
              <w:t>”</w:t>
            </w:r>
          </w:p>
        </w:tc>
        <w:tc>
          <w:tcPr>
            <w:tcW w:w="1984" w:type="dxa"/>
            <w:tcBorders>
              <w:top w:val="nil"/>
              <w:left w:val="nil"/>
              <w:bottom w:val="single" w:sz="4" w:space="0" w:color="auto"/>
              <w:right w:val="nil"/>
            </w:tcBorders>
            <w:vAlign w:val="bottom"/>
          </w:tcPr>
          <w:p w:rsidR="00924F5D" w:rsidRPr="00DF2530" w:rsidRDefault="00924F5D" w:rsidP="002B67C4">
            <w:pPr>
              <w:jc w:val="center"/>
              <w:rPr>
                <w:rFonts w:ascii="Arial" w:hAnsi="Arial" w:cs="Arial"/>
                <w:sz w:val="16"/>
                <w:szCs w:val="16"/>
              </w:rPr>
            </w:pPr>
          </w:p>
        </w:tc>
        <w:tc>
          <w:tcPr>
            <w:tcW w:w="426" w:type="dxa"/>
            <w:tcBorders>
              <w:top w:val="nil"/>
              <w:left w:val="nil"/>
              <w:bottom w:val="nil"/>
              <w:right w:val="nil"/>
            </w:tcBorders>
            <w:vAlign w:val="bottom"/>
          </w:tcPr>
          <w:p w:rsidR="00924F5D" w:rsidRPr="00DF2530" w:rsidRDefault="00924F5D" w:rsidP="002B67C4">
            <w:pPr>
              <w:jc w:val="right"/>
              <w:rPr>
                <w:rFonts w:ascii="Arial" w:hAnsi="Arial" w:cs="Arial"/>
                <w:sz w:val="16"/>
                <w:szCs w:val="16"/>
              </w:rPr>
            </w:pPr>
            <w:r w:rsidRPr="00DF2530">
              <w:rPr>
                <w:rFonts w:ascii="Arial" w:hAnsi="Arial" w:cs="Arial"/>
                <w:sz w:val="16"/>
                <w:szCs w:val="16"/>
              </w:rPr>
              <w:t>20</w:t>
            </w:r>
          </w:p>
        </w:tc>
        <w:tc>
          <w:tcPr>
            <w:tcW w:w="317" w:type="dxa"/>
            <w:tcBorders>
              <w:top w:val="nil"/>
              <w:left w:val="nil"/>
              <w:bottom w:val="single" w:sz="4" w:space="0" w:color="auto"/>
              <w:right w:val="nil"/>
            </w:tcBorders>
            <w:vAlign w:val="bottom"/>
          </w:tcPr>
          <w:p w:rsidR="00924F5D" w:rsidRPr="00DF2530" w:rsidRDefault="00924F5D" w:rsidP="002B67C4">
            <w:pPr>
              <w:rPr>
                <w:rFonts w:ascii="Arial" w:hAnsi="Arial" w:cs="Arial"/>
                <w:sz w:val="16"/>
                <w:szCs w:val="16"/>
              </w:rPr>
            </w:pPr>
          </w:p>
        </w:tc>
        <w:tc>
          <w:tcPr>
            <w:tcW w:w="675" w:type="dxa"/>
            <w:tcBorders>
              <w:top w:val="nil"/>
              <w:left w:val="nil"/>
              <w:bottom w:val="nil"/>
              <w:right w:val="nil"/>
            </w:tcBorders>
            <w:vAlign w:val="bottom"/>
          </w:tcPr>
          <w:p w:rsidR="00924F5D" w:rsidRPr="00DF2530" w:rsidRDefault="00924F5D" w:rsidP="002B67C4">
            <w:pPr>
              <w:tabs>
                <w:tab w:val="left" w:pos="3270"/>
              </w:tabs>
              <w:rPr>
                <w:rFonts w:ascii="Arial" w:hAnsi="Arial" w:cs="Arial"/>
                <w:sz w:val="16"/>
                <w:szCs w:val="16"/>
              </w:rPr>
            </w:pPr>
            <w:r w:rsidRPr="00DF2530">
              <w:rPr>
                <w:rFonts w:ascii="Arial" w:hAnsi="Arial" w:cs="Arial"/>
                <w:sz w:val="16"/>
                <w:szCs w:val="16"/>
              </w:rPr>
              <w:t xml:space="preserve"> г.</w:t>
            </w:r>
          </w:p>
        </w:tc>
        <w:tc>
          <w:tcPr>
            <w:tcW w:w="1843" w:type="dxa"/>
            <w:tcBorders>
              <w:top w:val="nil"/>
              <w:left w:val="nil"/>
              <w:bottom w:val="single" w:sz="4" w:space="0" w:color="auto"/>
              <w:right w:val="nil"/>
            </w:tcBorders>
            <w:vAlign w:val="bottom"/>
          </w:tcPr>
          <w:p w:rsidR="00924F5D" w:rsidRPr="00DF2530" w:rsidRDefault="00924F5D" w:rsidP="002B67C4">
            <w:pPr>
              <w:jc w:val="center"/>
              <w:rPr>
                <w:rFonts w:ascii="Arial" w:hAnsi="Arial" w:cs="Arial"/>
                <w:sz w:val="16"/>
                <w:szCs w:val="16"/>
              </w:rPr>
            </w:pPr>
          </w:p>
        </w:tc>
        <w:tc>
          <w:tcPr>
            <w:tcW w:w="4110" w:type="dxa"/>
            <w:tcBorders>
              <w:top w:val="nil"/>
              <w:left w:val="nil"/>
              <w:bottom w:val="single" w:sz="4" w:space="0" w:color="auto"/>
              <w:right w:val="nil"/>
            </w:tcBorders>
            <w:vAlign w:val="bottom"/>
          </w:tcPr>
          <w:p w:rsidR="00924F5D" w:rsidRPr="00DF2530" w:rsidRDefault="00924F5D" w:rsidP="002B67C4">
            <w:pPr>
              <w:jc w:val="center"/>
              <w:rPr>
                <w:rFonts w:ascii="Arial" w:hAnsi="Arial" w:cs="Arial"/>
                <w:sz w:val="16"/>
                <w:szCs w:val="16"/>
              </w:rPr>
            </w:pPr>
          </w:p>
        </w:tc>
      </w:tr>
      <w:tr w:rsidR="00924F5D" w:rsidRPr="00DF2530" w:rsidTr="002B67C4">
        <w:tblPrEx>
          <w:tblCellMar>
            <w:top w:w="0" w:type="dxa"/>
            <w:bottom w:w="0" w:type="dxa"/>
          </w:tblCellMar>
        </w:tblPrEx>
        <w:tc>
          <w:tcPr>
            <w:tcW w:w="170" w:type="dxa"/>
            <w:tcBorders>
              <w:top w:val="nil"/>
              <w:left w:val="nil"/>
              <w:bottom w:val="nil"/>
              <w:right w:val="nil"/>
            </w:tcBorders>
          </w:tcPr>
          <w:p w:rsidR="00924F5D" w:rsidRPr="00DF2530" w:rsidRDefault="00924F5D" w:rsidP="002B67C4">
            <w:pPr>
              <w:rPr>
                <w:rFonts w:ascii="Arial" w:hAnsi="Arial" w:cs="Arial"/>
                <w:sz w:val="16"/>
                <w:szCs w:val="16"/>
              </w:rPr>
            </w:pPr>
          </w:p>
        </w:tc>
        <w:tc>
          <w:tcPr>
            <w:tcW w:w="425" w:type="dxa"/>
            <w:tcBorders>
              <w:top w:val="nil"/>
              <w:left w:val="nil"/>
              <w:bottom w:val="nil"/>
              <w:right w:val="nil"/>
            </w:tcBorders>
          </w:tcPr>
          <w:p w:rsidR="00924F5D" w:rsidRPr="00DF2530" w:rsidRDefault="00924F5D" w:rsidP="002B67C4">
            <w:pPr>
              <w:jc w:val="center"/>
              <w:rPr>
                <w:rFonts w:ascii="Arial" w:hAnsi="Arial" w:cs="Arial"/>
                <w:sz w:val="16"/>
                <w:szCs w:val="16"/>
              </w:rPr>
            </w:pPr>
          </w:p>
        </w:tc>
        <w:tc>
          <w:tcPr>
            <w:tcW w:w="284" w:type="dxa"/>
            <w:tcBorders>
              <w:top w:val="nil"/>
              <w:left w:val="nil"/>
              <w:bottom w:val="nil"/>
              <w:right w:val="nil"/>
            </w:tcBorders>
          </w:tcPr>
          <w:p w:rsidR="00924F5D" w:rsidRPr="00DF2530" w:rsidRDefault="00924F5D" w:rsidP="002B67C4">
            <w:pPr>
              <w:rPr>
                <w:rFonts w:ascii="Arial" w:hAnsi="Arial" w:cs="Arial"/>
                <w:sz w:val="16"/>
                <w:szCs w:val="16"/>
              </w:rPr>
            </w:pPr>
          </w:p>
        </w:tc>
        <w:tc>
          <w:tcPr>
            <w:tcW w:w="1984" w:type="dxa"/>
            <w:tcBorders>
              <w:top w:val="nil"/>
              <w:left w:val="nil"/>
              <w:bottom w:val="nil"/>
              <w:right w:val="nil"/>
            </w:tcBorders>
          </w:tcPr>
          <w:p w:rsidR="00924F5D" w:rsidRPr="00DF2530" w:rsidRDefault="00924F5D" w:rsidP="002B67C4">
            <w:pPr>
              <w:jc w:val="center"/>
              <w:rPr>
                <w:rFonts w:ascii="Arial" w:hAnsi="Arial" w:cs="Arial"/>
                <w:sz w:val="16"/>
                <w:szCs w:val="16"/>
              </w:rPr>
            </w:pPr>
          </w:p>
        </w:tc>
        <w:tc>
          <w:tcPr>
            <w:tcW w:w="426" w:type="dxa"/>
            <w:tcBorders>
              <w:top w:val="nil"/>
              <w:left w:val="nil"/>
              <w:bottom w:val="nil"/>
              <w:right w:val="nil"/>
            </w:tcBorders>
          </w:tcPr>
          <w:p w:rsidR="00924F5D" w:rsidRPr="00DF2530" w:rsidRDefault="00924F5D" w:rsidP="002B67C4">
            <w:pPr>
              <w:jc w:val="right"/>
              <w:rPr>
                <w:rFonts w:ascii="Arial" w:hAnsi="Arial" w:cs="Arial"/>
                <w:sz w:val="16"/>
                <w:szCs w:val="16"/>
              </w:rPr>
            </w:pPr>
          </w:p>
        </w:tc>
        <w:tc>
          <w:tcPr>
            <w:tcW w:w="317" w:type="dxa"/>
            <w:tcBorders>
              <w:top w:val="nil"/>
              <w:left w:val="nil"/>
              <w:bottom w:val="nil"/>
              <w:right w:val="nil"/>
            </w:tcBorders>
          </w:tcPr>
          <w:p w:rsidR="00924F5D" w:rsidRPr="00DF2530" w:rsidRDefault="00924F5D" w:rsidP="002B67C4">
            <w:pPr>
              <w:rPr>
                <w:rFonts w:ascii="Arial" w:hAnsi="Arial" w:cs="Arial"/>
                <w:sz w:val="16"/>
                <w:szCs w:val="16"/>
              </w:rPr>
            </w:pPr>
          </w:p>
        </w:tc>
        <w:tc>
          <w:tcPr>
            <w:tcW w:w="675" w:type="dxa"/>
            <w:tcBorders>
              <w:top w:val="nil"/>
              <w:left w:val="nil"/>
              <w:bottom w:val="nil"/>
              <w:right w:val="nil"/>
            </w:tcBorders>
          </w:tcPr>
          <w:p w:rsidR="00924F5D" w:rsidRPr="00DF2530" w:rsidRDefault="00924F5D" w:rsidP="002B67C4">
            <w:pPr>
              <w:tabs>
                <w:tab w:val="left" w:pos="3270"/>
              </w:tabs>
              <w:rPr>
                <w:rFonts w:ascii="Arial" w:hAnsi="Arial" w:cs="Arial"/>
                <w:sz w:val="16"/>
                <w:szCs w:val="16"/>
              </w:rPr>
            </w:pPr>
          </w:p>
        </w:tc>
        <w:tc>
          <w:tcPr>
            <w:tcW w:w="5953" w:type="dxa"/>
            <w:gridSpan w:val="2"/>
            <w:tcBorders>
              <w:top w:val="nil"/>
              <w:left w:val="nil"/>
              <w:bottom w:val="nil"/>
              <w:right w:val="nil"/>
            </w:tcBorders>
          </w:tcPr>
          <w:p w:rsidR="00924F5D" w:rsidRPr="00DF2530" w:rsidRDefault="00924F5D" w:rsidP="002B67C4">
            <w:pPr>
              <w:jc w:val="center"/>
              <w:rPr>
                <w:rFonts w:ascii="Arial" w:hAnsi="Arial" w:cs="Arial"/>
                <w:sz w:val="16"/>
                <w:szCs w:val="16"/>
              </w:rPr>
            </w:pPr>
            <w:r w:rsidRPr="00DF2530">
              <w:rPr>
                <w:rFonts w:ascii="Arial" w:hAnsi="Arial" w:cs="Arial"/>
                <w:sz w:val="16"/>
                <w:szCs w:val="16"/>
              </w:rPr>
              <w:t>(подпись, фамилия работника кадровой службы)</w:t>
            </w:r>
          </w:p>
        </w:tc>
      </w:tr>
    </w:tbl>
    <w:p w:rsidR="00924F5D" w:rsidRPr="00DF2530" w:rsidRDefault="00924F5D" w:rsidP="00924F5D">
      <w:pPr>
        <w:rPr>
          <w:rFonts w:ascii="Arial" w:hAnsi="Arial" w:cs="Arial"/>
          <w:sz w:val="16"/>
          <w:szCs w:val="16"/>
        </w:rPr>
      </w:pPr>
    </w:p>
    <w:p w:rsidR="00924F5D" w:rsidRPr="00DF2530" w:rsidRDefault="00924F5D" w:rsidP="00924F5D">
      <w:pPr>
        <w:jc w:val="right"/>
        <w:rPr>
          <w:rFonts w:ascii="Arial" w:hAnsi="Arial" w:cs="Arial"/>
          <w:sz w:val="16"/>
          <w:szCs w:val="16"/>
        </w:rPr>
      </w:pPr>
      <w:r w:rsidRPr="00DF2530">
        <w:rPr>
          <w:rFonts w:ascii="Arial" w:hAnsi="Arial" w:cs="Arial"/>
          <w:sz w:val="16"/>
          <w:szCs w:val="16"/>
        </w:rPr>
        <w:t>Приложение №2</w:t>
      </w:r>
    </w:p>
    <w:p w:rsidR="00924F5D" w:rsidRPr="00DF2530" w:rsidRDefault="00924F5D" w:rsidP="00924F5D">
      <w:pPr>
        <w:jc w:val="center"/>
        <w:rPr>
          <w:rFonts w:ascii="Arial" w:hAnsi="Arial" w:cs="Arial"/>
          <w:b/>
          <w:bCs/>
          <w:sz w:val="16"/>
          <w:szCs w:val="16"/>
        </w:rPr>
      </w:pPr>
      <w:r w:rsidRPr="00DF2530">
        <w:rPr>
          <w:rFonts w:ascii="Arial" w:hAnsi="Arial" w:cs="Arial"/>
          <w:b/>
          <w:bCs/>
          <w:sz w:val="16"/>
          <w:szCs w:val="16"/>
        </w:rPr>
        <w:t>ЗАКЛЮЧЕНИЕ</w:t>
      </w:r>
      <w:r w:rsidRPr="00DF2530">
        <w:rPr>
          <w:rFonts w:ascii="Arial" w:hAnsi="Arial" w:cs="Arial"/>
          <w:b/>
          <w:bCs/>
          <w:sz w:val="16"/>
          <w:szCs w:val="16"/>
        </w:rPr>
        <w:br/>
        <w:t>медицинского учреждения о наличии (отсутствии) заболевания,</w:t>
      </w:r>
      <w:r w:rsidRPr="00DF2530">
        <w:rPr>
          <w:rFonts w:ascii="Arial" w:hAnsi="Arial" w:cs="Arial"/>
          <w:b/>
          <w:bCs/>
          <w:sz w:val="16"/>
          <w:szCs w:val="16"/>
        </w:rPr>
        <w:br/>
        <w:t>препятствующего поступлению на государственную гражданскую службу Российской Федерации и муниципальную службу или ее прохо</w:t>
      </w:r>
      <w:r w:rsidRPr="00DF2530">
        <w:rPr>
          <w:rFonts w:ascii="Arial" w:hAnsi="Arial" w:cs="Arial"/>
          <w:b/>
          <w:bCs/>
          <w:sz w:val="16"/>
          <w:szCs w:val="16"/>
        </w:rPr>
        <w:t>ж</w:t>
      </w:r>
      <w:r w:rsidRPr="00DF2530">
        <w:rPr>
          <w:rFonts w:ascii="Arial" w:hAnsi="Arial" w:cs="Arial"/>
          <w:b/>
          <w:bCs/>
          <w:sz w:val="16"/>
          <w:szCs w:val="16"/>
        </w:rPr>
        <w:t>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924F5D" w:rsidRPr="00DF2530" w:rsidTr="002B67C4">
        <w:trPr>
          <w:jc w:val="center"/>
        </w:trPr>
        <w:tc>
          <w:tcPr>
            <w:tcW w:w="482" w:type="dxa"/>
            <w:vAlign w:val="bottom"/>
          </w:tcPr>
          <w:p w:rsidR="00924F5D" w:rsidRPr="00DF2530" w:rsidRDefault="00924F5D" w:rsidP="002B67C4">
            <w:pPr>
              <w:jc w:val="right"/>
              <w:rPr>
                <w:rFonts w:ascii="Arial" w:hAnsi="Arial" w:cs="Arial"/>
                <w:sz w:val="16"/>
                <w:szCs w:val="16"/>
              </w:rPr>
            </w:pPr>
            <w:r w:rsidRPr="00DF2530">
              <w:rPr>
                <w:rFonts w:ascii="Arial" w:hAnsi="Arial" w:cs="Arial"/>
                <w:sz w:val="16"/>
                <w:szCs w:val="16"/>
              </w:rPr>
              <w:t>от “</w:t>
            </w:r>
          </w:p>
        </w:tc>
        <w:tc>
          <w:tcPr>
            <w:tcW w:w="397" w:type="dxa"/>
            <w:tcBorders>
              <w:top w:val="nil"/>
              <w:left w:val="nil"/>
              <w:bottom w:val="single" w:sz="4" w:space="0" w:color="auto"/>
              <w:right w:val="nil"/>
            </w:tcBorders>
            <w:vAlign w:val="bottom"/>
          </w:tcPr>
          <w:p w:rsidR="00924F5D" w:rsidRPr="00DF2530" w:rsidRDefault="00924F5D" w:rsidP="002B67C4">
            <w:pPr>
              <w:jc w:val="center"/>
              <w:rPr>
                <w:rFonts w:ascii="Arial" w:hAnsi="Arial" w:cs="Arial"/>
                <w:sz w:val="16"/>
                <w:szCs w:val="16"/>
              </w:rPr>
            </w:pPr>
          </w:p>
        </w:tc>
        <w:tc>
          <w:tcPr>
            <w:tcW w:w="244" w:type="dxa"/>
            <w:vAlign w:val="bottom"/>
          </w:tcPr>
          <w:p w:rsidR="00924F5D" w:rsidRPr="00DF2530" w:rsidRDefault="00924F5D" w:rsidP="002B67C4">
            <w:pPr>
              <w:rPr>
                <w:rFonts w:ascii="Arial" w:hAnsi="Arial" w:cs="Arial"/>
                <w:sz w:val="16"/>
                <w:szCs w:val="16"/>
              </w:rPr>
            </w:pPr>
            <w:r w:rsidRPr="00DF2530">
              <w:rPr>
                <w:rFonts w:ascii="Arial" w:hAnsi="Arial" w:cs="Arial"/>
                <w:sz w:val="16"/>
                <w:szCs w:val="16"/>
              </w:rPr>
              <w:t>”</w:t>
            </w:r>
          </w:p>
        </w:tc>
        <w:tc>
          <w:tcPr>
            <w:tcW w:w="1418" w:type="dxa"/>
            <w:tcBorders>
              <w:top w:val="nil"/>
              <w:left w:val="nil"/>
              <w:bottom w:val="single" w:sz="4" w:space="0" w:color="auto"/>
              <w:right w:val="nil"/>
            </w:tcBorders>
            <w:vAlign w:val="bottom"/>
          </w:tcPr>
          <w:p w:rsidR="00924F5D" w:rsidRPr="00DF2530" w:rsidRDefault="00924F5D" w:rsidP="002B67C4">
            <w:pPr>
              <w:jc w:val="center"/>
              <w:rPr>
                <w:rFonts w:ascii="Arial" w:hAnsi="Arial" w:cs="Arial"/>
                <w:sz w:val="16"/>
                <w:szCs w:val="16"/>
              </w:rPr>
            </w:pPr>
          </w:p>
        </w:tc>
        <w:tc>
          <w:tcPr>
            <w:tcW w:w="397" w:type="dxa"/>
            <w:vAlign w:val="bottom"/>
          </w:tcPr>
          <w:p w:rsidR="00924F5D" w:rsidRPr="00DF2530" w:rsidRDefault="00924F5D" w:rsidP="002B67C4">
            <w:pPr>
              <w:jc w:val="right"/>
              <w:rPr>
                <w:rFonts w:ascii="Arial" w:hAnsi="Arial" w:cs="Arial"/>
                <w:sz w:val="16"/>
                <w:szCs w:val="16"/>
              </w:rPr>
            </w:pPr>
            <w:r w:rsidRPr="00DF2530">
              <w:rPr>
                <w:rFonts w:ascii="Arial" w:hAnsi="Arial" w:cs="Arial"/>
                <w:sz w:val="16"/>
                <w:szCs w:val="16"/>
              </w:rPr>
              <w:t>20</w:t>
            </w:r>
          </w:p>
        </w:tc>
        <w:tc>
          <w:tcPr>
            <w:tcW w:w="397" w:type="dxa"/>
            <w:tcBorders>
              <w:top w:val="nil"/>
              <w:left w:val="nil"/>
              <w:bottom w:val="single" w:sz="4" w:space="0" w:color="auto"/>
              <w:right w:val="nil"/>
            </w:tcBorders>
            <w:vAlign w:val="bottom"/>
          </w:tcPr>
          <w:p w:rsidR="00924F5D" w:rsidRPr="00DF2530" w:rsidRDefault="00924F5D" w:rsidP="002B67C4">
            <w:pPr>
              <w:rPr>
                <w:rFonts w:ascii="Arial" w:hAnsi="Arial" w:cs="Arial"/>
                <w:sz w:val="16"/>
                <w:szCs w:val="16"/>
              </w:rPr>
            </w:pPr>
          </w:p>
        </w:tc>
        <w:tc>
          <w:tcPr>
            <w:tcW w:w="284" w:type="dxa"/>
            <w:vAlign w:val="bottom"/>
          </w:tcPr>
          <w:p w:rsidR="00924F5D" w:rsidRPr="00DF2530" w:rsidRDefault="00924F5D" w:rsidP="002B67C4">
            <w:pPr>
              <w:ind w:left="57"/>
              <w:rPr>
                <w:rFonts w:ascii="Arial" w:hAnsi="Arial" w:cs="Arial"/>
                <w:sz w:val="16"/>
                <w:szCs w:val="16"/>
              </w:rPr>
            </w:pPr>
            <w:r w:rsidRPr="00DF2530">
              <w:rPr>
                <w:rFonts w:ascii="Arial" w:hAnsi="Arial" w:cs="Arial"/>
                <w:sz w:val="16"/>
                <w:szCs w:val="16"/>
              </w:rPr>
              <w:t>г.</w:t>
            </w:r>
          </w:p>
        </w:tc>
      </w:tr>
    </w:tbl>
    <w:p w:rsidR="00924F5D" w:rsidRPr="00DF2530" w:rsidRDefault="00924F5D" w:rsidP="00924F5D">
      <w:pPr>
        <w:rPr>
          <w:rFonts w:ascii="Arial" w:hAnsi="Arial" w:cs="Arial"/>
          <w:sz w:val="16"/>
          <w:szCs w:val="16"/>
        </w:rPr>
      </w:pPr>
      <w:r w:rsidRPr="00DF2530">
        <w:rPr>
          <w:rFonts w:ascii="Arial" w:hAnsi="Arial" w:cs="Arial"/>
          <w:sz w:val="16"/>
          <w:szCs w:val="16"/>
        </w:rPr>
        <w:t xml:space="preserve">1. Выдано  </w:t>
      </w:r>
    </w:p>
    <w:p w:rsidR="00924F5D" w:rsidRPr="00DF2530" w:rsidRDefault="00924F5D" w:rsidP="00924F5D">
      <w:pPr>
        <w:pBdr>
          <w:top w:val="single" w:sz="4" w:space="1" w:color="auto"/>
        </w:pBdr>
        <w:ind w:left="1160"/>
        <w:jc w:val="center"/>
        <w:rPr>
          <w:rFonts w:ascii="Arial" w:hAnsi="Arial" w:cs="Arial"/>
          <w:sz w:val="16"/>
          <w:szCs w:val="16"/>
        </w:rPr>
      </w:pPr>
      <w:r w:rsidRPr="00DF2530">
        <w:rPr>
          <w:rFonts w:ascii="Arial" w:hAnsi="Arial" w:cs="Arial"/>
          <w:sz w:val="16"/>
          <w:szCs w:val="16"/>
        </w:rPr>
        <w:t>(наименование и адрес учреждения здравоохранения)</w:t>
      </w:r>
    </w:p>
    <w:p w:rsidR="00924F5D" w:rsidRPr="00DF2530" w:rsidRDefault="00924F5D" w:rsidP="00924F5D">
      <w:pPr>
        <w:jc w:val="both"/>
        <w:rPr>
          <w:rFonts w:ascii="Arial" w:hAnsi="Arial" w:cs="Arial"/>
          <w:sz w:val="16"/>
          <w:szCs w:val="16"/>
        </w:rPr>
      </w:pPr>
      <w:r w:rsidRPr="00DF2530">
        <w:rPr>
          <w:rFonts w:ascii="Arial" w:hAnsi="Arial" w:cs="Arial"/>
          <w:sz w:val="16"/>
          <w:szCs w:val="16"/>
        </w:rPr>
        <w:t xml:space="preserve">2. Наименование, почтовый адрес государственного органа, органа муниципального образования </w:t>
      </w:r>
      <w:r w:rsidRPr="00DF2530">
        <w:rPr>
          <w:rStyle w:val="affff4"/>
          <w:rFonts w:ascii="Arial" w:hAnsi="Arial" w:cs="Arial"/>
          <w:sz w:val="16"/>
          <w:szCs w:val="16"/>
        </w:rPr>
        <w:footnoteReference w:customMarkFollows="1" w:id="1"/>
        <w:t>*</w:t>
      </w:r>
      <w:r w:rsidRPr="00DF2530">
        <w:rPr>
          <w:rFonts w:ascii="Arial" w:hAnsi="Arial" w:cs="Arial"/>
          <w:sz w:val="16"/>
          <w:szCs w:val="16"/>
        </w:rPr>
        <w:t xml:space="preserve">, куда представляется Заключение  </w:t>
      </w:r>
    </w:p>
    <w:p w:rsidR="00924F5D" w:rsidRPr="00DF2530" w:rsidRDefault="00924F5D" w:rsidP="00924F5D">
      <w:pPr>
        <w:pBdr>
          <w:top w:val="single" w:sz="4" w:space="1" w:color="auto"/>
        </w:pBdr>
        <w:ind w:left="5075"/>
        <w:rPr>
          <w:rFonts w:ascii="Arial" w:hAnsi="Arial" w:cs="Arial"/>
          <w:sz w:val="16"/>
          <w:szCs w:val="16"/>
        </w:rPr>
      </w:pPr>
    </w:p>
    <w:p w:rsidR="00924F5D" w:rsidRPr="00DF2530" w:rsidRDefault="00924F5D" w:rsidP="00924F5D">
      <w:pPr>
        <w:rPr>
          <w:rFonts w:ascii="Arial" w:hAnsi="Arial" w:cs="Arial"/>
          <w:sz w:val="16"/>
          <w:szCs w:val="16"/>
        </w:rPr>
      </w:pPr>
    </w:p>
    <w:p w:rsidR="00924F5D" w:rsidRPr="00DF2530" w:rsidRDefault="00924F5D" w:rsidP="00924F5D">
      <w:pPr>
        <w:pBdr>
          <w:top w:val="single" w:sz="4" w:space="1" w:color="auto"/>
        </w:pBdr>
        <w:rPr>
          <w:rFonts w:ascii="Arial" w:hAnsi="Arial" w:cs="Arial"/>
          <w:sz w:val="16"/>
          <w:szCs w:val="16"/>
        </w:rPr>
      </w:pPr>
    </w:p>
    <w:p w:rsidR="00924F5D" w:rsidRPr="00DF2530" w:rsidRDefault="00924F5D" w:rsidP="00924F5D">
      <w:pPr>
        <w:rPr>
          <w:rFonts w:ascii="Arial" w:hAnsi="Arial" w:cs="Arial"/>
          <w:sz w:val="16"/>
          <w:szCs w:val="16"/>
        </w:rPr>
      </w:pPr>
    </w:p>
    <w:p w:rsidR="00924F5D" w:rsidRPr="00DF2530" w:rsidRDefault="00924F5D" w:rsidP="00924F5D">
      <w:pPr>
        <w:pBdr>
          <w:top w:val="single" w:sz="4" w:space="1" w:color="auto"/>
        </w:pBdr>
        <w:rPr>
          <w:rFonts w:ascii="Arial" w:hAnsi="Arial" w:cs="Arial"/>
          <w:sz w:val="16"/>
          <w:szCs w:val="16"/>
        </w:rPr>
      </w:pPr>
    </w:p>
    <w:p w:rsidR="00924F5D" w:rsidRPr="00DF2530" w:rsidRDefault="00924F5D" w:rsidP="00924F5D">
      <w:pPr>
        <w:rPr>
          <w:rFonts w:ascii="Arial" w:hAnsi="Arial" w:cs="Arial"/>
          <w:sz w:val="16"/>
          <w:szCs w:val="16"/>
        </w:rPr>
      </w:pPr>
      <w:r w:rsidRPr="00DF2530">
        <w:rPr>
          <w:rFonts w:ascii="Arial" w:hAnsi="Arial" w:cs="Arial"/>
          <w:sz w:val="16"/>
          <w:szCs w:val="16"/>
        </w:rPr>
        <w:t xml:space="preserve">3. Фамилия, имя, отчество  </w:t>
      </w:r>
    </w:p>
    <w:p w:rsidR="00924F5D" w:rsidRPr="00DF2530" w:rsidRDefault="00924F5D" w:rsidP="00924F5D">
      <w:pPr>
        <w:pBdr>
          <w:top w:val="single" w:sz="4" w:space="1" w:color="auto"/>
        </w:pBdr>
        <w:ind w:left="2837"/>
        <w:jc w:val="center"/>
        <w:rPr>
          <w:rFonts w:ascii="Arial" w:hAnsi="Arial" w:cs="Arial"/>
          <w:sz w:val="16"/>
          <w:szCs w:val="16"/>
        </w:rPr>
      </w:pPr>
      <w:r w:rsidRPr="00DF2530">
        <w:rPr>
          <w:rFonts w:ascii="Arial" w:hAnsi="Arial" w:cs="Arial"/>
          <w:sz w:val="16"/>
          <w:szCs w:val="16"/>
        </w:rPr>
        <w:t>(Ф.И.О. государственного гражданского служащего Российской Федерации, муниципального служащего либо л</w:t>
      </w:r>
      <w:r w:rsidRPr="00DF2530">
        <w:rPr>
          <w:rFonts w:ascii="Arial" w:hAnsi="Arial" w:cs="Arial"/>
          <w:sz w:val="16"/>
          <w:szCs w:val="16"/>
        </w:rPr>
        <w:t>и</w:t>
      </w:r>
      <w:r w:rsidRPr="00DF2530">
        <w:rPr>
          <w:rFonts w:ascii="Arial" w:hAnsi="Arial" w:cs="Arial"/>
          <w:sz w:val="16"/>
          <w:szCs w:val="16"/>
        </w:rPr>
        <w:t>ца, поступающего на государственную гражданскую службу Российской Федерации, муниципальную службу)</w:t>
      </w:r>
    </w:p>
    <w:p w:rsidR="00924F5D" w:rsidRPr="00DF2530" w:rsidRDefault="00924F5D" w:rsidP="00924F5D">
      <w:pPr>
        <w:rPr>
          <w:rFonts w:ascii="Arial" w:hAnsi="Arial" w:cs="Arial"/>
          <w:sz w:val="16"/>
          <w:szCs w:val="16"/>
        </w:rPr>
      </w:pPr>
      <w:r w:rsidRPr="00DF2530">
        <w:rPr>
          <w:rFonts w:ascii="Arial" w:hAnsi="Arial" w:cs="Arial"/>
          <w:sz w:val="16"/>
          <w:szCs w:val="16"/>
        </w:rPr>
        <w:t xml:space="preserve">4. Пол (мужской/женский)*  </w:t>
      </w:r>
    </w:p>
    <w:p w:rsidR="00924F5D" w:rsidRPr="00DF2530" w:rsidRDefault="00924F5D" w:rsidP="00924F5D">
      <w:pPr>
        <w:pBdr>
          <w:top w:val="single" w:sz="4" w:space="1" w:color="auto"/>
        </w:pBdr>
        <w:ind w:left="2963"/>
        <w:rPr>
          <w:rFonts w:ascii="Arial" w:hAnsi="Arial" w:cs="Arial"/>
          <w:sz w:val="16"/>
          <w:szCs w:val="16"/>
        </w:rPr>
      </w:pPr>
    </w:p>
    <w:p w:rsidR="00924F5D" w:rsidRPr="00DF2530" w:rsidRDefault="00924F5D" w:rsidP="00924F5D">
      <w:pPr>
        <w:rPr>
          <w:rFonts w:ascii="Arial" w:hAnsi="Arial" w:cs="Arial"/>
          <w:sz w:val="16"/>
          <w:szCs w:val="16"/>
        </w:rPr>
      </w:pPr>
      <w:r w:rsidRPr="00DF2530">
        <w:rPr>
          <w:rFonts w:ascii="Arial" w:hAnsi="Arial" w:cs="Arial"/>
          <w:sz w:val="16"/>
          <w:szCs w:val="16"/>
        </w:rPr>
        <w:t xml:space="preserve">5. Дата рождения  </w:t>
      </w:r>
    </w:p>
    <w:p w:rsidR="00924F5D" w:rsidRPr="00DF2530" w:rsidRDefault="00924F5D" w:rsidP="00924F5D">
      <w:pPr>
        <w:pBdr>
          <w:top w:val="single" w:sz="4" w:space="1" w:color="auto"/>
        </w:pBdr>
        <w:ind w:left="1899"/>
        <w:rPr>
          <w:rFonts w:ascii="Arial" w:hAnsi="Arial" w:cs="Arial"/>
          <w:sz w:val="16"/>
          <w:szCs w:val="16"/>
        </w:rPr>
      </w:pPr>
    </w:p>
    <w:p w:rsidR="00924F5D" w:rsidRPr="00DF2530" w:rsidRDefault="00924F5D" w:rsidP="00924F5D">
      <w:pPr>
        <w:rPr>
          <w:rFonts w:ascii="Arial" w:hAnsi="Arial" w:cs="Arial"/>
          <w:sz w:val="16"/>
          <w:szCs w:val="16"/>
        </w:rPr>
      </w:pPr>
      <w:r w:rsidRPr="00DF2530">
        <w:rPr>
          <w:rFonts w:ascii="Arial" w:hAnsi="Arial" w:cs="Arial"/>
          <w:sz w:val="16"/>
          <w:szCs w:val="16"/>
        </w:rPr>
        <w:t xml:space="preserve">6. Адрес места жительства  </w:t>
      </w:r>
    </w:p>
    <w:p w:rsidR="00924F5D" w:rsidRPr="00DF2530" w:rsidRDefault="00924F5D" w:rsidP="00924F5D">
      <w:pPr>
        <w:pBdr>
          <w:top w:val="single" w:sz="4" w:space="1" w:color="auto"/>
        </w:pBdr>
        <w:ind w:left="2835"/>
        <w:rPr>
          <w:rFonts w:ascii="Arial" w:hAnsi="Arial" w:cs="Arial"/>
          <w:sz w:val="16"/>
          <w:szCs w:val="16"/>
        </w:rPr>
      </w:pPr>
    </w:p>
    <w:p w:rsidR="00924F5D" w:rsidRPr="00DF2530" w:rsidRDefault="00924F5D" w:rsidP="00924F5D">
      <w:pPr>
        <w:rPr>
          <w:rFonts w:ascii="Arial" w:hAnsi="Arial" w:cs="Arial"/>
          <w:sz w:val="16"/>
          <w:szCs w:val="16"/>
        </w:rPr>
      </w:pPr>
      <w:r w:rsidRPr="00DF2530">
        <w:rPr>
          <w:rFonts w:ascii="Arial" w:hAnsi="Arial" w:cs="Arial"/>
          <w:sz w:val="16"/>
          <w:szCs w:val="16"/>
        </w:rPr>
        <w:t>7. Заключение</w:t>
      </w:r>
    </w:p>
    <w:p w:rsidR="00924F5D" w:rsidRPr="00DF2530" w:rsidRDefault="00924F5D" w:rsidP="00924F5D">
      <w:pPr>
        <w:jc w:val="both"/>
        <w:rPr>
          <w:rFonts w:ascii="Arial" w:hAnsi="Arial" w:cs="Arial"/>
          <w:sz w:val="16"/>
          <w:szCs w:val="16"/>
        </w:rPr>
      </w:pPr>
      <w:r w:rsidRPr="00DF2530">
        <w:rPr>
          <w:rFonts w:ascii="Arial" w:hAnsi="Arial" w:cs="Arial"/>
          <w:sz w:val="16"/>
          <w:szCs w:val="16"/>
        </w:rPr>
        <w:t>Выявлено наличие (отсутствие) заболевания, препятствующего поступлению на государственную гражданскую службу Российской Федерации (мун</w:t>
      </w:r>
      <w:r w:rsidRPr="00DF2530">
        <w:rPr>
          <w:rFonts w:ascii="Arial" w:hAnsi="Arial" w:cs="Arial"/>
          <w:sz w:val="16"/>
          <w:szCs w:val="16"/>
        </w:rPr>
        <w:t>и</w:t>
      </w:r>
      <w:r w:rsidRPr="00DF2530">
        <w:rPr>
          <w:rFonts w:ascii="Arial" w:hAnsi="Arial" w:cs="Arial"/>
          <w:sz w:val="16"/>
          <w:szCs w:val="16"/>
        </w:rPr>
        <w:t>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924F5D" w:rsidRPr="00DF2530" w:rsidTr="002B67C4">
        <w:tc>
          <w:tcPr>
            <w:tcW w:w="4479" w:type="dxa"/>
            <w:tcBorders>
              <w:top w:val="nil"/>
              <w:left w:val="nil"/>
              <w:bottom w:val="single" w:sz="4" w:space="0" w:color="auto"/>
              <w:right w:val="nil"/>
            </w:tcBorders>
            <w:vAlign w:val="bottom"/>
          </w:tcPr>
          <w:p w:rsidR="00924F5D" w:rsidRPr="00DF2530" w:rsidRDefault="00924F5D" w:rsidP="002B67C4">
            <w:pPr>
              <w:jc w:val="center"/>
              <w:rPr>
                <w:rFonts w:ascii="Arial" w:hAnsi="Arial" w:cs="Arial"/>
                <w:sz w:val="16"/>
                <w:szCs w:val="16"/>
              </w:rPr>
            </w:pPr>
          </w:p>
        </w:tc>
        <w:tc>
          <w:tcPr>
            <w:tcW w:w="227" w:type="dxa"/>
            <w:vAlign w:val="bottom"/>
          </w:tcPr>
          <w:p w:rsidR="00924F5D" w:rsidRPr="00DF2530" w:rsidRDefault="00924F5D" w:rsidP="002B67C4">
            <w:pPr>
              <w:rPr>
                <w:rFonts w:ascii="Arial" w:hAnsi="Arial" w:cs="Arial"/>
                <w:sz w:val="16"/>
                <w:szCs w:val="16"/>
              </w:rPr>
            </w:pPr>
          </w:p>
        </w:tc>
        <w:tc>
          <w:tcPr>
            <w:tcW w:w="1644" w:type="dxa"/>
            <w:tcBorders>
              <w:top w:val="nil"/>
              <w:left w:val="nil"/>
              <w:bottom w:val="single" w:sz="4" w:space="0" w:color="auto"/>
              <w:right w:val="nil"/>
            </w:tcBorders>
            <w:vAlign w:val="bottom"/>
          </w:tcPr>
          <w:p w:rsidR="00924F5D" w:rsidRPr="00DF2530" w:rsidRDefault="00924F5D" w:rsidP="002B67C4">
            <w:pPr>
              <w:jc w:val="center"/>
              <w:rPr>
                <w:rFonts w:ascii="Arial" w:hAnsi="Arial" w:cs="Arial"/>
                <w:sz w:val="16"/>
                <w:szCs w:val="16"/>
              </w:rPr>
            </w:pPr>
          </w:p>
        </w:tc>
        <w:tc>
          <w:tcPr>
            <w:tcW w:w="227" w:type="dxa"/>
            <w:vAlign w:val="bottom"/>
          </w:tcPr>
          <w:p w:rsidR="00924F5D" w:rsidRPr="00DF2530" w:rsidRDefault="00924F5D" w:rsidP="002B67C4">
            <w:pPr>
              <w:rPr>
                <w:rFonts w:ascii="Arial" w:hAnsi="Arial" w:cs="Arial"/>
                <w:sz w:val="16"/>
                <w:szCs w:val="16"/>
              </w:rPr>
            </w:pPr>
          </w:p>
        </w:tc>
        <w:tc>
          <w:tcPr>
            <w:tcW w:w="3402" w:type="dxa"/>
            <w:tcBorders>
              <w:top w:val="nil"/>
              <w:left w:val="nil"/>
              <w:bottom w:val="single" w:sz="4" w:space="0" w:color="auto"/>
              <w:right w:val="nil"/>
            </w:tcBorders>
            <w:vAlign w:val="bottom"/>
          </w:tcPr>
          <w:p w:rsidR="00924F5D" w:rsidRPr="00DF2530" w:rsidRDefault="00924F5D" w:rsidP="002B67C4">
            <w:pPr>
              <w:jc w:val="center"/>
              <w:rPr>
                <w:rFonts w:ascii="Arial" w:hAnsi="Arial" w:cs="Arial"/>
                <w:sz w:val="16"/>
                <w:szCs w:val="16"/>
              </w:rPr>
            </w:pPr>
          </w:p>
        </w:tc>
      </w:tr>
      <w:tr w:rsidR="00924F5D" w:rsidRPr="00DF2530" w:rsidTr="002B67C4">
        <w:tc>
          <w:tcPr>
            <w:tcW w:w="4479" w:type="dxa"/>
          </w:tcPr>
          <w:p w:rsidR="00924F5D" w:rsidRPr="00DF2530" w:rsidRDefault="00924F5D" w:rsidP="002B67C4">
            <w:pPr>
              <w:jc w:val="center"/>
              <w:rPr>
                <w:rFonts w:ascii="Arial" w:hAnsi="Arial" w:cs="Arial"/>
                <w:sz w:val="16"/>
                <w:szCs w:val="16"/>
              </w:rPr>
            </w:pPr>
            <w:r w:rsidRPr="00DF2530">
              <w:rPr>
                <w:rFonts w:ascii="Arial" w:hAnsi="Arial" w:cs="Arial"/>
                <w:sz w:val="16"/>
                <w:szCs w:val="16"/>
              </w:rPr>
              <w:t>(должность врача, выдавшего заключение)</w:t>
            </w:r>
          </w:p>
        </w:tc>
        <w:tc>
          <w:tcPr>
            <w:tcW w:w="227" w:type="dxa"/>
          </w:tcPr>
          <w:p w:rsidR="00924F5D" w:rsidRPr="00DF2530" w:rsidRDefault="00924F5D" w:rsidP="002B67C4">
            <w:pPr>
              <w:rPr>
                <w:rFonts w:ascii="Arial" w:hAnsi="Arial" w:cs="Arial"/>
                <w:sz w:val="16"/>
                <w:szCs w:val="16"/>
              </w:rPr>
            </w:pPr>
          </w:p>
        </w:tc>
        <w:tc>
          <w:tcPr>
            <w:tcW w:w="1644" w:type="dxa"/>
          </w:tcPr>
          <w:p w:rsidR="00924F5D" w:rsidRPr="00DF2530" w:rsidRDefault="00924F5D" w:rsidP="002B67C4">
            <w:pPr>
              <w:jc w:val="center"/>
              <w:rPr>
                <w:rFonts w:ascii="Arial" w:hAnsi="Arial" w:cs="Arial"/>
                <w:sz w:val="16"/>
                <w:szCs w:val="16"/>
              </w:rPr>
            </w:pPr>
            <w:r w:rsidRPr="00DF2530">
              <w:rPr>
                <w:rFonts w:ascii="Arial" w:hAnsi="Arial" w:cs="Arial"/>
                <w:sz w:val="16"/>
                <w:szCs w:val="16"/>
              </w:rPr>
              <w:t>(подпись)</w:t>
            </w:r>
          </w:p>
        </w:tc>
        <w:tc>
          <w:tcPr>
            <w:tcW w:w="227" w:type="dxa"/>
          </w:tcPr>
          <w:p w:rsidR="00924F5D" w:rsidRPr="00DF2530" w:rsidRDefault="00924F5D" w:rsidP="002B67C4">
            <w:pPr>
              <w:rPr>
                <w:rFonts w:ascii="Arial" w:hAnsi="Arial" w:cs="Arial"/>
                <w:sz w:val="16"/>
                <w:szCs w:val="16"/>
              </w:rPr>
            </w:pPr>
          </w:p>
        </w:tc>
        <w:tc>
          <w:tcPr>
            <w:tcW w:w="3402" w:type="dxa"/>
          </w:tcPr>
          <w:p w:rsidR="00924F5D" w:rsidRPr="00DF2530" w:rsidRDefault="00924F5D" w:rsidP="002B67C4">
            <w:pPr>
              <w:jc w:val="center"/>
              <w:rPr>
                <w:rFonts w:ascii="Arial" w:hAnsi="Arial" w:cs="Arial"/>
                <w:sz w:val="16"/>
                <w:szCs w:val="16"/>
              </w:rPr>
            </w:pPr>
            <w:r w:rsidRPr="00DF2530">
              <w:rPr>
                <w:rFonts w:ascii="Arial" w:hAnsi="Arial" w:cs="Arial"/>
                <w:sz w:val="16"/>
                <w:szCs w:val="16"/>
              </w:rPr>
              <w:t>(Ф.И.О.)</w:t>
            </w:r>
          </w:p>
        </w:tc>
      </w:tr>
    </w:tbl>
    <w:p w:rsidR="00924F5D" w:rsidRPr="00DF2530" w:rsidRDefault="00924F5D" w:rsidP="00924F5D">
      <w:pPr>
        <w:rPr>
          <w:rFonts w:ascii="Arial" w:hAnsi="Arial" w:cs="Arial"/>
          <w:sz w:val="16"/>
          <w:szCs w:val="16"/>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924F5D" w:rsidRPr="00DF2530" w:rsidTr="002B67C4">
        <w:tc>
          <w:tcPr>
            <w:tcW w:w="4706" w:type="dxa"/>
            <w:vAlign w:val="bottom"/>
          </w:tcPr>
          <w:p w:rsidR="00924F5D" w:rsidRPr="00DF2530" w:rsidRDefault="00924F5D" w:rsidP="002B67C4">
            <w:pPr>
              <w:rPr>
                <w:rFonts w:ascii="Arial" w:hAnsi="Arial" w:cs="Arial"/>
                <w:sz w:val="16"/>
                <w:szCs w:val="16"/>
              </w:rPr>
            </w:pPr>
            <w:r w:rsidRPr="00DF2530">
              <w:rPr>
                <w:rFonts w:ascii="Arial" w:hAnsi="Arial" w:cs="Arial"/>
                <w:sz w:val="16"/>
                <w:szCs w:val="16"/>
              </w:rPr>
              <w:t>Главный врач учреждения здравоохранения</w:t>
            </w:r>
          </w:p>
        </w:tc>
        <w:tc>
          <w:tcPr>
            <w:tcW w:w="1644" w:type="dxa"/>
            <w:tcBorders>
              <w:top w:val="nil"/>
              <w:left w:val="nil"/>
              <w:bottom w:val="single" w:sz="4" w:space="0" w:color="auto"/>
              <w:right w:val="nil"/>
            </w:tcBorders>
            <w:vAlign w:val="bottom"/>
          </w:tcPr>
          <w:p w:rsidR="00924F5D" w:rsidRPr="00DF2530" w:rsidRDefault="00924F5D" w:rsidP="002B67C4">
            <w:pPr>
              <w:jc w:val="center"/>
              <w:rPr>
                <w:rFonts w:ascii="Arial" w:hAnsi="Arial" w:cs="Arial"/>
                <w:sz w:val="16"/>
                <w:szCs w:val="16"/>
              </w:rPr>
            </w:pPr>
          </w:p>
        </w:tc>
        <w:tc>
          <w:tcPr>
            <w:tcW w:w="227" w:type="dxa"/>
            <w:vAlign w:val="bottom"/>
          </w:tcPr>
          <w:p w:rsidR="00924F5D" w:rsidRPr="00DF2530" w:rsidRDefault="00924F5D" w:rsidP="002B67C4">
            <w:pPr>
              <w:rPr>
                <w:rFonts w:ascii="Arial" w:hAnsi="Arial" w:cs="Arial"/>
                <w:sz w:val="16"/>
                <w:szCs w:val="16"/>
              </w:rPr>
            </w:pPr>
          </w:p>
        </w:tc>
        <w:tc>
          <w:tcPr>
            <w:tcW w:w="3402" w:type="dxa"/>
            <w:tcBorders>
              <w:top w:val="nil"/>
              <w:left w:val="nil"/>
              <w:bottom w:val="single" w:sz="4" w:space="0" w:color="auto"/>
              <w:right w:val="nil"/>
            </w:tcBorders>
            <w:vAlign w:val="bottom"/>
          </w:tcPr>
          <w:p w:rsidR="00924F5D" w:rsidRPr="00DF2530" w:rsidRDefault="00924F5D" w:rsidP="002B67C4">
            <w:pPr>
              <w:jc w:val="center"/>
              <w:rPr>
                <w:rFonts w:ascii="Arial" w:hAnsi="Arial" w:cs="Arial"/>
                <w:sz w:val="16"/>
                <w:szCs w:val="16"/>
              </w:rPr>
            </w:pPr>
          </w:p>
        </w:tc>
      </w:tr>
      <w:tr w:rsidR="00924F5D" w:rsidRPr="00DF2530" w:rsidTr="002B67C4">
        <w:tc>
          <w:tcPr>
            <w:tcW w:w="4706" w:type="dxa"/>
          </w:tcPr>
          <w:p w:rsidR="00924F5D" w:rsidRPr="00DF2530" w:rsidRDefault="00924F5D" w:rsidP="002B67C4">
            <w:pPr>
              <w:rPr>
                <w:rFonts w:ascii="Arial" w:hAnsi="Arial" w:cs="Arial"/>
                <w:sz w:val="16"/>
                <w:szCs w:val="16"/>
              </w:rPr>
            </w:pPr>
          </w:p>
        </w:tc>
        <w:tc>
          <w:tcPr>
            <w:tcW w:w="1644" w:type="dxa"/>
          </w:tcPr>
          <w:p w:rsidR="00924F5D" w:rsidRPr="00DF2530" w:rsidRDefault="00924F5D" w:rsidP="002B67C4">
            <w:pPr>
              <w:jc w:val="center"/>
              <w:rPr>
                <w:rFonts w:ascii="Arial" w:hAnsi="Arial" w:cs="Arial"/>
                <w:sz w:val="16"/>
                <w:szCs w:val="16"/>
              </w:rPr>
            </w:pPr>
            <w:r w:rsidRPr="00DF2530">
              <w:rPr>
                <w:rFonts w:ascii="Arial" w:hAnsi="Arial" w:cs="Arial"/>
                <w:sz w:val="16"/>
                <w:szCs w:val="16"/>
              </w:rPr>
              <w:t>(подпись)</w:t>
            </w:r>
          </w:p>
        </w:tc>
        <w:tc>
          <w:tcPr>
            <w:tcW w:w="227" w:type="dxa"/>
          </w:tcPr>
          <w:p w:rsidR="00924F5D" w:rsidRPr="00DF2530" w:rsidRDefault="00924F5D" w:rsidP="002B67C4">
            <w:pPr>
              <w:rPr>
                <w:rFonts w:ascii="Arial" w:hAnsi="Arial" w:cs="Arial"/>
                <w:sz w:val="16"/>
                <w:szCs w:val="16"/>
              </w:rPr>
            </w:pPr>
          </w:p>
        </w:tc>
        <w:tc>
          <w:tcPr>
            <w:tcW w:w="3402" w:type="dxa"/>
          </w:tcPr>
          <w:p w:rsidR="00924F5D" w:rsidRPr="00DF2530" w:rsidRDefault="00924F5D" w:rsidP="002B67C4">
            <w:pPr>
              <w:jc w:val="center"/>
              <w:rPr>
                <w:rFonts w:ascii="Arial" w:hAnsi="Arial" w:cs="Arial"/>
                <w:sz w:val="16"/>
                <w:szCs w:val="16"/>
              </w:rPr>
            </w:pPr>
            <w:r w:rsidRPr="00DF2530">
              <w:rPr>
                <w:rFonts w:ascii="Arial" w:hAnsi="Arial" w:cs="Arial"/>
                <w:sz w:val="16"/>
                <w:szCs w:val="16"/>
              </w:rPr>
              <w:t>(Ф.И.О.)</w:t>
            </w:r>
          </w:p>
        </w:tc>
      </w:tr>
    </w:tbl>
    <w:p w:rsidR="00924F5D" w:rsidRPr="00DF2530" w:rsidRDefault="00924F5D" w:rsidP="00924F5D">
      <w:pPr>
        <w:rPr>
          <w:rFonts w:ascii="Arial" w:hAnsi="Arial" w:cs="Arial"/>
          <w:sz w:val="16"/>
          <w:szCs w:val="16"/>
        </w:rPr>
      </w:pPr>
      <w:r w:rsidRPr="00DF2530">
        <w:rPr>
          <w:rFonts w:ascii="Arial" w:hAnsi="Arial" w:cs="Arial"/>
          <w:sz w:val="16"/>
          <w:szCs w:val="16"/>
        </w:rPr>
        <w:t>М.П.</w:t>
      </w:r>
    </w:p>
    <w:p w:rsidR="00924F5D" w:rsidRPr="00DF2530" w:rsidRDefault="00924F5D" w:rsidP="00924F5D">
      <w:pPr>
        <w:jc w:val="center"/>
        <w:rPr>
          <w:rFonts w:ascii="Arial" w:hAnsi="Arial" w:cs="Arial"/>
          <w:b/>
          <w:sz w:val="16"/>
          <w:szCs w:val="16"/>
        </w:rPr>
      </w:pPr>
      <w:r w:rsidRPr="00DF2530">
        <w:rPr>
          <w:rFonts w:ascii="Arial" w:hAnsi="Arial" w:cs="Arial"/>
          <w:b/>
          <w:sz w:val="16"/>
          <w:szCs w:val="16"/>
        </w:rPr>
        <w:t>Проект трудового договора</w:t>
      </w:r>
    </w:p>
    <w:p w:rsidR="00924F5D" w:rsidRPr="00DF2530" w:rsidRDefault="00924F5D" w:rsidP="00924F5D">
      <w:pPr>
        <w:jc w:val="center"/>
        <w:rPr>
          <w:rFonts w:ascii="Arial" w:hAnsi="Arial" w:cs="Arial"/>
          <w:b/>
          <w:sz w:val="16"/>
          <w:szCs w:val="16"/>
        </w:rPr>
      </w:pPr>
      <w:r w:rsidRPr="00DF2530">
        <w:rPr>
          <w:rFonts w:ascii="Arial" w:hAnsi="Arial" w:cs="Arial"/>
          <w:b/>
          <w:sz w:val="16"/>
          <w:szCs w:val="16"/>
        </w:rPr>
        <w:t>«ТРУДОВОЙ  ДОГОВОР № ______</w:t>
      </w:r>
    </w:p>
    <w:p w:rsidR="00924F5D" w:rsidRPr="00DF2530" w:rsidRDefault="00924F5D" w:rsidP="00924F5D">
      <w:pPr>
        <w:jc w:val="center"/>
        <w:rPr>
          <w:rFonts w:ascii="Arial" w:hAnsi="Arial" w:cs="Arial"/>
          <w:b/>
          <w:sz w:val="16"/>
          <w:szCs w:val="16"/>
        </w:rPr>
      </w:pPr>
      <w:r w:rsidRPr="00DF2530">
        <w:rPr>
          <w:rFonts w:ascii="Arial" w:hAnsi="Arial" w:cs="Arial"/>
          <w:b/>
          <w:sz w:val="16"/>
          <w:szCs w:val="16"/>
        </w:rPr>
        <w:t>«___» __________ 20___ года</w:t>
      </w:r>
      <w:r w:rsidRPr="00DF2530">
        <w:rPr>
          <w:rFonts w:ascii="Arial" w:hAnsi="Arial" w:cs="Arial"/>
          <w:b/>
          <w:sz w:val="16"/>
          <w:szCs w:val="16"/>
        </w:rPr>
        <w:tab/>
      </w:r>
      <w:r w:rsidRPr="00DF2530">
        <w:rPr>
          <w:rFonts w:ascii="Arial" w:hAnsi="Arial" w:cs="Arial"/>
          <w:b/>
          <w:sz w:val="16"/>
          <w:szCs w:val="16"/>
        </w:rPr>
        <w:tab/>
      </w:r>
      <w:r w:rsidRPr="00DF2530">
        <w:rPr>
          <w:rFonts w:ascii="Arial" w:hAnsi="Arial" w:cs="Arial"/>
          <w:b/>
          <w:sz w:val="16"/>
          <w:szCs w:val="16"/>
        </w:rPr>
        <w:tab/>
      </w:r>
      <w:r w:rsidRPr="00DF2530">
        <w:rPr>
          <w:rFonts w:ascii="Arial" w:hAnsi="Arial" w:cs="Arial"/>
          <w:b/>
          <w:sz w:val="16"/>
          <w:szCs w:val="16"/>
        </w:rPr>
        <w:tab/>
      </w:r>
      <w:r w:rsidRPr="00DF2530">
        <w:rPr>
          <w:rFonts w:ascii="Arial" w:hAnsi="Arial" w:cs="Arial"/>
          <w:b/>
          <w:sz w:val="16"/>
          <w:szCs w:val="16"/>
        </w:rPr>
        <w:tab/>
      </w:r>
      <w:r w:rsidRPr="00DF2530">
        <w:rPr>
          <w:rFonts w:ascii="Arial" w:hAnsi="Arial" w:cs="Arial"/>
          <w:b/>
          <w:sz w:val="16"/>
          <w:szCs w:val="16"/>
        </w:rPr>
        <w:tab/>
      </w:r>
      <w:r w:rsidRPr="00DF2530">
        <w:rPr>
          <w:rFonts w:ascii="Arial" w:hAnsi="Arial" w:cs="Arial"/>
          <w:b/>
          <w:sz w:val="16"/>
          <w:szCs w:val="16"/>
        </w:rPr>
        <w:tab/>
        <w:t>г. Валдай</w:t>
      </w:r>
    </w:p>
    <w:p w:rsidR="00924F5D" w:rsidRPr="00DF2530" w:rsidRDefault="00924F5D" w:rsidP="00924F5D">
      <w:pPr>
        <w:ind w:firstLine="720"/>
        <w:jc w:val="both"/>
        <w:rPr>
          <w:rFonts w:ascii="Arial" w:hAnsi="Arial" w:cs="Arial"/>
          <w:sz w:val="16"/>
          <w:szCs w:val="16"/>
        </w:rPr>
      </w:pPr>
      <w:r w:rsidRPr="00DF2530">
        <w:rPr>
          <w:rFonts w:ascii="Arial" w:hAnsi="Arial" w:cs="Arial"/>
          <w:b/>
          <w:bCs/>
          <w:sz w:val="16"/>
          <w:szCs w:val="16"/>
        </w:rPr>
        <w:t>Представитель нанимателя</w:t>
      </w:r>
      <w:r w:rsidRPr="00DF2530">
        <w:rPr>
          <w:rFonts w:ascii="Arial" w:hAnsi="Arial" w:cs="Arial"/>
          <w:sz w:val="16"/>
          <w:szCs w:val="16"/>
        </w:rPr>
        <w:t xml:space="preserve"> в лице Главы Валдайского муниципального района </w:t>
      </w:r>
      <w:r w:rsidRPr="00DF2530">
        <w:rPr>
          <w:rFonts w:ascii="Arial" w:hAnsi="Arial" w:cs="Arial"/>
          <w:b/>
          <w:i/>
          <w:sz w:val="16"/>
          <w:szCs w:val="16"/>
        </w:rPr>
        <w:t>_________________________________</w:t>
      </w:r>
      <w:r w:rsidRPr="00DF2530">
        <w:rPr>
          <w:rFonts w:ascii="Arial" w:hAnsi="Arial" w:cs="Arial"/>
          <w:b/>
          <w:sz w:val="16"/>
          <w:szCs w:val="16"/>
        </w:rPr>
        <w:t xml:space="preserve">, </w:t>
      </w:r>
      <w:r w:rsidRPr="00DF2530">
        <w:rPr>
          <w:rFonts w:ascii="Arial" w:hAnsi="Arial" w:cs="Arial"/>
          <w:sz w:val="16"/>
          <w:szCs w:val="16"/>
        </w:rPr>
        <w:t xml:space="preserve">действующего на основании Устава Валдайского муниципального района, именуемый в дальнейшем </w:t>
      </w:r>
      <w:r w:rsidRPr="00DF2530">
        <w:rPr>
          <w:rFonts w:ascii="Arial" w:hAnsi="Arial" w:cs="Arial"/>
          <w:b/>
          <w:sz w:val="16"/>
          <w:szCs w:val="16"/>
        </w:rPr>
        <w:t xml:space="preserve">"Работодатель", </w:t>
      </w:r>
      <w:r w:rsidRPr="00DF2530">
        <w:rPr>
          <w:rFonts w:ascii="Arial" w:hAnsi="Arial" w:cs="Arial"/>
          <w:bCs/>
          <w:sz w:val="16"/>
          <w:szCs w:val="16"/>
        </w:rPr>
        <w:t>с одной стороны</w:t>
      </w:r>
      <w:r w:rsidRPr="00DF2530">
        <w:rPr>
          <w:rFonts w:ascii="Arial" w:hAnsi="Arial" w:cs="Arial"/>
          <w:sz w:val="16"/>
          <w:szCs w:val="16"/>
        </w:rPr>
        <w:t>, и гражданин Российской Ф</w:t>
      </w:r>
      <w:r w:rsidRPr="00DF2530">
        <w:rPr>
          <w:rFonts w:ascii="Arial" w:hAnsi="Arial" w:cs="Arial"/>
          <w:sz w:val="16"/>
          <w:szCs w:val="16"/>
        </w:rPr>
        <w:t>е</w:t>
      </w:r>
      <w:r w:rsidRPr="00DF2530">
        <w:rPr>
          <w:rFonts w:ascii="Arial" w:hAnsi="Arial" w:cs="Arial"/>
          <w:sz w:val="16"/>
          <w:szCs w:val="16"/>
        </w:rPr>
        <w:t xml:space="preserve">дерации </w:t>
      </w:r>
      <w:r w:rsidRPr="00DF2530">
        <w:rPr>
          <w:rFonts w:ascii="Arial" w:hAnsi="Arial" w:cs="Arial"/>
          <w:b/>
          <w:i/>
          <w:sz w:val="16"/>
          <w:szCs w:val="16"/>
        </w:rPr>
        <w:t>____________________________________</w:t>
      </w:r>
      <w:r w:rsidRPr="00DF2530">
        <w:rPr>
          <w:rFonts w:ascii="Arial" w:hAnsi="Arial" w:cs="Arial"/>
          <w:sz w:val="16"/>
          <w:szCs w:val="16"/>
        </w:rPr>
        <w:t xml:space="preserve">, именуемый в дальнейшем </w:t>
      </w:r>
      <w:r w:rsidRPr="00DF2530">
        <w:rPr>
          <w:rFonts w:ascii="Arial" w:hAnsi="Arial" w:cs="Arial"/>
          <w:b/>
          <w:sz w:val="16"/>
          <w:szCs w:val="16"/>
        </w:rPr>
        <w:t>"Муниципальный служащий" ("Работник")</w:t>
      </w:r>
      <w:r w:rsidRPr="00DF2530">
        <w:rPr>
          <w:rFonts w:ascii="Arial" w:hAnsi="Arial" w:cs="Arial"/>
          <w:sz w:val="16"/>
          <w:szCs w:val="16"/>
        </w:rPr>
        <w:t>, с другой стороны,</w:t>
      </w:r>
      <w:r w:rsidRPr="00DF2530">
        <w:rPr>
          <w:rFonts w:ascii="Arial" w:hAnsi="Arial" w:cs="Arial"/>
          <w:b/>
          <w:sz w:val="16"/>
          <w:szCs w:val="16"/>
        </w:rPr>
        <w:t xml:space="preserve"> </w:t>
      </w:r>
      <w:r w:rsidRPr="00DF2530">
        <w:rPr>
          <w:rFonts w:ascii="Arial" w:hAnsi="Arial" w:cs="Arial"/>
          <w:sz w:val="16"/>
          <w:szCs w:val="16"/>
        </w:rPr>
        <w:t>вм</w:t>
      </w:r>
      <w:r w:rsidRPr="00DF2530">
        <w:rPr>
          <w:rFonts w:ascii="Arial" w:hAnsi="Arial" w:cs="Arial"/>
          <w:sz w:val="16"/>
          <w:szCs w:val="16"/>
        </w:rPr>
        <w:t>е</w:t>
      </w:r>
      <w:r w:rsidRPr="00DF2530">
        <w:rPr>
          <w:rFonts w:ascii="Arial" w:hAnsi="Arial" w:cs="Arial"/>
          <w:sz w:val="16"/>
          <w:szCs w:val="16"/>
        </w:rPr>
        <w:t>сте именуемые стороны, заключили трудовой договор (далее – договор) о нижеследу</w:t>
      </w:r>
      <w:r w:rsidRPr="00DF2530">
        <w:rPr>
          <w:rFonts w:ascii="Arial" w:hAnsi="Arial" w:cs="Arial"/>
          <w:sz w:val="16"/>
          <w:szCs w:val="16"/>
        </w:rPr>
        <w:t>ю</w:t>
      </w:r>
      <w:r w:rsidRPr="00DF2530">
        <w:rPr>
          <w:rFonts w:ascii="Arial" w:hAnsi="Arial" w:cs="Arial"/>
          <w:sz w:val="16"/>
          <w:szCs w:val="16"/>
        </w:rPr>
        <w:t>щем.</w:t>
      </w:r>
    </w:p>
    <w:p w:rsidR="00924F5D" w:rsidRPr="00DF2530" w:rsidRDefault="00924F5D" w:rsidP="00924F5D">
      <w:pPr>
        <w:jc w:val="center"/>
        <w:rPr>
          <w:rFonts w:ascii="Arial" w:hAnsi="Arial" w:cs="Arial"/>
          <w:b/>
          <w:sz w:val="16"/>
          <w:szCs w:val="16"/>
        </w:rPr>
      </w:pPr>
      <w:r w:rsidRPr="00DF2530">
        <w:rPr>
          <w:rFonts w:ascii="Arial" w:hAnsi="Arial" w:cs="Arial"/>
          <w:b/>
          <w:sz w:val="16"/>
          <w:szCs w:val="16"/>
        </w:rPr>
        <w:t>1. ПРЕДМЕТ  ДОГОВОРА</w:t>
      </w:r>
    </w:p>
    <w:p w:rsidR="00924F5D" w:rsidRPr="00DF2530" w:rsidRDefault="00924F5D" w:rsidP="00924F5D">
      <w:pPr>
        <w:ind w:firstLine="709"/>
        <w:jc w:val="both"/>
        <w:rPr>
          <w:rFonts w:ascii="Arial" w:hAnsi="Arial" w:cs="Arial"/>
          <w:b/>
          <w:sz w:val="16"/>
          <w:szCs w:val="16"/>
        </w:rPr>
      </w:pPr>
      <w:r w:rsidRPr="00DF2530">
        <w:rPr>
          <w:rFonts w:ascii="Arial" w:hAnsi="Arial" w:cs="Arial"/>
          <w:sz w:val="16"/>
          <w:szCs w:val="16"/>
        </w:rPr>
        <w:t>1.1.</w:t>
      </w:r>
      <w:r w:rsidRPr="00DF2530">
        <w:rPr>
          <w:rFonts w:ascii="Arial" w:hAnsi="Arial" w:cs="Arial"/>
          <w:b/>
          <w:sz w:val="16"/>
          <w:szCs w:val="16"/>
        </w:rPr>
        <w:t xml:space="preserve"> Муниципальный служащий ("Работник")</w:t>
      </w:r>
      <w:r w:rsidRPr="00DF2530">
        <w:rPr>
          <w:rFonts w:ascii="Arial" w:hAnsi="Arial" w:cs="Arial"/>
          <w:sz w:val="16"/>
          <w:szCs w:val="16"/>
        </w:rPr>
        <w:t xml:space="preserve"> принимается на </w:t>
      </w:r>
      <w:r w:rsidRPr="00DF2530">
        <w:rPr>
          <w:rFonts w:ascii="Arial" w:hAnsi="Arial" w:cs="Arial"/>
          <w:b/>
          <w:i/>
          <w:sz w:val="16"/>
          <w:szCs w:val="16"/>
        </w:rPr>
        <w:t xml:space="preserve">муниципальную службу (работу) </w:t>
      </w:r>
      <w:r w:rsidRPr="00DF2530">
        <w:rPr>
          <w:rFonts w:ascii="Arial" w:hAnsi="Arial" w:cs="Arial"/>
          <w:sz w:val="16"/>
          <w:szCs w:val="16"/>
        </w:rPr>
        <w:t>в</w:t>
      </w:r>
      <w:r w:rsidRPr="00DF2530">
        <w:rPr>
          <w:rFonts w:ascii="Arial" w:hAnsi="Arial" w:cs="Arial"/>
          <w:b/>
          <w:i/>
          <w:sz w:val="16"/>
          <w:szCs w:val="16"/>
        </w:rPr>
        <w:t xml:space="preserve"> Администрацию Валдайского м</w:t>
      </w:r>
      <w:r w:rsidRPr="00DF2530">
        <w:rPr>
          <w:rFonts w:ascii="Arial" w:hAnsi="Arial" w:cs="Arial"/>
          <w:b/>
          <w:i/>
          <w:sz w:val="16"/>
          <w:szCs w:val="16"/>
        </w:rPr>
        <w:t>у</w:t>
      </w:r>
      <w:r w:rsidRPr="00DF2530">
        <w:rPr>
          <w:rFonts w:ascii="Arial" w:hAnsi="Arial" w:cs="Arial"/>
          <w:b/>
          <w:i/>
          <w:sz w:val="16"/>
          <w:szCs w:val="16"/>
        </w:rPr>
        <w:t>ниципального района</w:t>
      </w:r>
      <w:r w:rsidRPr="00DF2530">
        <w:rPr>
          <w:rFonts w:ascii="Arial" w:hAnsi="Arial" w:cs="Arial"/>
          <w:sz w:val="16"/>
          <w:szCs w:val="16"/>
        </w:rPr>
        <w:t xml:space="preserve"> и принимает на себя выполнение обязанностей по должности __________________________________________Администрации муниц</w:t>
      </w:r>
      <w:r w:rsidRPr="00DF2530">
        <w:rPr>
          <w:rFonts w:ascii="Arial" w:hAnsi="Arial" w:cs="Arial"/>
          <w:sz w:val="16"/>
          <w:szCs w:val="16"/>
        </w:rPr>
        <w:t>и</w:t>
      </w:r>
      <w:r w:rsidRPr="00DF2530">
        <w:rPr>
          <w:rFonts w:ascii="Arial" w:hAnsi="Arial" w:cs="Arial"/>
          <w:sz w:val="16"/>
          <w:szCs w:val="16"/>
        </w:rPr>
        <w:t>пального района</w:t>
      </w:r>
      <w:r w:rsidRPr="00DF2530">
        <w:rPr>
          <w:rFonts w:ascii="Arial" w:hAnsi="Arial" w:cs="Arial"/>
          <w:b/>
          <w:sz w:val="16"/>
          <w:szCs w:val="16"/>
        </w:rPr>
        <w:t>.</w:t>
      </w:r>
    </w:p>
    <w:p w:rsidR="00924F5D" w:rsidRPr="00DF2530" w:rsidRDefault="00924F5D" w:rsidP="00924F5D">
      <w:pPr>
        <w:ind w:firstLine="709"/>
        <w:jc w:val="both"/>
        <w:rPr>
          <w:rFonts w:ascii="Arial" w:hAnsi="Arial" w:cs="Arial"/>
          <w:sz w:val="16"/>
          <w:szCs w:val="16"/>
        </w:rPr>
      </w:pPr>
      <w:r w:rsidRPr="00DF2530">
        <w:rPr>
          <w:rFonts w:ascii="Arial" w:hAnsi="Arial" w:cs="Arial"/>
          <w:sz w:val="16"/>
          <w:szCs w:val="16"/>
        </w:rPr>
        <w:t xml:space="preserve">1.2. Работа по договору является для </w:t>
      </w:r>
      <w:r w:rsidRPr="00DF2530">
        <w:rPr>
          <w:rFonts w:ascii="Arial" w:hAnsi="Arial" w:cs="Arial"/>
          <w:b/>
          <w:sz w:val="16"/>
          <w:szCs w:val="16"/>
        </w:rPr>
        <w:t>Муниципального служащего (Работника)</w:t>
      </w:r>
      <w:r w:rsidRPr="00DF2530">
        <w:rPr>
          <w:rFonts w:ascii="Arial" w:hAnsi="Arial" w:cs="Arial"/>
          <w:sz w:val="16"/>
          <w:szCs w:val="16"/>
        </w:rPr>
        <w:t xml:space="preserve"> о</w:t>
      </w:r>
      <w:r w:rsidRPr="00DF2530">
        <w:rPr>
          <w:rFonts w:ascii="Arial" w:hAnsi="Arial" w:cs="Arial"/>
          <w:sz w:val="16"/>
          <w:szCs w:val="16"/>
        </w:rPr>
        <w:t>с</w:t>
      </w:r>
      <w:r w:rsidRPr="00DF2530">
        <w:rPr>
          <w:rFonts w:ascii="Arial" w:hAnsi="Arial" w:cs="Arial"/>
          <w:sz w:val="16"/>
          <w:szCs w:val="16"/>
        </w:rPr>
        <w:t>новным местом работы.</w:t>
      </w:r>
    </w:p>
    <w:p w:rsidR="00924F5D" w:rsidRPr="00DF2530" w:rsidRDefault="00924F5D" w:rsidP="00924F5D">
      <w:pPr>
        <w:ind w:firstLine="709"/>
        <w:jc w:val="both"/>
        <w:rPr>
          <w:rFonts w:ascii="Arial" w:hAnsi="Arial" w:cs="Arial"/>
          <w:sz w:val="16"/>
          <w:szCs w:val="16"/>
        </w:rPr>
      </w:pPr>
      <w:r w:rsidRPr="00DF2530">
        <w:rPr>
          <w:rFonts w:ascii="Arial" w:hAnsi="Arial" w:cs="Arial"/>
          <w:sz w:val="16"/>
          <w:szCs w:val="16"/>
        </w:rPr>
        <w:t>1.3. Договор заключается на неопределенный срок (бессрочный).</w:t>
      </w:r>
    </w:p>
    <w:p w:rsidR="00924F5D" w:rsidRPr="00DF2530" w:rsidRDefault="00924F5D" w:rsidP="00924F5D">
      <w:pPr>
        <w:ind w:firstLine="709"/>
        <w:jc w:val="both"/>
        <w:rPr>
          <w:rFonts w:ascii="Arial" w:hAnsi="Arial" w:cs="Arial"/>
          <w:sz w:val="16"/>
          <w:szCs w:val="16"/>
        </w:rPr>
      </w:pPr>
      <w:r w:rsidRPr="00DF2530">
        <w:rPr>
          <w:rFonts w:ascii="Arial" w:hAnsi="Arial" w:cs="Arial"/>
          <w:sz w:val="16"/>
          <w:szCs w:val="16"/>
        </w:rPr>
        <w:t xml:space="preserve">1.4. В Реестре должностей муниципальной службы в Администрации Валдайского муниципального района должность, замещаемая </w:t>
      </w:r>
      <w:r w:rsidRPr="00DF2530">
        <w:rPr>
          <w:rFonts w:ascii="Arial" w:hAnsi="Arial" w:cs="Arial"/>
          <w:b/>
          <w:bCs/>
          <w:sz w:val="16"/>
          <w:szCs w:val="16"/>
        </w:rPr>
        <w:t>Мун</w:t>
      </w:r>
      <w:r w:rsidRPr="00DF2530">
        <w:rPr>
          <w:rFonts w:ascii="Arial" w:hAnsi="Arial" w:cs="Arial"/>
          <w:b/>
          <w:bCs/>
          <w:sz w:val="16"/>
          <w:szCs w:val="16"/>
        </w:rPr>
        <w:t>и</w:t>
      </w:r>
      <w:r w:rsidRPr="00DF2530">
        <w:rPr>
          <w:rFonts w:ascii="Arial" w:hAnsi="Arial" w:cs="Arial"/>
          <w:b/>
          <w:bCs/>
          <w:sz w:val="16"/>
          <w:szCs w:val="16"/>
        </w:rPr>
        <w:t>ципальным служащим</w:t>
      </w:r>
      <w:r w:rsidRPr="00DF2530">
        <w:rPr>
          <w:rFonts w:ascii="Arial" w:hAnsi="Arial" w:cs="Arial"/>
          <w:sz w:val="16"/>
          <w:szCs w:val="16"/>
        </w:rPr>
        <w:t>, отнесена к старшей группе должностей</w:t>
      </w:r>
      <w:r w:rsidRPr="00DF2530">
        <w:rPr>
          <w:rFonts w:ascii="Arial" w:hAnsi="Arial" w:cs="Arial"/>
          <w:bCs/>
          <w:sz w:val="16"/>
          <w:szCs w:val="16"/>
        </w:rPr>
        <w:t>.</w:t>
      </w:r>
    </w:p>
    <w:p w:rsidR="00924F5D" w:rsidRPr="00DF2530" w:rsidRDefault="00924F5D" w:rsidP="00924F5D">
      <w:pPr>
        <w:ind w:firstLine="709"/>
        <w:jc w:val="both"/>
        <w:rPr>
          <w:rFonts w:ascii="Arial" w:hAnsi="Arial" w:cs="Arial"/>
          <w:sz w:val="16"/>
          <w:szCs w:val="16"/>
        </w:rPr>
      </w:pPr>
      <w:r w:rsidRPr="00DF2530">
        <w:rPr>
          <w:rFonts w:ascii="Arial" w:hAnsi="Arial" w:cs="Arial"/>
          <w:sz w:val="16"/>
          <w:szCs w:val="16"/>
        </w:rPr>
        <w:t>1.5. Дата начала работы ____________</w:t>
      </w:r>
    </w:p>
    <w:p w:rsidR="00924F5D" w:rsidRPr="00DF2530" w:rsidRDefault="00924F5D" w:rsidP="00924F5D">
      <w:pPr>
        <w:ind w:firstLine="709"/>
        <w:jc w:val="both"/>
        <w:rPr>
          <w:rFonts w:ascii="Arial" w:hAnsi="Arial" w:cs="Arial"/>
          <w:sz w:val="16"/>
          <w:szCs w:val="16"/>
        </w:rPr>
      </w:pPr>
      <w:r w:rsidRPr="00DF2530">
        <w:rPr>
          <w:rFonts w:ascii="Arial" w:hAnsi="Arial" w:cs="Arial"/>
          <w:sz w:val="16"/>
          <w:szCs w:val="16"/>
        </w:rPr>
        <w:t xml:space="preserve">1.6. </w:t>
      </w:r>
      <w:r w:rsidRPr="00DF2530">
        <w:rPr>
          <w:rFonts w:ascii="Arial" w:hAnsi="Arial" w:cs="Arial"/>
          <w:b/>
          <w:sz w:val="16"/>
          <w:szCs w:val="16"/>
        </w:rPr>
        <w:t>Муниципальный служащий</w:t>
      </w:r>
      <w:r w:rsidRPr="00DF2530">
        <w:rPr>
          <w:rFonts w:ascii="Arial" w:hAnsi="Arial" w:cs="Arial"/>
          <w:sz w:val="16"/>
          <w:szCs w:val="16"/>
        </w:rPr>
        <w:t xml:space="preserve"> </w:t>
      </w:r>
      <w:r w:rsidRPr="00DF2530">
        <w:rPr>
          <w:rFonts w:ascii="Arial" w:hAnsi="Arial" w:cs="Arial"/>
          <w:b/>
          <w:sz w:val="16"/>
          <w:szCs w:val="16"/>
        </w:rPr>
        <w:t>(Работник)</w:t>
      </w:r>
      <w:r w:rsidRPr="00DF2530">
        <w:rPr>
          <w:rFonts w:ascii="Arial" w:hAnsi="Arial" w:cs="Arial"/>
          <w:sz w:val="16"/>
          <w:szCs w:val="16"/>
        </w:rPr>
        <w:t xml:space="preserve"> принят без испытания. </w:t>
      </w:r>
    </w:p>
    <w:p w:rsidR="00924F5D" w:rsidRPr="00DF2530" w:rsidRDefault="00924F5D" w:rsidP="00924F5D">
      <w:pPr>
        <w:ind w:firstLine="709"/>
        <w:jc w:val="both"/>
        <w:rPr>
          <w:rFonts w:ascii="Arial" w:hAnsi="Arial" w:cs="Arial"/>
          <w:sz w:val="16"/>
          <w:szCs w:val="16"/>
        </w:rPr>
      </w:pPr>
      <w:r w:rsidRPr="00DF2530">
        <w:rPr>
          <w:rFonts w:ascii="Arial" w:hAnsi="Arial" w:cs="Arial"/>
          <w:sz w:val="16"/>
          <w:szCs w:val="16"/>
        </w:rPr>
        <w:t>1.7.</w:t>
      </w:r>
      <w:r w:rsidRPr="00DF2530">
        <w:rPr>
          <w:rFonts w:ascii="Arial" w:hAnsi="Arial" w:cs="Arial"/>
          <w:b/>
          <w:sz w:val="16"/>
          <w:szCs w:val="16"/>
        </w:rPr>
        <w:t xml:space="preserve"> Муниципальный служащий (Работник) </w:t>
      </w:r>
      <w:r w:rsidRPr="00DF2530">
        <w:rPr>
          <w:rFonts w:ascii="Arial" w:hAnsi="Arial" w:cs="Arial"/>
          <w:sz w:val="16"/>
          <w:szCs w:val="16"/>
        </w:rPr>
        <w:t>непосредственно</w:t>
      </w:r>
      <w:r w:rsidRPr="00DF2530">
        <w:rPr>
          <w:rFonts w:ascii="Arial" w:hAnsi="Arial" w:cs="Arial"/>
          <w:b/>
          <w:sz w:val="16"/>
          <w:szCs w:val="16"/>
        </w:rPr>
        <w:t xml:space="preserve"> </w:t>
      </w:r>
      <w:r w:rsidRPr="00DF2530">
        <w:rPr>
          <w:rFonts w:ascii="Arial" w:hAnsi="Arial" w:cs="Arial"/>
          <w:sz w:val="16"/>
          <w:szCs w:val="16"/>
        </w:rPr>
        <w:t>подчиняется</w:t>
      </w:r>
      <w:r w:rsidRPr="00DF2530">
        <w:rPr>
          <w:rFonts w:ascii="Arial" w:hAnsi="Arial" w:cs="Arial"/>
          <w:b/>
          <w:sz w:val="16"/>
          <w:szCs w:val="16"/>
        </w:rPr>
        <w:t xml:space="preserve"> </w:t>
      </w:r>
      <w:r w:rsidRPr="00DF2530">
        <w:rPr>
          <w:rFonts w:ascii="Arial" w:hAnsi="Arial" w:cs="Arial"/>
          <w:sz w:val="16"/>
          <w:szCs w:val="16"/>
        </w:rPr>
        <w:t>_________________________________________________________________________.</w:t>
      </w:r>
      <w:r w:rsidRPr="00DF2530">
        <w:rPr>
          <w:rFonts w:ascii="Arial" w:hAnsi="Arial" w:cs="Arial"/>
          <w:b/>
          <w:sz w:val="16"/>
          <w:szCs w:val="16"/>
        </w:rPr>
        <w:t xml:space="preserve"> </w:t>
      </w:r>
      <w:r w:rsidRPr="00DF2530">
        <w:rPr>
          <w:rFonts w:ascii="Arial" w:hAnsi="Arial" w:cs="Arial"/>
          <w:sz w:val="16"/>
          <w:szCs w:val="16"/>
        </w:rPr>
        <w:t xml:space="preserve">Его указания в рамках должностной инструкции являются для </w:t>
      </w:r>
      <w:r w:rsidRPr="00DF2530">
        <w:rPr>
          <w:rFonts w:ascii="Arial" w:hAnsi="Arial" w:cs="Arial"/>
          <w:b/>
          <w:sz w:val="16"/>
          <w:szCs w:val="16"/>
        </w:rPr>
        <w:t>Муниципального служащего (Работника)</w:t>
      </w:r>
      <w:r w:rsidRPr="00DF2530">
        <w:rPr>
          <w:rFonts w:ascii="Arial" w:hAnsi="Arial" w:cs="Arial"/>
          <w:sz w:val="16"/>
          <w:szCs w:val="16"/>
        </w:rPr>
        <w:t xml:space="preserve"> обязательн</w:t>
      </w:r>
      <w:r w:rsidRPr="00DF2530">
        <w:rPr>
          <w:rFonts w:ascii="Arial" w:hAnsi="Arial" w:cs="Arial"/>
          <w:sz w:val="16"/>
          <w:szCs w:val="16"/>
        </w:rPr>
        <w:t>ы</w:t>
      </w:r>
      <w:r w:rsidRPr="00DF2530">
        <w:rPr>
          <w:rFonts w:ascii="Arial" w:hAnsi="Arial" w:cs="Arial"/>
          <w:sz w:val="16"/>
          <w:szCs w:val="16"/>
        </w:rPr>
        <w:t>ми.</w:t>
      </w:r>
    </w:p>
    <w:p w:rsidR="00924F5D" w:rsidRPr="00DF2530" w:rsidRDefault="00924F5D" w:rsidP="00924F5D">
      <w:pPr>
        <w:jc w:val="center"/>
        <w:rPr>
          <w:rFonts w:ascii="Arial" w:hAnsi="Arial" w:cs="Arial"/>
          <w:b/>
          <w:sz w:val="16"/>
          <w:szCs w:val="16"/>
        </w:rPr>
      </w:pPr>
      <w:r w:rsidRPr="00DF2530">
        <w:rPr>
          <w:rFonts w:ascii="Arial" w:hAnsi="Arial" w:cs="Arial"/>
          <w:b/>
          <w:sz w:val="16"/>
          <w:szCs w:val="16"/>
        </w:rPr>
        <w:t>2. ПРАВА И ОБЯЗАННОСТИ МУНИЦИПАЛЬНОГО СЛУЖАЩЕГО (РАБОТНИКА)</w:t>
      </w:r>
    </w:p>
    <w:p w:rsidR="00924F5D" w:rsidRPr="00DF2530" w:rsidRDefault="00924F5D" w:rsidP="00924F5D">
      <w:pPr>
        <w:ind w:firstLine="720"/>
        <w:jc w:val="both"/>
        <w:rPr>
          <w:rFonts w:ascii="Arial" w:hAnsi="Arial" w:cs="Arial"/>
          <w:b/>
          <w:sz w:val="16"/>
          <w:szCs w:val="16"/>
        </w:rPr>
      </w:pPr>
      <w:r w:rsidRPr="00DF2530">
        <w:rPr>
          <w:rFonts w:ascii="Arial" w:hAnsi="Arial" w:cs="Arial"/>
          <w:b/>
          <w:sz w:val="16"/>
          <w:szCs w:val="16"/>
        </w:rPr>
        <w:t>Муниципальный служащий (Работник) принимает на себя следующие обязательства по отношению к Раб</w:t>
      </w:r>
      <w:r w:rsidRPr="00DF2530">
        <w:rPr>
          <w:rFonts w:ascii="Arial" w:hAnsi="Arial" w:cs="Arial"/>
          <w:b/>
          <w:sz w:val="16"/>
          <w:szCs w:val="16"/>
        </w:rPr>
        <w:t>о</w:t>
      </w:r>
      <w:r w:rsidRPr="00DF2530">
        <w:rPr>
          <w:rFonts w:ascii="Arial" w:hAnsi="Arial" w:cs="Arial"/>
          <w:b/>
          <w:sz w:val="16"/>
          <w:szCs w:val="16"/>
        </w:rPr>
        <w:t>тодателю:</w:t>
      </w:r>
    </w:p>
    <w:p w:rsidR="00924F5D" w:rsidRPr="00DF2530" w:rsidRDefault="00924F5D" w:rsidP="00924F5D">
      <w:pPr>
        <w:ind w:firstLine="720"/>
        <w:jc w:val="both"/>
        <w:rPr>
          <w:rFonts w:ascii="Arial" w:hAnsi="Arial" w:cs="Arial"/>
          <w:sz w:val="16"/>
          <w:szCs w:val="16"/>
        </w:rPr>
      </w:pPr>
      <w:r w:rsidRPr="00DF2530">
        <w:rPr>
          <w:rFonts w:ascii="Arial" w:hAnsi="Arial" w:cs="Arial"/>
          <w:sz w:val="16"/>
          <w:szCs w:val="16"/>
        </w:rPr>
        <w:t>2.1. Добросовестно выполнять свои трудовые обязанности, возложенные на него договором и должностной инструкцией, выполнять расп</w:t>
      </w:r>
      <w:r w:rsidRPr="00DF2530">
        <w:rPr>
          <w:rFonts w:ascii="Arial" w:hAnsi="Arial" w:cs="Arial"/>
          <w:sz w:val="16"/>
          <w:szCs w:val="16"/>
        </w:rPr>
        <w:t>о</w:t>
      </w:r>
      <w:r w:rsidRPr="00DF2530">
        <w:rPr>
          <w:rFonts w:ascii="Arial" w:hAnsi="Arial" w:cs="Arial"/>
          <w:sz w:val="16"/>
          <w:szCs w:val="16"/>
        </w:rPr>
        <w:t>ряжения, инструкции, другие локал</w:t>
      </w:r>
      <w:r w:rsidRPr="00DF2530">
        <w:rPr>
          <w:rFonts w:ascii="Arial" w:hAnsi="Arial" w:cs="Arial"/>
          <w:sz w:val="16"/>
          <w:szCs w:val="16"/>
        </w:rPr>
        <w:t>ь</w:t>
      </w:r>
      <w:r w:rsidRPr="00DF2530">
        <w:rPr>
          <w:rFonts w:ascii="Arial" w:hAnsi="Arial" w:cs="Arial"/>
          <w:sz w:val="16"/>
          <w:szCs w:val="16"/>
        </w:rPr>
        <w:t xml:space="preserve">ные правовые акты </w:t>
      </w:r>
      <w:r w:rsidRPr="00DF2530">
        <w:rPr>
          <w:rFonts w:ascii="Arial" w:hAnsi="Arial" w:cs="Arial"/>
          <w:b/>
          <w:sz w:val="16"/>
          <w:szCs w:val="16"/>
        </w:rPr>
        <w:t>Работодателя</w:t>
      </w:r>
      <w:r w:rsidRPr="00DF2530">
        <w:rPr>
          <w:rFonts w:ascii="Arial" w:hAnsi="Arial" w:cs="Arial"/>
          <w:sz w:val="16"/>
          <w:szCs w:val="16"/>
        </w:rPr>
        <w:t>.</w:t>
      </w:r>
    </w:p>
    <w:p w:rsidR="00924F5D" w:rsidRPr="00DF2530" w:rsidRDefault="00924F5D" w:rsidP="00924F5D">
      <w:pPr>
        <w:ind w:firstLine="720"/>
        <w:jc w:val="both"/>
        <w:rPr>
          <w:rFonts w:ascii="Arial" w:hAnsi="Arial" w:cs="Arial"/>
          <w:sz w:val="16"/>
          <w:szCs w:val="16"/>
        </w:rPr>
      </w:pPr>
      <w:r w:rsidRPr="00DF2530">
        <w:rPr>
          <w:rFonts w:ascii="Arial" w:hAnsi="Arial" w:cs="Arial"/>
          <w:sz w:val="16"/>
          <w:szCs w:val="16"/>
        </w:rPr>
        <w:t xml:space="preserve">2.2. Выполнять распоряжения </w:t>
      </w:r>
      <w:r w:rsidRPr="00DF2530">
        <w:rPr>
          <w:rFonts w:ascii="Arial" w:hAnsi="Arial" w:cs="Arial"/>
          <w:b/>
          <w:sz w:val="16"/>
          <w:szCs w:val="16"/>
        </w:rPr>
        <w:t>Работодателя</w:t>
      </w:r>
      <w:r w:rsidRPr="00DF2530">
        <w:rPr>
          <w:rFonts w:ascii="Arial" w:hAnsi="Arial" w:cs="Arial"/>
          <w:sz w:val="16"/>
          <w:szCs w:val="16"/>
        </w:rPr>
        <w:t xml:space="preserve"> и непосредственного руководителя в по</w:t>
      </w:r>
      <w:r w:rsidRPr="00DF2530">
        <w:rPr>
          <w:rFonts w:ascii="Arial" w:hAnsi="Arial" w:cs="Arial"/>
          <w:sz w:val="16"/>
          <w:szCs w:val="16"/>
        </w:rPr>
        <w:t>л</w:t>
      </w:r>
      <w:r w:rsidRPr="00DF2530">
        <w:rPr>
          <w:rFonts w:ascii="Arial" w:hAnsi="Arial" w:cs="Arial"/>
          <w:sz w:val="16"/>
          <w:szCs w:val="16"/>
        </w:rPr>
        <w:t>ном объеме и в установленные сроки.</w:t>
      </w:r>
    </w:p>
    <w:p w:rsidR="00924F5D" w:rsidRPr="00DF2530" w:rsidRDefault="00924F5D" w:rsidP="00924F5D">
      <w:pPr>
        <w:ind w:firstLine="720"/>
        <w:jc w:val="both"/>
        <w:rPr>
          <w:rFonts w:ascii="Arial" w:hAnsi="Arial" w:cs="Arial"/>
          <w:sz w:val="16"/>
          <w:szCs w:val="16"/>
        </w:rPr>
      </w:pPr>
      <w:r w:rsidRPr="00DF2530">
        <w:rPr>
          <w:rFonts w:ascii="Arial" w:hAnsi="Arial" w:cs="Arial"/>
          <w:sz w:val="16"/>
          <w:szCs w:val="16"/>
        </w:rPr>
        <w:t>2.3. Соблюдать трудовую дисциплину, требования по охране труда, технике безопасности, пожарной безопасности и санитарии. Незамедл</w:t>
      </w:r>
      <w:r w:rsidRPr="00DF2530">
        <w:rPr>
          <w:rFonts w:ascii="Arial" w:hAnsi="Arial" w:cs="Arial"/>
          <w:sz w:val="16"/>
          <w:szCs w:val="16"/>
        </w:rPr>
        <w:t>и</w:t>
      </w:r>
      <w:r w:rsidRPr="00DF2530">
        <w:rPr>
          <w:rFonts w:ascii="Arial" w:hAnsi="Arial" w:cs="Arial"/>
          <w:sz w:val="16"/>
          <w:szCs w:val="16"/>
        </w:rPr>
        <w:t xml:space="preserve">тельно сообщать </w:t>
      </w:r>
      <w:r w:rsidRPr="00DF2530">
        <w:rPr>
          <w:rFonts w:ascii="Arial" w:hAnsi="Arial" w:cs="Arial"/>
          <w:b/>
          <w:sz w:val="16"/>
          <w:szCs w:val="16"/>
        </w:rPr>
        <w:t>Работодателю</w:t>
      </w:r>
      <w:r w:rsidRPr="00DF2530">
        <w:rPr>
          <w:rFonts w:ascii="Arial" w:hAnsi="Arial" w:cs="Arial"/>
          <w:sz w:val="16"/>
          <w:szCs w:val="16"/>
        </w:rPr>
        <w:t xml:space="preserve"> либо непосредственному руководителю о возникновении ситуации, представляющей угрозу жизни и здоровью л</w:t>
      </w:r>
      <w:r w:rsidRPr="00DF2530">
        <w:rPr>
          <w:rFonts w:ascii="Arial" w:hAnsi="Arial" w:cs="Arial"/>
          <w:sz w:val="16"/>
          <w:szCs w:val="16"/>
        </w:rPr>
        <w:t>ю</w:t>
      </w:r>
      <w:r w:rsidRPr="00DF2530">
        <w:rPr>
          <w:rFonts w:ascii="Arial" w:hAnsi="Arial" w:cs="Arial"/>
          <w:sz w:val="16"/>
          <w:szCs w:val="16"/>
        </w:rPr>
        <w:t>дей, сохранности имущества, принимать меры по устранению причин и условий, препятствующих нормальному выполнению работы, и незамедл</w:t>
      </w:r>
      <w:r w:rsidRPr="00DF2530">
        <w:rPr>
          <w:rFonts w:ascii="Arial" w:hAnsi="Arial" w:cs="Arial"/>
          <w:sz w:val="16"/>
          <w:szCs w:val="16"/>
        </w:rPr>
        <w:t>и</w:t>
      </w:r>
      <w:r w:rsidRPr="00DF2530">
        <w:rPr>
          <w:rFonts w:ascii="Arial" w:hAnsi="Arial" w:cs="Arial"/>
          <w:sz w:val="16"/>
          <w:szCs w:val="16"/>
        </w:rPr>
        <w:t xml:space="preserve">тельно сообщать о случившемся </w:t>
      </w:r>
      <w:r w:rsidRPr="00DF2530">
        <w:rPr>
          <w:rFonts w:ascii="Arial" w:hAnsi="Arial" w:cs="Arial"/>
          <w:b/>
          <w:sz w:val="16"/>
          <w:szCs w:val="16"/>
        </w:rPr>
        <w:t>Работ</w:t>
      </w:r>
      <w:r w:rsidRPr="00DF2530">
        <w:rPr>
          <w:rFonts w:ascii="Arial" w:hAnsi="Arial" w:cs="Arial"/>
          <w:b/>
          <w:sz w:val="16"/>
          <w:szCs w:val="16"/>
        </w:rPr>
        <w:t>о</w:t>
      </w:r>
      <w:r w:rsidRPr="00DF2530">
        <w:rPr>
          <w:rFonts w:ascii="Arial" w:hAnsi="Arial" w:cs="Arial"/>
          <w:b/>
          <w:sz w:val="16"/>
          <w:szCs w:val="16"/>
        </w:rPr>
        <w:t>дателю</w:t>
      </w:r>
      <w:r w:rsidRPr="00DF2530">
        <w:rPr>
          <w:rFonts w:ascii="Arial" w:hAnsi="Arial" w:cs="Arial"/>
          <w:sz w:val="16"/>
          <w:szCs w:val="16"/>
        </w:rPr>
        <w:t>.</w:t>
      </w:r>
    </w:p>
    <w:p w:rsidR="00924F5D" w:rsidRPr="00DF2530" w:rsidRDefault="00924F5D" w:rsidP="00924F5D">
      <w:pPr>
        <w:ind w:firstLine="720"/>
        <w:jc w:val="both"/>
        <w:rPr>
          <w:rFonts w:ascii="Arial" w:hAnsi="Arial" w:cs="Arial"/>
          <w:sz w:val="16"/>
          <w:szCs w:val="16"/>
        </w:rPr>
      </w:pPr>
      <w:r w:rsidRPr="00DF2530">
        <w:rPr>
          <w:rFonts w:ascii="Arial" w:hAnsi="Arial" w:cs="Arial"/>
          <w:sz w:val="16"/>
          <w:szCs w:val="16"/>
        </w:rPr>
        <w:t>Соблюдать кодекс этики и служебного поведения муниципальных служащих Админ</w:t>
      </w:r>
      <w:r w:rsidRPr="00DF2530">
        <w:rPr>
          <w:rFonts w:ascii="Arial" w:hAnsi="Arial" w:cs="Arial"/>
          <w:sz w:val="16"/>
          <w:szCs w:val="16"/>
        </w:rPr>
        <w:t>и</w:t>
      </w:r>
      <w:r w:rsidRPr="00DF2530">
        <w:rPr>
          <w:rFonts w:ascii="Arial" w:hAnsi="Arial" w:cs="Arial"/>
          <w:sz w:val="16"/>
          <w:szCs w:val="16"/>
        </w:rPr>
        <w:t>страции Валдайского муниципального района.</w:t>
      </w:r>
    </w:p>
    <w:p w:rsidR="00924F5D" w:rsidRPr="00DF2530" w:rsidRDefault="00924F5D" w:rsidP="00924F5D">
      <w:pPr>
        <w:ind w:firstLine="720"/>
        <w:jc w:val="both"/>
        <w:rPr>
          <w:rFonts w:ascii="Arial" w:hAnsi="Arial" w:cs="Arial"/>
          <w:sz w:val="16"/>
          <w:szCs w:val="16"/>
        </w:rPr>
      </w:pPr>
      <w:r w:rsidRPr="00DF2530">
        <w:rPr>
          <w:rFonts w:ascii="Arial" w:hAnsi="Arial" w:cs="Arial"/>
          <w:sz w:val="16"/>
          <w:szCs w:val="16"/>
        </w:rPr>
        <w:t xml:space="preserve">2.4. В трехдневный срок представлять </w:t>
      </w:r>
      <w:r w:rsidRPr="00DF2530">
        <w:rPr>
          <w:rFonts w:ascii="Arial" w:hAnsi="Arial" w:cs="Arial"/>
          <w:b/>
          <w:sz w:val="16"/>
          <w:szCs w:val="16"/>
        </w:rPr>
        <w:t>Работодателю</w:t>
      </w:r>
      <w:r w:rsidRPr="00DF2530">
        <w:rPr>
          <w:rFonts w:ascii="Arial" w:hAnsi="Arial" w:cs="Arial"/>
          <w:sz w:val="16"/>
          <w:szCs w:val="16"/>
        </w:rPr>
        <w:t xml:space="preserve"> информацию об изменении фамилии, места жительства, о смене паспорта, об утере страхового свидетельства государстве</w:t>
      </w:r>
      <w:r w:rsidRPr="00DF2530">
        <w:rPr>
          <w:rFonts w:ascii="Arial" w:hAnsi="Arial" w:cs="Arial"/>
          <w:sz w:val="16"/>
          <w:szCs w:val="16"/>
        </w:rPr>
        <w:t>н</w:t>
      </w:r>
      <w:r w:rsidRPr="00DF2530">
        <w:rPr>
          <w:rFonts w:ascii="Arial" w:hAnsi="Arial" w:cs="Arial"/>
          <w:sz w:val="16"/>
          <w:szCs w:val="16"/>
        </w:rPr>
        <w:t>ного пенсионного страхования, служебного удостоверения.</w:t>
      </w:r>
    </w:p>
    <w:p w:rsidR="00924F5D" w:rsidRPr="00DF2530" w:rsidRDefault="00924F5D" w:rsidP="00924F5D">
      <w:pPr>
        <w:ind w:firstLine="720"/>
        <w:jc w:val="both"/>
        <w:rPr>
          <w:rFonts w:ascii="Arial" w:hAnsi="Arial" w:cs="Arial"/>
          <w:sz w:val="16"/>
          <w:szCs w:val="16"/>
        </w:rPr>
      </w:pPr>
      <w:r w:rsidRPr="00DF2530">
        <w:rPr>
          <w:rFonts w:ascii="Arial" w:hAnsi="Arial" w:cs="Arial"/>
          <w:sz w:val="16"/>
          <w:szCs w:val="16"/>
        </w:rPr>
        <w:t xml:space="preserve">2.5. Бережно относиться к имуществу </w:t>
      </w:r>
      <w:r w:rsidRPr="00DF2530">
        <w:rPr>
          <w:rFonts w:ascii="Arial" w:hAnsi="Arial" w:cs="Arial"/>
          <w:b/>
          <w:sz w:val="16"/>
          <w:szCs w:val="16"/>
        </w:rPr>
        <w:t>Работодателя</w:t>
      </w:r>
      <w:r w:rsidRPr="00DF2530">
        <w:rPr>
          <w:rFonts w:ascii="Arial" w:hAnsi="Arial" w:cs="Arial"/>
          <w:sz w:val="16"/>
          <w:szCs w:val="16"/>
        </w:rPr>
        <w:t xml:space="preserve"> (в том числе к имуществу третьих лиц, находящемуся у </w:t>
      </w:r>
      <w:r w:rsidRPr="00DF2530">
        <w:rPr>
          <w:rFonts w:ascii="Arial" w:hAnsi="Arial" w:cs="Arial"/>
          <w:b/>
          <w:sz w:val="16"/>
          <w:szCs w:val="16"/>
        </w:rPr>
        <w:t>Работодателя</w:t>
      </w:r>
      <w:r w:rsidRPr="00DF2530">
        <w:rPr>
          <w:rFonts w:ascii="Arial" w:hAnsi="Arial" w:cs="Arial"/>
          <w:sz w:val="16"/>
          <w:szCs w:val="16"/>
        </w:rPr>
        <w:t xml:space="preserve">, если </w:t>
      </w:r>
      <w:r w:rsidRPr="00DF2530">
        <w:rPr>
          <w:rFonts w:ascii="Arial" w:hAnsi="Arial" w:cs="Arial"/>
          <w:b/>
          <w:sz w:val="16"/>
          <w:szCs w:val="16"/>
        </w:rPr>
        <w:t>Работ</w:t>
      </w:r>
      <w:r w:rsidRPr="00DF2530">
        <w:rPr>
          <w:rFonts w:ascii="Arial" w:hAnsi="Arial" w:cs="Arial"/>
          <w:b/>
          <w:sz w:val="16"/>
          <w:szCs w:val="16"/>
        </w:rPr>
        <w:t>о</w:t>
      </w:r>
      <w:r w:rsidRPr="00DF2530">
        <w:rPr>
          <w:rFonts w:ascii="Arial" w:hAnsi="Arial" w:cs="Arial"/>
          <w:b/>
          <w:sz w:val="16"/>
          <w:szCs w:val="16"/>
        </w:rPr>
        <w:t>датель</w:t>
      </w:r>
      <w:r w:rsidRPr="00DF2530">
        <w:rPr>
          <w:rFonts w:ascii="Arial" w:hAnsi="Arial" w:cs="Arial"/>
          <w:sz w:val="16"/>
          <w:szCs w:val="16"/>
        </w:rPr>
        <w:t xml:space="preserve"> несет ответственность за сохранность этого имущества) и других работников, принимать меры к предотвращению уще</w:t>
      </w:r>
      <w:r w:rsidRPr="00DF2530">
        <w:rPr>
          <w:rFonts w:ascii="Arial" w:hAnsi="Arial" w:cs="Arial"/>
          <w:sz w:val="16"/>
          <w:szCs w:val="16"/>
        </w:rPr>
        <w:t>р</w:t>
      </w:r>
      <w:r w:rsidRPr="00DF2530">
        <w:rPr>
          <w:rFonts w:ascii="Arial" w:hAnsi="Arial" w:cs="Arial"/>
          <w:sz w:val="16"/>
          <w:szCs w:val="16"/>
        </w:rPr>
        <w:t xml:space="preserve">ба. </w:t>
      </w:r>
    </w:p>
    <w:p w:rsidR="00924F5D" w:rsidRPr="00DF2530" w:rsidRDefault="00924F5D" w:rsidP="00924F5D">
      <w:pPr>
        <w:ind w:firstLine="720"/>
        <w:jc w:val="both"/>
        <w:rPr>
          <w:rFonts w:ascii="Arial" w:hAnsi="Arial" w:cs="Arial"/>
          <w:sz w:val="16"/>
          <w:szCs w:val="16"/>
        </w:rPr>
      </w:pPr>
      <w:r w:rsidRPr="00DF2530">
        <w:rPr>
          <w:rFonts w:ascii="Arial" w:hAnsi="Arial" w:cs="Arial"/>
          <w:sz w:val="16"/>
          <w:szCs w:val="16"/>
        </w:rPr>
        <w:t xml:space="preserve">2.6. Возвратить при прекращении трудовых отношений служебное удостоверение, а также материально-технические средства, переданные </w:t>
      </w:r>
      <w:r w:rsidRPr="00DF2530">
        <w:rPr>
          <w:rFonts w:ascii="Arial" w:hAnsi="Arial" w:cs="Arial"/>
          <w:b/>
          <w:sz w:val="16"/>
          <w:szCs w:val="16"/>
        </w:rPr>
        <w:t>Муниципальному служащему (Работнику) Работодателем</w:t>
      </w:r>
      <w:r w:rsidRPr="00DF2530">
        <w:rPr>
          <w:rFonts w:ascii="Arial" w:hAnsi="Arial" w:cs="Arial"/>
          <w:sz w:val="16"/>
          <w:szCs w:val="16"/>
        </w:rPr>
        <w:t xml:space="preserve"> для выполнения тр</w:t>
      </w:r>
      <w:r w:rsidRPr="00DF2530">
        <w:rPr>
          <w:rFonts w:ascii="Arial" w:hAnsi="Arial" w:cs="Arial"/>
          <w:sz w:val="16"/>
          <w:szCs w:val="16"/>
        </w:rPr>
        <w:t>у</w:t>
      </w:r>
      <w:r w:rsidRPr="00DF2530">
        <w:rPr>
          <w:rFonts w:ascii="Arial" w:hAnsi="Arial" w:cs="Arial"/>
          <w:sz w:val="16"/>
          <w:szCs w:val="16"/>
        </w:rPr>
        <w:t>довых обязанностей.</w:t>
      </w:r>
    </w:p>
    <w:p w:rsidR="00924F5D" w:rsidRPr="00DF2530" w:rsidRDefault="00924F5D" w:rsidP="00924F5D">
      <w:pPr>
        <w:ind w:firstLine="720"/>
        <w:jc w:val="both"/>
        <w:rPr>
          <w:rFonts w:ascii="Arial" w:hAnsi="Arial" w:cs="Arial"/>
          <w:b/>
          <w:sz w:val="16"/>
          <w:szCs w:val="16"/>
        </w:rPr>
      </w:pPr>
    </w:p>
    <w:p w:rsidR="00924F5D" w:rsidRPr="00DF2530" w:rsidRDefault="00924F5D" w:rsidP="00924F5D">
      <w:pPr>
        <w:ind w:firstLine="720"/>
        <w:jc w:val="both"/>
        <w:rPr>
          <w:rFonts w:ascii="Arial" w:hAnsi="Arial" w:cs="Arial"/>
          <w:b/>
          <w:sz w:val="16"/>
          <w:szCs w:val="16"/>
        </w:rPr>
      </w:pPr>
      <w:r w:rsidRPr="00DF2530">
        <w:rPr>
          <w:rFonts w:ascii="Arial" w:hAnsi="Arial" w:cs="Arial"/>
          <w:b/>
          <w:sz w:val="16"/>
          <w:szCs w:val="16"/>
        </w:rPr>
        <w:t>Муниципальный служащий (Работник) имеет право:</w:t>
      </w:r>
    </w:p>
    <w:p w:rsidR="00924F5D" w:rsidRPr="00DF2530" w:rsidRDefault="00924F5D" w:rsidP="00924F5D">
      <w:pPr>
        <w:tabs>
          <w:tab w:val="left" w:pos="360"/>
        </w:tabs>
        <w:ind w:firstLine="142"/>
        <w:jc w:val="both"/>
        <w:rPr>
          <w:rFonts w:ascii="Arial" w:hAnsi="Arial" w:cs="Arial"/>
          <w:sz w:val="16"/>
          <w:szCs w:val="16"/>
        </w:rPr>
      </w:pPr>
      <w:r w:rsidRPr="00DF2530">
        <w:rPr>
          <w:rFonts w:ascii="Arial" w:hAnsi="Arial" w:cs="Arial"/>
          <w:sz w:val="16"/>
          <w:szCs w:val="16"/>
        </w:rPr>
        <w:t>2.7. На предоставление ему работы, обусловленной договором.</w:t>
      </w:r>
    </w:p>
    <w:p w:rsidR="00924F5D" w:rsidRPr="00DF2530" w:rsidRDefault="00924F5D" w:rsidP="00924F5D">
      <w:pPr>
        <w:tabs>
          <w:tab w:val="left" w:pos="360"/>
        </w:tabs>
        <w:ind w:firstLine="142"/>
        <w:jc w:val="both"/>
        <w:rPr>
          <w:rFonts w:ascii="Arial" w:hAnsi="Arial" w:cs="Arial"/>
          <w:spacing w:val="-8"/>
          <w:sz w:val="16"/>
          <w:szCs w:val="16"/>
        </w:rPr>
      </w:pPr>
      <w:r w:rsidRPr="00DF2530">
        <w:rPr>
          <w:rFonts w:ascii="Arial" w:hAnsi="Arial" w:cs="Arial"/>
          <w:sz w:val="16"/>
          <w:szCs w:val="16"/>
        </w:rPr>
        <w:t xml:space="preserve">2.8. </w:t>
      </w:r>
      <w:r w:rsidRPr="00DF2530">
        <w:rPr>
          <w:rFonts w:ascii="Arial" w:hAnsi="Arial" w:cs="Arial"/>
          <w:spacing w:val="-8"/>
          <w:sz w:val="16"/>
          <w:szCs w:val="16"/>
        </w:rPr>
        <w:t>На полную достоверную информацию об условиях труда и треб</w:t>
      </w:r>
      <w:r w:rsidRPr="00DF2530">
        <w:rPr>
          <w:rFonts w:ascii="Arial" w:hAnsi="Arial" w:cs="Arial"/>
          <w:spacing w:val="-8"/>
          <w:sz w:val="16"/>
          <w:szCs w:val="16"/>
        </w:rPr>
        <w:t>о</w:t>
      </w:r>
      <w:r w:rsidRPr="00DF2530">
        <w:rPr>
          <w:rFonts w:ascii="Arial" w:hAnsi="Arial" w:cs="Arial"/>
          <w:spacing w:val="-8"/>
          <w:sz w:val="16"/>
          <w:szCs w:val="16"/>
        </w:rPr>
        <w:t>ваниях охраны труда.</w:t>
      </w:r>
    </w:p>
    <w:p w:rsidR="00924F5D" w:rsidRPr="00DF2530" w:rsidRDefault="00924F5D" w:rsidP="00924F5D">
      <w:pPr>
        <w:tabs>
          <w:tab w:val="left" w:pos="360"/>
          <w:tab w:val="left" w:pos="720"/>
          <w:tab w:val="left" w:pos="1260"/>
        </w:tabs>
        <w:ind w:firstLine="142"/>
        <w:jc w:val="both"/>
        <w:rPr>
          <w:rFonts w:ascii="Arial" w:hAnsi="Arial" w:cs="Arial"/>
          <w:sz w:val="16"/>
          <w:szCs w:val="16"/>
        </w:rPr>
      </w:pPr>
      <w:r w:rsidRPr="00DF2530">
        <w:rPr>
          <w:rFonts w:ascii="Arial" w:hAnsi="Arial" w:cs="Arial"/>
          <w:sz w:val="16"/>
          <w:szCs w:val="16"/>
        </w:rPr>
        <w:t>2.9. На своевременную и в полном объеме выплату заработной платы.</w:t>
      </w:r>
    </w:p>
    <w:p w:rsidR="00924F5D" w:rsidRPr="00DF2530" w:rsidRDefault="00924F5D" w:rsidP="00924F5D">
      <w:pPr>
        <w:tabs>
          <w:tab w:val="left" w:pos="360"/>
          <w:tab w:val="left" w:pos="720"/>
          <w:tab w:val="left" w:pos="1260"/>
        </w:tabs>
        <w:ind w:firstLine="142"/>
        <w:jc w:val="both"/>
        <w:rPr>
          <w:rFonts w:ascii="Arial" w:hAnsi="Arial" w:cs="Arial"/>
          <w:sz w:val="16"/>
          <w:szCs w:val="16"/>
        </w:rPr>
      </w:pPr>
      <w:r w:rsidRPr="00DF2530">
        <w:rPr>
          <w:rFonts w:ascii="Arial" w:hAnsi="Arial" w:cs="Arial"/>
          <w:sz w:val="16"/>
          <w:szCs w:val="16"/>
        </w:rPr>
        <w:t>2.10. На обязательное социальное страхование в случаях, предусмотренных федеральным з</w:t>
      </w:r>
      <w:r w:rsidRPr="00DF2530">
        <w:rPr>
          <w:rFonts w:ascii="Arial" w:hAnsi="Arial" w:cs="Arial"/>
          <w:sz w:val="16"/>
          <w:szCs w:val="16"/>
        </w:rPr>
        <w:t>а</w:t>
      </w:r>
      <w:r w:rsidRPr="00DF2530">
        <w:rPr>
          <w:rFonts w:ascii="Arial" w:hAnsi="Arial" w:cs="Arial"/>
          <w:sz w:val="16"/>
          <w:szCs w:val="16"/>
        </w:rPr>
        <w:t>конодательством.</w:t>
      </w:r>
    </w:p>
    <w:p w:rsidR="00924F5D" w:rsidRPr="00DF2530" w:rsidRDefault="00924F5D" w:rsidP="00924F5D">
      <w:pPr>
        <w:tabs>
          <w:tab w:val="left" w:pos="360"/>
          <w:tab w:val="left" w:pos="720"/>
          <w:tab w:val="left" w:pos="1260"/>
        </w:tabs>
        <w:ind w:firstLine="142"/>
        <w:jc w:val="both"/>
        <w:rPr>
          <w:rFonts w:ascii="Arial" w:hAnsi="Arial" w:cs="Arial"/>
          <w:sz w:val="16"/>
          <w:szCs w:val="16"/>
        </w:rPr>
      </w:pPr>
      <w:r w:rsidRPr="00DF2530">
        <w:rPr>
          <w:rFonts w:ascii="Arial" w:hAnsi="Arial" w:cs="Arial"/>
          <w:sz w:val="16"/>
          <w:szCs w:val="16"/>
        </w:rPr>
        <w:t xml:space="preserve">2.11. </w:t>
      </w:r>
      <w:r w:rsidRPr="00DF2530">
        <w:rPr>
          <w:rFonts w:ascii="Arial" w:hAnsi="Arial" w:cs="Arial"/>
          <w:spacing w:val="-4"/>
          <w:sz w:val="16"/>
          <w:szCs w:val="16"/>
        </w:rPr>
        <w:t xml:space="preserve">На возмещение вреда, причиненного </w:t>
      </w:r>
      <w:r w:rsidRPr="00DF2530">
        <w:rPr>
          <w:rFonts w:ascii="Arial" w:hAnsi="Arial" w:cs="Arial"/>
          <w:b/>
          <w:spacing w:val="-4"/>
          <w:sz w:val="16"/>
          <w:szCs w:val="16"/>
        </w:rPr>
        <w:t>Муниципальному служащему (Работнику)</w:t>
      </w:r>
      <w:r w:rsidRPr="00DF2530">
        <w:rPr>
          <w:rFonts w:ascii="Arial" w:hAnsi="Arial" w:cs="Arial"/>
          <w:spacing w:val="-4"/>
          <w:sz w:val="16"/>
          <w:szCs w:val="16"/>
        </w:rPr>
        <w:t xml:space="preserve"> </w:t>
      </w:r>
      <w:r w:rsidRPr="00DF2530">
        <w:rPr>
          <w:rFonts w:ascii="Arial" w:hAnsi="Arial" w:cs="Arial"/>
          <w:sz w:val="16"/>
          <w:szCs w:val="16"/>
        </w:rPr>
        <w:t>в связи с исполнением трудовых об</w:t>
      </w:r>
      <w:r w:rsidRPr="00DF2530">
        <w:rPr>
          <w:rFonts w:ascii="Arial" w:hAnsi="Arial" w:cs="Arial"/>
          <w:sz w:val="16"/>
          <w:szCs w:val="16"/>
        </w:rPr>
        <w:t>я</w:t>
      </w:r>
      <w:r w:rsidRPr="00DF2530">
        <w:rPr>
          <w:rFonts w:ascii="Arial" w:hAnsi="Arial" w:cs="Arial"/>
          <w:sz w:val="16"/>
          <w:szCs w:val="16"/>
        </w:rPr>
        <w:t xml:space="preserve">занностей. </w:t>
      </w:r>
    </w:p>
    <w:p w:rsidR="00924F5D" w:rsidRPr="00DF2530" w:rsidRDefault="00924F5D" w:rsidP="00924F5D">
      <w:pPr>
        <w:tabs>
          <w:tab w:val="left" w:pos="360"/>
          <w:tab w:val="left" w:pos="720"/>
          <w:tab w:val="left" w:pos="1260"/>
        </w:tabs>
        <w:ind w:firstLine="142"/>
        <w:jc w:val="both"/>
        <w:rPr>
          <w:rFonts w:ascii="Arial" w:hAnsi="Arial" w:cs="Arial"/>
          <w:sz w:val="16"/>
          <w:szCs w:val="16"/>
        </w:rPr>
      </w:pPr>
      <w:r w:rsidRPr="00DF2530">
        <w:rPr>
          <w:rFonts w:ascii="Arial" w:hAnsi="Arial" w:cs="Arial"/>
          <w:sz w:val="16"/>
          <w:szCs w:val="16"/>
        </w:rPr>
        <w:lastRenderedPageBreak/>
        <w:t>2.12. На отдых, обеспечиваемый установлением соответствующей закону продолжительности рабочего времени, предоставлением ежен</w:t>
      </w:r>
      <w:r w:rsidRPr="00DF2530">
        <w:rPr>
          <w:rFonts w:ascii="Arial" w:hAnsi="Arial" w:cs="Arial"/>
          <w:sz w:val="16"/>
          <w:szCs w:val="16"/>
        </w:rPr>
        <w:t>е</w:t>
      </w:r>
      <w:r w:rsidRPr="00DF2530">
        <w:rPr>
          <w:rFonts w:ascii="Arial" w:hAnsi="Arial" w:cs="Arial"/>
          <w:sz w:val="16"/>
          <w:szCs w:val="16"/>
        </w:rPr>
        <w:t>дельных выходных дней, нерабочих праз</w:t>
      </w:r>
      <w:r w:rsidRPr="00DF2530">
        <w:rPr>
          <w:rFonts w:ascii="Arial" w:hAnsi="Arial" w:cs="Arial"/>
          <w:sz w:val="16"/>
          <w:szCs w:val="16"/>
        </w:rPr>
        <w:t>д</w:t>
      </w:r>
      <w:r w:rsidRPr="00DF2530">
        <w:rPr>
          <w:rFonts w:ascii="Arial" w:hAnsi="Arial" w:cs="Arial"/>
          <w:sz w:val="16"/>
          <w:szCs w:val="16"/>
        </w:rPr>
        <w:t>ничных дней.</w:t>
      </w:r>
    </w:p>
    <w:p w:rsidR="00924F5D" w:rsidRPr="00DF2530" w:rsidRDefault="00924F5D" w:rsidP="00924F5D">
      <w:pPr>
        <w:tabs>
          <w:tab w:val="left" w:pos="360"/>
          <w:tab w:val="left" w:pos="720"/>
          <w:tab w:val="left" w:pos="1260"/>
        </w:tabs>
        <w:ind w:firstLine="142"/>
        <w:jc w:val="both"/>
        <w:rPr>
          <w:rFonts w:ascii="Arial" w:hAnsi="Arial" w:cs="Arial"/>
          <w:sz w:val="16"/>
          <w:szCs w:val="16"/>
        </w:rPr>
      </w:pPr>
      <w:r w:rsidRPr="00DF2530">
        <w:rPr>
          <w:rFonts w:ascii="Arial" w:hAnsi="Arial" w:cs="Arial"/>
          <w:sz w:val="16"/>
          <w:szCs w:val="16"/>
        </w:rPr>
        <w:t xml:space="preserve">2.13. На ежегодный основной оплачиваемый отпуск продолжительностью </w:t>
      </w:r>
      <w:r w:rsidRPr="00DF2530">
        <w:rPr>
          <w:rFonts w:ascii="Arial" w:hAnsi="Arial" w:cs="Arial"/>
          <w:b/>
          <w:sz w:val="16"/>
          <w:szCs w:val="16"/>
        </w:rPr>
        <w:t>30</w:t>
      </w:r>
      <w:r w:rsidRPr="00DF2530">
        <w:rPr>
          <w:rFonts w:ascii="Arial" w:hAnsi="Arial" w:cs="Arial"/>
          <w:sz w:val="16"/>
          <w:szCs w:val="16"/>
        </w:rPr>
        <w:t xml:space="preserve"> кале</w:t>
      </w:r>
      <w:r w:rsidRPr="00DF2530">
        <w:rPr>
          <w:rFonts w:ascii="Arial" w:hAnsi="Arial" w:cs="Arial"/>
          <w:sz w:val="16"/>
          <w:szCs w:val="16"/>
        </w:rPr>
        <w:t>н</w:t>
      </w:r>
      <w:r w:rsidRPr="00DF2530">
        <w:rPr>
          <w:rFonts w:ascii="Arial" w:hAnsi="Arial" w:cs="Arial"/>
          <w:sz w:val="16"/>
          <w:szCs w:val="16"/>
        </w:rPr>
        <w:t>дарных дней.</w:t>
      </w:r>
    </w:p>
    <w:p w:rsidR="00924F5D" w:rsidRPr="00DF2530" w:rsidRDefault="00924F5D" w:rsidP="00924F5D">
      <w:pPr>
        <w:tabs>
          <w:tab w:val="left" w:pos="360"/>
          <w:tab w:val="left" w:pos="720"/>
          <w:tab w:val="left" w:pos="1260"/>
        </w:tabs>
        <w:ind w:firstLine="142"/>
        <w:jc w:val="both"/>
        <w:rPr>
          <w:rFonts w:ascii="Arial" w:hAnsi="Arial" w:cs="Arial"/>
          <w:sz w:val="16"/>
          <w:szCs w:val="16"/>
        </w:rPr>
      </w:pPr>
      <w:r w:rsidRPr="00DF2530">
        <w:rPr>
          <w:rFonts w:ascii="Arial" w:hAnsi="Arial" w:cs="Arial"/>
          <w:sz w:val="16"/>
          <w:szCs w:val="16"/>
        </w:rPr>
        <w:t>2.14. На ежегодный дополнительный оплачиваемый отпуск за выслугу лет в соответствии с законодательством Российской Федерации о муниц</w:t>
      </w:r>
      <w:r w:rsidRPr="00DF2530">
        <w:rPr>
          <w:rFonts w:ascii="Arial" w:hAnsi="Arial" w:cs="Arial"/>
          <w:sz w:val="16"/>
          <w:szCs w:val="16"/>
        </w:rPr>
        <w:t>и</w:t>
      </w:r>
      <w:r w:rsidRPr="00DF2530">
        <w:rPr>
          <w:rFonts w:ascii="Arial" w:hAnsi="Arial" w:cs="Arial"/>
          <w:sz w:val="16"/>
          <w:szCs w:val="16"/>
        </w:rPr>
        <w:t>пальной службе и областными нормативными правовыми актами; иные дополнительные оплачиваемые отпуска, предусмотренные действу</w:t>
      </w:r>
      <w:r w:rsidRPr="00DF2530">
        <w:rPr>
          <w:rFonts w:ascii="Arial" w:hAnsi="Arial" w:cs="Arial"/>
          <w:sz w:val="16"/>
          <w:szCs w:val="16"/>
        </w:rPr>
        <w:t>ю</w:t>
      </w:r>
      <w:r w:rsidRPr="00DF2530">
        <w:rPr>
          <w:rFonts w:ascii="Arial" w:hAnsi="Arial" w:cs="Arial"/>
          <w:sz w:val="16"/>
          <w:szCs w:val="16"/>
        </w:rPr>
        <w:t>щим законодательством Российской Федерации и областными нормативными правов</w:t>
      </w:r>
      <w:r w:rsidRPr="00DF2530">
        <w:rPr>
          <w:rFonts w:ascii="Arial" w:hAnsi="Arial" w:cs="Arial"/>
          <w:sz w:val="16"/>
          <w:szCs w:val="16"/>
        </w:rPr>
        <w:t>ы</w:t>
      </w:r>
      <w:r w:rsidRPr="00DF2530">
        <w:rPr>
          <w:rFonts w:ascii="Arial" w:hAnsi="Arial" w:cs="Arial"/>
          <w:sz w:val="16"/>
          <w:szCs w:val="16"/>
        </w:rPr>
        <w:t>ми актами.</w:t>
      </w:r>
    </w:p>
    <w:p w:rsidR="00924F5D" w:rsidRPr="00DF2530" w:rsidRDefault="00924F5D" w:rsidP="00924F5D">
      <w:pPr>
        <w:tabs>
          <w:tab w:val="left" w:pos="360"/>
          <w:tab w:val="left" w:pos="720"/>
          <w:tab w:val="left" w:pos="1260"/>
        </w:tabs>
        <w:ind w:firstLine="142"/>
        <w:jc w:val="both"/>
        <w:rPr>
          <w:rFonts w:ascii="Arial" w:hAnsi="Arial" w:cs="Arial"/>
          <w:sz w:val="16"/>
          <w:szCs w:val="16"/>
        </w:rPr>
      </w:pPr>
      <w:r w:rsidRPr="00DF2530">
        <w:rPr>
          <w:rFonts w:ascii="Arial" w:hAnsi="Arial" w:cs="Arial"/>
          <w:sz w:val="16"/>
          <w:szCs w:val="16"/>
        </w:rPr>
        <w:t xml:space="preserve">2.15. Требовать от </w:t>
      </w:r>
      <w:r w:rsidRPr="00DF2530">
        <w:rPr>
          <w:rFonts w:ascii="Arial" w:hAnsi="Arial" w:cs="Arial"/>
          <w:b/>
          <w:sz w:val="16"/>
          <w:szCs w:val="16"/>
        </w:rPr>
        <w:t>Работодателя</w:t>
      </w:r>
      <w:r w:rsidRPr="00DF2530">
        <w:rPr>
          <w:rFonts w:ascii="Arial" w:hAnsi="Arial" w:cs="Arial"/>
          <w:sz w:val="16"/>
          <w:szCs w:val="16"/>
        </w:rPr>
        <w:t xml:space="preserve"> соблюдения всех условий договора, действующего закон</w:t>
      </w:r>
      <w:r w:rsidRPr="00DF2530">
        <w:rPr>
          <w:rFonts w:ascii="Arial" w:hAnsi="Arial" w:cs="Arial"/>
          <w:sz w:val="16"/>
          <w:szCs w:val="16"/>
        </w:rPr>
        <w:t>о</w:t>
      </w:r>
      <w:r w:rsidRPr="00DF2530">
        <w:rPr>
          <w:rFonts w:ascii="Arial" w:hAnsi="Arial" w:cs="Arial"/>
          <w:sz w:val="16"/>
          <w:szCs w:val="16"/>
        </w:rPr>
        <w:t>дательства.</w:t>
      </w:r>
    </w:p>
    <w:p w:rsidR="00924F5D" w:rsidRPr="00DF2530" w:rsidRDefault="00924F5D" w:rsidP="00924F5D">
      <w:pPr>
        <w:tabs>
          <w:tab w:val="left" w:pos="360"/>
          <w:tab w:val="left" w:pos="720"/>
          <w:tab w:val="left" w:pos="1260"/>
        </w:tabs>
        <w:ind w:firstLine="142"/>
        <w:jc w:val="both"/>
        <w:rPr>
          <w:rFonts w:ascii="Arial" w:hAnsi="Arial" w:cs="Arial"/>
          <w:sz w:val="16"/>
          <w:szCs w:val="16"/>
        </w:rPr>
      </w:pPr>
      <w:r w:rsidRPr="00DF2530">
        <w:rPr>
          <w:rFonts w:ascii="Arial" w:hAnsi="Arial" w:cs="Arial"/>
          <w:sz w:val="16"/>
          <w:szCs w:val="16"/>
        </w:rPr>
        <w:t xml:space="preserve">2.16. </w:t>
      </w:r>
      <w:r w:rsidRPr="00DF2530">
        <w:rPr>
          <w:rFonts w:ascii="Arial" w:hAnsi="Arial" w:cs="Arial"/>
          <w:b/>
          <w:sz w:val="16"/>
          <w:szCs w:val="16"/>
        </w:rPr>
        <w:t>Муниципальный служащий (Работник)</w:t>
      </w:r>
      <w:r w:rsidRPr="00DF2530">
        <w:rPr>
          <w:rFonts w:ascii="Arial" w:hAnsi="Arial" w:cs="Arial"/>
          <w:sz w:val="16"/>
          <w:szCs w:val="16"/>
        </w:rPr>
        <w:t xml:space="preserve"> имеет также иные права, предоста</w:t>
      </w:r>
      <w:r w:rsidRPr="00DF2530">
        <w:rPr>
          <w:rFonts w:ascii="Arial" w:hAnsi="Arial" w:cs="Arial"/>
          <w:sz w:val="16"/>
          <w:szCs w:val="16"/>
        </w:rPr>
        <w:t>в</w:t>
      </w:r>
      <w:r w:rsidRPr="00DF2530">
        <w:rPr>
          <w:rFonts w:ascii="Arial" w:hAnsi="Arial" w:cs="Arial"/>
          <w:sz w:val="16"/>
          <w:szCs w:val="16"/>
        </w:rPr>
        <w:t>ленные ему законодательством.</w:t>
      </w:r>
    </w:p>
    <w:p w:rsidR="00924F5D" w:rsidRPr="00DF2530" w:rsidRDefault="00924F5D" w:rsidP="00924F5D">
      <w:pPr>
        <w:tabs>
          <w:tab w:val="left" w:pos="360"/>
          <w:tab w:val="left" w:pos="720"/>
          <w:tab w:val="left" w:pos="1260"/>
        </w:tabs>
        <w:jc w:val="center"/>
        <w:rPr>
          <w:rFonts w:ascii="Arial" w:hAnsi="Arial" w:cs="Arial"/>
          <w:b/>
          <w:i/>
          <w:sz w:val="16"/>
          <w:szCs w:val="16"/>
        </w:rPr>
      </w:pPr>
      <w:r w:rsidRPr="00DF2530">
        <w:rPr>
          <w:rFonts w:ascii="Arial" w:hAnsi="Arial" w:cs="Arial"/>
          <w:b/>
          <w:i/>
          <w:sz w:val="16"/>
          <w:szCs w:val="16"/>
        </w:rPr>
        <w:t>ОСНОВНЫЕ ПРАВА МУНИЦИПАЛЬНОГО СЛУЖАЩЕГО</w:t>
      </w:r>
    </w:p>
    <w:p w:rsidR="00924F5D" w:rsidRPr="00DF2530" w:rsidRDefault="00924F5D" w:rsidP="00924F5D">
      <w:pPr>
        <w:tabs>
          <w:tab w:val="left" w:pos="360"/>
          <w:tab w:val="left" w:pos="720"/>
          <w:tab w:val="left" w:pos="1260"/>
        </w:tabs>
        <w:jc w:val="center"/>
        <w:rPr>
          <w:rFonts w:ascii="Arial" w:hAnsi="Arial" w:cs="Arial"/>
          <w:i/>
          <w:sz w:val="16"/>
          <w:szCs w:val="16"/>
        </w:rPr>
      </w:pPr>
      <w:r w:rsidRPr="00DF2530">
        <w:rPr>
          <w:rFonts w:ascii="Arial" w:hAnsi="Arial" w:cs="Arial"/>
          <w:i/>
          <w:sz w:val="16"/>
          <w:szCs w:val="16"/>
        </w:rPr>
        <w:t>(статья 11 Федерального закона от 2 марта 2007 года № 25-ФЗ</w:t>
      </w:r>
    </w:p>
    <w:p w:rsidR="00924F5D" w:rsidRPr="00DF2530" w:rsidRDefault="00924F5D" w:rsidP="00924F5D">
      <w:pPr>
        <w:tabs>
          <w:tab w:val="left" w:pos="360"/>
          <w:tab w:val="left" w:pos="720"/>
          <w:tab w:val="left" w:pos="1260"/>
        </w:tabs>
        <w:jc w:val="center"/>
        <w:rPr>
          <w:rFonts w:ascii="Arial" w:hAnsi="Arial" w:cs="Arial"/>
          <w:i/>
          <w:sz w:val="16"/>
          <w:szCs w:val="16"/>
        </w:rPr>
      </w:pPr>
      <w:r w:rsidRPr="00DF2530">
        <w:rPr>
          <w:rFonts w:ascii="Arial" w:hAnsi="Arial" w:cs="Arial"/>
          <w:i/>
          <w:sz w:val="16"/>
          <w:szCs w:val="16"/>
        </w:rPr>
        <w:t xml:space="preserve"> </w:t>
      </w:r>
      <w:r w:rsidRPr="00DF2530">
        <w:rPr>
          <w:rFonts w:ascii="Arial" w:hAnsi="Arial" w:cs="Arial"/>
          <w:sz w:val="16"/>
          <w:szCs w:val="16"/>
        </w:rPr>
        <w:sym w:font="Symbol" w:char="F0B2"/>
      </w:r>
      <w:r w:rsidRPr="00DF2530">
        <w:rPr>
          <w:rFonts w:ascii="Arial" w:hAnsi="Arial" w:cs="Arial"/>
          <w:i/>
          <w:sz w:val="16"/>
          <w:szCs w:val="16"/>
        </w:rPr>
        <w:t>О муниципальной службе в Российской Федерации</w:t>
      </w:r>
      <w:r w:rsidRPr="00DF2530">
        <w:rPr>
          <w:rFonts w:ascii="Arial" w:hAnsi="Arial" w:cs="Arial"/>
          <w:sz w:val="16"/>
          <w:szCs w:val="16"/>
        </w:rPr>
        <w:sym w:font="Symbol" w:char="F0B2"/>
      </w:r>
      <w:r w:rsidRPr="00DF2530">
        <w:rPr>
          <w:rFonts w:ascii="Arial" w:hAnsi="Arial" w:cs="Arial"/>
          <w:sz w:val="16"/>
          <w:szCs w:val="16"/>
        </w:rPr>
        <w:t>)</w:t>
      </w:r>
    </w:p>
    <w:p w:rsidR="00924F5D" w:rsidRPr="00DF2530" w:rsidRDefault="00924F5D" w:rsidP="00924F5D">
      <w:pPr>
        <w:autoSpaceDE w:val="0"/>
        <w:autoSpaceDN w:val="0"/>
        <w:adjustRightInd w:val="0"/>
        <w:ind w:firstLine="142"/>
        <w:jc w:val="both"/>
        <w:rPr>
          <w:rFonts w:ascii="Arial" w:hAnsi="Arial" w:cs="Arial"/>
          <w:bCs/>
          <w:sz w:val="16"/>
          <w:szCs w:val="16"/>
        </w:rPr>
      </w:pPr>
      <w:r w:rsidRPr="00DF2530">
        <w:rPr>
          <w:rFonts w:ascii="Arial" w:hAnsi="Arial" w:cs="Arial"/>
          <w:bCs/>
          <w:sz w:val="16"/>
          <w:szCs w:val="16"/>
        </w:rPr>
        <w:t>Муниципальный служащий имеет право на:</w:t>
      </w:r>
    </w:p>
    <w:p w:rsidR="00924F5D" w:rsidRPr="00DF2530" w:rsidRDefault="00924F5D" w:rsidP="00924F5D">
      <w:pPr>
        <w:autoSpaceDE w:val="0"/>
        <w:autoSpaceDN w:val="0"/>
        <w:adjustRightInd w:val="0"/>
        <w:ind w:firstLine="142"/>
        <w:jc w:val="both"/>
        <w:rPr>
          <w:rFonts w:ascii="Arial" w:hAnsi="Arial" w:cs="Arial"/>
          <w:bCs/>
          <w:sz w:val="16"/>
          <w:szCs w:val="16"/>
        </w:rPr>
      </w:pPr>
      <w:r w:rsidRPr="00DF2530">
        <w:rPr>
          <w:rFonts w:ascii="Arial" w:hAnsi="Arial" w:cs="Arial"/>
          <w:bCs/>
          <w:sz w:val="16"/>
          <w:szCs w:val="16"/>
        </w:rPr>
        <w:t>1) ознакомление с документами, устанавливающими его права и обязанности по замещаемой должности муниципальной службы, критериями оце</w:t>
      </w:r>
      <w:r w:rsidRPr="00DF2530">
        <w:rPr>
          <w:rFonts w:ascii="Arial" w:hAnsi="Arial" w:cs="Arial"/>
          <w:bCs/>
          <w:sz w:val="16"/>
          <w:szCs w:val="16"/>
        </w:rPr>
        <w:t>н</w:t>
      </w:r>
      <w:r w:rsidRPr="00DF2530">
        <w:rPr>
          <w:rFonts w:ascii="Arial" w:hAnsi="Arial" w:cs="Arial"/>
          <w:bCs/>
          <w:sz w:val="16"/>
          <w:szCs w:val="16"/>
        </w:rPr>
        <w:t>ки качества исполнения дол</w:t>
      </w:r>
      <w:r w:rsidRPr="00DF2530">
        <w:rPr>
          <w:rFonts w:ascii="Arial" w:hAnsi="Arial" w:cs="Arial"/>
          <w:bCs/>
          <w:sz w:val="16"/>
          <w:szCs w:val="16"/>
        </w:rPr>
        <w:t>ж</w:t>
      </w:r>
      <w:r w:rsidRPr="00DF2530">
        <w:rPr>
          <w:rFonts w:ascii="Arial" w:hAnsi="Arial" w:cs="Arial"/>
          <w:bCs/>
          <w:sz w:val="16"/>
          <w:szCs w:val="16"/>
        </w:rPr>
        <w:t>ностных обязанностей и условиями продвижения по службе;</w:t>
      </w:r>
    </w:p>
    <w:p w:rsidR="00924F5D" w:rsidRPr="00DF2530" w:rsidRDefault="00924F5D" w:rsidP="00924F5D">
      <w:pPr>
        <w:autoSpaceDE w:val="0"/>
        <w:autoSpaceDN w:val="0"/>
        <w:adjustRightInd w:val="0"/>
        <w:ind w:firstLine="142"/>
        <w:jc w:val="both"/>
        <w:rPr>
          <w:rFonts w:ascii="Arial" w:hAnsi="Arial" w:cs="Arial"/>
          <w:bCs/>
          <w:sz w:val="16"/>
          <w:szCs w:val="16"/>
        </w:rPr>
      </w:pPr>
      <w:r w:rsidRPr="00DF2530">
        <w:rPr>
          <w:rFonts w:ascii="Arial" w:hAnsi="Arial" w:cs="Arial"/>
          <w:bCs/>
          <w:sz w:val="16"/>
          <w:szCs w:val="16"/>
        </w:rPr>
        <w:t>2) обеспечение организационно-технических условий, необходимых для исполнения должностных обязанностей;</w:t>
      </w:r>
    </w:p>
    <w:p w:rsidR="00924F5D" w:rsidRPr="00DF2530" w:rsidRDefault="00924F5D" w:rsidP="00924F5D">
      <w:pPr>
        <w:autoSpaceDE w:val="0"/>
        <w:autoSpaceDN w:val="0"/>
        <w:adjustRightInd w:val="0"/>
        <w:ind w:firstLine="142"/>
        <w:jc w:val="both"/>
        <w:rPr>
          <w:rFonts w:ascii="Arial" w:hAnsi="Arial" w:cs="Arial"/>
          <w:bCs/>
          <w:sz w:val="16"/>
          <w:szCs w:val="16"/>
        </w:rPr>
      </w:pPr>
      <w:r w:rsidRPr="00DF2530">
        <w:rPr>
          <w:rFonts w:ascii="Arial" w:hAnsi="Arial" w:cs="Arial"/>
          <w:bCs/>
          <w:sz w:val="16"/>
          <w:szCs w:val="16"/>
        </w:rPr>
        <w:t>3) оплату труда и другие выплаты в соответствии с трудовым законодательством, законодательством о муниципальной службе и трудовым догов</w:t>
      </w:r>
      <w:r w:rsidRPr="00DF2530">
        <w:rPr>
          <w:rFonts w:ascii="Arial" w:hAnsi="Arial" w:cs="Arial"/>
          <w:bCs/>
          <w:sz w:val="16"/>
          <w:szCs w:val="16"/>
        </w:rPr>
        <w:t>о</w:t>
      </w:r>
      <w:r w:rsidRPr="00DF2530">
        <w:rPr>
          <w:rFonts w:ascii="Arial" w:hAnsi="Arial" w:cs="Arial"/>
          <w:bCs/>
          <w:sz w:val="16"/>
          <w:szCs w:val="16"/>
        </w:rPr>
        <w:t>ром (контрактом);</w:t>
      </w:r>
    </w:p>
    <w:p w:rsidR="00924F5D" w:rsidRPr="00DF2530" w:rsidRDefault="00924F5D" w:rsidP="00924F5D">
      <w:pPr>
        <w:autoSpaceDE w:val="0"/>
        <w:autoSpaceDN w:val="0"/>
        <w:adjustRightInd w:val="0"/>
        <w:ind w:firstLine="142"/>
        <w:jc w:val="both"/>
        <w:rPr>
          <w:rFonts w:ascii="Arial" w:hAnsi="Arial" w:cs="Arial"/>
          <w:bCs/>
          <w:sz w:val="16"/>
          <w:szCs w:val="16"/>
        </w:rPr>
      </w:pPr>
      <w:r w:rsidRPr="00DF2530">
        <w:rPr>
          <w:rFonts w:ascii="Arial" w:hAnsi="Arial" w:cs="Arial"/>
          <w:bCs/>
          <w:sz w:val="16"/>
          <w:szCs w:val="16"/>
        </w:rPr>
        <w:t>4) отдых, обеспечиваемый установлением нормальной продолжительности рабочего (служебного) времени, предоставлением выходных дней и н</w:t>
      </w:r>
      <w:r w:rsidRPr="00DF2530">
        <w:rPr>
          <w:rFonts w:ascii="Arial" w:hAnsi="Arial" w:cs="Arial"/>
          <w:bCs/>
          <w:sz w:val="16"/>
          <w:szCs w:val="16"/>
        </w:rPr>
        <w:t>е</w:t>
      </w:r>
      <w:r w:rsidRPr="00DF2530">
        <w:rPr>
          <w:rFonts w:ascii="Arial" w:hAnsi="Arial" w:cs="Arial"/>
          <w:bCs/>
          <w:sz w:val="16"/>
          <w:szCs w:val="16"/>
        </w:rPr>
        <w:t>рабочих праздничных дней, а также ежегодного оплачиваемого отпуска;</w:t>
      </w:r>
    </w:p>
    <w:p w:rsidR="00924F5D" w:rsidRPr="00DF2530" w:rsidRDefault="00924F5D" w:rsidP="00924F5D">
      <w:pPr>
        <w:autoSpaceDE w:val="0"/>
        <w:autoSpaceDN w:val="0"/>
        <w:adjustRightInd w:val="0"/>
        <w:ind w:firstLine="142"/>
        <w:jc w:val="both"/>
        <w:rPr>
          <w:rFonts w:ascii="Arial" w:hAnsi="Arial" w:cs="Arial"/>
          <w:bCs/>
          <w:sz w:val="16"/>
          <w:szCs w:val="16"/>
        </w:rPr>
      </w:pPr>
      <w:r w:rsidRPr="00DF2530">
        <w:rPr>
          <w:rFonts w:ascii="Arial" w:hAnsi="Arial" w:cs="Arial"/>
          <w:bCs/>
          <w:sz w:val="16"/>
          <w:szCs w:val="16"/>
        </w:rPr>
        <w:t>5) получение в установленном порядке информации и материалов, необходимых для исполнения должностных обязанностей, а также на вн</w:t>
      </w:r>
      <w:r w:rsidRPr="00DF2530">
        <w:rPr>
          <w:rFonts w:ascii="Arial" w:hAnsi="Arial" w:cs="Arial"/>
          <w:bCs/>
          <w:sz w:val="16"/>
          <w:szCs w:val="16"/>
        </w:rPr>
        <w:t>е</w:t>
      </w:r>
      <w:r w:rsidRPr="00DF2530">
        <w:rPr>
          <w:rFonts w:ascii="Arial" w:hAnsi="Arial" w:cs="Arial"/>
          <w:bCs/>
          <w:sz w:val="16"/>
          <w:szCs w:val="16"/>
        </w:rPr>
        <w:t>сение предложений о совершенствовании деятельности органа местного самоуправления, избирательной комиссии муниципального о</w:t>
      </w:r>
      <w:r w:rsidRPr="00DF2530">
        <w:rPr>
          <w:rFonts w:ascii="Arial" w:hAnsi="Arial" w:cs="Arial"/>
          <w:bCs/>
          <w:sz w:val="16"/>
          <w:szCs w:val="16"/>
        </w:rPr>
        <w:t>б</w:t>
      </w:r>
      <w:r w:rsidRPr="00DF2530">
        <w:rPr>
          <w:rFonts w:ascii="Arial" w:hAnsi="Arial" w:cs="Arial"/>
          <w:bCs/>
          <w:sz w:val="16"/>
          <w:szCs w:val="16"/>
        </w:rPr>
        <w:t>разования;</w:t>
      </w:r>
    </w:p>
    <w:p w:rsidR="00924F5D" w:rsidRPr="00DF2530" w:rsidRDefault="00924F5D" w:rsidP="00924F5D">
      <w:pPr>
        <w:autoSpaceDE w:val="0"/>
        <w:autoSpaceDN w:val="0"/>
        <w:adjustRightInd w:val="0"/>
        <w:ind w:firstLine="142"/>
        <w:jc w:val="both"/>
        <w:rPr>
          <w:rFonts w:ascii="Arial" w:hAnsi="Arial" w:cs="Arial"/>
          <w:bCs/>
          <w:sz w:val="16"/>
          <w:szCs w:val="16"/>
        </w:rPr>
      </w:pPr>
      <w:r w:rsidRPr="00DF2530">
        <w:rPr>
          <w:rFonts w:ascii="Arial" w:hAnsi="Arial" w:cs="Arial"/>
          <w:bCs/>
          <w:sz w:val="16"/>
          <w:szCs w:val="16"/>
        </w:rPr>
        <w:t>6) участие по своей инициативе в конкурсе на замещение вакантной должности муниц</w:t>
      </w:r>
      <w:r w:rsidRPr="00DF2530">
        <w:rPr>
          <w:rFonts w:ascii="Arial" w:hAnsi="Arial" w:cs="Arial"/>
          <w:bCs/>
          <w:sz w:val="16"/>
          <w:szCs w:val="16"/>
        </w:rPr>
        <w:t>и</w:t>
      </w:r>
      <w:r w:rsidRPr="00DF2530">
        <w:rPr>
          <w:rFonts w:ascii="Arial" w:hAnsi="Arial" w:cs="Arial"/>
          <w:bCs/>
          <w:sz w:val="16"/>
          <w:szCs w:val="16"/>
        </w:rPr>
        <w:t>пальной службы;</w:t>
      </w:r>
    </w:p>
    <w:p w:rsidR="00924F5D" w:rsidRPr="00DF2530" w:rsidRDefault="00924F5D" w:rsidP="00924F5D">
      <w:pPr>
        <w:pStyle w:val="ConsPlusNormal"/>
        <w:ind w:firstLine="142"/>
        <w:jc w:val="both"/>
        <w:rPr>
          <w:bCs/>
          <w:sz w:val="16"/>
          <w:szCs w:val="16"/>
        </w:rPr>
      </w:pPr>
      <w:r w:rsidRPr="00DF2530">
        <w:rPr>
          <w:bCs/>
          <w:sz w:val="16"/>
          <w:szCs w:val="16"/>
        </w:rPr>
        <w:t>7) п</w:t>
      </w:r>
      <w:r w:rsidRPr="00DF2530">
        <w:rPr>
          <w:sz w:val="16"/>
          <w:szCs w:val="16"/>
        </w:rPr>
        <w:t>олучение дополнительного профессионального образования в соответствии с муниципальным правовым актом за счет средств местного бю</w:t>
      </w:r>
      <w:r w:rsidRPr="00DF2530">
        <w:rPr>
          <w:sz w:val="16"/>
          <w:szCs w:val="16"/>
        </w:rPr>
        <w:t>д</w:t>
      </w:r>
      <w:r w:rsidRPr="00DF2530">
        <w:rPr>
          <w:sz w:val="16"/>
          <w:szCs w:val="16"/>
        </w:rPr>
        <w:t>жета</w:t>
      </w:r>
      <w:r w:rsidRPr="00DF2530">
        <w:rPr>
          <w:bCs/>
          <w:sz w:val="16"/>
          <w:szCs w:val="16"/>
        </w:rPr>
        <w:t>;</w:t>
      </w:r>
    </w:p>
    <w:p w:rsidR="00924F5D" w:rsidRPr="00DF2530" w:rsidRDefault="00924F5D" w:rsidP="00924F5D">
      <w:pPr>
        <w:autoSpaceDE w:val="0"/>
        <w:autoSpaceDN w:val="0"/>
        <w:adjustRightInd w:val="0"/>
        <w:ind w:firstLine="142"/>
        <w:jc w:val="both"/>
        <w:rPr>
          <w:rFonts w:ascii="Arial" w:hAnsi="Arial" w:cs="Arial"/>
          <w:bCs/>
          <w:sz w:val="16"/>
          <w:szCs w:val="16"/>
        </w:rPr>
      </w:pPr>
      <w:r w:rsidRPr="00DF2530">
        <w:rPr>
          <w:rFonts w:ascii="Arial" w:hAnsi="Arial" w:cs="Arial"/>
          <w:bCs/>
          <w:sz w:val="16"/>
          <w:szCs w:val="16"/>
        </w:rPr>
        <w:t>8) защиту своих персональных данных;</w:t>
      </w:r>
    </w:p>
    <w:p w:rsidR="00924F5D" w:rsidRPr="00DF2530" w:rsidRDefault="00924F5D" w:rsidP="00924F5D">
      <w:pPr>
        <w:autoSpaceDE w:val="0"/>
        <w:autoSpaceDN w:val="0"/>
        <w:adjustRightInd w:val="0"/>
        <w:ind w:firstLine="142"/>
        <w:jc w:val="both"/>
        <w:rPr>
          <w:rFonts w:ascii="Arial" w:hAnsi="Arial" w:cs="Arial"/>
          <w:bCs/>
          <w:sz w:val="16"/>
          <w:szCs w:val="16"/>
        </w:rPr>
      </w:pPr>
      <w:r w:rsidRPr="00DF2530">
        <w:rPr>
          <w:rFonts w:ascii="Arial" w:hAnsi="Arial" w:cs="Arial"/>
          <w:bCs/>
          <w:sz w:val="16"/>
          <w:szCs w:val="16"/>
        </w:rPr>
        <w:t>9) ознакомление со всеми материалами своего личного дела, с отзывами о профессиональной деятельности и другими документами до вн</w:t>
      </w:r>
      <w:r w:rsidRPr="00DF2530">
        <w:rPr>
          <w:rFonts w:ascii="Arial" w:hAnsi="Arial" w:cs="Arial"/>
          <w:bCs/>
          <w:sz w:val="16"/>
          <w:szCs w:val="16"/>
        </w:rPr>
        <w:t>е</w:t>
      </w:r>
      <w:r w:rsidRPr="00DF2530">
        <w:rPr>
          <w:rFonts w:ascii="Arial" w:hAnsi="Arial" w:cs="Arial"/>
          <w:bCs/>
          <w:sz w:val="16"/>
          <w:szCs w:val="16"/>
        </w:rPr>
        <w:t>сения их в его личное дело, а также на приобщение к личному делу его письменных объяснений;</w:t>
      </w:r>
    </w:p>
    <w:p w:rsidR="00924F5D" w:rsidRPr="00DF2530" w:rsidRDefault="00924F5D" w:rsidP="00924F5D">
      <w:pPr>
        <w:autoSpaceDE w:val="0"/>
        <w:autoSpaceDN w:val="0"/>
        <w:adjustRightInd w:val="0"/>
        <w:ind w:firstLine="142"/>
        <w:jc w:val="both"/>
        <w:rPr>
          <w:rFonts w:ascii="Arial" w:hAnsi="Arial" w:cs="Arial"/>
          <w:bCs/>
          <w:sz w:val="16"/>
          <w:szCs w:val="16"/>
        </w:rPr>
      </w:pPr>
      <w:r w:rsidRPr="00DF2530">
        <w:rPr>
          <w:rFonts w:ascii="Arial" w:hAnsi="Arial" w:cs="Arial"/>
          <w:bCs/>
          <w:sz w:val="16"/>
          <w:szCs w:val="16"/>
        </w:rPr>
        <w:t>10) объединение, включая право создавать профессиональные союзы, для защиты своих прав, социально-экономических и профессиональных и</w:t>
      </w:r>
      <w:r w:rsidRPr="00DF2530">
        <w:rPr>
          <w:rFonts w:ascii="Arial" w:hAnsi="Arial" w:cs="Arial"/>
          <w:bCs/>
          <w:sz w:val="16"/>
          <w:szCs w:val="16"/>
        </w:rPr>
        <w:t>н</w:t>
      </w:r>
      <w:r w:rsidRPr="00DF2530">
        <w:rPr>
          <w:rFonts w:ascii="Arial" w:hAnsi="Arial" w:cs="Arial"/>
          <w:bCs/>
          <w:sz w:val="16"/>
          <w:szCs w:val="16"/>
        </w:rPr>
        <w:t>тересов;</w:t>
      </w:r>
    </w:p>
    <w:p w:rsidR="00924F5D" w:rsidRPr="00DF2530" w:rsidRDefault="00924F5D" w:rsidP="00924F5D">
      <w:pPr>
        <w:autoSpaceDE w:val="0"/>
        <w:autoSpaceDN w:val="0"/>
        <w:adjustRightInd w:val="0"/>
        <w:ind w:firstLine="142"/>
        <w:jc w:val="both"/>
        <w:rPr>
          <w:rFonts w:ascii="Arial" w:hAnsi="Arial" w:cs="Arial"/>
          <w:bCs/>
          <w:sz w:val="16"/>
          <w:szCs w:val="16"/>
        </w:rPr>
      </w:pPr>
      <w:r w:rsidRPr="00DF2530">
        <w:rPr>
          <w:rFonts w:ascii="Arial" w:hAnsi="Arial" w:cs="Arial"/>
          <w:bCs/>
          <w:sz w:val="16"/>
          <w:szCs w:val="1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w:t>
      </w:r>
      <w:r w:rsidRPr="00DF2530">
        <w:rPr>
          <w:rFonts w:ascii="Arial" w:hAnsi="Arial" w:cs="Arial"/>
          <w:bCs/>
          <w:sz w:val="16"/>
          <w:szCs w:val="16"/>
        </w:rPr>
        <w:t>ж</w:t>
      </w:r>
      <w:r w:rsidRPr="00DF2530">
        <w:rPr>
          <w:rFonts w:ascii="Arial" w:hAnsi="Arial" w:cs="Arial"/>
          <w:bCs/>
          <w:sz w:val="16"/>
          <w:szCs w:val="16"/>
        </w:rPr>
        <w:t>бе, включая обжалование в суд их нарушений;</w:t>
      </w:r>
    </w:p>
    <w:p w:rsidR="00924F5D" w:rsidRPr="00DF2530" w:rsidRDefault="00924F5D" w:rsidP="00924F5D">
      <w:pPr>
        <w:autoSpaceDE w:val="0"/>
        <w:autoSpaceDN w:val="0"/>
        <w:adjustRightInd w:val="0"/>
        <w:ind w:firstLine="142"/>
        <w:jc w:val="both"/>
        <w:rPr>
          <w:rFonts w:ascii="Arial" w:hAnsi="Arial" w:cs="Arial"/>
          <w:bCs/>
          <w:spacing w:val="-4"/>
          <w:sz w:val="16"/>
          <w:szCs w:val="16"/>
        </w:rPr>
      </w:pPr>
      <w:r w:rsidRPr="00DF2530">
        <w:rPr>
          <w:rFonts w:ascii="Arial" w:hAnsi="Arial" w:cs="Arial"/>
          <w:bCs/>
          <w:sz w:val="16"/>
          <w:szCs w:val="16"/>
        </w:rPr>
        <w:t xml:space="preserve">12) </w:t>
      </w:r>
      <w:r w:rsidRPr="00DF2530">
        <w:rPr>
          <w:rFonts w:ascii="Arial" w:hAnsi="Arial" w:cs="Arial"/>
          <w:bCs/>
          <w:spacing w:val="-4"/>
          <w:sz w:val="16"/>
          <w:szCs w:val="16"/>
        </w:rPr>
        <w:t>пенсионное обеспечение в соответствии с законодательством Российской Федер</w:t>
      </w:r>
      <w:r w:rsidRPr="00DF2530">
        <w:rPr>
          <w:rFonts w:ascii="Arial" w:hAnsi="Arial" w:cs="Arial"/>
          <w:bCs/>
          <w:spacing w:val="-4"/>
          <w:sz w:val="16"/>
          <w:szCs w:val="16"/>
        </w:rPr>
        <w:t>а</w:t>
      </w:r>
      <w:r w:rsidRPr="00DF2530">
        <w:rPr>
          <w:rFonts w:ascii="Arial" w:hAnsi="Arial" w:cs="Arial"/>
          <w:bCs/>
          <w:spacing w:val="-4"/>
          <w:sz w:val="16"/>
          <w:szCs w:val="16"/>
        </w:rPr>
        <w:t>ции.</w:t>
      </w:r>
    </w:p>
    <w:p w:rsidR="00924F5D" w:rsidRPr="00DF2530" w:rsidRDefault="00924F5D" w:rsidP="00924F5D">
      <w:pPr>
        <w:autoSpaceDE w:val="0"/>
        <w:autoSpaceDN w:val="0"/>
        <w:adjustRightInd w:val="0"/>
        <w:ind w:firstLine="142"/>
        <w:jc w:val="both"/>
        <w:rPr>
          <w:rFonts w:ascii="Arial" w:hAnsi="Arial" w:cs="Arial"/>
          <w:bCs/>
          <w:sz w:val="16"/>
          <w:szCs w:val="16"/>
        </w:rPr>
      </w:pPr>
      <w:r w:rsidRPr="00DF2530">
        <w:rPr>
          <w:rFonts w:ascii="Arial" w:hAnsi="Arial" w:cs="Arial"/>
          <w:bCs/>
          <w:sz w:val="16"/>
          <w:szCs w:val="16"/>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w:t>
      </w:r>
      <w:r w:rsidRPr="00DF2530">
        <w:rPr>
          <w:rFonts w:ascii="Arial" w:hAnsi="Arial" w:cs="Arial"/>
          <w:bCs/>
          <w:sz w:val="16"/>
          <w:szCs w:val="16"/>
        </w:rPr>
        <w:t>и</w:t>
      </w:r>
      <w:r w:rsidRPr="00DF2530">
        <w:rPr>
          <w:rFonts w:ascii="Arial" w:hAnsi="Arial" w:cs="Arial"/>
          <w:bCs/>
          <w:sz w:val="16"/>
          <w:szCs w:val="16"/>
        </w:rPr>
        <w:t>ваемую работу, если это не повлечет за собой конфликт интересов и если иное не предусмотрено н</w:t>
      </w:r>
      <w:r w:rsidRPr="00DF2530">
        <w:rPr>
          <w:rFonts w:ascii="Arial" w:hAnsi="Arial" w:cs="Arial"/>
          <w:bCs/>
          <w:sz w:val="16"/>
          <w:szCs w:val="16"/>
        </w:rPr>
        <w:t>а</w:t>
      </w:r>
      <w:r w:rsidRPr="00DF2530">
        <w:rPr>
          <w:rFonts w:ascii="Arial" w:hAnsi="Arial" w:cs="Arial"/>
          <w:bCs/>
          <w:sz w:val="16"/>
          <w:szCs w:val="16"/>
        </w:rPr>
        <w:t>стоящим Федеральным законом</w:t>
      </w:r>
    </w:p>
    <w:p w:rsidR="00924F5D" w:rsidRPr="00DF2530" w:rsidRDefault="00924F5D" w:rsidP="00924F5D">
      <w:pPr>
        <w:tabs>
          <w:tab w:val="left" w:pos="360"/>
          <w:tab w:val="left" w:pos="720"/>
          <w:tab w:val="left" w:pos="1260"/>
        </w:tabs>
        <w:jc w:val="center"/>
        <w:rPr>
          <w:rFonts w:ascii="Arial" w:hAnsi="Arial" w:cs="Arial"/>
          <w:b/>
          <w:i/>
          <w:sz w:val="16"/>
          <w:szCs w:val="16"/>
        </w:rPr>
      </w:pPr>
      <w:r w:rsidRPr="00DF2530">
        <w:rPr>
          <w:rFonts w:ascii="Arial" w:hAnsi="Arial" w:cs="Arial"/>
          <w:b/>
          <w:i/>
          <w:sz w:val="16"/>
          <w:szCs w:val="16"/>
        </w:rPr>
        <w:t>ОСНОВНЫЕ ОБЯЗАННОСТИ МУНИЦИПАЛЬНОГО СЛУЖАЩЕГО</w:t>
      </w:r>
    </w:p>
    <w:p w:rsidR="00924F5D" w:rsidRPr="00DF2530" w:rsidRDefault="00924F5D" w:rsidP="00924F5D">
      <w:pPr>
        <w:autoSpaceDE w:val="0"/>
        <w:autoSpaceDN w:val="0"/>
        <w:adjustRightInd w:val="0"/>
        <w:ind w:firstLine="540"/>
        <w:jc w:val="center"/>
        <w:outlineLvl w:val="1"/>
        <w:rPr>
          <w:rFonts w:ascii="Arial" w:hAnsi="Arial" w:cs="Arial"/>
          <w:sz w:val="16"/>
          <w:szCs w:val="16"/>
        </w:rPr>
      </w:pPr>
      <w:r w:rsidRPr="00DF2530">
        <w:rPr>
          <w:rFonts w:ascii="Arial" w:hAnsi="Arial" w:cs="Arial"/>
          <w:sz w:val="16"/>
          <w:szCs w:val="16"/>
        </w:rPr>
        <w:t>(статья 12 Федерального закона от 2 марта 2007 года № 25-ФЗ «О муниципальной слу</w:t>
      </w:r>
      <w:r w:rsidRPr="00DF2530">
        <w:rPr>
          <w:rFonts w:ascii="Arial" w:hAnsi="Arial" w:cs="Arial"/>
          <w:sz w:val="16"/>
          <w:szCs w:val="16"/>
        </w:rPr>
        <w:t>ж</w:t>
      </w:r>
      <w:r w:rsidRPr="00DF2530">
        <w:rPr>
          <w:rFonts w:ascii="Arial" w:hAnsi="Arial" w:cs="Arial"/>
          <w:sz w:val="16"/>
          <w:szCs w:val="16"/>
        </w:rPr>
        <w:t>бе в Российской Федерации»)</w:t>
      </w:r>
    </w:p>
    <w:p w:rsidR="00924F5D" w:rsidRPr="00DF2530" w:rsidRDefault="00924F5D" w:rsidP="00924F5D">
      <w:pPr>
        <w:autoSpaceDE w:val="0"/>
        <w:autoSpaceDN w:val="0"/>
        <w:adjustRightInd w:val="0"/>
        <w:ind w:firstLine="142"/>
        <w:jc w:val="both"/>
        <w:outlineLvl w:val="1"/>
        <w:rPr>
          <w:rFonts w:ascii="Arial" w:hAnsi="Arial" w:cs="Arial"/>
          <w:sz w:val="16"/>
          <w:szCs w:val="16"/>
        </w:rPr>
      </w:pPr>
      <w:r w:rsidRPr="00DF2530">
        <w:rPr>
          <w:rFonts w:ascii="Arial" w:hAnsi="Arial" w:cs="Arial"/>
          <w:sz w:val="16"/>
          <w:szCs w:val="16"/>
        </w:rPr>
        <w:t>1. Муниципальный служащий обязан:</w:t>
      </w:r>
    </w:p>
    <w:p w:rsidR="00924F5D" w:rsidRPr="00DF2530" w:rsidRDefault="00924F5D" w:rsidP="00924F5D">
      <w:pPr>
        <w:autoSpaceDE w:val="0"/>
        <w:autoSpaceDN w:val="0"/>
        <w:adjustRightInd w:val="0"/>
        <w:ind w:firstLine="142"/>
        <w:jc w:val="both"/>
        <w:outlineLvl w:val="1"/>
        <w:rPr>
          <w:rFonts w:ascii="Arial" w:hAnsi="Arial" w:cs="Arial"/>
          <w:sz w:val="16"/>
          <w:szCs w:val="16"/>
        </w:rPr>
      </w:pPr>
      <w:r w:rsidRPr="00DF2530">
        <w:rPr>
          <w:rFonts w:ascii="Arial" w:hAnsi="Arial" w:cs="Arial"/>
          <w:sz w:val="16"/>
          <w:szCs w:val="16"/>
        </w:rPr>
        <w:t xml:space="preserve">1) соблюдать </w:t>
      </w:r>
      <w:hyperlink r:id="rId10" w:history="1">
        <w:r w:rsidRPr="00DF2530">
          <w:rPr>
            <w:rFonts w:ascii="Arial" w:hAnsi="Arial" w:cs="Arial"/>
            <w:sz w:val="16"/>
            <w:szCs w:val="16"/>
          </w:rPr>
          <w:t>Конституцию</w:t>
        </w:r>
      </w:hyperlink>
      <w:r w:rsidRPr="00DF2530">
        <w:rPr>
          <w:rFonts w:ascii="Arial" w:hAnsi="Arial" w:cs="Arial"/>
          <w:sz w:val="16"/>
          <w:szCs w:val="16"/>
        </w:rPr>
        <w:t xml:space="preserve"> Российской Федерации, федеральные конституционные законы, федеральные законы, иные нормативные правовые а</w:t>
      </w:r>
      <w:r w:rsidRPr="00DF2530">
        <w:rPr>
          <w:rFonts w:ascii="Arial" w:hAnsi="Arial" w:cs="Arial"/>
          <w:sz w:val="16"/>
          <w:szCs w:val="16"/>
        </w:rPr>
        <w:t>к</w:t>
      </w:r>
      <w:r w:rsidRPr="00DF2530">
        <w:rPr>
          <w:rFonts w:ascii="Arial" w:hAnsi="Arial" w:cs="Arial"/>
          <w:sz w:val="16"/>
          <w:szCs w:val="16"/>
        </w:rPr>
        <w:t>ты Российской Федерации, конституции (уставы), законы и иные нормативные правовые акты субъектов Российской Федерации, устав муниципальн</w:t>
      </w:r>
      <w:r w:rsidRPr="00DF2530">
        <w:rPr>
          <w:rFonts w:ascii="Arial" w:hAnsi="Arial" w:cs="Arial"/>
          <w:sz w:val="16"/>
          <w:szCs w:val="16"/>
        </w:rPr>
        <w:t>о</w:t>
      </w:r>
      <w:r w:rsidRPr="00DF2530">
        <w:rPr>
          <w:rFonts w:ascii="Arial" w:hAnsi="Arial" w:cs="Arial"/>
          <w:sz w:val="16"/>
          <w:szCs w:val="16"/>
        </w:rPr>
        <w:t>го образования и иные муниципальные правовые акты и обеспеч</w:t>
      </w:r>
      <w:r w:rsidRPr="00DF2530">
        <w:rPr>
          <w:rFonts w:ascii="Arial" w:hAnsi="Arial" w:cs="Arial"/>
          <w:sz w:val="16"/>
          <w:szCs w:val="16"/>
        </w:rPr>
        <w:t>и</w:t>
      </w:r>
      <w:r w:rsidRPr="00DF2530">
        <w:rPr>
          <w:rFonts w:ascii="Arial" w:hAnsi="Arial" w:cs="Arial"/>
          <w:sz w:val="16"/>
          <w:szCs w:val="16"/>
        </w:rPr>
        <w:t>вать их исполнение;</w:t>
      </w:r>
    </w:p>
    <w:p w:rsidR="00924F5D" w:rsidRPr="00DF2530" w:rsidRDefault="00924F5D" w:rsidP="00924F5D">
      <w:pPr>
        <w:autoSpaceDE w:val="0"/>
        <w:autoSpaceDN w:val="0"/>
        <w:adjustRightInd w:val="0"/>
        <w:ind w:firstLine="142"/>
        <w:jc w:val="both"/>
        <w:outlineLvl w:val="1"/>
        <w:rPr>
          <w:rFonts w:ascii="Arial" w:hAnsi="Arial" w:cs="Arial"/>
          <w:sz w:val="16"/>
          <w:szCs w:val="16"/>
        </w:rPr>
      </w:pPr>
      <w:r w:rsidRPr="00DF2530">
        <w:rPr>
          <w:rFonts w:ascii="Arial" w:hAnsi="Arial" w:cs="Arial"/>
          <w:sz w:val="16"/>
          <w:szCs w:val="16"/>
        </w:rPr>
        <w:t>2) исполнять должностные обязанности в соответствии с должностной инструкцией;</w:t>
      </w:r>
    </w:p>
    <w:p w:rsidR="00924F5D" w:rsidRPr="00DF2530" w:rsidRDefault="00924F5D" w:rsidP="00924F5D">
      <w:pPr>
        <w:autoSpaceDE w:val="0"/>
        <w:autoSpaceDN w:val="0"/>
        <w:adjustRightInd w:val="0"/>
        <w:ind w:firstLine="142"/>
        <w:jc w:val="both"/>
        <w:rPr>
          <w:rFonts w:ascii="Arial" w:hAnsi="Arial" w:cs="Arial"/>
          <w:sz w:val="16"/>
          <w:szCs w:val="16"/>
        </w:rPr>
      </w:pPr>
      <w:r w:rsidRPr="00DF2530">
        <w:rPr>
          <w:rFonts w:ascii="Arial" w:hAnsi="Arial" w:cs="Arial"/>
          <w:sz w:val="16"/>
          <w:szCs w:val="16"/>
        </w:rPr>
        <w:t>3) соблюдать при исполнении должностных обязанностей права, свободы и законные интересы человека и гражданина независимо от расы, наци</w:t>
      </w:r>
      <w:r w:rsidRPr="00DF2530">
        <w:rPr>
          <w:rFonts w:ascii="Arial" w:hAnsi="Arial" w:cs="Arial"/>
          <w:sz w:val="16"/>
          <w:szCs w:val="16"/>
        </w:rPr>
        <w:t>о</w:t>
      </w:r>
      <w:r w:rsidRPr="00DF2530">
        <w:rPr>
          <w:rFonts w:ascii="Arial" w:hAnsi="Arial" w:cs="Arial"/>
          <w:sz w:val="16"/>
          <w:szCs w:val="16"/>
        </w:rPr>
        <w:t>нальности, языка, отношения к религии и других обстоятельств, а также права и законные интересы организаций;</w:t>
      </w:r>
    </w:p>
    <w:p w:rsidR="00924F5D" w:rsidRPr="00DF2530" w:rsidRDefault="00924F5D" w:rsidP="00924F5D">
      <w:pPr>
        <w:autoSpaceDE w:val="0"/>
        <w:autoSpaceDN w:val="0"/>
        <w:adjustRightInd w:val="0"/>
        <w:ind w:firstLine="142"/>
        <w:jc w:val="both"/>
        <w:outlineLvl w:val="1"/>
        <w:rPr>
          <w:rFonts w:ascii="Arial" w:hAnsi="Arial" w:cs="Arial"/>
          <w:sz w:val="16"/>
          <w:szCs w:val="16"/>
        </w:rPr>
      </w:pPr>
      <w:r w:rsidRPr="00DF2530">
        <w:rPr>
          <w:rFonts w:ascii="Arial" w:hAnsi="Arial" w:cs="Arial"/>
          <w:sz w:val="16"/>
          <w:szCs w:val="16"/>
        </w:rPr>
        <w:t>4) соблюдать установленные в органе местного самоуправления, аппарате избирательной комиссии муниципального образования правила вну</w:t>
      </w:r>
      <w:r w:rsidRPr="00DF2530">
        <w:rPr>
          <w:rFonts w:ascii="Arial" w:hAnsi="Arial" w:cs="Arial"/>
          <w:sz w:val="16"/>
          <w:szCs w:val="16"/>
        </w:rPr>
        <w:t>т</w:t>
      </w:r>
      <w:r w:rsidRPr="00DF2530">
        <w:rPr>
          <w:rFonts w:ascii="Arial" w:hAnsi="Arial" w:cs="Arial"/>
          <w:sz w:val="16"/>
          <w:szCs w:val="16"/>
        </w:rPr>
        <w:t>реннего трудового распорядка, должн</w:t>
      </w:r>
      <w:r w:rsidRPr="00DF2530">
        <w:rPr>
          <w:rFonts w:ascii="Arial" w:hAnsi="Arial" w:cs="Arial"/>
          <w:sz w:val="16"/>
          <w:szCs w:val="16"/>
        </w:rPr>
        <w:t>о</w:t>
      </w:r>
      <w:r w:rsidRPr="00DF2530">
        <w:rPr>
          <w:rFonts w:ascii="Arial" w:hAnsi="Arial" w:cs="Arial"/>
          <w:sz w:val="16"/>
          <w:szCs w:val="16"/>
        </w:rPr>
        <w:t>стную инструкцию, порядок работы со служебной информацией;</w:t>
      </w:r>
    </w:p>
    <w:p w:rsidR="00924F5D" w:rsidRPr="00DF2530" w:rsidRDefault="00924F5D" w:rsidP="00924F5D">
      <w:pPr>
        <w:autoSpaceDE w:val="0"/>
        <w:autoSpaceDN w:val="0"/>
        <w:adjustRightInd w:val="0"/>
        <w:ind w:firstLine="142"/>
        <w:jc w:val="both"/>
        <w:outlineLvl w:val="1"/>
        <w:rPr>
          <w:rFonts w:ascii="Arial" w:hAnsi="Arial" w:cs="Arial"/>
          <w:sz w:val="16"/>
          <w:szCs w:val="16"/>
        </w:rPr>
      </w:pPr>
      <w:r w:rsidRPr="00DF2530">
        <w:rPr>
          <w:rFonts w:ascii="Arial" w:hAnsi="Arial" w:cs="Arial"/>
          <w:sz w:val="16"/>
          <w:szCs w:val="16"/>
        </w:rPr>
        <w:t>5) поддерживать уровень квалификации, необходимый для надлежащего исполнения должностных обязанностей;</w:t>
      </w:r>
    </w:p>
    <w:p w:rsidR="00924F5D" w:rsidRPr="00DF2530" w:rsidRDefault="00924F5D" w:rsidP="00924F5D">
      <w:pPr>
        <w:autoSpaceDE w:val="0"/>
        <w:autoSpaceDN w:val="0"/>
        <w:adjustRightInd w:val="0"/>
        <w:ind w:firstLine="142"/>
        <w:jc w:val="both"/>
        <w:outlineLvl w:val="1"/>
        <w:rPr>
          <w:rFonts w:ascii="Arial" w:hAnsi="Arial" w:cs="Arial"/>
          <w:sz w:val="16"/>
          <w:szCs w:val="16"/>
        </w:rPr>
      </w:pPr>
      <w:r w:rsidRPr="00DF2530">
        <w:rPr>
          <w:rFonts w:ascii="Arial" w:hAnsi="Arial" w:cs="Arial"/>
          <w:sz w:val="16"/>
          <w:szCs w:val="16"/>
        </w:rPr>
        <w:t xml:space="preserve">6) не разглашать </w:t>
      </w:r>
      <w:hyperlink r:id="rId11" w:history="1">
        <w:r w:rsidRPr="00DF2530">
          <w:rPr>
            <w:rFonts w:ascii="Arial" w:hAnsi="Arial" w:cs="Arial"/>
            <w:sz w:val="16"/>
            <w:szCs w:val="16"/>
          </w:rPr>
          <w:t>сведения</w:t>
        </w:r>
      </w:hyperlink>
      <w:r w:rsidRPr="00DF2530">
        <w:rPr>
          <w:rFonts w:ascii="Arial" w:hAnsi="Arial" w:cs="Arial"/>
          <w:sz w:val="16"/>
          <w:szCs w:val="16"/>
        </w:rPr>
        <w:t>, составляющие государственную и иную охраняемую федеральными законами тайну, а также сведения, ставшие ему и</w:t>
      </w:r>
      <w:r w:rsidRPr="00DF2530">
        <w:rPr>
          <w:rFonts w:ascii="Arial" w:hAnsi="Arial" w:cs="Arial"/>
          <w:sz w:val="16"/>
          <w:szCs w:val="16"/>
        </w:rPr>
        <w:t>з</w:t>
      </w:r>
      <w:r w:rsidRPr="00DF2530">
        <w:rPr>
          <w:rFonts w:ascii="Arial" w:hAnsi="Arial" w:cs="Arial"/>
          <w:sz w:val="16"/>
          <w:szCs w:val="16"/>
        </w:rPr>
        <w:t>вестными в связи с исполнением должностных обязанностей, в том числе сведения, касающиеся частной жизни и здоровья граждан или затрагива</w:t>
      </w:r>
      <w:r w:rsidRPr="00DF2530">
        <w:rPr>
          <w:rFonts w:ascii="Arial" w:hAnsi="Arial" w:cs="Arial"/>
          <w:sz w:val="16"/>
          <w:szCs w:val="16"/>
        </w:rPr>
        <w:t>ю</w:t>
      </w:r>
      <w:r w:rsidRPr="00DF2530">
        <w:rPr>
          <w:rFonts w:ascii="Arial" w:hAnsi="Arial" w:cs="Arial"/>
          <w:sz w:val="16"/>
          <w:szCs w:val="16"/>
        </w:rPr>
        <w:t>щие их честь и достоинство;</w:t>
      </w:r>
    </w:p>
    <w:p w:rsidR="00924F5D" w:rsidRPr="00DF2530" w:rsidRDefault="00924F5D" w:rsidP="00924F5D">
      <w:pPr>
        <w:autoSpaceDE w:val="0"/>
        <w:autoSpaceDN w:val="0"/>
        <w:adjustRightInd w:val="0"/>
        <w:ind w:firstLine="142"/>
        <w:jc w:val="both"/>
        <w:outlineLvl w:val="1"/>
        <w:rPr>
          <w:rFonts w:ascii="Arial" w:hAnsi="Arial" w:cs="Arial"/>
          <w:sz w:val="16"/>
          <w:szCs w:val="16"/>
        </w:rPr>
      </w:pPr>
      <w:r w:rsidRPr="00DF2530">
        <w:rPr>
          <w:rFonts w:ascii="Arial" w:hAnsi="Arial" w:cs="Arial"/>
          <w:sz w:val="16"/>
          <w:szCs w:val="16"/>
        </w:rPr>
        <w:t>7) беречь государственное и муниципальное имущество, в том числе предоставленное ему для исполнения должностных обязанностей;</w:t>
      </w:r>
    </w:p>
    <w:p w:rsidR="00924F5D" w:rsidRPr="00DF2530" w:rsidRDefault="00924F5D" w:rsidP="00924F5D">
      <w:pPr>
        <w:autoSpaceDE w:val="0"/>
        <w:autoSpaceDN w:val="0"/>
        <w:adjustRightInd w:val="0"/>
        <w:ind w:firstLine="142"/>
        <w:jc w:val="both"/>
        <w:outlineLvl w:val="1"/>
        <w:rPr>
          <w:rFonts w:ascii="Arial" w:hAnsi="Arial" w:cs="Arial"/>
          <w:sz w:val="16"/>
          <w:szCs w:val="16"/>
        </w:rPr>
      </w:pPr>
      <w:r w:rsidRPr="00DF2530">
        <w:rPr>
          <w:rFonts w:ascii="Arial" w:hAnsi="Arial" w:cs="Arial"/>
          <w:sz w:val="16"/>
          <w:szCs w:val="16"/>
        </w:rPr>
        <w:t xml:space="preserve">8) представлять в установленном порядке предусмотренные </w:t>
      </w:r>
      <w:hyperlink r:id="rId12" w:history="1">
        <w:r w:rsidRPr="00DF2530">
          <w:rPr>
            <w:rFonts w:ascii="Arial" w:hAnsi="Arial" w:cs="Arial"/>
            <w:sz w:val="16"/>
            <w:szCs w:val="16"/>
          </w:rPr>
          <w:t>законодательством</w:t>
        </w:r>
      </w:hyperlink>
      <w:r w:rsidRPr="00DF2530">
        <w:rPr>
          <w:rFonts w:ascii="Arial" w:hAnsi="Arial" w:cs="Arial"/>
          <w:sz w:val="16"/>
          <w:szCs w:val="16"/>
        </w:rPr>
        <w:t xml:space="preserve"> Российской Федерации сведения о себе и членах своей с</w:t>
      </w:r>
      <w:r w:rsidRPr="00DF2530">
        <w:rPr>
          <w:rFonts w:ascii="Arial" w:hAnsi="Arial" w:cs="Arial"/>
          <w:sz w:val="16"/>
          <w:szCs w:val="16"/>
        </w:rPr>
        <w:t>е</w:t>
      </w:r>
      <w:r w:rsidRPr="00DF2530">
        <w:rPr>
          <w:rFonts w:ascii="Arial" w:hAnsi="Arial" w:cs="Arial"/>
          <w:sz w:val="16"/>
          <w:szCs w:val="16"/>
        </w:rPr>
        <w:t>мьи;</w:t>
      </w:r>
    </w:p>
    <w:p w:rsidR="00924F5D" w:rsidRPr="00DF2530" w:rsidRDefault="00924F5D" w:rsidP="00924F5D">
      <w:pPr>
        <w:autoSpaceDE w:val="0"/>
        <w:autoSpaceDN w:val="0"/>
        <w:adjustRightInd w:val="0"/>
        <w:ind w:firstLine="142"/>
        <w:jc w:val="both"/>
        <w:outlineLvl w:val="1"/>
        <w:rPr>
          <w:rFonts w:ascii="Arial" w:hAnsi="Arial" w:cs="Arial"/>
          <w:sz w:val="16"/>
          <w:szCs w:val="16"/>
        </w:rPr>
      </w:pPr>
      <w:r w:rsidRPr="00DF2530">
        <w:rPr>
          <w:rFonts w:ascii="Arial" w:hAnsi="Arial" w:cs="Arial"/>
          <w:sz w:val="16"/>
          <w:szCs w:val="16"/>
        </w:rPr>
        <w:t>9) сообщать представителю нанимателя (работодателю) о выходе из гражданства Российской Федерации в день выхода из гражданства Росси</w:t>
      </w:r>
      <w:r w:rsidRPr="00DF2530">
        <w:rPr>
          <w:rFonts w:ascii="Arial" w:hAnsi="Arial" w:cs="Arial"/>
          <w:sz w:val="16"/>
          <w:szCs w:val="16"/>
        </w:rPr>
        <w:t>й</w:t>
      </w:r>
      <w:r w:rsidRPr="00DF2530">
        <w:rPr>
          <w:rFonts w:ascii="Arial" w:hAnsi="Arial" w:cs="Arial"/>
          <w:sz w:val="16"/>
          <w:szCs w:val="16"/>
        </w:rPr>
        <w:t>ской Федерации или о приобретении гражданства иностранного государства в день приобретения гражданства иностранного гос</w:t>
      </w:r>
      <w:r w:rsidRPr="00DF2530">
        <w:rPr>
          <w:rFonts w:ascii="Arial" w:hAnsi="Arial" w:cs="Arial"/>
          <w:sz w:val="16"/>
          <w:szCs w:val="16"/>
        </w:rPr>
        <w:t>у</w:t>
      </w:r>
      <w:r w:rsidRPr="00DF2530">
        <w:rPr>
          <w:rFonts w:ascii="Arial" w:hAnsi="Arial" w:cs="Arial"/>
          <w:sz w:val="16"/>
          <w:szCs w:val="16"/>
        </w:rPr>
        <w:t>дарства;</w:t>
      </w:r>
    </w:p>
    <w:p w:rsidR="00924F5D" w:rsidRPr="00DF2530" w:rsidRDefault="00924F5D" w:rsidP="00924F5D">
      <w:pPr>
        <w:autoSpaceDE w:val="0"/>
        <w:autoSpaceDN w:val="0"/>
        <w:adjustRightInd w:val="0"/>
        <w:ind w:firstLine="142"/>
        <w:jc w:val="both"/>
        <w:outlineLvl w:val="1"/>
        <w:rPr>
          <w:rFonts w:ascii="Arial" w:hAnsi="Arial" w:cs="Arial"/>
          <w:sz w:val="16"/>
          <w:szCs w:val="16"/>
        </w:rPr>
      </w:pPr>
      <w:r w:rsidRPr="00DF2530">
        <w:rPr>
          <w:rFonts w:ascii="Arial" w:hAnsi="Arial" w:cs="Arial"/>
          <w:sz w:val="16"/>
          <w:szCs w:val="16"/>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24F5D" w:rsidRPr="00DF2530" w:rsidRDefault="00924F5D" w:rsidP="00924F5D">
      <w:pPr>
        <w:autoSpaceDE w:val="0"/>
        <w:autoSpaceDN w:val="0"/>
        <w:adjustRightInd w:val="0"/>
        <w:ind w:firstLine="142"/>
        <w:jc w:val="both"/>
        <w:outlineLvl w:val="1"/>
        <w:rPr>
          <w:rFonts w:ascii="Arial" w:hAnsi="Arial" w:cs="Arial"/>
          <w:sz w:val="16"/>
          <w:szCs w:val="16"/>
        </w:rPr>
      </w:pPr>
      <w:r w:rsidRPr="00DF2530">
        <w:rPr>
          <w:rFonts w:ascii="Arial" w:hAnsi="Arial" w:cs="Arial"/>
          <w:sz w:val="16"/>
          <w:szCs w:val="16"/>
        </w:rPr>
        <w:t>11) уведомлять в письменной форме представителя нанимателя (работодателя) о личной заинтересованности при исполнении должностных об</w:t>
      </w:r>
      <w:r w:rsidRPr="00DF2530">
        <w:rPr>
          <w:rFonts w:ascii="Arial" w:hAnsi="Arial" w:cs="Arial"/>
          <w:sz w:val="16"/>
          <w:szCs w:val="16"/>
        </w:rPr>
        <w:t>я</w:t>
      </w:r>
      <w:r w:rsidRPr="00DF2530">
        <w:rPr>
          <w:rFonts w:ascii="Arial" w:hAnsi="Arial" w:cs="Arial"/>
          <w:sz w:val="16"/>
          <w:szCs w:val="16"/>
        </w:rPr>
        <w:t>занностей, которая может привести к конфликту интересов, и принимать меры по предотвращению подобн</w:t>
      </w:r>
      <w:r w:rsidRPr="00DF2530">
        <w:rPr>
          <w:rFonts w:ascii="Arial" w:hAnsi="Arial" w:cs="Arial"/>
          <w:sz w:val="16"/>
          <w:szCs w:val="16"/>
        </w:rPr>
        <w:t>о</w:t>
      </w:r>
      <w:r w:rsidRPr="00DF2530">
        <w:rPr>
          <w:rFonts w:ascii="Arial" w:hAnsi="Arial" w:cs="Arial"/>
          <w:sz w:val="16"/>
          <w:szCs w:val="16"/>
        </w:rPr>
        <w:t>го конфликта.</w:t>
      </w:r>
    </w:p>
    <w:p w:rsidR="00924F5D" w:rsidRPr="00DF2530" w:rsidRDefault="00924F5D" w:rsidP="00924F5D">
      <w:pPr>
        <w:autoSpaceDE w:val="0"/>
        <w:autoSpaceDN w:val="0"/>
        <w:adjustRightInd w:val="0"/>
        <w:ind w:firstLine="142"/>
        <w:jc w:val="both"/>
        <w:rPr>
          <w:rFonts w:ascii="Arial" w:hAnsi="Arial" w:cs="Arial"/>
          <w:sz w:val="16"/>
          <w:szCs w:val="16"/>
        </w:rPr>
      </w:pPr>
      <w:r w:rsidRPr="00DF2530">
        <w:rPr>
          <w:rFonts w:ascii="Arial" w:hAnsi="Arial" w:cs="Arial"/>
          <w:sz w:val="16"/>
          <w:szCs w:val="16"/>
        </w:rPr>
        <w:t>2. Муниципальный служащий не вправе исполнять данное ему неправомерное поручение. При получении от соответствующего руководителя пор</w:t>
      </w:r>
      <w:r w:rsidRPr="00DF2530">
        <w:rPr>
          <w:rFonts w:ascii="Arial" w:hAnsi="Arial" w:cs="Arial"/>
          <w:sz w:val="16"/>
          <w:szCs w:val="16"/>
        </w:rPr>
        <w:t>у</w:t>
      </w:r>
      <w:r w:rsidRPr="00DF2530">
        <w:rPr>
          <w:rFonts w:ascii="Arial" w:hAnsi="Arial" w:cs="Arial"/>
          <w:sz w:val="16"/>
          <w:szCs w:val="16"/>
        </w:rPr>
        <w:t>чения, являющегося, по мнению муниципального служащего, неправомерным, муниципальный служащий должен представить руководителю, давш</w:t>
      </w:r>
      <w:r w:rsidRPr="00DF2530">
        <w:rPr>
          <w:rFonts w:ascii="Arial" w:hAnsi="Arial" w:cs="Arial"/>
          <w:sz w:val="16"/>
          <w:szCs w:val="16"/>
        </w:rPr>
        <w:t>е</w:t>
      </w:r>
      <w:r w:rsidRPr="00DF2530">
        <w:rPr>
          <w:rFonts w:ascii="Arial" w:hAnsi="Arial" w:cs="Arial"/>
          <w:sz w:val="16"/>
          <w:szCs w:val="16"/>
        </w:rPr>
        <w:t>му поручение, в письменной форме обоснование неправомерности данного поручения с указанием положений федеральных законов и иных норм</w:t>
      </w:r>
      <w:r w:rsidRPr="00DF2530">
        <w:rPr>
          <w:rFonts w:ascii="Arial" w:hAnsi="Arial" w:cs="Arial"/>
          <w:sz w:val="16"/>
          <w:szCs w:val="16"/>
        </w:rPr>
        <w:t>а</w:t>
      </w:r>
      <w:r w:rsidRPr="00DF2530">
        <w:rPr>
          <w:rFonts w:ascii="Arial" w:hAnsi="Arial" w:cs="Arial"/>
          <w:sz w:val="16"/>
          <w:szCs w:val="16"/>
        </w:rPr>
        <w:t>тивных правовых актов Российской Федерации, законов и иных нормативных правовых актов субъекта Российской Федерации, муниципальных пр</w:t>
      </w:r>
      <w:r w:rsidRPr="00DF2530">
        <w:rPr>
          <w:rFonts w:ascii="Arial" w:hAnsi="Arial" w:cs="Arial"/>
          <w:sz w:val="16"/>
          <w:szCs w:val="16"/>
        </w:rPr>
        <w:t>а</w:t>
      </w:r>
      <w:r w:rsidRPr="00DF2530">
        <w:rPr>
          <w:rFonts w:ascii="Arial" w:hAnsi="Arial" w:cs="Arial"/>
          <w:sz w:val="16"/>
          <w:szCs w:val="16"/>
        </w:rPr>
        <w:t>вовых актов, которые могут быть нарушены при исполнении данного поручения. В случае подтверждения руководителем данного поручения в пис</w:t>
      </w:r>
      <w:r w:rsidRPr="00DF2530">
        <w:rPr>
          <w:rFonts w:ascii="Arial" w:hAnsi="Arial" w:cs="Arial"/>
          <w:sz w:val="16"/>
          <w:szCs w:val="16"/>
        </w:rPr>
        <w:t>ь</w:t>
      </w:r>
      <w:r w:rsidRPr="00DF2530">
        <w:rPr>
          <w:rFonts w:ascii="Arial" w:hAnsi="Arial" w:cs="Arial"/>
          <w:sz w:val="16"/>
          <w:szCs w:val="16"/>
        </w:rPr>
        <w:t>менной форме муниципальный служащий обязан отказаться от его исполн</w:t>
      </w:r>
      <w:r w:rsidRPr="00DF2530">
        <w:rPr>
          <w:rFonts w:ascii="Arial" w:hAnsi="Arial" w:cs="Arial"/>
          <w:sz w:val="16"/>
          <w:szCs w:val="16"/>
        </w:rPr>
        <w:t>е</w:t>
      </w:r>
      <w:r w:rsidRPr="00DF2530">
        <w:rPr>
          <w:rFonts w:ascii="Arial" w:hAnsi="Arial" w:cs="Arial"/>
          <w:sz w:val="16"/>
          <w:szCs w:val="16"/>
        </w:rPr>
        <w:t>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w:t>
      </w:r>
      <w:r w:rsidRPr="00DF2530">
        <w:rPr>
          <w:rFonts w:ascii="Arial" w:hAnsi="Arial" w:cs="Arial"/>
          <w:sz w:val="16"/>
          <w:szCs w:val="16"/>
        </w:rPr>
        <w:t>а</w:t>
      </w:r>
      <w:r w:rsidRPr="00DF2530">
        <w:rPr>
          <w:rFonts w:ascii="Arial" w:hAnsi="Arial" w:cs="Arial"/>
          <w:sz w:val="16"/>
          <w:szCs w:val="16"/>
        </w:rPr>
        <w:t>ции.</w:t>
      </w:r>
    </w:p>
    <w:p w:rsidR="00924F5D" w:rsidRPr="00DF2530" w:rsidRDefault="00924F5D" w:rsidP="00924F5D">
      <w:pPr>
        <w:tabs>
          <w:tab w:val="left" w:pos="360"/>
          <w:tab w:val="left" w:pos="720"/>
          <w:tab w:val="left" w:pos="1260"/>
        </w:tabs>
        <w:jc w:val="center"/>
        <w:rPr>
          <w:rFonts w:ascii="Arial" w:hAnsi="Arial" w:cs="Arial"/>
          <w:b/>
          <w:sz w:val="16"/>
          <w:szCs w:val="16"/>
        </w:rPr>
      </w:pPr>
    </w:p>
    <w:p w:rsidR="00924F5D" w:rsidRPr="00DF2530" w:rsidRDefault="00924F5D" w:rsidP="00924F5D">
      <w:pPr>
        <w:tabs>
          <w:tab w:val="left" w:pos="360"/>
          <w:tab w:val="left" w:pos="720"/>
          <w:tab w:val="left" w:pos="1260"/>
        </w:tabs>
        <w:jc w:val="center"/>
        <w:rPr>
          <w:rFonts w:ascii="Arial" w:hAnsi="Arial" w:cs="Arial"/>
          <w:b/>
          <w:sz w:val="16"/>
          <w:szCs w:val="16"/>
        </w:rPr>
      </w:pPr>
      <w:r w:rsidRPr="00DF2530">
        <w:rPr>
          <w:rFonts w:ascii="Arial" w:hAnsi="Arial" w:cs="Arial"/>
          <w:b/>
          <w:sz w:val="16"/>
          <w:szCs w:val="16"/>
        </w:rPr>
        <w:t>3. ПРАВА И ОБЯЗАННОСТИ РАБОТОДАТЕЛЯ</w:t>
      </w:r>
    </w:p>
    <w:p w:rsidR="00924F5D" w:rsidRPr="00DF2530" w:rsidRDefault="00924F5D" w:rsidP="00924F5D">
      <w:pPr>
        <w:tabs>
          <w:tab w:val="left" w:pos="360"/>
          <w:tab w:val="left" w:pos="720"/>
          <w:tab w:val="left" w:pos="1260"/>
        </w:tabs>
        <w:ind w:firstLine="142"/>
        <w:rPr>
          <w:rFonts w:ascii="Arial" w:hAnsi="Arial" w:cs="Arial"/>
          <w:b/>
          <w:sz w:val="16"/>
          <w:szCs w:val="16"/>
        </w:rPr>
      </w:pPr>
      <w:r w:rsidRPr="00DF2530">
        <w:rPr>
          <w:rFonts w:ascii="Arial" w:hAnsi="Arial" w:cs="Arial"/>
          <w:b/>
          <w:sz w:val="16"/>
          <w:szCs w:val="16"/>
        </w:rPr>
        <w:t>Работодатель принимает на себя следующие обязательства по отношению к</w:t>
      </w:r>
    </w:p>
    <w:p w:rsidR="00924F5D" w:rsidRPr="00DF2530" w:rsidRDefault="00924F5D" w:rsidP="00924F5D">
      <w:pPr>
        <w:tabs>
          <w:tab w:val="left" w:pos="360"/>
          <w:tab w:val="left" w:pos="720"/>
          <w:tab w:val="left" w:pos="1260"/>
        </w:tabs>
        <w:ind w:firstLine="142"/>
        <w:rPr>
          <w:rFonts w:ascii="Arial" w:hAnsi="Arial" w:cs="Arial"/>
          <w:b/>
          <w:sz w:val="16"/>
          <w:szCs w:val="16"/>
        </w:rPr>
      </w:pPr>
      <w:r w:rsidRPr="00DF2530">
        <w:rPr>
          <w:rFonts w:ascii="Arial" w:hAnsi="Arial" w:cs="Arial"/>
          <w:b/>
          <w:sz w:val="16"/>
          <w:szCs w:val="16"/>
        </w:rPr>
        <w:t>Муниципальному служащему (Рабо</w:t>
      </w:r>
      <w:r w:rsidRPr="00DF2530">
        <w:rPr>
          <w:rFonts w:ascii="Arial" w:hAnsi="Arial" w:cs="Arial"/>
          <w:b/>
          <w:sz w:val="16"/>
          <w:szCs w:val="16"/>
        </w:rPr>
        <w:t>т</w:t>
      </w:r>
      <w:r w:rsidRPr="00DF2530">
        <w:rPr>
          <w:rFonts w:ascii="Arial" w:hAnsi="Arial" w:cs="Arial"/>
          <w:b/>
          <w:sz w:val="16"/>
          <w:szCs w:val="16"/>
        </w:rPr>
        <w:t>нику):</w:t>
      </w:r>
    </w:p>
    <w:p w:rsidR="00924F5D" w:rsidRPr="00DF2530" w:rsidRDefault="00924F5D" w:rsidP="00924F5D">
      <w:pPr>
        <w:tabs>
          <w:tab w:val="left" w:pos="360"/>
          <w:tab w:val="left" w:pos="720"/>
          <w:tab w:val="left" w:pos="1260"/>
        </w:tabs>
        <w:ind w:firstLine="142"/>
        <w:jc w:val="both"/>
        <w:rPr>
          <w:rFonts w:ascii="Arial" w:hAnsi="Arial" w:cs="Arial"/>
          <w:sz w:val="16"/>
          <w:szCs w:val="16"/>
        </w:rPr>
      </w:pPr>
      <w:r w:rsidRPr="00DF2530">
        <w:rPr>
          <w:rFonts w:ascii="Arial" w:hAnsi="Arial" w:cs="Arial"/>
          <w:sz w:val="16"/>
          <w:szCs w:val="16"/>
        </w:rPr>
        <w:t xml:space="preserve">3.1. Создать для </w:t>
      </w:r>
      <w:r w:rsidRPr="00DF2530">
        <w:rPr>
          <w:rFonts w:ascii="Arial" w:hAnsi="Arial" w:cs="Arial"/>
          <w:b/>
          <w:sz w:val="16"/>
          <w:szCs w:val="16"/>
        </w:rPr>
        <w:t>Муниципального служащего (Работника)</w:t>
      </w:r>
      <w:r w:rsidRPr="00DF2530">
        <w:rPr>
          <w:rFonts w:ascii="Arial" w:hAnsi="Arial" w:cs="Arial"/>
          <w:sz w:val="16"/>
          <w:szCs w:val="16"/>
        </w:rPr>
        <w:t xml:space="preserve"> в соответствии с действующим законодательством об охране труда и санитарными нормами условия, необходимые для нормального исполнения </w:t>
      </w:r>
      <w:r w:rsidRPr="00DF2530">
        <w:rPr>
          <w:rFonts w:ascii="Arial" w:hAnsi="Arial" w:cs="Arial"/>
          <w:b/>
          <w:sz w:val="16"/>
          <w:szCs w:val="16"/>
        </w:rPr>
        <w:t>Муниципальным служащим (Работником)</w:t>
      </w:r>
      <w:r w:rsidRPr="00DF2530">
        <w:rPr>
          <w:rFonts w:ascii="Arial" w:hAnsi="Arial" w:cs="Arial"/>
          <w:sz w:val="16"/>
          <w:szCs w:val="16"/>
        </w:rPr>
        <w:t xml:space="preserve"> вытекающих из договора обязанн</w:t>
      </w:r>
      <w:r w:rsidRPr="00DF2530">
        <w:rPr>
          <w:rFonts w:ascii="Arial" w:hAnsi="Arial" w:cs="Arial"/>
          <w:sz w:val="16"/>
          <w:szCs w:val="16"/>
        </w:rPr>
        <w:t>о</w:t>
      </w:r>
      <w:r w:rsidRPr="00DF2530">
        <w:rPr>
          <w:rFonts w:ascii="Arial" w:hAnsi="Arial" w:cs="Arial"/>
          <w:sz w:val="16"/>
          <w:szCs w:val="16"/>
        </w:rPr>
        <w:t>стей, предоставить в его распоряжение необходимые технические и материальные средства  в исправном с</w:t>
      </w:r>
      <w:r w:rsidRPr="00DF2530">
        <w:rPr>
          <w:rFonts w:ascii="Arial" w:hAnsi="Arial" w:cs="Arial"/>
          <w:sz w:val="16"/>
          <w:szCs w:val="16"/>
        </w:rPr>
        <w:t>о</w:t>
      </w:r>
      <w:r w:rsidRPr="00DF2530">
        <w:rPr>
          <w:rFonts w:ascii="Arial" w:hAnsi="Arial" w:cs="Arial"/>
          <w:sz w:val="16"/>
          <w:szCs w:val="16"/>
        </w:rPr>
        <w:t xml:space="preserve">стоянии. </w:t>
      </w:r>
    </w:p>
    <w:p w:rsidR="00924F5D" w:rsidRPr="00DF2530" w:rsidRDefault="00924F5D" w:rsidP="00924F5D">
      <w:pPr>
        <w:tabs>
          <w:tab w:val="left" w:pos="360"/>
          <w:tab w:val="left" w:pos="720"/>
          <w:tab w:val="left" w:pos="1260"/>
        </w:tabs>
        <w:ind w:firstLine="142"/>
        <w:jc w:val="both"/>
        <w:rPr>
          <w:rFonts w:ascii="Arial" w:hAnsi="Arial" w:cs="Arial"/>
          <w:sz w:val="16"/>
          <w:szCs w:val="16"/>
        </w:rPr>
      </w:pPr>
      <w:r w:rsidRPr="00DF2530">
        <w:rPr>
          <w:rFonts w:ascii="Arial" w:hAnsi="Arial" w:cs="Arial"/>
          <w:sz w:val="16"/>
          <w:szCs w:val="16"/>
        </w:rPr>
        <w:t xml:space="preserve">3.2. Осуществлять обязательное социальное страхование </w:t>
      </w:r>
      <w:r w:rsidRPr="00DF2530">
        <w:rPr>
          <w:rFonts w:ascii="Arial" w:hAnsi="Arial" w:cs="Arial"/>
          <w:b/>
          <w:sz w:val="16"/>
          <w:szCs w:val="16"/>
        </w:rPr>
        <w:t>Муниципального служащего (Работника)</w:t>
      </w:r>
      <w:r w:rsidRPr="00DF2530">
        <w:rPr>
          <w:rFonts w:ascii="Arial" w:hAnsi="Arial" w:cs="Arial"/>
          <w:sz w:val="16"/>
          <w:szCs w:val="16"/>
        </w:rPr>
        <w:t xml:space="preserve"> в порядке, установленном федеральным з</w:t>
      </w:r>
      <w:r w:rsidRPr="00DF2530">
        <w:rPr>
          <w:rFonts w:ascii="Arial" w:hAnsi="Arial" w:cs="Arial"/>
          <w:sz w:val="16"/>
          <w:szCs w:val="16"/>
        </w:rPr>
        <w:t>а</w:t>
      </w:r>
      <w:r w:rsidRPr="00DF2530">
        <w:rPr>
          <w:rFonts w:ascii="Arial" w:hAnsi="Arial" w:cs="Arial"/>
          <w:sz w:val="16"/>
          <w:szCs w:val="16"/>
        </w:rPr>
        <w:t>конодательством.</w:t>
      </w:r>
    </w:p>
    <w:p w:rsidR="00924F5D" w:rsidRPr="00DF2530" w:rsidRDefault="00924F5D" w:rsidP="00924F5D">
      <w:pPr>
        <w:tabs>
          <w:tab w:val="left" w:pos="360"/>
          <w:tab w:val="left" w:pos="720"/>
          <w:tab w:val="left" w:pos="1260"/>
        </w:tabs>
        <w:ind w:firstLine="142"/>
        <w:jc w:val="both"/>
        <w:rPr>
          <w:rFonts w:ascii="Arial" w:hAnsi="Arial" w:cs="Arial"/>
          <w:sz w:val="16"/>
          <w:szCs w:val="16"/>
        </w:rPr>
      </w:pPr>
      <w:r w:rsidRPr="00DF2530">
        <w:rPr>
          <w:rFonts w:ascii="Arial" w:hAnsi="Arial" w:cs="Arial"/>
          <w:sz w:val="16"/>
          <w:szCs w:val="16"/>
        </w:rPr>
        <w:t xml:space="preserve">3.3. Обеспечивать </w:t>
      </w:r>
      <w:r w:rsidRPr="00DF2530">
        <w:rPr>
          <w:rFonts w:ascii="Arial" w:hAnsi="Arial" w:cs="Arial"/>
          <w:b/>
          <w:sz w:val="16"/>
          <w:szCs w:val="16"/>
        </w:rPr>
        <w:t>Муниципальному служащему (Работнику)</w:t>
      </w:r>
      <w:r w:rsidRPr="00DF2530">
        <w:rPr>
          <w:rFonts w:ascii="Arial" w:hAnsi="Arial" w:cs="Arial"/>
          <w:sz w:val="16"/>
          <w:szCs w:val="16"/>
        </w:rPr>
        <w:t xml:space="preserve"> своевременную и в полном объеме выплату заработной пл</w:t>
      </w:r>
      <w:r w:rsidRPr="00DF2530">
        <w:rPr>
          <w:rFonts w:ascii="Arial" w:hAnsi="Arial" w:cs="Arial"/>
          <w:sz w:val="16"/>
          <w:szCs w:val="16"/>
        </w:rPr>
        <w:t>а</w:t>
      </w:r>
      <w:r w:rsidRPr="00DF2530">
        <w:rPr>
          <w:rFonts w:ascii="Arial" w:hAnsi="Arial" w:cs="Arial"/>
          <w:sz w:val="16"/>
          <w:szCs w:val="16"/>
        </w:rPr>
        <w:t>ты.</w:t>
      </w:r>
    </w:p>
    <w:p w:rsidR="00924F5D" w:rsidRPr="00DF2530" w:rsidRDefault="00924F5D" w:rsidP="00924F5D">
      <w:pPr>
        <w:tabs>
          <w:tab w:val="left" w:pos="360"/>
          <w:tab w:val="left" w:pos="720"/>
          <w:tab w:val="left" w:pos="1260"/>
        </w:tabs>
        <w:ind w:firstLine="142"/>
        <w:jc w:val="both"/>
        <w:rPr>
          <w:rFonts w:ascii="Arial" w:hAnsi="Arial" w:cs="Arial"/>
          <w:sz w:val="16"/>
          <w:szCs w:val="16"/>
        </w:rPr>
      </w:pPr>
      <w:r w:rsidRPr="00DF2530">
        <w:rPr>
          <w:rFonts w:ascii="Arial" w:hAnsi="Arial" w:cs="Arial"/>
          <w:sz w:val="16"/>
          <w:szCs w:val="16"/>
        </w:rPr>
        <w:t xml:space="preserve">3.4. Знакомить </w:t>
      </w:r>
      <w:r w:rsidRPr="00DF2530">
        <w:rPr>
          <w:rFonts w:ascii="Arial" w:hAnsi="Arial" w:cs="Arial"/>
          <w:b/>
          <w:sz w:val="16"/>
          <w:szCs w:val="16"/>
        </w:rPr>
        <w:t>Муниципального служащего (Работника)</w:t>
      </w:r>
      <w:r w:rsidRPr="00DF2530">
        <w:rPr>
          <w:rFonts w:ascii="Arial" w:hAnsi="Arial" w:cs="Arial"/>
          <w:sz w:val="16"/>
          <w:szCs w:val="16"/>
        </w:rPr>
        <w:t xml:space="preserve"> под роспись с принимаемыми локальными правовыми актами, непосредственно связа</w:t>
      </w:r>
      <w:r w:rsidRPr="00DF2530">
        <w:rPr>
          <w:rFonts w:ascii="Arial" w:hAnsi="Arial" w:cs="Arial"/>
          <w:sz w:val="16"/>
          <w:szCs w:val="16"/>
        </w:rPr>
        <w:t>н</w:t>
      </w:r>
      <w:r w:rsidRPr="00DF2530">
        <w:rPr>
          <w:rFonts w:ascii="Arial" w:hAnsi="Arial" w:cs="Arial"/>
          <w:sz w:val="16"/>
          <w:szCs w:val="16"/>
        </w:rPr>
        <w:t>ными с его трудовой деятел</w:t>
      </w:r>
      <w:r w:rsidRPr="00DF2530">
        <w:rPr>
          <w:rFonts w:ascii="Arial" w:hAnsi="Arial" w:cs="Arial"/>
          <w:sz w:val="16"/>
          <w:szCs w:val="16"/>
        </w:rPr>
        <w:t>ь</w:t>
      </w:r>
      <w:r w:rsidRPr="00DF2530">
        <w:rPr>
          <w:rFonts w:ascii="Arial" w:hAnsi="Arial" w:cs="Arial"/>
          <w:sz w:val="16"/>
          <w:szCs w:val="16"/>
        </w:rPr>
        <w:t>ностью.</w:t>
      </w:r>
    </w:p>
    <w:p w:rsidR="00924F5D" w:rsidRPr="00DF2530" w:rsidRDefault="00924F5D" w:rsidP="00924F5D">
      <w:pPr>
        <w:tabs>
          <w:tab w:val="left" w:pos="360"/>
          <w:tab w:val="left" w:pos="720"/>
          <w:tab w:val="left" w:pos="1260"/>
        </w:tabs>
        <w:ind w:firstLine="142"/>
        <w:jc w:val="both"/>
        <w:rPr>
          <w:rFonts w:ascii="Arial" w:hAnsi="Arial" w:cs="Arial"/>
          <w:sz w:val="16"/>
          <w:szCs w:val="16"/>
        </w:rPr>
      </w:pPr>
      <w:r w:rsidRPr="00DF2530">
        <w:rPr>
          <w:rFonts w:ascii="Arial" w:hAnsi="Arial" w:cs="Arial"/>
          <w:sz w:val="16"/>
          <w:szCs w:val="16"/>
        </w:rPr>
        <w:t xml:space="preserve">3.5. </w:t>
      </w:r>
      <w:r w:rsidRPr="00DF2530">
        <w:rPr>
          <w:rFonts w:ascii="Arial" w:hAnsi="Arial" w:cs="Arial"/>
          <w:b/>
          <w:sz w:val="16"/>
          <w:szCs w:val="16"/>
        </w:rPr>
        <w:t>Работодатель</w:t>
      </w:r>
      <w:r w:rsidRPr="00DF2530">
        <w:rPr>
          <w:rFonts w:ascii="Arial" w:hAnsi="Arial" w:cs="Arial"/>
          <w:sz w:val="16"/>
          <w:szCs w:val="16"/>
        </w:rPr>
        <w:t xml:space="preserve"> обязуется выполнять и иные обязанности в соответствии с дейс</w:t>
      </w:r>
      <w:r w:rsidRPr="00DF2530">
        <w:rPr>
          <w:rFonts w:ascii="Arial" w:hAnsi="Arial" w:cs="Arial"/>
          <w:sz w:val="16"/>
          <w:szCs w:val="16"/>
        </w:rPr>
        <w:t>т</w:t>
      </w:r>
      <w:r w:rsidRPr="00DF2530">
        <w:rPr>
          <w:rFonts w:ascii="Arial" w:hAnsi="Arial" w:cs="Arial"/>
          <w:sz w:val="16"/>
          <w:szCs w:val="16"/>
        </w:rPr>
        <w:t>вующим законодательством.</w:t>
      </w:r>
    </w:p>
    <w:p w:rsidR="00924F5D" w:rsidRPr="00DF2530" w:rsidRDefault="00924F5D" w:rsidP="00924F5D">
      <w:pPr>
        <w:tabs>
          <w:tab w:val="left" w:pos="360"/>
          <w:tab w:val="left" w:pos="720"/>
          <w:tab w:val="left" w:pos="1260"/>
        </w:tabs>
        <w:ind w:firstLine="142"/>
        <w:jc w:val="both"/>
        <w:rPr>
          <w:rFonts w:ascii="Arial" w:hAnsi="Arial" w:cs="Arial"/>
          <w:b/>
          <w:sz w:val="16"/>
          <w:szCs w:val="16"/>
        </w:rPr>
      </w:pPr>
      <w:r w:rsidRPr="00DF2530">
        <w:rPr>
          <w:rFonts w:ascii="Arial" w:hAnsi="Arial" w:cs="Arial"/>
          <w:b/>
          <w:sz w:val="16"/>
          <w:szCs w:val="16"/>
        </w:rPr>
        <w:t>Работодатель имеет право:</w:t>
      </w:r>
    </w:p>
    <w:p w:rsidR="00924F5D" w:rsidRPr="00DF2530" w:rsidRDefault="00924F5D" w:rsidP="00924F5D">
      <w:pPr>
        <w:tabs>
          <w:tab w:val="left" w:pos="360"/>
          <w:tab w:val="left" w:pos="720"/>
          <w:tab w:val="left" w:pos="1260"/>
        </w:tabs>
        <w:ind w:firstLine="142"/>
        <w:jc w:val="both"/>
        <w:rPr>
          <w:rFonts w:ascii="Arial" w:hAnsi="Arial" w:cs="Arial"/>
          <w:sz w:val="16"/>
          <w:szCs w:val="16"/>
        </w:rPr>
      </w:pPr>
      <w:r w:rsidRPr="00DF2530">
        <w:rPr>
          <w:rFonts w:ascii="Arial" w:hAnsi="Arial" w:cs="Arial"/>
          <w:sz w:val="16"/>
          <w:szCs w:val="16"/>
        </w:rPr>
        <w:t xml:space="preserve">3.6. Требовать от </w:t>
      </w:r>
      <w:r w:rsidRPr="00DF2530">
        <w:rPr>
          <w:rFonts w:ascii="Arial" w:hAnsi="Arial" w:cs="Arial"/>
          <w:b/>
          <w:sz w:val="16"/>
          <w:szCs w:val="16"/>
        </w:rPr>
        <w:t xml:space="preserve">Муниципального служащего (Работника) </w:t>
      </w:r>
      <w:r w:rsidRPr="00DF2530">
        <w:rPr>
          <w:rFonts w:ascii="Arial" w:hAnsi="Arial" w:cs="Arial"/>
          <w:sz w:val="16"/>
          <w:szCs w:val="16"/>
        </w:rPr>
        <w:t>исполнения им трудовых обязанностей в соответствии с договором и должностной и</w:t>
      </w:r>
      <w:r w:rsidRPr="00DF2530">
        <w:rPr>
          <w:rFonts w:ascii="Arial" w:hAnsi="Arial" w:cs="Arial"/>
          <w:sz w:val="16"/>
          <w:szCs w:val="16"/>
        </w:rPr>
        <w:t>н</w:t>
      </w:r>
      <w:r w:rsidRPr="00DF2530">
        <w:rPr>
          <w:rFonts w:ascii="Arial" w:hAnsi="Arial" w:cs="Arial"/>
          <w:sz w:val="16"/>
          <w:szCs w:val="16"/>
        </w:rPr>
        <w:t xml:space="preserve">струкцией, бережного отношения к имуществу </w:t>
      </w:r>
      <w:r w:rsidRPr="00DF2530">
        <w:rPr>
          <w:rFonts w:ascii="Arial" w:hAnsi="Arial" w:cs="Arial"/>
          <w:b/>
          <w:sz w:val="16"/>
          <w:szCs w:val="16"/>
        </w:rPr>
        <w:t>Работодателя</w:t>
      </w:r>
      <w:r w:rsidRPr="00DF2530">
        <w:rPr>
          <w:rFonts w:ascii="Arial" w:hAnsi="Arial" w:cs="Arial"/>
          <w:sz w:val="16"/>
          <w:szCs w:val="16"/>
        </w:rPr>
        <w:t xml:space="preserve"> (в том числе к имуществу третьих лиц, находящемуся у </w:t>
      </w:r>
      <w:r w:rsidRPr="00DF2530">
        <w:rPr>
          <w:rFonts w:ascii="Arial" w:hAnsi="Arial" w:cs="Arial"/>
          <w:b/>
          <w:sz w:val="16"/>
          <w:szCs w:val="16"/>
        </w:rPr>
        <w:t>Работодателя</w:t>
      </w:r>
      <w:r w:rsidRPr="00DF2530">
        <w:rPr>
          <w:rFonts w:ascii="Arial" w:hAnsi="Arial" w:cs="Arial"/>
          <w:sz w:val="16"/>
          <w:szCs w:val="16"/>
        </w:rPr>
        <w:t xml:space="preserve">, если </w:t>
      </w:r>
      <w:r w:rsidRPr="00DF2530">
        <w:rPr>
          <w:rFonts w:ascii="Arial" w:hAnsi="Arial" w:cs="Arial"/>
          <w:b/>
          <w:sz w:val="16"/>
          <w:szCs w:val="16"/>
        </w:rPr>
        <w:t>Работод</w:t>
      </w:r>
      <w:r w:rsidRPr="00DF2530">
        <w:rPr>
          <w:rFonts w:ascii="Arial" w:hAnsi="Arial" w:cs="Arial"/>
          <w:b/>
          <w:sz w:val="16"/>
          <w:szCs w:val="16"/>
        </w:rPr>
        <w:t>а</w:t>
      </w:r>
      <w:r w:rsidRPr="00DF2530">
        <w:rPr>
          <w:rFonts w:ascii="Arial" w:hAnsi="Arial" w:cs="Arial"/>
          <w:b/>
          <w:sz w:val="16"/>
          <w:szCs w:val="16"/>
        </w:rPr>
        <w:t>тель</w:t>
      </w:r>
      <w:r w:rsidRPr="00DF2530">
        <w:rPr>
          <w:rFonts w:ascii="Arial" w:hAnsi="Arial" w:cs="Arial"/>
          <w:sz w:val="16"/>
          <w:szCs w:val="16"/>
        </w:rPr>
        <w:t xml:space="preserve"> несет ответс</w:t>
      </w:r>
      <w:r w:rsidRPr="00DF2530">
        <w:rPr>
          <w:rFonts w:ascii="Arial" w:hAnsi="Arial" w:cs="Arial"/>
          <w:sz w:val="16"/>
          <w:szCs w:val="16"/>
        </w:rPr>
        <w:t>т</w:t>
      </w:r>
      <w:r w:rsidRPr="00DF2530">
        <w:rPr>
          <w:rFonts w:ascii="Arial" w:hAnsi="Arial" w:cs="Arial"/>
          <w:sz w:val="16"/>
          <w:szCs w:val="16"/>
        </w:rPr>
        <w:t>венность за сохранность этого имущества) и других работников.</w:t>
      </w:r>
    </w:p>
    <w:p w:rsidR="00924F5D" w:rsidRPr="00DF2530" w:rsidRDefault="00924F5D" w:rsidP="00924F5D">
      <w:pPr>
        <w:tabs>
          <w:tab w:val="left" w:pos="360"/>
          <w:tab w:val="left" w:pos="720"/>
          <w:tab w:val="left" w:pos="1260"/>
        </w:tabs>
        <w:ind w:firstLine="142"/>
        <w:jc w:val="both"/>
        <w:rPr>
          <w:rFonts w:ascii="Arial" w:hAnsi="Arial" w:cs="Arial"/>
          <w:sz w:val="16"/>
          <w:szCs w:val="16"/>
        </w:rPr>
      </w:pPr>
      <w:r w:rsidRPr="00DF2530">
        <w:rPr>
          <w:rFonts w:ascii="Arial" w:hAnsi="Arial" w:cs="Arial"/>
          <w:sz w:val="16"/>
          <w:szCs w:val="16"/>
        </w:rPr>
        <w:t xml:space="preserve">3.7. Оценивать качество работы </w:t>
      </w:r>
      <w:r w:rsidRPr="00DF2530">
        <w:rPr>
          <w:rFonts w:ascii="Arial" w:hAnsi="Arial" w:cs="Arial"/>
          <w:b/>
          <w:sz w:val="16"/>
          <w:szCs w:val="16"/>
        </w:rPr>
        <w:t>Муниципального служащего (Работника)</w:t>
      </w:r>
      <w:r w:rsidRPr="00DF2530">
        <w:rPr>
          <w:rFonts w:ascii="Arial" w:hAnsi="Arial" w:cs="Arial"/>
          <w:sz w:val="16"/>
          <w:szCs w:val="16"/>
        </w:rPr>
        <w:t>, контролир</w:t>
      </w:r>
      <w:r w:rsidRPr="00DF2530">
        <w:rPr>
          <w:rFonts w:ascii="Arial" w:hAnsi="Arial" w:cs="Arial"/>
          <w:sz w:val="16"/>
          <w:szCs w:val="16"/>
        </w:rPr>
        <w:t>о</w:t>
      </w:r>
      <w:r w:rsidRPr="00DF2530">
        <w:rPr>
          <w:rFonts w:ascii="Arial" w:hAnsi="Arial" w:cs="Arial"/>
          <w:sz w:val="16"/>
          <w:szCs w:val="16"/>
        </w:rPr>
        <w:t>вать его работу по срокам, объему.</w:t>
      </w:r>
    </w:p>
    <w:p w:rsidR="00924F5D" w:rsidRPr="00DF2530" w:rsidRDefault="00924F5D" w:rsidP="00924F5D">
      <w:pPr>
        <w:tabs>
          <w:tab w:val="left" w:pos="360"/>
          <w:tab w:val="left" w:pos="720"/>
          <w:tab w:val="left" w:pos="1260"/>
        </w:tabs>
        <w:ind w:firstLine="142"/>
        <w:jc w:val="both"/>
        <w:rPr>
          <w:rFonts w:ascii="Arial" w:hAnsi="Arial" w:cs="Arial"/>
          <w:sz w:val="16"/>
          <w:szCs w:val="16"/>
        </w:rPr>
      </w:pPr>
      <w:r w:rsidRPr="00DF2530">
        <w:rPr>
          <w:rFonts w:ascii="Arial" w:hAnsi="Arial" w:cs="Arial"/>
          <w:sz w:val="16"/>
          <w:szCs w:val="16"/>
        </w:rPr>
        <w:t xml:space="preserve">3.8. Поощрять </w:t>
      </w:r>
      <w:r w:rsidRPr="00DF2530">
        <w:rPr>
          <w:rFonts w:ascii="Arial" w:hAnsi="Arial" w:cs="Arial"/>
          <w:b/>
          <w:sz w:val="16"/>
          <w:szCs w:val="16"/>
        </w:rPr>
        <w:t>Муниципального служащего (Работника)</w:t>
      </w:r>
      <w:r w:rsidRPr="00DF2530">
        <w:rPr>
          <w:rFonts w:ascii="Arial" w:hAnsi="Arial" w:cs="Arial"/>
          <w:sz w:val="16"/>
          <w:szCs w:val="16"/>
        </w:rPr>
        <w:t xml:space="preserve"> за добросовестный эффе</w:t>
      </w:r>
      <w:r w:rsidRPr="00DF2530">
        <w:rPr>
          <w:rFonts w:ascii="Arial" w:hAnsi="Arial" w:cs="Arial"/>
          <w:sz w:val="16"/>
          <w:szCs w:val="16"/>
        </w:rPr>
        <w:t>к</w:t>
      </w:r>
      <w:r w:rsidRPr="00DF2530">
        <w:rPr>
          <w:rFonts w:ascii="Arial" w:hAnsi="Arial" w:cs="Arial"/>
          <w:sz w:val="16"/>
          <w:szCs w:val="16"/>
        </w:rPr>
        <w:t>тивный труд.</w:t>
      </w:r>
    </w:p>
    <w:p w:rsidR="00924F5D" w:rsidRPr="00DF2530" w:rsidRDefault="00924F5D" w:rsidP="00924F5D">
      <w:pPr>
        <w:tabs>
          <w:tab w:val="left" w:pos="360"/>
          <w:tab w:val="left" w:pos="720"/>
          <w:tab w:val="left" w:pos="1260"/>
        </w:tabs>
        <w:ind w:firstLine="142"/>
        <w:jc w:val="both"/>
        <w:rPr>
          <w:rFonts w:ascii="Arial" w:hAnsi="Arial" w:cs="Arial"/>
          <w:sz w:val="16"/>
          <w:szCs w:val="16"/>
        </w:rPr>
      </w:pPr>
      <w:r w:rsidRPr="00DF2530">
        <w:rPr>
          <w:rFonts w:ascii="Arial" w:hAnsi="Arial" w:cs="Arial"/>
          <w:sz w:val="16"/>
          <w:szCs w:val="16"/>
        </w:rPr>
        <w:t xml:space="preserve">3.9. Изменять по причинам, связанным с изменением организационных или технологических условий труда (структурная реорганизация, другие причины), определенные </w:t>
      </w:r>
      <w:r w:rsidRPr="00DF2530">
        <w:rPr>
          <w:rFonts w:ascii="Arial" w:hAnsi="Arial" w:cs="Arial"/>
          <w:spacing w:val="-4"/>
          <w:sz w:val="16"/>
          <w:szCs w:val="16"/>
        </w:rPr>
        <w:t xml:space="preserve">сторонами условия договора, за исключением изменения трудовой функции (должности) </w:t>
      </w:r>
      <w:r w:rsidRPr="00DF2530">
        <w:rPr>
          <w:rFonts w:ascii="Arial" w:hAnsi="Arial" w:cs="Arial"/>
          <w:b/>
          <w:spacing w:val="-4"/>
          <w:sz w:val="16"/>
          <w:szCs w:val="16"/>
        </w:rPr>
        <w:t>Муниципального служащего (Работн</w:t>
      </w:r>
      <w:r w:rsidRPr="00DF2530">
        <w:rPr>
          <w:rFonts w:ascii="Arial" w:hAnsi="Arial" w:cs="Arial"/>
          <w:b/>
          <w:spacing w:val="-4"/>
          <w:sz w:val="16"/>
          <w:szCs w:val="16"/>
        </w:rPr>
        <w:t>и</w:t>
      </w:r>
      <w:r w:rsidRPr="00DF2530">
        <w:rPr>
          <w:rFonts w:ascii="Arial" w:hAnsi="Arial" w:cs="Arial"/>
          <w:b/>
          <w:spacing w:val="-4"/>
          <w:sz w:val="16"/>
          <w:szCs w:val="16"/>
        </w:rPr>
        <w:t xml:space="preserve">ка) </w:t>
      </w:r>
      <w:r w:rsidRPr="00DF2530">
        <w:rPr>
          <w:rFonts w:ascii="Arial" w:hAnsi="Arial" w:cs="Arial"/>
          <w:spacing w:val="-4"/>
          <w:sz w:val="16"/>
          <w:szCs w:val="16"/>
        </w:rPr>
        <w:t>в порядке,</w:t>
      </w:r>
      <w:r w:rsidRPr="00DF2530">
        <w:rPr>
          <w:rFonts w:ascii="Arial" w:hAnsi="Arial" w:cs="Arial"/>
          <w:b/>
          <w:spacing w:val="-4"/>
          <w:sz w:val="16"/>
          <w:szCs w:val="16"/>
        </w:rPr>
        <w:t xml:space="preserve"> </w:t>
      </w:r>
      <w:r w:rsidRPr="00DF2530">
        <w:rPr>
          <w:rFonts w:ascii="Arial" w:hAnsi="Arial" w:cs="Arial"/>
          <w:spacing w:val="-4"/>
          <w:sz w:val="16"/>
          <w:szCs w:val="16"/>
        </w:rPr>
        <w:t>предусмотренном трудовым законодател</w:t>
      </w:r>
      <w:r w:rsidRPr="00DF2530">
        <w:rPr>
          <w:rFonts w:ascii="Arial" w:hAnsi="Arial" w:cs="Arial"/>
          <w:spacing w:val="-4"/>
          <w:sz w:val="16"/>
          <w:szCs w:val="16"/>
        </w:rPr>
        <w:t>ь</w:t>
      </w:r>
      <w:r w:rsidRPr="00DF2530">
        <w:rPr>
          <w:rFonts w:ascii="Arial" w:hAnsi="Arial" w:cs="Arial"/>
          <w:spacing w:val="-4"/>
          <w:sz w:val="16"/>
          <w:szCs w:val="16"/>
        </w:rPr>
        <w:t>ством.</w:t>
      </w:r>
    </w:p>
    <w:p w:rsidR="00924F5D" w:rsidRPr="00DF2530" w:rsidRDefault="00924F5D" w:rsidP="00924F5D">
      <w:pPr>
        <w:tabs>
          <w:tab w:val="left" w:pos="360"/>
          <w:tab w:val="left" w:pos="720"/>
          <w:tab w:val="left" w:pos="1260"/>
        </w:tabs>
        <w:ind w:firstLine="142"/>
        <w:jc w:val="both"/>
        <w:rPr>
          <w:rFonts w:ascii="Arial" w:hAnsi="Arial" w:cs="Arial"/>
          <w:sz w:val="16"/>
          <w:szCs w:val="16"/>
        </w:rPr>
      </w:pPr>
      <w:r w:rsidRPr="00DF2530">
        <w:rPr>
          <w:rFonts w:ascii="Arial" w:hAnsi="Arial" w:cs="Arial"/>
          <w:sz w:val="16"/>
          <w:szCs w:val="16"/>
        </w:rPr>
        <w:t xml:space="preserve">3.10. Привлекать </w:t>
      </w:r>
      <w:r w:rsidRPr="00DF2530">
        <w:rPr>
          <w:rFonts w:ascii="Arial" w:hAnsi="Arial" w:cs="Arial"/>
          <w:b/>
          <w:sz w:val="16"/>
          <w:szCs w:val="16"/>
        </w:rPr>
        <w:t>Муниципального служащего (Работника)</w:t>
      </w:r>
      <w:r w:rsidRPr="00DF2530">
        <w:rPr>
          <w:rFonts w:ascii="Arial" w:hAnsi="Arial" w:cs="Arial"/>
          <w:sz w:val="16"/>
          <w:szCs w:val="16"/>
        </w:rPr>
        <w:t xml:space="preserve"> к дисциплинарной и материальной ответственности в порядке, установленном закон</w:t>
      </w:r>
      <w:r w:rsidRPr="00DF2530">
        <w:rPr>
          <w:rFonts w:ascii="Arial" w:hAnsi="Arial" w:cs="Arial"/>
          <w:sz w:val="16"/>
          <w:szCs w:val="16"/>
        </w:rPr>
        <w:t>о</w:t>
      </w:r>
      <w:r w:rsidRPr="00DF2530">
        <w:rPr>
          <w:rFonts w:ascii="Arial" w:hAnsi="Arial" w:cs="Arial"/>
          <w:sz w:val="16"/>
          <w:szCs w:val="16"/>
        </w:rPr>
        <w:t>дательством.</w:t>
      </w:r>
    </w:p>
    <w:p w:rsidR="00924F5D" w:rsidRPr="00DF2530" w:rsidRDefault="00924F5D" w:rsidP="00924F5D">
      <w:pPr>
        <w:tabs>
          <w:tab w:val="left" w:pos="360"/>
          <w:tab w:val="left" w:pos="720"/>
          <w:tab w:val="left" w:pos="1260"/>
        </w:tabs>
        <w:jc w:val="center"/>
        <w:rPr>
          <w:rFonts w:ascii="Arial" w:hAnsi="Arial" w:cs="Arial"/>
          <w:b/>
          <w:sz w:val="16"/>
          <w:szCs w:val="16"/>
        </w:rPr>
      </w:pPr>
      <w:r w:rsidRPr="00DF2530">
        <w:rPr>
          <w:rFonts w:ascii="Arial" w:hAnsi="Arial" w:cs="Arial"/>
          <w:b/>
          <w:sz w:val="16"/>
          <w:szCs w:val="16"/>
        </w:rPr>
        <w:lastRenderedPageBreak/>
        <w:t>4. ОПЛАТА ТРУДА</w:t>
      </w:r>
    </w:p>
    <w:p w:rsidR="00924F5D" w:rsidRPr="00DF2530" w:rsidRDefault="00924F5D" w:rsidP="00924F5D">
      <w:pPr>
        <w:ind w:firstLine="142"/>
        <w:jc w:val="both"/>
        <w:rPr>
          <w:rFonts w:ascii="Arial" w:hAnsi="Arial" w:cs="Arial"/>
          <w:spacing w:val="-4"/>
          <w:sz w:val="16"/>
          <w:szCs w:val="16"/>
        </w:rPr>
      </w:pPr>
      <w:r w:rsidRPr="00DF2530">
        <w:rPr>
          <w:rFonts w:ascii="Arial" w:hAnsi="Arial" w:cs="Arial"/>
          <w:sz w:val="16"/>
          <w:szCs w:val="16"/>
        </w:rPr>
        <w:t xml:space="preserve">4.1. </w:t>
      </w:r>
      <w:r w:rsidRPr="00DF2530">
        <w:rPr>
          <w:rFonts w:ascii="Arial" w:hAnsi="Arial" w:cs="Arial"/>
          <w:b/>
          <w:sz w:val="16"/>
          <w:szCs w:val="16"/>
        </w:rPr>
        <w:t>Муниципальному служащему (Работнику)</w:t>
      </w:r>
      <w:r w:rsidRPr="00DF2530">
        <w:rPr>
          <w:rFonts w:ascii="Arial" w:hAnsi="Arial" w:cs="Arial"/>
          <w:sz w:val="16"/>
          <w:szCs w:val="16"/>
        </w:rPr>
        <w:t xml:space="preserve"> устанавливается должностной оклад в размере ___________ </w:t>
      </w:r>
      <w:r w:rsidRPr="00DF2530">
        <w:rPr>
          <w:rFonts w:ascii="Arial" w:hAnsi="Arial" w:cs="Arial"/>
          <w:i/>
          <w:sz w:val="16"/>
          <w:szCs w:val="16"/>
        </w:rPr>
        <w:t xml:space="preserve">рублей </w:t>
      </w:r>
      <w:r w:rsidRPr="00DF2530">
        <w:rPr>
          <w:rFonts w:ascii="Arial" w:hAnsi="Arial" w:cs="Arial"/>
          <w:sz w:val="16"/>
          <w:szCs w:val="16"/>
        </w:rPr>
        <w:t xml:space="preserve">в месяц </w:t>
      </w:r>
      <w:r w:rsidRPr="00DF2530">
        <w:rPr>
          <w:rFonts w:ascii="Arial" w:hAnsi="Arial" w:cs="Arial"/>
          <w:spacing w:val="-4"/>
          <w:sz w:val="16"/>
          <w:szCs w:val="16"/>
        </w:rPr>
        <w:t>с последующим его изменением в соответствии с областными и районными нормативными правовыми акт</w:t>
      </w:r>
      <w:r w:rsidRPr="00DF2530">
        <w:rPr>
          <w:rFonts w:ascii="Arial" w:hAnsi="Arial" w:cs="Arial"/>
          <w:spacing w:val="-4"/>
          <w:sz w:val="16"/>
          <w:szCs w:val="16"/>
        </w:rPr>
        <w:t>а</w:t>
      </w:r>
      <w:r w:rsidRPr="00DF2530">
        <w:rPr>
          <w:rFonts w:ascii="Arial" w:hAnsi="Arial" w:cs="Arial"/>
          <w:spacing w:val="-4"/>
          <w:sz w:val="16"/>
          <w:szCs w:val="16"/>
        </w:rPr>
        <w:t>ми;</w:t>
      </w:r>
    </w:p>
    <w:p w:rsidR="00924F5D" w:rsidRPr="00DF2530" w:rsidRDefault="00924F5D" w:rsidP="00924F5D">
      <w:pPr>
        <w:ind w:firstLine="142"/>
        <w:rPr>
          <w:rFonts w:ascii="Arial" w:hAnsi="Arial" w:cs="Arial"/>
          <w:sz w:val="16"/>
          <w:szCs w:val="16"/>
        </w:rPr>
      </w:pPr>
      <w:r w:rsidRPr="00DF2530">
        <w:rPr>
          <w:rFonts w:ascii="Arial" w:hAnsi="Arial" w:cs="Arial"/>
          <w:sz w:val="16"/>
          <w:szCs w:val="16"/>
        </w:rPr>
        <w:t xml:space="preserve">4.2. </w:t>
      </w:r>
      <w:r w:rsidRPr="00DF2530">
        <w:rPr>
          <w:rFonts w:ascii="Arial" w:hAnsi="Arial" w:cs="Arial"/>
          <w:b/>
          <w:sz w:val="16"/>
          <w:szCs w:val="16"/>
        </w:rPr>
        <w:t>Муниципальному служащему (Работнику)</w:t>
      </w:r>
      <w:r w:rsidRPr="00DF2530">
        <w:rPr>
          <w:rFonts w:ascii="Arial" w:hAnsi="Arial" w:cs="Arial"/>
          <w:sz w:val="16"/>
          <w:szCs w:val="16"/>
        </w:rPr>
        <w:t xml:space="preserve"> устанавливаются надбавки и премии в соответствии с </w:t>
      </w:r>
      <w:r w:rsidRPr="00DF2530">
        <w:rPr>
          <w:rFonts w:ascii="Arial" w:hAnsi="Arial" w:cs="Arial"/>
          <w:b/>
          <w:i/>
          <w:sz w:val="16"/>
          <w:szCs w:val="16"/>
        </w:rPr>
        <w:t>распорядительными актами Админ</w:t>
      </w:r>
      <w:r w:rsidRPr="00DF2530">
        <w:rPr>
          <w:rFonts w:ascii="Arial" w:hAnsi="Arial" w:cs="Arial"/>
          <w:b/>
          <w:i/>
          <w:sz w:val="16"/>
          <w:szCs w:val="16"/>
        </w:rPr>
        <w:t>и</w:t>
      </w:r>
      <w:r w:rsidRPr="00DF2530">
        <w:rPr>
          <w:rFonts w:ascii="Arial" w:hAnsi="Arial" w:cs="Arial"/>
          <w:b/>
          <w:i/>
          <w:sz w:val="16"/>
          <w:szCs w:val="16"/>
        </w:rPr>
        <w:t>страции Валдайского муниципал</w:t>
      </w:r>
      <w:r w:rsidRPr="00DF2530">
        <w:rPr>
          <w:rFonts w:ascii="Arial" w:hAnsi="Arial" w:cs="Arial"/>
          <w:b/>
          <w:i/>
          <w:sz w:val="16"/>
          <w:szCs w:val="16"/>
        </w:rPr>
        <w:t>ь</w:t>
      </w:r>
      <w:r w:rsidRPr="00DF2530">
        <w:rPr>
          <w:rFonts w:ascii="Arial" w:hAnsi="Arial" w:cs="Arial"/>
          <w:b/>
          <w:i/>
          <w:sz w:val="16"/>
          <w:szCs w:val="16"/>
        </w:rPr>
        <w:t>ного района</w:t>
      </w:r>
      <w:r w:rsidRPr="00DF2530">
        <w:rPr>
          <w:rFonts w:ascii="Arial" w:hAnsi="Arial" w:cs="Arial"/>
          <w:sz w:val="16"/>
          <w:szCs w:val="16"/>
        </w:rPr>
        <w:t>.</w:t>
      </w:r>
    </w:p>
    <w:p w:rsidR="00924F5D" w:rsidRPr="00DF2530" w:rsidRDefault="00924F5D" w:rsidP="00924F5D">
      <w:pPr>
        <w:ind w:firstLine="142"/>
        <w:rPr>
          <w:rFonts w:ascii="Arial" w:hAnsi="Arial" w:cs="Arial"/>
          <w:i/>
          <w:sz w:val="16"/>
          <w:szCs w:val="16"/>
        </w:rPr>
      </w:pPr>
      <w:r w:rsidRPr="00DF2530">
        <w:rPr>
          <w:rFonts w:ascii="Arial" w:hAnsi="Arial" w:cs="Arial"/>
          <w:i/>
          <w:sz w:val="16"/>
          <w:szCs w:val="16"/>
        </w:rPr>
        <w:t>-ежемесячная надбавка за выслугу лет на муниципальной службе;</w:t>
      </w:r>
    </w:p>
    <w:p w:rsidR="00924F5D" w:rsidRPr="00DF2530" w:rsidRDefault="00924F5D" w:rsidP="00924F5D">
      <w:pPr>
        <w:ind w:firstLine="142"/>
        <w:rPr>
          <w:rFonts w:ascii="Arial" w:hAnsi="Arial" w:cs="Arial"/>
          <w:i/>
          <w:sz w:val="16"/>
          <w:szCs w:val="16"/>
        </w:rPr>
      </w:pPr>
      <w:r w:rsidRPr="00DF2530">
        <w:rPr>
          <w:rFonts w:ascii="Arial" w:hAnsi="Arial" w:cs="Arial"/>
          <w:i/>
          <w:sz w:val="16"/>
          <w:szCs w:val="16"/>
        </w:rPr>
        <w:t>-ежемесячное денежное поощрение;</w:t>
      </w:r>
    </w:p>
    <w:p w:rsidR="00924F5D" w:rsidRPr="00DF2530" w:rsidRDefault="00924F5D" w:rsidP="00924F5D">
      <w:pPr>
        <w:ind w:firstLine="142"/>
        <w:rPr>
          <w:rFonts w:ascii="Arial" w:hAnsi="Arial" w:cs="Arial"/>
          <w:i/>
          <w:sz w:val="16"/>
          <w:szCs w:val="16"/>
        </w:rPr>
      </w:pPr>
      <w:r w:rsidRPr="00DF2530">
        <w:rPr>
          <w:rFonts w:ascii="Arial" w:hAnsi="Arial" w:cs="Arial"/>
          <w:i/>
          <w:sz w:val="16"/>
          <w:szCs w:val="16"/>
        </w:rPr>
        <w:t xml:space="preserve">-ежемесячная надбавка за особые условия муниципальной службы </w:t>
      </w:r>
    </w:p>
    <w:p w:rsidR="00924F5D" w:rsidRPr="00DF2530" w:rsidRDefault="00924F5D" w:rsidP="00924F5D">
      <w:pPr>
        <w:ind w:firstLine="142"/>
        <w:rPr>
          <w:rFonts w:ascii="Arial" w:hAnsi="Arial" w:cs="Arial"/>
          <w:i/>
          <w:sz w:val="16"/>
          <w:szCs w:val="16"/>
        </w:rPr>
      </w:pPr>
      <w:r w:rsidRPr="00DF2530">
        <w:rPr>
          <w:rFonts w:ascii="Arial" w:hAnsi="Arial" w:cs="Arial"/>
          <w:i/>
          <w:sz w:val="16"/>
          <w:szCs w:val="16"/>
        </w:rPr>
        <w:t>-ежемесячная квалификационная надбавка (за профессиональные знания и навыки);</w:t>
      </w:r>
    </w:p>
    <w:p w:rsidR="00924F5D" w:rsidRPr="00DF2530" w:rsidRDefault="00924F5D" w:rsidP="00924F5D">
      <w:pPr>
        <w:ind w:firstLine="142"/>
        <w:rPr>
          <w:rFonts w:ascii="Arial" w:hAnsi="Arial" w:cs="Arial"/>
          <w:i/>
          <w:sz w:val="16"/>
          <w:szCs w:val="16"/>
        </w:rPr>
      </w:pPr>
      <w:r w:rsidRPr="00DF2530">
        <w:rPr>
          <w:rFonts w:ascii="Arial" w:hAnsi="Arial" w:cs="Arial"/>
          <w:i/>
          <w:sz w:val="16"/>
          <w:szCs w:val="16"/>
        </w:rPr>
        <w:t>-премии по результатам работы (за выполнение особо важных и сложных заданий);</w:t>
      </w:r>
    </w:p>
    <w:p w:rsidR="00924F5D" w:rsidRPr="00DF2530" w:rsidRDefault="00924F5D" w:rsidP="00924F5D">
      <w:pPr>
        <w:ind w:firstLine="142"/>
        <w:rPr>
          <w:rFonts w:ascii="Arial" w:hAnsi="Arial" w:cs="Arial"/>
          <w:i/>
          <w:sz w:val="16"/>
          <w:szCs w:val="16"/>
        </w:rPr>
      </w:pPr>
      <w:r w:rsidRPr="00DF2530">
        <w:rPr>
          <w:rFonts w:ascii="Arial" w:hAnsi="Arial" w:cs="Arial"/>
          <w:i/>
          <w:sz w:val="16"/>
          <w:szCs w:val="16"/>
        </w:rPr>
        <w:t>-единовременная выплата при предоставлении ежегодного оплачиваемого отпуска и материальная помощь;</w:t>
      </w:r>
    </w:p>
    <w:p w:rsidR="00924F5D" w:rsidRPr="00DF2530" w:rsidRDefault="00924F5D" w:rsidP="00924F5D">
      <w:pPr>
        <w:ind w:firstLine="142"/>
        <w:rPr>
          <w:rFonts w:ascii="Arial" w:hAnsi="Arial" w:cs="Arial"/>
          <w:i/>
          <w:sz w:val="16"/>
          <w:szCs w:val="16"/>
        </w:rPr>
      </w:pPr>
      <w:r w:rsidRPr="00DF2530">
        <w:rPr>
          <w:rFonts w:ascii="Arial" w:hAnsi="Arial" w:cs="Arial"/>
          <w:i/>
          <w:sz w:val="16"/>
          <w:szCs w:val="16"/>
        </w:rPr>
        <w:t>-другие выплаты, предусмотренные соответствующими федеральными и областными но</w:t>
      </w:r>
      <w:r w:rsidRPr="00DF2530">
        <w:rPr>
          <w:rFonts w:ascii="Arial" w:hAnsi="Arial" w:cs="Arial"/>
          <w:i/>
          <w:sz w:val="16"/>
          <w:szCs w:val="16"/>
        </w:rPr>
        <w:t>р</w:t>
      </w:r>
      <w:r w:rsidRPr="00DF2530">
        <w:rPr>
          <w:rFonts w:ascii="Arial" w:hAnsi="Arial" w:cs="Arial"/>
          <w:i/>
          <w:sz w:val="16"/>
          <w:szCs w:val="16"/>
        </w:rPr>
        <w:t>мативными и правовыми актами).</w:t>
      </w:r>
    </w:p>
    <w:p w:rsidR="00924F5D" w:rsidRPr="00DF2530" w:rsidRDefault="00924F5D" w:rsidP="00924F5D">
      <w:pPr>
        <w:ind w:firstLine="142"/>
        <w:jc w:val="both"/>
        <w:rPr>
          <w:rFonts w:ascii="Arial" w:hAnsi="Arial" w:cs="Arial"/>
          <w:sz w:val="16"/>
          <w:szCs w:val="16"/>
        </w:rPr>
      </w:pPr>
      <w:r w:rsidRPr="00DF2530">
        <w:rPr>
          <w:rFonts w:ascii="Arial" w:hAnsi="Arial" w:cs="Arial"/>
          <w:sz w:val="16"/>
          <w:szCs w:val="16"/>
        </w:rPr>
        <w:t xml:space="preserve">4.3. Заработная плата выплачивается </w:t>
      </w:r>
      <w:r w:rsidRPr="00DF2530">
        <w:rPr>
          <w:rFonts w:ascii="Arial" w:hAnsi="Arial" w:cs="Arial"/>
          <w:b/>
          <w:sz w:val="16"/>
          <w:szCs w:val="16"/>
        </w:rPr>
        <w:t>Муниципальному служащему (Работнику)</w:t>
      </w:r>
      <w:r w:rsidRPr="00DF2530">
        <w:rPr>
          <w:rFonts w:ascii="Arial" w:hAnsi="Arial" w:cs="Arial"/>
          <w:sz w:val="16"/>
          <w:szCs w:val="16"/>
        </w:rPr>
        <w:t xml:space="preserve"> не реже, чем два раза в месяц-  2 и 16 числа каждого м</w:t>
      </w:r>
      <w:r w:rsidRPr="00DF2530">
        <w:rPr>
          <w:rFonts w:ascii="Arial" w:hAnsi="Arial" w:cs="Arial"/>
          <w:sz w:val="16"/>
          <w:szCs w:val="16"/>
        </w:rPr>
        <w:t>е</w:t>
      </w:r>
      <w:r w:rsidRPr="00DF2530">
        <w:rPr>
          <w:rFonts w:ascii="Arial" w:hAnsi="Arial" w:cs="Arial"/>
          <w:sz w:val="16"/>
          <w:szCs w:val="16"/>
        </w:rPr>
        <w:t>сяца.</w:t>
      </w:r>
    </w:p>
    <w:p w:rsidR="00924F5D" w:rsidRPr="00DF2530" w:rsidRDefault="00924F5D" w:rsidP="00924F5D">
      <w:pPr>
        <w:ind w:firstLine="709"/>
        <w:jc w:val="center"/>
        <w:rPr>
          <w:rFonts w:ascii="Arial" w:hAnsi="Arial" w:cs="Arial"/>
          <w:b/>
          <w:sz w:val="16"/>
          <w:szCs w:val="16"/>
        </w:rPr>
      </w:pPr>
      <w:r w:rsidRPr="00DF2530">
        <w:rPr>
          <w:rFonts w:ascii="Arial" w:hAnsi="Arial" w:cs="Arial"/>
          <w:b/>
          <w:sz w:val="16"/>
          <w:szCs w:val="16"/>
        </w:rPr>
        <w:t>5. ОТВЕТСТВЕННОСТЬ СТОРОН</w:t>
      </w:r>
    </w:p>
    <w:p w:rsidR="00924F5D" w:rsidRPr="00DF2530" w:rsidRDefault="00924F5D" w:rsidP="00924F5D">
      <w:pPr>
        <w:ind w:firstLine="709"/>
        <w:jc w:val="both"/>
        <w:rPr>
          <w:rFonts w:ascii="Arial" w:hAnsi="Arial" w:cs="Arial"/>
          <w:sz w:val="16"/>
          <w:szCs w:val="16"/>
        </w:rPr>
      </w:pPr>
      <w:r w:rsidRPr="00DF2530">
        <w:rPr>
          <w:rFonts w:ascii="Arial" w:hAnsi="Arial" w:cs="Arial"/>
          <w:sz w:val="16"/>
          <w:szCs w:val="16"/>
        </w:rPr>
        <w:t>В случае ненадлежащего исполнения обязательств по договору стороны несут дисциплинарную, материальную, административную и уг</w:t>
      </w:r>
      <w:r w:rsidRPr="00DF2530">
        <w:rPr>
          <w:rFonts w:ascii="Arial" w:hAnsi="Arial" w:cs="Arial"/>
          <w:sz w:val="16"/>
          <w:szCs w:val="16"/>
        </w:rPr>
        <w:t>о</w:t>
      </w:r>
      <w:r w:rsidRPr="00DF2530">
        <w:rPr>
          <w:rFonts w:ascii="Arial" w:hAnsi="Arial" w:cs="Arial"/>
          <w:sz w:val="16"/>
          <w:szCs w:val="16"/>
        </w:rPr>
        <w:t>ловную ответственность в соотве</w:t>
      </w:r>
      <w:r w:rsidRPr="00DF2530">
        <w:rPr>
          <w:rFonts w:ascii="Arial" w:hAnsi="Arial" w:cs="Arial"/>
          <w:sz w:val="16"/>
          <w:szCs w:val="16"/>
        </w:rPr>
        <w:t>т</w:t>
      </w:r>
      <w:r w:rsidRPr="00DF2530">
        <w:rPr>
          <w:rFonts w:ascii="Arial" w:hAnsi="Arial" w:cs="Arial"/>
          <w:sz w:val="16"/>
          <w:szCs w:val="16"/>
        </w:rPr>
        <w:t xml:space="preserve">ствии с действующим законодательством. </w:t>
      </w:r>
    </w:p>
    <w:p w:rsidR="00924F5D" w:rsidRPr="00DF2530" w:rsidRDefault="00924F5D" w:rsidP="00924F5D">
      <w:pPr>
        <w:numPr>
          <w:ilvl w:val="0"/>
          <w:numId w:val="31"/>
        </w:numPr>
        <w:ind w:left="714" w:hanging="357"/>
        <w:jc w:val="center"/>
        <w:rPr>
          <w:rFonts w:ascii="Arial" w:hAnsi="Arial" w:cs="Arial"/>
          <w:b/>
          <w:i/>
          <w:sz w:val="16"/>
          <w:szCs w:val="16"/>
        </w:rPr>
      </w:pPr>
      <w:r w:rsidRPr="00DF2530">
        <w:rPr>
          <w:rFonts w:ascii="Arial" w:hAnsi="Arial" w:cs="Arial"/>
          <w:b/>
          <w:i/>
          <w:sz w:val="16"/>
          <w:szCs w:val="16"/>
        </w:rPr>
        <w:t>ОСНОВАНИЯ ПРЕКРАЩЕНИЯ ДОГОВОРА</w:t>
      </w:r>
    </w:p>
    <w:p w:rsidR="00924F5D" w:rsidRPr="00DF2530" w:rsidRDefault="00924F5D" w:rsidP="00924F5D">
      <w:pPr>
        <w:autoSpaceDE w:val="0"/>
        <w:autoSpaceDN w:val="0"/>
        <w:adjustRightInd w:val="0"/>
        <w:ind w:firstLine="720"/>
        <w:jc w:val="center"/>
        <w:outlineLvl w:val="1"/>
        <w:rPr>
          <w:rFonts w:ascii="Arial" w:hAnsi="Arial" w:cs="Arial"/>
          <w:sz w:val="16"/>
          <w:szCs w:val="16"/>
        </w:rPr>
      </w:pPr>
      <w:r w:rsidRPr="00DF2530">
        <w:rPr>
          <w:rFonts w:ascii="Arial" w:hAnsi="Arial" w:cs="Arial"/>
          <w:sz w:val="16"/>
          <w:szCs w:val="16"/>
        </w:rPr>
        <w:t>(статья 19 Федерального закона от 2 марта 2007 года № 25-ФЗ «О муниципальной слу</w:t>
      </w:r>
      <w:r w:rsidRPr="00DF2530">
        <w:rPr>
          <w:rFonts w:ascii="Arial" w:hAnsi="Arial" w:cs="Arial"/>
          <w:sz w:val="16"/>
          <w:szCs w:val="16"/>
        </w:rPr>
        <w:t>ж</w:t>
      </w:r>
      <w:r w:rsidRPr="00DF2530">
        <w:rPr>
          <w:rFonts w:ascii="Arial" w:hAnsi="Arial" w:cs="Arial"/>
          <w:sz w:val="16"/>
          <w:szCs w:val="16"/>
        </w:rPr>
        <w:t>бе в Российской Федерации»)</w:t>
      </w:r>
    </w:p>
    <w:p w:rsidR="00924F5D" w:rsidRPr="00DF2530" w:rsidRDefault="00924F5D" w:rsidP="00924F5D">
      <w:pPr>
        <w:autoSpaceDE w:val="0"/>
        <w:autoSpaceDN w:val="0"/>
        <w:adjustRightInd w:val="0"/>
        <w:ind w:firstLine="142"/>
        <w:jc w:val="both"/>
        <w:outlineLvl w:val="1"/>
        <w:rPr>
          <w:rFonts w:ascii="Arial" w:hAnsi="Arial" w:cs="Arial"/>
          <w:sz w:val="16"/>
          <w:szCs w:val="16"/>
        </w:rPr>
      </w:pPr>
      <w:r w:rsidRPr="00DF2530">
        <w:rPr>
          <w:rFonts w:ascii="Arial" w:hAnsi="Arial" w:cs="Arial"/>
          <w:sz w:val="16"/>
          <w:szCs w:val="16"/>
        </w:rPr>
        <w:t xml:space="preserve">1. Помимо оснований для расторжения трудового договора, предусмотренных Трудовым </w:t>
      </w:r>
      <w:hyperlink r:id="rId13" w:history="1">
        <w:r w:rsidRPr="00DF2530">
          <w:rPr>
            <w:rFonts w:ascii="Arial" w:hAnsi="Arial" w:cs="Arial"/>
            <w:sz w:val="16"/>
            <w:szCs w:val="16"/>
          </w:rPr>
          <w:t>кодексом</w:t>
        </w:r>
      </w:hyperlink>
      <w:r w:rsidRPr="00DF2530">
        <w:rPr>
          <w:rFonts w:ascii="Arial" w:hAnsi="Arial" w:cs="Arial"/>
          <w:sz w:val="16"/>
          <w:szCs w:val="16"/>
        </w:rPr>
        <w:t xml:space="preserve"> Российской Федерации, трудовой договор с м</w:t>
      </w:r>
      <w:r w:rsidRPr="00DF2530">
        <w:rPr>
          <w:rFonts w:ascii="Arial" w:hAnsi="Arial" w:cs="Arial"/>
          <w:sz w:val="16"/>
          <w:szCs w:val="16"/>
        </w:rPr>
        <w:t>у</w:t>
      </w:r>
      <w:r w:rsidRPr="00DF2530">
        <w:rPr>
          <w:rFonts w:ascii="Arial" w:hAnsi="Arial" w:cs="Arial"/>
          <w:sz w:val="16"/>
          <w:szCs w:val="16"/>
        </w:rPr>
        <w:t>ниципальным служащим может быть также расторгнут по инициативе представителя нанимателя (работодателя) в случае:</w:t>
      </w:r>
    </w:p>
    <w:p w:rsidR="00924F5D" w:rsidRPr="00DF2530" w:rsidRDefault="00924F5D" w:rsidP="00924F5D">
      <w:pPr>
        <w:autoSpaceDE w:val="0"/>
        <w:autoSpaceDN w:val="0"/>
        <w:adjustRightInd w:val="0"/>
        <w:ind w:firstLine="142"/>
        <w:jc w:val="both"/>
        <w:outlineLvl w:val="1"/>
        <w:rPr>
          <w:rFonts w:ascii="Arial" w:hAnsi="Arial" w:cs="Arial"/>
          <w:sz w:val="16"/>
          <w:szCs w:val="16"/>
        </w:rPr>
      </w:pPr>
      <w:r w:rsidRPr="00DF2530">
        <w:rPr>
          <w:rFonts w:ascii="Arial" w:hAnsi="Arial" w:cs="Arial"/>
          <w:sz w:val="16"/>
          <w:szCs w:val="16"/>
        </w:rPr>
        <w:t>1) достижения предельного возраста, установленного для замещения должности мун</w:t>
      </w:r>
      <w:r w:rsidRPr="00DF2530">
        <w:rPr>
          <w:rFonts w:ascii="Arial" w:hAnsi="Arial" w:cs="Arial"/>
          <w:sz w:val="16"/>
          <w:szCs w:val="16"/>
        </w:rPr>
        <w:t>и</w:t>
      </w:r>
      <w:r w:rsidRPr="00DF2530">
        <w:rPr>
          <w:rFonts w:ascii="Arial" w:hAnsi="Arial" w:cs="Arial"/>
          <w:sz w:val="16"/>
          <w:szCs w:val="16"/>
        </w:rPr>
        <w:t>ципальной службы;</w:t>
      </w:r>
    </w:p>
    <w:p w:rsidR="00924F5D" w:rsidRPr="00DF2530" w:rsidRDefault="00924F5D" w:rsidP="00924F5D">
      <w:pPr>
        <w:autoSpaceDE w:val="0"/>
        <w:autoSpaceDN w:val="0"/>
        <w:adjustRightInd w:val="0"/>
        <w:ind w:firstLine="142"/>
        <w:jc w:val="both"/>
        <w:outlineLvl w:val="1"/>
        <w:rPr>
          <w:rFonts w:ascii="Arial" w:hAnsi="Arial" w:cs="Arial"/>
          <w:sz w:val="16"/>
          <w:szCs w:val="16"/>
        </w:rPr>
      </w:pPr>
      <w:r w:rsidRPr="00DF2530">
        <w:rPr>
          <w:rFonts w:ascii="Arial" w:hAnsi="Arial" w:cs="Arial"/>
          <w:sz w:val="16"/>
          <w:szCs w:val="16"/>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w:t>
      </w:r>
      <w:r w:rsidRPr="00DF2530">
        <w:rPr>
          <w:rFonts w:ascii="Arial" w:hAnsi="Arial" w:cs="Arial"/>
          <w:sz w:val="16"/>
          <w:szCs w:val="16"/>
        </w:rPr>
        <w:t>и</w:t>
      </w:r>
      <w:r w:rsidRPr="00DF2530">
        <w:rPr>
          <w:rFonts w:ascii="Arial" w:hAnsi="Arial" w:cs="Arial"/>
          <w:sz w:val="16"/>
          <w:szCs w:val="16"/>
        </w:rPr>
        <w:t>вание гражданина Российской Федерации на территории иностранного государства, не являющегося участником международного договора Росси</w:t>
      </w:r>
      <w:r w:rsidRPr="00DF2530">
        <w:rPr>
          <w:rFonts w:ascii="Arial" w:hAnsi="Arial" w:cs="Arial"/>
          <w:sz w:val="16"/>
          <w:szCs w:val="16"/>
        </w:rPr>
        <w:t>й</w:t>
      </w:r>
      <w:r w:rsidRPr="00DF2530">
        <w:rPr>
          <w:rFonts w:ascii="Arial" w:hAnsi="Arial" w:cs="Arial"/>
          <w:sz w:val="16"/>
          <w:szCs w:val="16"/>
        </w:rPr>
        <w:t>ской Федерации, в соответствии с которым гражданин Российской Федерации, имеющий гражданство иностранного государства, имеет право нах</w:t>
      </w:r>
      <w:r w:rsidRPr="00DF2530">
        <w:rPr>
          <w:rFonts w:ascii="Arial" w:hAnsi="Arial" w:cs="Arial"/>
          <w:sz w:val="16"/>
          <w:szCs w:val="16"/>
        </w:rPr>
        <w:t>о</w:t>
      </w:r>
      <w:r w:rsidRPr="00DF2530">
        <w:rPr>
          <w:rFonts w:ascii="Arial" w:hAnsi="Arial" w:cs="Arial"/>
          <w:sz w:val="16"/>
          <w:szCs w:val="16"/>
        </w:rPr>
        <w:t>диться на муниципальной службе;</w:t>
      </w:r>
    </w:p>
    <w:p w:rsidR="00924F5D" w:rsidRPr="00DF2530" w:rsidRDefault="00924F5D" w:rsidP="00924F5D">
      <w:pPr>
        <w:autoSpaceDE w:val="0"/>
        <w:autoSpaceDN w:val="0"/>
        <w:adjustRightInd w:val="0"/>
        <w:ind w:firstLine="142"/>
        <w:jc w:val="both"/>
        <w:outlineLvl w:val="1"/>
        <w:rPr>
          <w:rFonts w:ascii="Arial" w:hAnsi="Arial" w:cs="Arial"/>
          <w:sz w:val="16"/>
          <w:szCs w:val="16"/>
        </w:rPr>
      </w:pPr>
      <w:r w:rsidRPr="00DF2530">
        <w:rPr>
          <w:rFonts w:ascii="Arial" w:hAnsi="Arial" w:cs="Arial"/>
          <w:sz w:val="16"/>
          <w:szCs w:val="16"/>
        </w:rPr>
        <w:t xml:space="preserve">3) несоблюдения ограничений и запретов, связанных с муниципальной службой и установленных </w:t>
      </w:r>
      <w:hyperlink r:id="rId14" w:history="1">
        <w:r w:rsidRPr="00DF2530">
          <w:rPr>
            <w:rFonts w:ascii="Arial" w:hAnsi="Arial" w:cs="Arial"/>
            <w:sz w:val="16"/>
            <w:szCs w:val="16"/>
          </w:rPr>
          <w:t>статьями 13</w:t>
        </w:r>
      </w:hyperlink>
      <w:r w:rsidRPr="00DF2530">
        <w:rPr>
          <w:rFonts w:ascii="Arial" w:hAnsi="Arial" w:cs="Arial"/>
          <w:sz w:val="16"/>
          <w:szCs w:val="16"/>
        </w:rPr>
        <w:t xml:space="preserve">, </w:t>
      </w:r>
      <w:hyperlink r:id="rId15" w:history="1">
        <w:r w:rsidRPr="00DF2530">
          <w:rPr>
            <w:rFonts w:ascii="Arial" w:hAnsi="Arial" w:cs="Arial"/>
            <w:sz w:val="16"/>
            <w:szCs w:val="16"/>
          </w:rPr>
          <w:t>14</w:t>
        </w:r>
      </w:hyperlink>
      <w:r w:rsidRPr="00DF2530">
        <w:rPr>
          <w:rFonts w:ascii="Arial" w:hAnsi="Arial" w:cs="Arial"/>
          <w:sz w:val="16"/>
          <w:szCs w:val="16"/>
        </w:rPr>
        <w:t xml:space="preserve">, </w:t>
      </w:r>
      <w:hyperlink r:id="rId16" w:history="1">
        <w:r w:rsidRPr="00DF2530">
          <w:rPr>
            <w:rFonts w:ascii="Arial" w:hAnsi="Arial" w:cs="Arial"/>
            <w:sz w:val="16"/>
            <w:szCs w:val="16"/>
          </w:rPr>
          <w:t>14.1</w:t>
        </w:r>
      </w:hyperlink>
      <w:r w:rsidRPr="00DF2530">
        <w:rPr>
          <w:rFonts w:ascii="Arial" w:hAnsi="Arial" w:cs="Arial"/>
          <w:sz w:val="16"/>
          <w:szCs w:val="16"/>
        </w:rPr>
        <w:t xml:space="preserve"> и </w:t>
      </w:r>
      <w:hyperlink r:id="rId17" w:history="1">
        <w:r w:rsidRPr="00DF2530">
          <w:rPr>
            <w:rFonts w:ascii="Arial" w:hAnsi="Arial" w:cs="Arial"/>
            <w:sz w:val="16"/>
            <w:szCs w:val="16"/>
          </w:rPr>
          <w:t>15</w:t>
        </w:r>
      </w:hyperlink>
      <w:r w:rsidRPr="00DF2530">
        <w:rPr>
          <w:rFonts w:ascii="Arial" w:hAnsi="Arial" w:cs="Arial"/>
          <w:sz w:val="16"/>
          <w:szCs w:val="16"/>
        </w:rPr>
        <w:t xml:space="preserve"> настоящего Федерал</w:t>
      </w:r>
      <w:r w:rsidRPr="00DF2530">
        <w:rPr>
          <w:rFonts w:ascii="Arial" w:hAnsi="Arial" w:cs="Arial"/>
          <w:sz w:val="16"/>
          <w:szCs w:val="16"/>
        </w:rPr>
        <w:t>ь</w:t>
      </w:r>
      <w:r w:rsidRPr="00DF2530">
        <w:rPr>
          <w:rFonts w:ascii="Arial" w:hAnsi="Arial" w:cs="Arial"/>
          <w:sz w:val="16"/>
          <w:szCs w:val="16"/>
        </w:rPr>
        <w:t>ного закона;</w:t>
      </w:r>
    </w:p>
    <w:p w:rsidR="00924F5D" w:rsidRPr="00DF2530" w:rsidRDefault="00924F5D" w:rsidP="00924F5D">
      <w:pPr>
        <w:autoSpaceDE w:val="0"/>
        <w:autoSpaceDN w:val="0"/>
        <w:adjustRightInd w:val="0"/>
        <w:ind w:firstLine="142"/>
        <w:jc w:val="both"/>
        <w:outlineLvl w:val="1"/>
        <w:rPr>
          <w:rFonts w:ascii="Arial" w:hAnsi="Arial" w:cs="Arial"/>
          <w:sz w:val="16"/>
          <w:szCs w:val="16"/>
        </w:rPr>
      </w:pPr>
      <w:r w:rsidRPr="00DF2530">
        <w:rPr>
          <w:rFonts w:ascii="Arial" w:hAnsi="Arial" w:cs="Arial"/>
          <w:sz w:val="16"/>
          <w:szCs w:val="16"/>
        </w:rPr>
        <w:t xml:space="preserve">4) применения административного наказания в виде </w:t>
      </w:r>
      <w:hyperlink r:id="rId18" w:history="1">
        <w:r w:rsidRPr="00DF2530">
          <w:rPr>
            <w:rFonts w:ascii="Arial" w:hAnsi="Arial" w:cs="Arial"/>
            <w:sz w:val="16"/>
            <w:szCs w:val="16"/>
          </w:rPr>
          <w:t>дисквал</w:t>
        </w:r>
        <w:r w:rsidRPr="00DF2530">
          <w:rPr>
            <w:rFonts w:ascii="Arial" w:hAnsi="Arial" w:cs="Arial"/>
            <w:sz w:val="16"/>
            <w:szCs w:val="16"/>
          </w:rPr>
          <w:t>и</w:t>
        </w:r>
        <w:r w:rsidRPr="00DF2530">
          <w:rPr>
            <w:rFonts w:ascii="Arial" w:hAnsi="Arial" w:cs="Arial"/>
            <w:sz w:val="16"/>
            <w:szCs w:val="16"/>
          </w:rPr>
          <w:t>фикации</w:t>
        </w:r>
      </w:hyperlink>
      <w:r w:rsidRPr="00DF2530">
        <w:rPr>
          <w:rFonts w:ascii="Arial" w:hAnsi="Arial" w:cs="Arial"/>
          <w:sz w:val="16"/>
          <w:szCs w:val="16"/>
        </w:rPr>
        <w:t>.</w:t>
      </w:r>
    </w:p>
    <w:p w:rsidR="00924F5D" w:rsidRPr="00DF2530" w:rsidRDefault="00924F5D" w:rsidP="00924F5D">
      <w:pPr>
        <w:tabs>
          <w:tab w:val="left" w:pos="0"/>
        </w:tabs>
        <w:ind w:firstLine="142"/>
        <w:jc w:val="both"/>
        <w:rPr>
          <w:rFonts w:ascii="Arial" w:hAnsi="Arial" w:cs="Arial"/>
          <w:sz w:val="16"/>
          <w:szCs w:val="16"/>
        </w:rPr>
      </w:pPr>
      <w:r w:rsidRPr="00DF2530">
        <w:rPr>
          <w:rFonts w:ascii="Arial" w:hAnsi="Arial" w:cs="Arial"/>
          <w:sz w:val="16"/>
          <w:szCs w:val="16"/>
        </w:rPr>
        <w:t>2. Допускается продление срока нахождения на муниципальной службе муниципальных служащих, достигших предельного возраста, установленн</w:t>
      </w:r>
      <w:r w:rsidRPr="00DF2530">
        <w:rPr>
          <w:rFonts w:ascii="Arial" w:hAnsi="Arial" w:cs="Arial"/>
          <w:sz w:val="16"/>
          <w:szCs w:val="16"/>
        </w:rPr>
        <w:t>о</w:t>
      </w:r>
      <w:r w:rsidRPr="00DF2530">
        <w:rPr>
          <w:rFonts w:ascii="Arial" w:hAnsi="Arial" w:cs="Arial"/>
          <w:sz w:val="16"/>
          <w:szCs w:val="16"/>
        </w:rPr>
        <w:t>го для замещения должности муниципальной службы. Однократное продление срока нахождения на муниципальной службе муниципального служ</w:t>
      </w:r>
      <w:r w:rsidRPr="00DF2530">
        <w:rPr>
          <w:rFonts w:ascii="Arial" w:hAnsi="Arial" w:cs="Arial"/>
          <w:sz w:val="16"/>
          <w:szCs w:val="16"/>
        </w:rPr>
        <w:t>а</w:t>
      </w:r>
      <w:r w:rsidRPr="00DF2530">
        <w:rPr>
          <w:rFonts w:ascii="Arial" w:hAnsi="Arial" w:cs="Arial"/>
          <w:sz w:val="16"/>
          <w:szCs w:val="16"/>
        </w:rPr>
        <w:t>щего допускается не более чем на один год.</w:t>
      </w:r>
    </w:p>
    <w:p w:rsidR="00924F5D" w:rsidRPr="00DF2530" w:rsidRDefault="00924F5D" w:rsidP="00924F5D">
      <w:pPr>
        <w:numPr>
          <w:ilvl w:val="0"/>
          <w:numId w:val="31"/>
        </w:numPr>
        <w:ind w:left="714" w:hanging="357"/>
        <w:jc w:val="center"/>
        <w:rPr>
          <w:rFonts w:ascii="Arial" w:hAnsi="Arial" w:cs="Arial"/>
          <w:b/>
          <w:sz w:val="16"/>
          <w:szCs w:val="16"/>
        </w:rPr>
      </w:pPr>
      <w:r w:rsidRPr="00DF2530">
        <w:rPr>
          <w:rFonts w:ascii="Arial" w:hAnsi="Arial" w:cs="Arial"/>
          <w:b/>
          <w:sz w:val="16"/>
          <w:szCs w:val="16"/>
        </w:rPr>
        <w:t>ЗАКЛЮЧИТЕЛЬНЫЕ ПОЛОЖЕНИЯ</w:t>
      </w:r>
    </w:p>
    <w:p w:rsidR="00924F5D" w:rsidRPr="00DF2530" w:rsidRDefault="00924F5D" w:rsidP="00924F5D">
      <w:pPr>
        <w:ind w:firstLine="142"/>
        <w:jc w:val="both"/>
        <w:rPr>
          <w:rFonts w:ascii="Arial" w:hAnsi="Arial" w:cs="Arial"/>
          <w:sz w:val="16"/>
          <w:szCs w:val="16"/>
        </w:rPr>
      </w:pPr>
      <w:r w:rsidRPr="00DF2530">
        <w:rPr>
          <w:rFonts w:ascii="Arial" w:hAnsi="Arial" w:cs="Arial"/>
          <w:sz w:val="16"/>
          <w:szCs w:val="16"/>
        </w:rPr>
        <w:t xml:space="preserve">7.1. </w:t>
      </w:r>
      <w:r w:rsidRPr="00DF2530">
        <w:rPr>
          <w:rFonts w:ascii="Arial" w:hAnsi="Arial" w:cs="Arial"/>
          <w:bCs/>
          <w:sz w:val="16"/>
          <w:szCs w:val="16"/>
        </w:rPr>
        <w:t>В</w:t>
      </w:r>
      <w:r w:rsidRPr="00DF2530">
        <w:rPr>
          <w:rFonts w:ascii="Arial" w:hAnsi="Arial" w:cs="Arial"/>
          <w:b/>
          <w:bCs/>
          <w:sz w:val="16"/>
          <w:szCs w:val="16"/>
        </w:rPr>
        <w:t xml:space="preserve"> </w:t>
      </w:r>
      <w:r w:rsidRPr="00DF2530">
        <w:rPr>
          <w:rFonts w:ascii="Arial" w:hAnsi="Arial" w:cs="Arial"/>
          <w:bCs/>
          <w:sz w:val="16"/>
          <w:szCs w:val="16"/>
        </w:rPr>
        <w:t>случае возникновения спора между сторонами все вопросы подлежат урегулированию путем переговоров. Если спор не может быть урегул</w:t>
      </w:r>
      <w:r w:rsidRPr="00DF2530">
        <w:rPr>
          <w:rFonts w:ascii="Arial" w:hAnsi="Arial" w:cs="Arial"/>
          <w:bCs/>
          <w:sz w:val="16"/>
          <w:szCs w:val="16"/>
        </w:rPr>
        <w:t>и</w:t>
      </w:r>
      <w:r w:rsidRPr="00DF2530">
        <w:rPr>
          <w:rFonts w:ascii="Arial" w:hAnsi="Arial" w:cs="Arial"/>
          <w:bCs/>
          <w:sz w:val="16"/>
          <w:szCs w:val="16"/>
        </w:rPr>
        <w:t>рован таким образом, он подл</w:t>
      </w:r>
      <w:r w:rsidRPr="00DF2530">
        <w:rPr>
          <w:rFonts w:ascii="Arial" w:hAnsi="Arial" w:cs="Arial"/>
          <w:bCs/>
          <w:sz w:val="16"/>
          <w:szCs w:val="16"/>
        </w:rPr>
        <w:t>е</w:t>
      </w:r>
      <w:r w:rsidRPr="00DF2530">
        <w:rPr>
          <w:rFonts w:ascii="Arial" w:hAnsi="Arial" w:cs="Arial"/>
          <w:bCs/>
          <w:sz w:val="16"/>
          <w:szCs w:val="16"/>
        </w:rPr>
        <w:t>жит разрешению</w:t>
      </w:r>
      <w:r w:rsidRPr="00DF2530">
        <w:rPr>
          <w:rFonts w:ascii="Arial" w:hAnsi="Arial" w:cs="Arial"/>
          <w:b/>
          <w:bCs/>
          <w:sz w:val="16"/>
          <w:szCs w:val="16"/>
        </w:rPr>
        <w:t xml:space="preserve"> </w:t>
      </w:r>
      <w:r w:rsidRPr="00DF2530">
        <w:rPr>
          <w:rFonts w:ascii="Arial" w:hAnsi="Arial" w:cs="Arial"/>
          <w:bCs/>
          <w:sz w:val="16"/>
          <w:szCs w:val="16"/>
        </w:rPr>
        <w:t>в порядке, предусмотренном действующим законодательством</w:t>
      </w:r>
      <w:r w:rsidRPr="00DF2530">
        <w:rPr>
          <w:rFonts w:ascii="Arial" w:hAnsi="Arial" w:cs="Arial"/>
          <w:sz w:val="16"/>
          <w:szCs w:val="16"/>
        </w:rPr>
        <w:t>.</w:t>
      </w:r>
    </w:p>
    <w:p w:rsidR="00924F5D" w:rsidRPr="00DF2530" w:rsidRDefault="00924F5D" w:rsidP="00924F5D">
      <w:pPr>
        <w:ind w:firstLine="142"/>
        <w:jc w:val="both"/>
        <w:rPr>
          <w:rFonts w:ascii="Arial" w:hAnsi="Arial" w:cs="Arial"/>
          <w:sz w:val="16"/>
          <w:szCs w:val="16"/>
        </w:rPr>
      </w:pPr>
      <w:r w:rsidRPr="00DF2530">
        <w:rPr>
          <w:rFonts w:ascii="Arial" w:hAnsi="Arial" w:cs="Arial"/>
          <w:sz w:val="16"/>
          <w:szCs w:val="16"/>
        </w:rPr>
        <w:t xml:space="preserve">7.2. </w:t>
      </w:r>
      <w:r w:rsidRPr="00DF2530">
        <w:rPr>
          <w:rFonts w:ascii="Arial" w:hAnsi="Arial" w:cs="Arial"/>
          <w:bCs/>
          <w:sz w:val="16"/>
          <w:szCs w:val="16"/>
        </w:rPr>
        <w:t xml:space="preserve">Условия договора могут быть изменены только по соглашению сторон и в порядке, определенном трудовым </w:t>
      </w:r>
      <w:r w:rsidRPr="00DF2530">
        <w:rPr>
          <w:rFonts w:ascii="Arial" w:hAnsi="Arial" w:cs="Arial"/>
          <w:sz w:val="16"/>
          <w:szCs w:val="16"/>
        </w:rPr>
        <w:t>законодательством Российской Федерации.</w:t>
      </w:r>
    </w:p>
    <w:p w:rsidR="00924F5D" w:rsidRPr="00DF2530" w:rsidRDefault="00924F5D" w:rsidP="00924F5D">
      <w:pPr>
        <w:ind w:firstLine="142"/>
        <w:jc w:val="both"/>
        <w:rPr>
          <w:rFonts w:ascii="Arial" w:hAnsi="Arial" w:cs="Arial"/>
          <w:sz w:val="16"/>
          <w:szCs w:val="16"/>
        </w:rPr>
      </w:pPr>
      <w:r w:rsidRPr="00DF2530">
        <w:rPr>
          <w:rFonts w:ascii="Arial" w:hAnsi="Arial" w:cs="Arial"/>
          <w:sz w:val="16"/>
          <w:szCs w:val="16"/>
        </w:rPr>
        <w:t xml:space="preserve">7.3. Договор может быть расторгнут по основаниям, предусмотренным </w:t>
      </w:r>
      <w:r w:rsidRPr="00DF2530">
        <w:rPr>
          <w:rFonts w:ascii="Arial" w:hAnsi="Arial" w:cs="Arial"/>
          <w:bCs/>
          <w:sz w:val="16"/>
          <w:szCs w:val="16"/>
        </w:rPr>
        <w:t xml:space="preserve">трудовым </w:t>
      </w:r>
      <w:r w:rsidRPr="00DF2530">
        <w:rPr>
          <w:rFonts w:ascii="Arial" w:hAnsi="Arial" w:cs="Arial"/>
          <w:sz w:val="16"/>
          <w:szCs w:val="16"/>
        </w:rPr>
        <w:t>зак</w:t>
      </w:r>
      <w:r w:rsidRPr="00DF2530">
        <w:rPr>
          <w:rFonts w:ascii="Arial" w:hAnsi="Arial" w:cs="Arial"/>
          <w:sz w:val="16"/>
          <w:szCs w:val="16"/>
        </w:rPr>
        <w:t>о</w:t>
      </w:r>
      <w:r w:rsidRPr="00DF2530">
        <w:rPr>
          <w:rFonts w:ascii="Arial" w:hAnsi="Arial" w:cs="Arial"/>
          <w:sz w:val="16"/>
          <w:szCs w:val="16"/>
        </w:rPr>
        <w:t>нодательством Российской Федерации.</w:t>
      </w:r>
    </w:p>
    <w:p w:rsidR="00924F5D" w:rsidRPr="00DF2530" w:rsidRDefault="00924F5D" w:rsidP="00924F5D">
      <w:pPr>
        <w:ind w:firstLine="142"/>
        <w:jc w:val="both"/>
        <w:rPr>
          <w:rFonts w:ascii="Arial" w:hAnsi="Arial" w:cs="Arial"/>
          <w:sz w:val="16"/>
          <w:szCs w:val="16"/>
        </w:rPr>
      </w:pPr>
      <w:r w:rsidRPr="00DF2530">
        <w:rPr>
          <w:rFonts w:ascii="Arial" w:hAnsi="Arial" w:cs="Arial"/>
          <w:sz w:val="16"/>
          <w:szCs w:val="16"/>
        </w:rPr>
        <w:t xml:space="preserve">7.4. Договор составлен в двух экземплярах. Один экземпляр трудового договора хранится </w:t>
      </w:r>
      <w:r w:rsidRPr="00DF2530">
        <w:rPr>
          <w:rFonts w:ascii="Arial" w:hAnsi="Arial" w:cs="Arial"/>
          <w:b/>
          <w:sz w:val="16"/>
          <w:szCs w:val="16"/>
        </w:rPr>
        <w:t>Работодателем</w:t>
      </w:r>
      <w:r w:rsidRPr="00DF2530">
        <w:rPr>
          <w:rFonts w:ascii="Arial" w:hAnsi="Arial" w:cs="Arial"/>
          <w:sz w:val="16"/>
          <w:szCs w:val="16"/>
        </w:rPr>
        <w:t xml:space="preserve"> в личном деле </w:t>
      </w:r>
      <w:r w:rsidRPr="00DF2530">
        <w:rPr>
          <w:rFonts w:ascii="Arial" w:hAnsi="Arial" w:cs="Arial"/>
          <w:b/>
          <w:sz w:val="16"/>
          <w:szCs w:val="16"/>
        </w:rPr>
        <w:t>Муниципального сл</w:t>
      </w:r>
      <w:r w:rsidRPr="00DF2530">
        <w:rPr>
          <w:rFonts w:ascii="Arial" w:hAnsi="Arial" w:cs="Arial"/>
          <w:b/>
          <w:sz w:val="16"/>
          <w:szCs w:val="16"/>
        </w:rPr>
        <w:t>у</w:t>
      </w:r>
      <w:r w:rsidRPr="00DF2530">
        <w:rPr>
          <w:rFonts w:ascii="Arial" w:hAnsi="Arial" w:cs="Arial"/>
          <w:b/>
          <w:sz w:val="16"/>
          <w:szCs w:val="16"/>
        </w:rPr>
        <w:t>жащего (Работника)</w:t>
      </w:r>
      <w:r w:rsidRPr="00DF2530">
        <w:rPr>
          <w:rFonts w:ascii="Arial" w:hAnsi="Arial" w:cs="Arial"/>
          <w:sz w:val="16"/>
          <w:szCs w:val="16"/>
        </w:rPr>
        <w:t xml:space="preserve">, второй - у </w:t>
      </w:r>
      <w:r w:rsidRPr="00DF2530">
        <w:rPr>
          <w:rFonts w:ascii="Arial" w:hAnsi="Arial" w:cs="Arial"/>
          <w:b/>
          <w:sz w:val="16"/>
          <w:szCs w:val="16"/>
        </w:rPr>
        <w:t>Муниципального служащего (Работника)</w:t>
      </w:r>
      <w:r w:rsidRPr="00DF2530">
        <w:rPr>
          <w:rFonts w:ascii="Arial" w:hAnsi="Arial" w:cs="Arial"/>
          <w:sz w:val="16"/>
          <w:szCs w:val="16"/>
        </w:rPr>
        <w:t>. Оба экземпляра имеют одинаковую юридич</w:t>
      </w:r>
      <w:r w:rsidRPr="00DF2530">
        <w:rPr>
          <w:rFonts w:ascii="Arial" w:hAnsi="Arial" w:cs="Arial"/>
          <w:sz w:val="16"/>
          <w:szCs w:val="16"/>
        </w:rPr>
        <w:t>е</w:t>
      </w:r>
      <w:r w:rsidRPr="00DF2530">
        <w:rPr>
          <w:rFonts w:ascii="Arial" w:hAnsi="Arial" w:cs="Arial"/>
          <w:sz w:val="16"/>
          <w:szCs w:val="16"/>
        </w:rPr>
        <w:t>скую силу.</w:t>
      </w:r>
    </w:p>
    <w:p w:rsidR="00924F5D" w:rsidRPr="00DF2530" w:rsidRDefault="00924F5D" w:rsidP="00924F5D">
      <w:pPr>
        <w:ind w:hanging="142"/>
        <w:jc w:val="center"/>
        <w:rPr>
          <w:rFonts w:ascii="Arial" w:hAnsi="Arial" w:cs="Arial"/>
          <w:b/>
          <w:sz w:val="16"/>
          <w:szCs w:val="16"/>
        </w:rPr>
      </w:pPr>
      <w:r w:rsidRPr="00DF2530">
        <w:rPr>
          <w:rFonts w:ascii="Arial" w:hAnsi="Arial" w:cs="Arial"/>
          <w:b/>
          <w:sz w:val="16"/>
          <w:szCs w:val="16"/>
        </w:rPr>
        <w:t>8. ДОПОЛНИТЕЛЬНЫЕ УСЛОВИЯ</w:t>
      </w:r>
    </w:p>
    <w:p w:rsidR="00924F5D" w:rsidRPr="00DF2530" w:rsidRDefault="00924F5D" w:rsidP="00924F5D">
      <w:pPr>
        <w:jc w:val="both"/>
        <w:rPr>
          <w:rFonts w:ascii="Arial" w:hAnsi="Arial" w:cs="Arial"/>
          <w:sz w:val="16"/>
          <w:szCs w:val="16"/>
        </w:rPr>
      </w:pPr>
      <w:r w:rsidRPr="00DF2530">
        <w:rPr>
          <w:rFonts w:ascii="Arial" w:hAnsi="Arial" w:cs="Arial"/>
          <w:sz w:val="16"/>
          <w:szCs w:val="16"/>
        </w:rPr>
        <w:t>__________________________________________________________________________________________________________________________</w:t>
      </w:r>
      <w:r>
        <w:rPr>
          <w:rFonts w:ascii="Arial" w:hAnsi="Arial" w:cs="Arial"/>
          <w:sz w:val="16"/>
          <w:szCs w:val="16"/>
        </w:rPr>
        <w:t>__</w:t>
      </w:r>
    </w:p>
    <w:p w:rsidR="00924F5D" w:rsidRPr="00DF2530" w:rsidRDefault="00924F5D" w:rsidP="00924F5D">
      <w:pPr>
        <w:ind w:hanging="142"/>
        <w:jc w:val="center"/>
        <w:rPr>
          <w:rFonts w:ascii="Arial" w:hAnsi="Arial" w:cs="Arial"/>
          <w:b/>
          <w:sz w:val="16"/>
          <w:szCs w:val="16"/>
        </w:rPr>
      </w:pPr>
      <w:r w:rsidRPr="00DF2530">
        <w:rPr>
          <w:rFonts w:ascii="Arial" w:hAnsi="Arial" w:cs="Arial"/>
          <w:b/>
          <w:sz w:val="16"/>
          <w:szCs w:val="16"/>
        </w:rPr>
        <w:t>9. РЕКВИЗИТЫ СТОРОН:</w:t>
      </w:r>
    </w:p>
    <w:tbl>
      <w:tblPr>
        <w:tblW w:w="9892" w:type="dxa"/>
        <w:tblLayout w:type="fixed"/>
        <w:tblCellMar>
          <w:left w:w="70" w:type="dxa"/>
          <w:right w:w="70" w:type="dxa"/>
        </w:tblCellMar>
        <w:tblLook w:val="0000" w:firstRow="0" w:lastRow="0" w:firstColumn="0" w:lastColumn="0" w:noHBand="0" w:noVBand="0"/>
      </w:tblPr>
      <w:tblGrid>
        <w:gridCol w:w="3853"/>
        <w:gridCol w:w="1526"/>
        <w:gridCol w:w="4513"/>
      </w:tblGrid>
      <w:tr w:rsidR="00924F5D" w:rsidRPr="00DF2530" w:rsidTr="002B67C4">
        <w:tblPrEx>
          <w:tblCellMar>
            <w:top w:w="0" w:type="dxa"/>
            <w:bottom w:w="0" w:type="dxa"/>
          </w:tblCellMar>
        </w:tblPrEx>
        <w:tc>
          <w:tcPr>
            <w:tcW w:w="3853" w:type="dxa"/>
          </w:tcPr>
          <w:p w:rsidR="00924F5D" w:rsidRPr="00DF2530" w:rsidRDefault="00924F5D" w:rsidP="002B67C4">
            <w:pPr>
              <w:jc w:val="center"/>
              <w:rPr>
                <w:rFonts w:ascii="Arial" w:hAnsi="Arial" w:cs="Arial"/>
                <w:b/>
                <w:sz w:val="16"/>
                <w:szCs w:val="16"/>
              </w:rPr>
            </w:pPr>
            <w:r w:rsidRPr="00DF2530">
              <w:rPr>
                <w:rFonts w:ascii="Arial" w:hAnsi="Arial" w:cs="Arial"/>
                <w:b/>
                <w:sz w:val="16"/>
                <w:szCs w:val="16"/>
              </w:rPr>
              <w:t>Администрация Валдайского муниципальн</w:t>
            </w:r>
            <w:r w:rsidRPr="00DF2530">
              <w:rPr>
                <w:rFonts w:ascii="Arial" w:hAnsi="Arial" w:cs="Arial"/>
                <w:b/>
                <w:sz w:val="16"/>
                <w:szCs w:val="16"/>
              </w:rPr>
              <w:t>о</w:t>
            </w:r>
            <w:r w:rsidRPr="00DF2530">
              <w:rPr>
                <w:rFonts w:ascii="Arial" w:hAnsi="Arial" w:cs="Arial"/>
                <w:b/>
                <w:sz w:val="16"/>
                <w:szCs w:val="16"/>
              </w:rPr>
              <w:t>го района</w:t>
            </w:r>
          </w:p>
        </w:tc>
        <w:tc>
          <w:tcPr>
            <w:tcW w:w="1526" w:type="dxa"/>
          </w:tcPr>
          <w:p w:rsidR="00924F5D" w:rsidRPr="00DF2530" w:rsidRDefault="00924F5D" w:rsidP="002B67C4">
            <w:pPr>
              <w:jc w:val="center"/>
              <w:rPr>
                <w:rFonts w:ascii="Arial" w:hAnsi="Arial" w:cs="Arial"/>
                <w:b/>
                <w:sz w:val="16"/>
                <w:szCs w:val="16"/>
              </w:rPr>
            </w:pPr>
          </w:p>
        </w:tc>
        <w:tc>
          <w:tcPr>
            <w:tcW w:w="4513" w:type="dxa"/>
          </w:tcPr>
          <w:p w:rsidR="00924F5D" w:rsidRPr="00DF2530" w:rsidRDefault="00924F5D" w:rsidP="002B67C4">
            <w:pPr>
              <w:jc w:val="center"/>
              <w:rPr>
                <w:rFonts w:ascii="Arial" w:hAnsi="Arial" w:cs="Arial"/>
                <w:b/>
                <w:sz w:val="16"/>
                <w:szCs w:val="16"/>
              </w:rPr>
            </w:pPr>
            <w:r w:rsidRPr="00DF2530">
              <w:rPr>
                <w:rFonts w:ascii="Arial" w:hAnsi="Arial" w:cs="Arial"/>
                <w:b/>
                <w:sz w:val="16"/>
                <w:szCs w:val="16"/>
              </w:rPr>
              <w:t>Муниципальный служащий (Работник)</w:t>
            </w:r>
          </w:p>
        </w:tc>
      </w:tr>
    </w:tbl>
    <w:p w:rsidR="00924F5D" w:rsidRPr="00DF2530" w:rsidRDefault="00924F5D" w:rsidP="00924F5D">
      <w:pPr>
        <w:rPr>
          <w:rFonts w:ascii="Arial" w:hAnsi="Arial" w:cs="Arial"/>
          <w:sz w:val="16"/>
          <w:szCs w:val="16"/>
        </w:rPr>
      </w:pPr>
      <w:r w:rsidRPr="00DF2530">
        <w:rPr>
          <w:rFonts w:ascii="Arial" w:hAnsi="Arial" w:cs="Arial"/>
          <w:sz w:val="16"/>
          <w:szCs w:val="16"/>
        </w:rPr>
        <w:t>Экземпляр трудового договора получил(а)________________"_______"__________ 20__ г.</w:t>
      </w:r>
    </w:p>
    <w:p w:rsidR="00924F5D" w:rsidRPr="00DF2530" w:rsidRDefault="00924F5D" w:rsidP="00924F5D">
      <w:pPr>
        <w:jc w:val="center"/>
        <w:rPr>
          <w:rFonts w:ascii="Arial" w:hAnsi="Arial" w:cs="Arial"/>
          <w:sz w:val="16"/>
          <w:szCs w:val="16"/>
        </w:rPr>
      </w:pPr>
      <w:r w:rsidRPr="00DF2530">
        <w:rPr>
          <w:rFonts w:ascii="Arial" w:hAnsi="Arial" w:cs="Arial"/>
          <w:sz w:val="16"/>
          <w:szCs w:val="16"/>
        </w:rPr>
        <w:t>________________________</w:t>
      </w:r>
    </w:p>
    <w:p w:rsidR="00DD3BF4" w:rsidRDefault="00DD3BF4" w:rsidP="00E87F79">
      <w:pPr>
        <w:shd w:val="clear" w:color="auto" w:fill="FFFFFF"/>
        <w:suppressAutoHyphens/>
        <w:spacing w:line="240" w:lineRule="exact"/>
        <w:jc w:val="center"/>
        <w:rPr>
          <w:rFonts w:ascii="Arial" w:hAnsi="Arial" w:cs="Arial"/>
          <w:b/>
          <w:sz w:val="16"/>
          <w:szCs w:val="16"/>
        </w:rPr>
      </w:pPr>
    </w:p>
    <w:p w:rsidR="001D3CE9" w:rsidRPr="00125878" w:rsidRDefault="001D3CE9" w:rsidP="001D3CE9">
      <w:pPr>
        <w:pStyle w:val="2"/>
        <w:rPr>
          <w:rFonts w:ascii="Arial" w:hAnsi="Arial" w:cs="Arial"/>
          <w:color w:val="000000"/>
          <w:sz w:val="16"/>
          <w:szCs w:val="16"/>
        </w:rPr>
      </w:pPr>
      <w:r w:rsidRPr="00125878">
        <w:rPr>
          <w:rFonts w:ascii="Arial" w:hAnsi="Arial" w:cs="Arial"/>
          <w:color w:val="000000"/>
          <w:sz w:val="16"/>
          <w:szCs w:val="16"/>
        </w:rPr>
        <w:t>АДМИНИСТРАЦИЯ ВАЛДАЙСКОГО МУНИЦИПАЛЬНОГО РАЙОНА</w:t>
      </w:r>
    </w:p>
    <w:p w:rsidR="001D3CE9" w:rsidRPr="00125878" w:rsidRDefault="001D3CE9" w:rsidP="001D3CE9">
      <w:pPr>
        <w:pStyle w:val="3"/>
        <w:rPr>
          <w:rFonts w:ascii="Arial" w:hAnsi="Arial" w:cs="Arial"/>
          <w:sz w:val="16"/>
          <w:szCs w:val="16"/>
        </w:rPr>
      </w:pPr>
      <w:r w:rsidRPr="00125878">
        <w:rPr>
          <w:rFonts w:ascii="Arial" w:hAnsi="Arial" w:cs="Arial"/>
          <w:sz w:val="16"/>
          <w:szCs w:val="16"/>
        </w:rPr>
        <w:t>П О С Т А Н О В Л Е Н И Е</w:t>
      </w:r>
    </w:p>
    <w:p w:rsidR="001D3CE9" w:rsidRPr="00125878" w:rsidRDefault="001D3CE9" w:rsidP="001D3CE9">
      <w:pPr>
        <w:jc w:val="center"/>
        <w:rPr>
          <w:rFonts w:ascii="Arial" w:hAnsi="Arial" w:cs="Arial"/>
          <w:color w:val="000000"/>
          <w:sz w:val="16"/>
          <w:szCs w:val="16"/>
        </w:rPr>
      </w:pPr>
      <w:r w:rsidRPr="00125878">
        <w:rPr>
          <w:rFonts w:ascii="Arial" w:hAnsi="Arial" w:cs="Arial"/>
          <w:color w:val="000000"/>
          <w:sz w:val="16"/>
          <w:szCs w:val="16"/>
        </w:rPr>
        <w:t>07.02.2019 № 223</w:t>
      </w:r>
    </w:p>
    <w:p w:rsidR="001D3CE9" w:rsidRPr="00125878" w:rsidRDefault="001D3CE9" w:rsidP="001D3CE9">
      <w:pPr>
        <w:pStyle w:val="a4"/>
        <w:tabs>
          <w:tab w:val="left" w:pos="720"/>
        </w:tabs>
        <w:jc w:val="center"/>
        <w:rPr>
          <w:rFonts w:ascii="Arial" w:hAnsi="Arial" w:cs="Arial"/>
          <w:b/>
          <w:sz w:val="16"/>
          <w:szCs w:val="16"/>
        </w:rPr>
      </w:pPr>
      <w:r w:rsidRPr="00125878">
        <w:rPr>
          <w:rFonts w:ascii="Arial" w:hAnsi="Arial" w:cs="Arial"/>
          <w:b/>
          <w:sz w:val="16"/>
          <w:szCs w:val="16"/>
        </w:rPr>
        <w:t>О присвоении звания «Лучший трудовой коллектив 2018 года»</w:t>
      </w:r>
    </w:p>
    <w:p w:rsidR="001D3CE9" w:rsidRPr="00125878" w:rsidRDefault="001D3CE9" w:rsidP="001D3CE9">
      <w:pPr>
        <w:pStyle w:val="a4"/>
        <w:tabs>
          <w:tab w:val="left" w:pos="720"/>
        </w:tabs>
        <w:ind w:firstLine="142"/>
        <w:jc w:val="both"/>
        <w:rPr>
          <w:rFonts w:ascii="Arial" w:hAnsi="Arial" w:cs="Arial"/>
          <w:b/>
          <w:sz w:val="16"/>
          <w:szCs w:val="16"/>
        </w:rPr>
      </w:pPr>
      <w:r w:rsidRPr="00125878">
        <w:rPr>
          <w:rFonts w:ascii="Arial" w:hAnsi="Arial" w:cs="Arial"/>
          <w:sz w:val="16"/>
          <w:szCs w:val="16"/>
        </w:rPr>
        <w:t>За достижение высоких результатов в экономическом развитии по итогам 2018 года и активное участие в общественной жизни района</w:t>
      </w:r>
      <w:r w:rsidRPr="00125878">
        <w:rPr>
          <w:rFonts w:ascii="Arial" w:hAnsi="Arial" w:cs="Arial"/>
          <w:b/>
          <w:sz w:val="16"/>
          <w:szCs w:val="16"/>
        </w:rPr>
        <w:t xml:space="preserve"> </w:t>
      </w:r>
      <w:r w:rsidRPr="00125878">
        <w:rPr>
          <w:rFonts w:ascii="Arial" w:hAnsi="Arial" w:cs="Arial"/>
          <w:sz w:val="16"/>
          <w:szCs w:val="16"/>
        </w:rPr>
        <w:t>Администрация Валдайского муниципального района</w:t>
      </w:r>
      <w:r w:rsidRPr="00125878">
        <w:rPr>
          <w:rFonts w:ascii="Arial" w:hAnsi="Arial" w:cs="Arial"/>
          <w:b/>
          <w:sz w:val="16"/>
          <w:szCs w:val="16"/>
        </w:rPr>
        <w:t xml:space="preserve"> ПОСТАНОВЛ</w:t>
      </w:r>
      <w:r w:rsidRPr="00125878">
        <w:rPr>
          <w:rFonts w:ascii="Arial" w:hAnsi="Arial" w:cs="Arial"/>
          <w:b/>
          <w:sz w:val="16"/>
          <w:szCs w:val="16"/>
        </w:rPr>
        <w:t>Я</w:t>
      </w:r>
      <w:r w:rsidRPr="00125878">
        <w:rPr>
          <w:rFonts w:ascii="Arial" w:hAnsi="Arial" w:cs="Arial"/>
          <w:b/>
          <w:sz w:val="16"/>
          <w:szCs w:val="16"/>
        </w:rPr>
        <w:t>ЕТ:</w:t>
      </w:r>
    </w:p>
    <w:p w:rsidR="001D3CE9" w:rsidRPr="00125878" w:rsidRDefault="001D3CE9" w:rsidP="001D3CE9">
      <w:pPr>
        <w:pStyle w:val="a4"/>
        <w:tabs>
          <w:tab w:val="left" w:pos="720"/>
        </w:tabs>
        <w:ind w:firstLine="142"/>
        <w:jc w:val="both"/>
        <w:rPr>
          <w:rFonts w:ascii="Arial" w:hAnsi="Arial" w:cs="Arial"/>
          <w:sz w:val="16"/>
          <w:szCs w:val="16"/>
        </w:rPr>
      </w:pPr>
      <w:r w:rsidRPr="00125878">
        <w:rPr>
          <w:rFonts w:ascii="Arial" w:hAnsi="Arial" w:cs="Arial"/>
          <w:sz w:val="16"/>
          <w:szCs w:val="16"/>
        </w:rPr>
        <w:t>1.Присвоить звание «Лучший трудовой коллектив 2018 года»:</w:t>
      </w:r>
    </w:p>
    <w:p w:rsidR="001D3CE9" w:rsidRPr="00125878" w:rsidRDefault="001D3CE9" w:rsidP="001D3CE9">
      <w:pPr>
        <w:pStyle w:val="a4"/>
        <w:tabs>
          <w:tab w:val="left" w:pos="720"/>
        </w:tabs>
        <w:ind w:firstLine="142"/>
        <w:jc w:val="both"/>
        <w:rPr>
          <w:rFonts w:ascii="Arial" w:hAnsi="Arial" w:cs="Arial"/>
          <w:sz w:val="16"/>
          <w:szCs w:val="16"/>
        </w:rPr>
      </w:pPr>
      <w:r w:rsidRPr="00125878">
        <w:rPr>
          <w:rFonts w:ascii="Arial" w:hAnsi="Arial" w:cs="Arial"/>
          <w:sz w:val="16"/>
          <w:szCs w:val="16"/>
        </w:rPr>
        <w:t>в промышленности – обществу с ограниченной ответственностью «Валдайский механический завод», генеральный директор Чахалян Акоп Артюшаевич;</w:t>
      </w:r>
    </w:p>
    <w:p w:rsidR="001D3CE9" w:rsidRPr="00125878" w:rsidRDefault="001D3CE9" w:rsidP="001D3CE9">
      <w:pPr>
        <w:pStyle w:val="a4"/>
        <w:tabs>
          <w:tab w:val="left" w:pos="720"/>
        </w:tabs>
        <w:ind w:firstLine="142"/>
        <w:jc w:val="both"/>
        <w:rPr>
          <w:rFonts w:ascii="Arial" w:hAnsi="Arial" w:cs="Arial"/>
          <w:sz w:val="16"/>
          <w:szCs w:val="16"/>
        </w:rPr>
      </w:pPr>
      <w:r w:rsidRPr="00125878">
        <w:rPr>
          <w:rFonts w:ascii="Arial" w:hAnsi="Arial" w:cs="Arial"/>
          <w:sz w:val="16"/>
          <w:szCs w:val="16"/>
        </w:rPr>
        <w:t>в сфере малого бизнеса – обществу с ограниченной ответственностью «Подворье», генеральный директор Мардасова Светлана Викторовна;</w:t>
      </w:r>
      <w:r w:rsidRPr="00125878">
        <w:rPr>
          <w:rFonts w:ascii="Arial" w:hAnsi="Arial" w:cs="Arial"/>
          <w:sz w:val="16"/>
          <w:szCs w:val="16"/>
        </w:rPr>
        <w:tab/>
      </w:r>
    </w:p>
    <w:p w:rsidR="001D3CE9" w:rsidRPr="00125878" w:rsidRDefault="001D3CE9" w:rsidP="001D3CE9">
      <w:pPr>
        <w:pStyle w:val="a4"/>
        <w:tabs>
          <w:tab w:val="left" w:pos="720"/>
        </w:tabs>
        <w:ind w:firstLine="142"/>
        <w:jc w:val="both"/>
        <w:rPr>
          <w:rFonts w:ascii="Arial" w:hAnsi="Arial" w:cs="Arial"/>
          <w:sz w:val="16"/>
          <w:szCs w:val="16"/>
        </w:rPr>
      </w:pPr>
      <w:r w:rsidRPr="00125878">
        <w:rPr>
          <w:rFonts w:ascii="Arial" w:hAnsi="Arial" w:cs="Arial"/>
          <w:sz w:val="16"/>
          <w:szCs w:val="16"/>
        </w:rPr>
        <w:t>в сфере лесного хозяйства – акционерному обществу «Едрово» генеральный директор Никулин Сергей Владим</w:t>
      </w:r>
      <w:r w:rsidRPr="00125878">
        <w:rPr>
          <w:rFonts w:ascii="Arial" w:hAnsi="Arial" w:cs="Arial"/>
          <w:sz w:val="16"/>
          <w:szCs w:val="16"/>
        </w:rPr>
        <w:t>и</w:t>
      </w:r>
      <w:r w:rsidRPr="00125878">
        <w:rPr>
          <w:rFonts w:ascii="Arial" w:hAnsi="Arial" w:cs="Arial"/>
          <w:sz w:val="16"/>
          <w:szCs w:val="16"/>
        </w:rPr>
        <w:t>рович;</w:t>
      </w:r>
    </w:p>
    <w:p w:rsidR="001D3CE9" w:rsidRPr="00125878" w:rsidRDefault="001D3CE9" w:rsidP="001D3CE9">
      <w:pPr>
        <w:ind w:firstLine="142"/>
        <w:jc w:val="both"/>
        <w:rPr>
          <w:rFonts w:ascii="Arial" w:hAnsi="Arial" w:cs="Arial"/>
          <w:sz w:val="16"/>
          <w:szCs w:val="16"/>
        </w:rPr>
      </w:pPr>
      <w:r w:rsidRPr="00125878">
        <w:rPr>
          <w:rFonts w:ascii="Arial" w:hAnsi="Arial" w:cs="Arial"/>
          <w:sz w:val="16"/>
          <w:szCs w:val="16"/>
        </w:rPr>
        <w:t>в сфере дорожного хозяйства – обществу с ограниченной ответственностью «Мелиодорстрой», генеральный директор Родькин Василий Яковлевич;</w:t>
      </w:r>
    </w:p>
    <w:p w:rsidR="001D3CE9" w:rsidRPr="00125878" w:rsidRDefault="001D3CE9" w:rsidP="001D3CE9">
      <w:pPr>
        <w:ind w:firstLine="142"/>
        <w:jc w:val="both"/>
        <w:rPr>
          <w:rFonts w:ascii="Arial" w:hAnsi="Arial" w:cs="Arial"/>
          <w:sz w:val="16"/>
          <w:szCs w:val="16"/>
        </w:rPr>
      </w:pPr>
      <w:r w:rsidRPr="00125878">
        <w:rPr>
          <w:rFonts w:ascii="Arial" w:hAnsi="Arial" w:cs="Arial"/>
          <w:sz w:val="16"/>
          <w:szCs w:val="16"/>
        </w:rPr>
        <w:t>в сфере культуры – муниципальному бюджетному учреждению культуры Валдайской централизованной клубной системе, директор Федина Н</w:t>
      </w:r>
      <w:r w:rsidRPr="00125878">
        <w:rPr>
          <w:rFonts w:ascii="Arial" w:hAnsi="Arial" w:cs="Arial"/>
          <w:sz w:val="16"/>
          <w:szCs w:val="16"/>
        </w:rPr>
        <w:t>а</w:t>
      </w:r>
      <w:r w:rsidRPr="00125878">
        <w:rPr>
          <w:rFonts w:ascii="Arial" w:hAnsi="Arial" w:cs="Arial"/>
          <w:sz w:val="16"/>
          <w:szCs w:val="16"/>
        </w:rPr>
        <w:t>талья Николаевна;</w:t>
      </w:r>
    </w:p>
    <w:p w:rsidR="001D3CE9" w:rsidRPr="00125878" w:rsidRDefault="001D3CE9" w:rsidP="001D3CE9">
      <w:pPr>
        <w:ind w:firstLine="142"/>
        <w:jc w:val="both"/>
        <w:rPr>
          <w:rFonts w:ascii="Arial" w:hAnsi="Arial" w:cs="Arial"/>
          <w:sz w:val="16"/>
          <w:szCs w:val="16"/>
        </w:rPr>
      </w:pPr>
      <w:r w:rsidRPr="00125878">
        <w:rPr>
          <w:rFonts w:ascii="Arial" w:hAnsi="Arial" w:cs="Arial"/>
          <w:sz w:val="16"/>
          <w:szCs w:val="16"/>
        </w:rPr>
        <w:t>в сфере образования – муниципальному автономному общеобразовательному учреждению «Гимназия» г.Валдай, директор Петрова Наталья Юр</w:t>
      </w:r>
      <w:r w:rsidRPr="00125878">
        <w:rPr>
          <w:rFonts w:ascii="Arial" w:hAnsi="Arial" w:cs="Arial"/>
          <w:sz w:val="16"/>
          <w:szCs w:val="16"/>
        </w:rPr>
        <w:t>ь</w:t>
      </w:r>
      <w:r w:rsidRPr="00125878">
        <w:rPr>
          <w:rFonts w:ascii="Arial" w:hAnsi="Arial" w:cs="Arial"/>
          <w:sz w:val="16"/>
          <w:szCs w:val="16"/>
        </w:rPr>
        <w:t>евна.</w:t>
      </w:r>
    </w:p>
    <w:p w:rsidR="001D3CE9" w:rsidRPr="00125878" w:rsidRDefault="001D3CE9" w:rsidP="001D3CE9">
      <w:pPr>
        <w:pStyle w:val="a4"/>
        <w:tabs>
          <w:tab w:val="left" w:pos="720"/>
        </w:tabs>
        <w:ind w:firstLine="142"/>
        <w:jc w:val="both"/>
        <w:rPr>
          <w:rFonts w:ascii="Arial" w:hAnsi="Arial" w:cs="Arial"/>
          <w:sz w:val="16"/>
          <w:szCs w:val="16"/>
        </w:rPr>
      </w:pPr>
      <w:r w:rsidRPr="00125878">
        <w:rPr>
          <w:rFonts w:ascii="Arial" w:hAnsi="Arial" w:cs="Arial"/>
          <w:sz w:val="16"/>
          <w:szCs w:val="16"/>
        </w:rPr>
        <w:t>2. Наградить названные трудовые коллективы памятной плаке</w:t>
      </w:r>
      <w:r w:rsidRPr="00125878">
        <w:rPr>
          <w:rFonts w:ascii="Arial" w:hAnsi="Arial" w:cs="Arial"/>
          <w:sz w:val="16"/>
          <w:szCs w:val="16"/>
        </w:rPr>
        <w:t>т</w:t>
      </w:r>
      <w:r w:rsidRPr="00125878">
        <w:rPr>
          <w:rFonts w:ascii="Arial" w:hAnsi="Arial" w:cs="Arial"/>
          <w:sz w:val="16"/>
          <w:szCs w:val="16"/>
        </w:rPr>
        <w:t>кой.</w:t>
      </w:r>
    </w:p>
    <w:p w:rsidR="001D3CE9" w:rsidRPr="00125878" w:rsidRDefault="001D3CE9" w:rsidP="001D3CE9">
      <w:pPr>
        <w:ind w:firstLine="142"/>
        <w:rPr>
          <w:rFonts w:ascii="Arial" w:hAnsi="Arial" w:cs="Arial"/>
          <w:b/>
          <w:sz w:val="16"/>
          <w:szCs w:val="16"/>
        </w:rPr>
      </w:pPr>
      <w:r w:rsidRPr="00125878">
        <w:rPr>
          <w:rFonts w:ascii="Arial" w:hAnsi="Arial" w:cs="Arial"/>
          <w:sz w:val="16"/>
          <w:szCs w:val="16"/>
        </w:rPr>
        <w:t>3. Опубликовать постановление в бюллетене «Валдайский Вес</w:t>
      </w:r>
      <w:r w:rsidRPr="00125878">
        <w:rPr>
          <w:rFonts w:ascii="Arial" w:hAnsi="Arial" w:cs="Arial"/>
          <w:sz w:val="16"/>
          <w:szCs w:val="16"/>
        </w:rPr>
        <w:t>т</w:t>
      </w:r>
      <w:r w:rsidRPr="00125878">
        <w:rPr>
          <w:rFonts w:ascii="Arial" w:hAnsi="Arial" w:cs="Arial"/>
          <w:sz w:val="16"/>
          <w:szCs w:val="16"/>
        </w:rPr>
        <w:t>ник».</w:t>
      </w:r>
    </w:p>
    <w:p w:rsidR="001D3CE9" w:rsidRPr="00125878" w:rsidRDefault="001D3CE9" w:rsidP="001D3CE9">
      <w:pPr>
        <w:jc w:val="both"/>
        <w:rPr>
          <w:rFonts w:ascii="Arial" w:hAnsi="Arial" w:cs="Arial"/>
          <w:b/>
          <w:sz w:val="16"/>
          <w:szCs w:val="16"/>
        </w:rPr>
      </w:pPr>
      <w:r w:rsidRPr="00125878">
        <w:rPr>
          <w:rFonts w:ascii="Arial" w:hAnsi="Arial" w:cs="Arial"/>
          <w:b/>
          <w:sz w:val="16"/>
          <w:szCs w:val="16"/>
        </w:rPr>
        <w:t>Глава муниципального района</w:t>
      </w:r>
      <w:r w:rsidRPr="00125878">
        <w:rPr>
          <w:rFonts w:ascii="Arial" w:hAnsi="Arial" w:cs="Arial"/>
          <w:b/>
          <w:sz w:val="16"/>
          <w:szCs w:val="16"/>
        </w:rPr>
        <w:tab/>
      </w:r>
      <w:r w:rsidRPr="00125878">
        <w:rPr>
          <w:rFonts w:ascii="Arial" w:hAnsi="Arial" w:cs="Arial"/>
          <w:b/>
          <w:sz w:val="16"/>
          <w:szCs w:val="16"/>
        </w:rPr>
        <w:tab/>
        <w:t>Ю.В.Стадэ</w:t>
      </w:r>
    </w:p>
    <w:p w:rsidR="00435498" w:rsidRPr="00E90D1C" w:rsidRDefault="00435498" w:rsidP="00435498">
      <w:pPr>
        <w:pStyle w:val="2"/>
        <w:rPr>
          <w:rFonts w:ascii="Arial" w:hAnsi="Arial" w:cs="Arial"/>
          <w:color w:val="000000"/>
          <w:sz w:val="16"/>
          <w:szCs w:val="16"/>
        </w:rPr>
      </w:pPr>
      <w:r w:rsidRPr="00E90D1C">
        <w:rPr>
          <w:rFonts w:ascii="Arial" w:hAnsi="Arial" w:cs="Arial"/>
          <w:color w:val="000000"/>
          <w:sz w:val="16"/>
          <w:szCs w:val="16"/>
        </w:rPr>
        <w:t>АДМИНИСТРАЦИЯ ВАЛДАЙСКОГО МУНИЦИПАЛЬНОГО РАЙОНА</w:t>
      </w:r>
    </w:p>
    <w:p w:rsidR="00435498" w:rsidRPr="00E90D1C" w:rsidRDefault="00435498" w:rsidP="00435498">
      <w:pPr>
        <w:pStyle w:val="3"/>
        <w:rPr>
          <w:rFonts w:ascii="Arial" w:hAnsi="Arial" w:cs="Arial"/>
          <w:sz w:val="16"/>
          <w:szCs w:val="16"/>
        </w:rPr>
      </w:pPr>
      <w:r w:rsidRPr="00E90D1C">
        <w:rPr>
          <w:rFonts w:ascii="Arial" w:hAnsi="Arial" w:cs="Arial"/>
          <w:sz w:val="16"/>
          <w:szCs w:val="16"/>
        </w:rPr>
        <w:t>П О С Т А Н О В Л Е Н И Е</w:t>
      </w:r>
    </w:p>
    <w:p w:rsidR="00435498" w:rsidRPr="00E90D1C" w:rsidRDefault="00435498" w:rsidP="00435498">
      <w:pPr>
        <w:jc w:val="center"/>
        <w:rPr>
          <w:rFonts w:ascii="Arial" w:hAnsi="Arial" w:cs="Arial"/>
          <w:color w:val="000000"/>
          <w:sz w:val="16"/>
          <w:szCs w:val="16"/>
        </w:rPr>
      </w:pPr>
      <w:r w:rsidRPr="00E90D1C">
        <w:rPr>
          <w:rFonts w:ascii="Arial" w:hAnsi="Arial" w:cs="Arial"/>
          <w:color w:val="000000"/>
          <w:sz w:val="16"/>
          <w:szCs w:val="16"/>
        </w:rPr>
        <w:t>07.02.2019 № 224</w:t>
      </w:r>
    </w:p>
    <w:p w:rsidR="00435498" w:rsidRPr="00E90D1C" w:rsidRDefault="00435498" w:rsidP="00435498">
      <w:pPr>
        <w:pStyle w:val="a4"/>
        <w:tabs>
          <w:tab w:val="left" w:pos="720"/>
        </w:tabs>
        <w:jc w:val="center"/>
        <w:rPr>
          <w:rFonts w:ascii="Arial" w:hAnsi="Arial" w:cs="Arial"/>
          <w:b/>
          <w:sz w:val="16"/>
          <w:szCs w:val="16"/>
        </w:rPr>
      </w:pPr>
      <w:r w:rsidRPr="00E90D1C">
        <w:rPr>
          <w:rFonts w:ascii="Arial" w:hAnsi="Arial" w:cs="Arial"/>
          <w:b/>
          <w:sz w:val="16"/>
          <w:szCs w:val="16"/>
        </w:rPr>
        <w:t>О присвоении звания «Лучший по профессии 2018 года»</w:t>
      </w:r>
    </w:p>
    <w:p w:rsidR="00435498" w:rsidRPr="00E90D1C" w:rsidRDefault="00435498" w:rsidP="00435498">
      <w:pPr>
        <w:pStyle w:val="a4"/>
        <w:tabs>
          <w:tab w:val="left" w:pos="720"/>
        </w:tabs>
        <w:ind w:firstLine="142"/>
        <w:jc w:val="both"/>
        <w:rPr>
          <w:rFonts w:ascii="Arial" w:hAnsi="Arial" w:cs="Arial"/>
          <w:b/>
          <w:sz w:val="16"/>
          <w:szCs w:val="16"/>
        </w:rPr>
      </w:pPr>
      <w:r w:rsidRPr="00E90D1C">
        <w:rPr>
          <w:rFonts w:ascii="Arial" w:hAnsi="Arial" w:cs="Arial"/>
          <w:sz w:val="16"/>
          <w:szCs w:val="16"/>
        </w:rPr>
        <w:t xml:space="preserve">За большой вклад в развитие экономики района, добросовестный труд и творческий подход к делу Администрация Валдайского муниципального района </w:t>
      </w:r>
      <w:r w:rsidRPr="00E90D1C">
        <w:rPr>
          <w:rFonts w:ascii="Arial" w:hAnsi="Arial" w:cs="Arial"/>
          <w:b/>
          <w:sz w:val="16"/>
          <w:szCs w:val="16"/>
        </w:rPr>
        <w:t>ПОСТАНОВЛЯЕТ:</w:t>
      </w:r>
    </w:p>
    <w:p w:rsidR="00435498" w:rsidRPr="00E90D1C" w:rsidRDefault="00435498" w:rsidP="00435498">
      <w:pPr>
        <w:pStyle w:val="a4"/>
        <w:numPr>
          <w:ilvl w:val="0"/>
          <w:numId w:val="36"/>
        </w:numPr>
        <w:tabs>
          <w:tab w:val="left" w:pos="720"/>
        </w:tabs>
        <w:ind w:left="0" w:firstLine="142"/>
        <w:jc w:val="both"/>
        <w:rPr>
          <w:rFonts w:ascii="Arial" w:hAnsi="Arial" w:cs="Arial"/>
          <w:sz w:val="16"/>
          <w:szCs w:val="16"/>
        </w:rPr>
      </w:pPr>
      <w:r w:rsidRPr="00E90D1C">
        <w:rPr>
          <w:rFonts w:ascii="Arial" w:hAnsi="Arial" w:cs="Arial"/>
          <w:sz w:val="16"/>
          <w:szCs w:val="16"/>
        </w:rPr>
        <w:t>Присвоить звание «Лучший по профессии 2018 года»:</w:t>
      </w:r>
    </w:p>
    <w:p w:rsidR="00435498" w:rsidRPr="00E90D1C" w:rsidRDefault="00435498" w:rsidP="00435498">
      <w:pPr>
        <w:pStyle w:val="a4"/>
        <w:tabs>
          <w:tab w:val="left" w:pos="720"/>
        </w:tabs>
        <w:ind w:firstLine="142"/>
        <w:jc w:val="both"/>
        <w:rPr>
          <w:rFonts w:ascii="Arial" w:hAnsi="Arial" w:cs="Arial"/>
          <w:sz w:val="16"/>
          <w:szCs w:val="16"/>
        </w:rPr>
      </w:pPr>
      <w:r w:rsidRPr="00E90D1C">
        <w:rPr>
          <w:rFonts w:ascii="Arial" w:hAnsi="Arial" w:cs="Arial"/>
          <w:sz w:val="16"/>
          <w:szCs w:val="16"/>
        </w:rPr>
        <w:t>Авдеевой Людмиле Михайловне, главному бухгалтеру открытого акционерного общества «Предприятие комм</w:t>
      </w:r>
      <w:r w:rsidRPr="00E90D1C">
        <w:rPr>
          <w:rFonts w:ascii="Arial" w:hAnsi="Arial" w:cs="Arial"/>
          <w:sz w:val="16"/>
          <w:szCs w:val="16"/>
        </w:rPr>
        <w:t>у</w:t>
      </w:r>
      <w:r w:rsidRPr="00E90D1C">
        <w:rPr>
          <w:rFonts w:ascii="Arial" w:hAnsi="Arial" w:cs="Arial"/>
          <w:sz w:val="16"/>
          <w:szCs w:val="16"/>
        </w:rPr>
        <w:t>нального хозяйства»;</w:t>
      </w:r>
    </w:p>
    <w:p w:rsidR="00435498" w:rsidRPr="00E90D1C" w:rsidRDefault="00435498" w:rsidP="00435498">
      <w:pPr>
        <w:pStyle w:val="a4"/>
        <w:tabs>
          <w:tab w:val="left" w:pos="720"/>
        </w:tabs>
        <w:ind w:firstLine="142"/>
        <w:jc w:val="both"/>
        <w:rPr>
          <w:rFonts w:ascii="Arial" w:hAnsi="Arial" w:cs="Arial"/>
          <w:sz w:val="16"/>
          <w:szCs w:val="16"/>
        </w:rPr>
      </w:pPr>
      <w:r w:rsidRPr="00E90D1C">
        <w:rPr>
          <w:rFonts w:ascii="Arial" w:hAnsi="Arial" w:cs="Arial"/>
          <w:sz w:val="16"/>
          <w:szCs w:val="16"/>
        </w:rPr>
        <w:t>Алибаш Елене Александровне, ведущему специалисту прокур</w:t>
      </w:r>
      <w:r w:rsidRPr="00E90D1C">
        <w:rPr>
          <w:rFonts w:ascii="Arial" w:hAnsi="Arial" w:cs="Arial"/>
          <w:sz w:val="16"/>
          <w:szCs w:val="16"/>
        </w:rPr>
        <w:t>а</w:t>
      </w:r>
      <w:r w:rsidRPr="00E90D1C">
        <w:rPr>
          <w:rFonts w:ascii="Arial" w:hAnsi="Arial" w:cs="Arial"/>
          <w:sz w:val="16"/>
          <w:szCs w:val="16"/>
        </w:rPr>
        <w:t>туры Валдайского района;</w:t>
      </w:r>
    </w:p>
    <w:p w:rsidR="00435498" w:rsidRPr="00E90D1C" w:rsidRDefault="00435498" w:rsidP="00435498">
      <w:pPr>
        <w:pStyle w:val="a4"/>
        <w:tabs>
          <w:tab w:val="left" w:pos="720"/>
        </w:tabs>
        <w:ind w:firstLine="142"/>
        <w:jc w:val="both"/>
        <w:rPr>
          <w:rFonts w:ascii="Arial" w:hAnsi="Arial" w:cs="Arial"/>
          <w:sz w:val="16"/>
          <w:szCs w:val="16"/>
        </w:rPr>
      </w:pPr>
      <w:r w:rsidRPr="00E90D1C">
        <w:rPr>
          <w:rFonts w:ascii="Arial" w:hAnsi="Arial" w:cs="Arial"/>
          <w:sz w:val="16"/>
          <w:szCs w:val="16"/>
        </w:rPr>
        <w:t>Антоновой Елене Владимировне, заведующим отделом обслуживания Детского филиала муниципального бюджетного учреждения культуры «Межпоселенческая библиотека им. Б.С.Романова Валдайского муниципал</w:t>
      </w:r>
      <w:r w:rsidRPr="00E90D1C">
        <w:rPr>
          <w:rFonts w:ascii="Arial" w:hAnsi="Arial" w:cs="Arial"/>
          <w:sz w:val="16"/>
          <w:szCs w:val="16"/>
        </w:rPr>
        <w:t>ь</w:t>
      </w:r>
      <w:r w:rsidRPr="00E90D1C">
        <w:rPr>
          <w:rFonts w:ascii="Arial" w:hAnsi="Arial" w:cs="Arial"/>
          <w:sz w:val="16"/>
          <w:szCs w:val="16"/>
        </w:rPr>
        <w:t>ного района»;</w:t>
      </w:r>
    </w:p>
    <w:p w:rsidR="00435498" w:rsidRPr="00E90D1C" w:rsidRDefault="00435498" w:rsidP="00435498">
      <w:pPr>
        <w:pStyle w:val="a4"/>
        <w:tabs>
          <w:tab w:val="left" w:pos="720"/>
        </w:tabs>
        <w:ind w:firstLine="142"/>
        <w:jc w:val="both"/>
        <w:rPr>
          <w:rFonts w:ascii="Arial" w:hAnsi="Arial" w:cs="Arial"/>
          <w:sz w:val="16"/>
          <w:szCs w:val="16"/>
        </w:rPr>
      </w:pPr>
      <w:r w:rsidRPr="00E90D1C">
        <w:rPr>
          <w:rFonts w:ascii="Arial" w:hAnsi="Arial" w:cs="Arial"/>
          <w:sz w:val="16"/>
          <w:szCs w:val="16"/>
        </w:rPr>
        <w:t>Артюшиной Наталье Сергеевне, повару общества с ограниченной о</w:t>
      </w:r>
      <w:r w:rsidRPr="00E90D1C">
        <w:rPr>
          <w:rFonts w:ascii="Arial" w:hAnsi="Arial" w:cs="Arial"/>
          <w:sz w:val="16"/>
          <w:szCs w:val="16"/>
        </w:rPr>
        <w:t>т</w:t>
      </w:r>
      <w:r w:rsidRPr="00E90D1C">
        <w:rPr>
          <w:rFonts w:ascii="Arial" w:hAnsi="Arial" w:cs="Arial"/>
          <w:sz w:val="16"/>
          <w:szCs w:val="16"/>
        </w:rPr>
        <w:t>ветственностью «СКС»;</w:t>
      </w:r>
    </w:p>
    <w:p w:rsidR="00435498" w:rsidRPr="00E90D1C" w:rsidRDefault="00435498" w:rsidP="00435498">
      <w:pPr>
        <w:pStyle w:val="a4"/>
        <w:tabs>
          <w:tab w:val="left" w:pos="720"/>
        </w:tabs>
        <w:ind w:firstLine="142"/>
        <w:jc w:val="both"/>
        <w:rPr>
          <w:rFonts w:ascii="Arial" w:hAnsi="Arial" w:cs="Arial"/>
          <w:sz w:val="16"/>
          <w:szCs w:val="16"/>
        </w:rPr>
      </w:pPr>
      <w:r w:rsidRPr="00E90D1C">
        <w:rPr>
          <w:rFonts w:ascii="Arial" w:hAnsi="Arial" w:cs="Arial"/>
          <w:sz w:val="16"/>
          <w:szCs w:val="16"/>
        </w:rPr>
        <w:t>Балинец Нине Тимофеевне, монтажнику радиоэлектронной аппаратуры и приборов 3 разряда сборочного цеха акционерного общества «Оптико-механическое бюро «ВАЛДАЙ»;</w:t>
      </w:r>
    </w:p>
    <w:p w:rsidR="00435498" w:rsidRPr="00E90D1C" w:rsidRDefault="00435498" w:rsidP="00435498">
      <w:pPr>
        <w:pStyle w:val="a4"/>
        <w:tabs>
          <w:tab w:val="left" w:pos="720"/>
        </w:tabs>
        <w:ind w:firstLine="142"/>
        <w:jc w:val="both"/>
        <w:rPr>
          <w:rFonts w:ascii="Arial" w:hAnsi="Arial" w:cs="Arial"/>
          <w:sz w:val="16"/>
          <w:szCs w:val="16"/>
        </w:rPr>
      </w:pPr>
      <w:r w:rsidRPr="00E90D1C">
        <w:rPr>
          <w:rFonts w:ascii="Arial" w:hAnsi="Arial" w:cs="Arial"/>
          <w:sz w:val="16"/>
          <w:szCs w:val="16"/>
        </w:rPr>
        <w:t>Бубенчиковой Татьяне Сергеевне, врачу-терапевту участковому поликлиники государственного областного бюджетного учреждения здравоохранения Валдайской центральной районной больницы;</w:t>
      </w:r>
    </w:p>
    <w:p w:rsidR="00435498" w:rsidRPr="00E90D1C" w:rsidRDefault="00435498" w:rsidP="00435498">
      <w:pPr>
        <w:pStyle w:val="a4"/>
        <w:tabs>
          <w:tab w:val="left" w:pos="720"/>
        </w:tabs>
        <w:ind w:firstLine="142"/>
        <w:jc w:val="both"/>
        <w:rPr>
          <w:rFonts w:ascii="Arial" w:hAnsi="Arial" w:cs="Arial"/>
          <w:sz w:val="16"/>
          <w:szCs w:val="16"/>
        </w:rPr>
      </w:pPr>
      <w:r w:rsidRPr="00E90D1C">
        <w:rPr>
          <w:rFonts w:ascii="Arial" w:hAnsi="Arial" w:cs="Arial"/>
          <w:sz w:val="16"/>
          <w:szCs w:val="16"/>
        </w:rPr>
        <w:t>Гордеевой Татьяне Викторовне, преподавателю общего курса фортепиано, руководителю класса эстрадного пения муниципального бюджетного учреждения дополнительного образования «Валдайская детская школа и</w:t>
      </w:r>
      <w:r w:rsidRPr="00E90D1C">
        <w:rPr>
          <w:rFonts w:ascii="Arial" w:hAnsi="Arial" w:cs="Arial"/>
          <w:sz w:val="16"/>
          <w:szCs w:val="16"/>
        </w:rPr>
        <w:t>с</w:t>
      </w:r>
      <w:r w:rsidRPr="00E90D1C">
        <w:rPr>
          <w:rFonts w:ascii="Arial" w:hAnsi="Arial" w:cs="Arial"/>
          <w:sz w:val="16"/>
          <w:szCs w:val="16"/>
        </w:rPr>
        <w:t>кусств»;</w:t>
      </w:r>
    </w:p>
    <w:p w:rsidR="00435498" w:rsidRPr="00E90D1C" w:rsidRDefault="00435498" w:rsidP="00435498">
      <w:pPr>
        <w:pStyle w:val="a4"/>
        <w:tabs>
          <w:tab w:val="left" w:pos="720"/>
        </w:tabs>
        <w:ind w:firstLine="142"/>
        <w:jc w:val="both"/>
        <w:rPr>
          <w:rFonts w:ascii="Arial" w:hAnsi="Arial" w:cs="Arial"/>
          <w:sz w:val="16"/>
          <w:szCs w:val="16"/>
        </w:rPr>
      </w:pPr>
      <w:r w:rsidRPr="00E90D1C">
        <w:rPr>
          <w:rFonts w:ascii="Arial" w:hAnsi="Arial" w:cs="Arial"/>
          <w:sz w:val="16"/>
          <w:szCs w:val="16"/>
        </w:rPr>
        <w:t>Григорьевой Марии Владимировне, заведующий канцелярией федерального казенного учреждения «Исправительная колония №4» Управления федеральной службы исполнения наказаний России по Новгородской обла</w:t>
      </w:r>
      <w:r w:rsidRPr="00E90D1C">
        <w:rPr>
          <w:rFonts w:ascii="Arial" w:hAnsi="Arial" w:cs="Arial"/>
          <w:sz w:val="16"/>
          <w:szCs w:val="16"/>
        </w:rPr>
        <w:t>с</w:t>
      </w:r>
      <w:r w:rsidRPr="00E90D1C">
        <w:rPr>
          <w:rFonts w:ascii="Arial" w:hAnsi="Arial" w:cs="Arial"/>
          <w:sz w:val="16"/>
          <w:szCs w:val="16"/>
        </w:rPr>
        <w:t>ти;</w:t>
      </w:r>
    </w:p>
    <w:p w:rsidR="00435498" w:rsidRPr="00E90D1C" w:rsidRDefault="00435498" w:rsidP="00435498">
      <w:pPr>
        <w:pStyle w:val="a4"/>
        <w:tabs>
          <w:tab w:val="left" w:pos="720"/>
        </w:tabs>
        <w:ind w:firstLine="142"/>
        <w:jc w:val="both"/>
        <w:rPr>
          <w:rFonts w:ascii="Arial" w:hAnsi="Arial" w:cs="Arial"/>
          <w:sz w:val="16"/>
          <w:szCs w:val="16"/>
        </w:rPr>
      </w:pPr>
      <w:r w:rsidRPr="00E90D1C">
        <w:rPr>
          <w:rFonts w:ascii="Arial" w:hAnsi="Arial" w:cs="Arial"/>
          <w:sz w:val="16"/>
          <w:szCs w:val="16"/>
        </w:rPr>
        <w:t>Дзейтову Тимуру Якубовичу, инструктору-методисту муниц</w:t>
      </w:r>
      <w:r w:rsidRPr="00E90D1C">
        <w:rPr>
          <w:rFonts w:ascii="Arial" w:hAnsi="Arial" w:cs="Arial"/>
          <w:sz w:val="16"/>
          <w:szCs w:val="16"/>
        </w:rPr>
        <w:t>и</w:t>
      </w:r>
      <w:r w:rsidRPr="00E90D1C">
        <w:rPr>
          <w:rFonts w:ascii="Arial" w:hAnsi="Arial" w:cs="Arial"/>
          <w:sz w:val="16"/>
          <w:szCs w:val="16"/>
        </w:rPr>
        <w:t>пального автономного учреждения «Физкультурно-спортивный центр»;</w:t>
      </w:r>
    </w:p>
    <w:p w:rsidR="00435498" w:rsidRPr="00E90D1C" w:rsidRDefault="00435498" w:rsidP="00435498">
      <w:pPr>
        <w:pStyle w:val="a4"/>
        <w:tabs>
          <w:tab w:val="left" w:pos="720"/>
        </w:tabs>
        <w:ind w:firstLine="142"/>
        <w:jc w:val="both"/>
        <w:rPr>
          <w:rFonts w:ascii="Arial" w:hAnsi="Arial" w:cs="Arial"/>
          <w:sz w:val="16"/>
          <w:szCs w:val="16"/>
        </w:rPr>
      </w:pPr>
      <w:r w:rsidRPr="00E90D1C">
        <w:rPr>
          <w:rFonts w:ascii="Arial" w:hAnsi="Arial" w:cs="Arial"/>
          <w:sz w:val="16"/>
          <w:szCs w:val="16"/>
        </w:rPr>
        <w:lastRenderedPageBreak/>
        <w:t xml:space="preserve">Козленко Марине Михайловне, птицеводу родительского стада </w:t>
      </w:r>
      <w:r w:rsidRPr="00E90D1C">
        <w:rPr>
          <w:rFonts w:ascii="Arial" w:hAnsi="Arial" w:cs="Arial"/>
          <w:color w:val="000000"/>
          <w:sz w:val="16"/>
          <w:szCs w:val="16"/>
        </w:rPr>
        <w:t xml:space="preserve">Племптицерепродуктора </w:t>
      </w:r>
      <w:r w:rsidRPr="00E90D1C">
        <w:rPr>
          <w:rFonts w:ascii="Arial" w:hAnsi="Arial" w:cs="Arial"/>
          <w:sz w:val="16"/>
          <w:szCs w:val="16"/>
        </w:rPr>
        <w:t>открытого акционерного общества «Белгра</w:t>
      </w:r>
      <w:r w:rsidRPr="00E90D1C">
        <w:rPr>
          <w:rFonts w:ascii="Arial" w:hAnsi="Arial" w:cs="Arial"/>
          <w:sz w:val="16"/>
          <w:szCs w:val="16"/>
        </w:rPr>
        <w:t>н</w:t>
      </w:r>
      <w:r w:rsidRPr="00E90D1C">
        <w:rPr>
          <w:rFonts w:ascii="Arial" w:hAnsi="Arial" w:cs="Arial"/>
          <w:sz w:val="16"/>
          <w:szCs w:val="16"/>
        </w:rPr>
        <w:t>корм-Великий Новгород»;</w:t>
      </w:r>
    </w:p>
    <w:p w:rsidR="00435498" w:rsidRPr="00E90D1C" w:rsidRDefault="00435498" w:rsidP="00435498">
      <w:pPr>
        <w:pStyle w:val="a4"/>
        <w:tabs>
          <w:tab w:val="left" w:pos="720"/>
        </w:tabs>
        <w:ind w:firstLine="142"/>
        <w:jc w:val="both"/>
        <w:rPr>
          <w:rFonts w:ascii="Arial" w:hAnsi="Arial" w:cs="Arial"/>
          <w:sz w:val="16"/>
          <w:szCs w:val="16"/>
        </w:rPr>
      </w:pPr>
      <w:r w:rsidRPr="00E90D1C">
        <w:rPr>
          <w:rFonts w:ascii="Arial" w:hAnsi="Arial" w:cs="Arial"/>
          <w:sz w:val="16"/>
          <w:szCs w:val="16"/>
        </w:rPr>
        <w:t>Кооль Эдуарду Альбертовичу, заместителю директора государственного областного казенного учреждения «Валдайское лесничес</w:t>
      </w:r>
      <w:r w:rsidRPr="00E90D1C">
        <w:rPr>
          <w:rFonts w:ascii="Arial" w:hAnsi="Arial" w:cs="Arial"/>
          <w:sz w:val="16"/>
          <w:szCs w:val="16"/>
        </w:rPr>
        <w:t>т</w:t>
      </w:r>
      <w:r w:rsidRPr="00E90D1C">
        <w:rPr>
          <w:rFonts w:ascii="Arial" w:hAnsi="Arial" w:cs="Arial"/>
          <w:sz w:val="16"/>
          <w:szCs w:val="16"/>
        </w:rPr>
        <w:t>во»;</w:t>
      </w:r>
    </w:p>
    <w:p w:rsidR="00435498" w:rsidRPr="00E90D1C" w:rsidRDefault="00435498" w:rsidP="00435498">
      <w:pPr>
        <w:pStyle w:val="a4"/>
        <w:tabs>
          <w:tab w:val="left" w:pos="720"/>
        </w:tabs>
        <w:ind w:firstLine="142"/>
        <w:jc w:val="both"/>
        <w:rPr>
          <w:rFonts w:ascii="Arial" w:hAnsi="Arial" w:cs="Arial"/>
          <w:sz w:val="16"/>
          <w:szCs w:val="16"/>
        </w:rPr>
      </w:pPr>
      <w:r w:rsidRPr="00E90D1C">
        <w:rPr>
          <w:rFonts w:ascii="Arial" w:hAnsi="Arial" w:cs="Arial"/>
          <w:sz w:val="16"/>
          <w:szCs w:val="16"/>
        </w:rPr>
        <w:t>Кондратьевой Елене Викторовне, индивидуальному предприн</w:t>
      </w:r>
      <w:r w:rsidRPr="00E90D1C">
        <w:rPr>
          <w:rFonts w:ascii="Arial" w:hAnsi="Arial" w:cs="Arial"/>
          <w:sz w:val="16"/>
          <w:szCs w:val="16"/>
        </w:rPr>
        <w:t>и</w:t>
      </w:r>
      <w:r w:rsidRPr="00E90D1C">
        <w:rPr>
          <w:rFonts w:ascii="Arial" w:hAnsi="Arial" w:cs="Arial"/>
          <w:sz w:val="16"/>
          <w:szCs w:val="16"/>
        </w:rPr>
        <w:t>мателю;</w:t>
      </w:r>
    </w:p>
    <w:p w:rsidR="00435498" w:rsidRPr="00E90D1C" w:rsidRDefault="00435498" w:rsidP="00435498">
      <w:pPr>
        <w:pStyle w:val="a4"/>
        <w:tabs>
          <w:tab w:val="left" w:pos="720"/>
        </w:tabs>
        <w:ind w:firstLine="142"/>
        <w:jc w:val="both"/>
        <w:rPr>
          <w:rFonts w:ascii="Arial" w:hAnsi="Arial" w:cs="Arial"/>
          <w:sz w:val="16"/>
          <w:szCs w:val="16"/>
        </w:rPr>
      </w:pPr>
      <w:r w:rsidRPr="00E90D1C">
        <w:rPr>
          <w:rFonts w:ascii="Arial" w:hAnsi="Arial" w:cs="Arial"/>
          <w:sz w:val="16"/>
          <w:szCs w:val="16"/>
        </w:rPr>
        <w:t>Лучко Екатерине Михайловне, инженеру технического отдела общества с ограниченной ответственностью «Межмуниципальная служба заказч</w:t>
      </w:r>
      <w:r w:rsidRPr="00E90D1C">
        <w:rPr>
          <w:rFonts w:ascii="Arial" w:hAnsi="Arial" w:cs="Arial"/>
          <w:sz w:val="16"/>
          <w:szCs w:val="16"/>
        </w:rPr>
        <w:t>и</w:t>
      </w:r>
      <w:r w:rsidRPr="00E90D1C">
        <w:rPr>
          <w:rFonts w:ascii="Arial" w:hAnsi="Arial" w:cs="Arial"/>
          <w:sz w:val="16"/>
          <w:szCs w:val="16"/>
        </w:rPr>
        <w:t>ка»;</w:t>
      </w:r>
    </w:p>
    <w:p w:rsidR="00435498" w:rsidRPr="00E90D1C" w:rsidRDefault="00435498" w:rsidP="00435498">
      <w:pPr>
        <w:pStyle w:val="a4"/>
        <w:tabs>
          <w:tab w:val="left" w:pos="720"/>
        </w:tabs>
        <w:ind w:firstLine="142"/>
        <w:jc w:val="both"/>
        <w:rPr>
          <w:rFonts w:ascii="Arial" w:hAnsi="Arial" w:cs="Arial"/>
          <w:sz w:val="16"/>
          <w:szCs w:val="16"/>
        </w:rPr>
      </w:pPr>
      <w:r w:rsidRPr="00E90D1C">
        <w:rPr>
          <w:rFonts w:ascii="Arial" w:hAnsi="Arial" w:cs="Arial"/>
          <w:sz w:val="16"/>
          <w:szCs w:val="16"/>
        </w:rPr>
        <w:t>Медведевой Галине Константиновне, учителю физической культуры муниципального автономного образовательного учреждения «Гимназия» г.Валдай;</w:t>
      </w:r>
    </w:p>
    <w:p w:rsidR="00435498" w:rsidRPr="00E90D1C" w:rsidRDefault="00435498" w:rsidP="00435498">
      <w:pPr>
        <w:pStyle w:val="a4"/>
        <w:tabs>
          <w:tab w:val="left" w:pos="720"/>
        </w:tabs>
        <w:ind w:firstLine="142"/>
        <w:jc w:val="both"/>
        <w:rPr>
          <w:rFonts w:ascii="Arial" w:hAnsi="Arial" w:cs="Arial"/>
          <w:color w:val="000000"/>
          <w:sz w:val="16"/>
          <w:szCs w:val="16"/>
        </w:rPr>
      </w:pPr>
      <w:r w:rsidRPr="00E90D1C">
        <w:rPr>
          <w:rFonts w:ascii="Arial" w:hAnsi="Arial" w:cs="Arial"/>
          <w:color w:val="000000"/>
          <w:sz w:val="16"/>
          <w:szCs w:val="16"/>
        </w:rPr>
        <w:t>Петровой Жанне Павловне, главному бухгалтеру областного автономного учреждения социального обслуживания «Валдайский психоневрологический интернат»;</w:t>
      </w:r>
    </w:p>
    <w:p w:rsidR="00435498" w:rsidRPr="00E90D1C" w:rsidRDefault="00435498" w:rsidP="00435498">
      <w:pPr>
        <w:pStyle w:val="a4"/>
        <w:tabs>
          <w:tab w:val="left" w:pos="720"/>
        </w:tabs>
        <w:ind w:firstLine="142"/>
        <w:jc w:val="both"/>
        <w:rPr>
          <w:rFonts w:ascii="Arial" w:hAnsi="Arial" w:cs="Arial"/>
          <w:sz w:val="16"/>
          <w:szCs w:val="16"/>
        </w:rPr>
      </w:pPr>
      <w:r w:rsidRPr="00E90D1C">
        <w:rPr>
          <w:rFonts w:ascii="Arial" w:hAnsi="Arial" w:cs="Arial"/>
          <w:sz w:val="16"/>
          <w:szCs w:val="16"/>
        </w:rPr>
        <w:t>Пигальцевой Елене Александровне, педагогу-организатору муниципального автономного учреждения дополнительного образования «Центр «Пульс»г.Валдай»;</w:t>
      </w:r>
    </w:p>
    <w:p w:rsidR="00435498" w:rsidRPr="00E90D1C" w:rsidRDefault="00435498" w:rsidP="00435498">
      <w:pPr>
        <w:pStyle w:val="a4"/>
        <w:tabs>
          <w:tab w:val="left" w:pos="720"/>
        </w:tabs>
        <w:ind w:firstLine="142"/>
        <w:jc w:val="both"/>
        <w:rPr>
          <w:rFonts w:ascii="Arial" w:hAnsi="Arial" w:cs="Arial"/>
          <w:color w:val="000000"/>
          <w:sz w:val="16"/>
          <w:szCs w:val="16"/>
        </w:rPr>
      </w:pPr>
      <w:r w:rsidRPr="00E90D1C">
        <w:rPr>
          <w:rFonts w:ascii="Arial" w:hAnsi="Arial" w:cs="Arial"/>
          <w:color w:val="000000"/>
          <w:sz w:val="16"/>
          <w:szCs w:val="16"/>
        </w:rPr>
        <w:t>Рыжовой Елене Юрьевне, продавцу-кассиру ИП Цынаревой М.В.;</w:t>
      </w:r>
    </w:p>
    <w:p w:rsidR="00435498" w:rsidRPr="00E90D1C" w:rsidRDefault="00435498" w:rsidP="00435498">
      <w:pPr>
        <w:pStyle w:val="a4"/>
        <w:tabs>
          <w:tab w:val="left" w:pos="720"/>
        </w:tabs>
        <w:ind w:firstLine="142"/>
        <w:jc w:val="both"/>
        <w:rPr>
          <w:rFonts w:ascii="Arial" w:hAnsi="Arial" w:cs="Arial"/>
          <w:color w:val="000000"/>
          <w:sz w:val="16"/>
          <w:szCs w:val="16"/>
        </w:rPr>
      </w:pPr>
      <w:r w:rsidRPr="00E90D1C">
        <w:rPr>
          <w:rFonts w:ascii="Arial" w:hAnsi="Arial" w:cs="Arial"/>
          <w:color w:val="000000"/>
          <w:sz w:val="16"/>
          <w:szCs w:val="16"/>
        </w:rPr>
        <w:t>Синилину Андрею Николаевичу, водителю автобуса для перевозки детей муниципального бюджетного учреждения «Администр</w:t>
      </w:r>
      <w:r w:rsidRPr="00E90D1C">
        <w:rPr>
          <w:rFonts w:ascii="Arial" w:hAnsi="Arial" w:cs="Arial"/>
          <w:color w:val="000000"/>
          <w:sz w:val="16"/>
          <w:szCs w:val="16"/>
        </w:rPr>
        <w:t>а</w:t>
      </w:r>
      <w:r w:rsidRPr="00E90D1C">
        <w:rPr>
          <w:rFonts w:ascii="Arial" w:hAnsi="Arial" w:cs="Arial"/>
          <w:color w:val="000000"/>
          <w:sz w:val="16"/>
          <w:szCs w:val="16"/>
        </w:rPr>
        <w:t>тивно-хозяйственное управление»;</w:t>
      </w:r>
    </w:p>
    <w:p w:rsidR="00435498" w:rsidRPr="00E90D1C" w:rsidRDefault="00435498" w:rsidP="00435498">
      <w:pPr>
        <w:pStyle w:val="a4"/>
        <w:tabs>
          <w:tab w:val="left" w:pos="720"/>
        </w:tabs>
        <w:ind w:firstLine="142"/>
        <w:jc w:val="both"/>
        <w:rPr>
          <w:rFonts w:ascii="Arial" w:hAnsi="Arial" w:cs="Arial"/>
          <w:sz w:val="16"/>
          <w:szCs w:val="16"/>
        </w:rPr>
      </w:pPr>
      <w:r w:rsidRPr="00E90D1C">
        <w:rPr>
          <w:rFonts w:ascii="Arial" w:hAnsi="Arial" w:cs="Arial"/>
          <w:sz w:val="16"/>
          <w:szCs w:val="16"/>
        </w:rPr>
        <w:t>Соломину Егору Васильевичу, водителю автомобиля 4 разряда группы механизации и транспорта Валдайского района электрических сетей производственного отделения «Валдайские электрические сети» филиала публичного акционерного общества «Межрегиональная распределительная сетевая компания Северо-Запада» «Новгоро</w:t>
      </w:r>
      <w:r w:rsidRPr="00E90D1C">
        <w:rPr>
          <w:rFonts w:ascii="Arial" w:hAnsi="Arial" w:cs="Arial"/>
          <w:sz w:val="16"/>
          <w:szCs w:val="16"/>
        </w:rPr>
        <w:t>д</w:t>
      </w:r>
      <w:r w:rsidRPr="00E90D1C">
        <w:rPr>
          <w:rFonts w:ascii="Arial" w:hAnsi="Arial" w:cs="Arial"/>
          <w:sz w:val="16"/>
          <w:szCs w:val="16"/>
        </w:rPr>
        <w:t>энерго»;</w:t>
      </w:r>
    </w:p>
    <w:p w:rsidR="00435498" w:rsidRPr="00E90D1C" w:rsidRDefault="00435498" w:rsidP="00435498">
      <w:pPr>
        <w:ind w:firstLine="142"/>
        <w:jc w:val="both"/>
        <w:rPr>
          <w:rFonts w:ascii="Arial" w:hAnsi="Arial" w:cs="Arial"/>
          <w:sz w:val="16"/>
          <w:szCs w:val="16"/>
        </w:rPr>
      </w:pPr>
      <w:r w:rsidRPr="00E90D1C">
        <w:rPr>
          <w:rFonts w:ascii="Arial" w:hAnsi="Arial" w:cs="Arial"/>
          <w:sz w:val="16"/>
          <w:szCs w:val="16"/>
        </w:rPr>
        <w:t>Цаун Елене Юрьевне, заместителю руководителя ВСП №8629/01809 Новгородского отделения публичного акционерного общества «Сбербанк Ро</w:t>
      </w:r>
      <w:r w:rsidRPr="00E90D1C">
        <w:rPr>
          <w:rFonts w:ascii="Arial" w:hAnsi="Arial" w:cs="Arial"/>
          <w:sz w:val="16"/>
          <w:szCs w:val="16"/>
        </w:rPr>
        <w:t>с</w:t>
      </w:r>
      <w:r w:rsidRPr="00E90D1C">
        <w:rPr>
          <w:rFonts w:ascii="Arial" w:hAnsi="Arial" w:cs="Arial"/>
          <w:sz w:val="16"/>
          <w:szCs w:val="16"/>
        </w:rPr>
        <w:t>сии».</w:t>
      </w:r>
    </w:p>
    <w:p w:rsidR="00435498" w:rsidRPr="00E90D1C" w:rsidRDefault="00435498" w:rsidP="00435498">
      <w:pPr>
        <w:pStyle w:val="a4"/>
        <w:tabs>
          <w:tab w:val="left" w:pos="720"/>
        </w:tabs>
        <w:ind w:firstLine="142"/>
        <w:jc w:val="both"/>
        <w:rPr>
          <w:rFonts w:ascii="Arial" w:hAnsi="Arial" w:cs="Arial"/>
          <w:sz w:val="16"/>
          <w:szCs w:val="16"/>
        </w:rPr>
      </w:pPr>
      <w:r w:rsidRPr="00E90D1C">
        <w:rPr>
          <w:rFonts w:ascii="Arial" w:hAnsi="Arial" w:cs="Arial"/>
          <w:sz w:val="16"/>
          <w:szCs w:val="16"/>
        </w:rPr>
        <w:t>2. Наградить лиц, удостоенных звания «Лучший по профессии 2018 года», ценными подарками с вручением д</w:t>
      </w:r>
      <w:r w:rsidRPr="00E90D1C">
        <w:rPr>
          <w:rFonts w:ascii="Arial" w:hAnsi="Arial" w:cs="Arial"/>
          <w:sz w:val="16"/>
          <w:szCs w:val="16"/>
        </w:rPr>
        <w:t>и</w:t>
      </w:r>
      <w:r w:rsidRPr="00E90D1C">
        <w:rPr>
          <w:rFonts w:ascii="Arial" w:hAnsi="Arial" w:cs="Arial"/>
          <w:sz w:val="16"/>
          <w:szCs w:val="16"/>
        </w:rPr>
        <w:t>пломов.</w:t>
      </w:r>
    </w:p>
    <w:p w:rsidR="00435498" w:rsidRPr="00E90D1C" w:rsidRDefault="00435498" w:rsidP="00435498">
      <w:pPr>
        <w:ind w:firstLine="142"/>
        <w:jc w:val="both"/>
        <w:rPr>
          <w:rFonts w:ascii="Arial" w:hAnsi="Arial" w:cs="Arial"/>
          <w:b/>
          <w:sz w:val="16"/>
          <w:szCs w:val="16"/>
        </w:rPr>
      </w:pPr>
      <w:r w:rsidRPr="00E90D1C">
        <w:rPr>
          <w:rFonts w:ascii="Arial" w:hAnsi="Arial" w:cs="Arial"/>
          <w:sz w:val="16"/>
          <w:szCs w:val="16"/>
        </w:rPr>
        <w:t>3. Опубликовать постановление в бюллетене «Валдайский Вес</w:t>
      </w:r>
      <w:r w:rsidRPr="00E90D1C">
        <w:rPr>
          <w:rFonts w:ascii="Arial" w:hAnsi="Arial" w:cs="Arial"/>
          <w:sz w:val="16"/>
          <w:szCs w:val="16"/>
        </w:rPr>
        <w:t>т</w:t>
      </w:r>
      <w:r w:rsidRPr="00E90D1C">
        <w:rPr>
          <w:rFonts w:ascii="Arial" w:hAnsi="Arial" w:cs="Arial"/>
          <w:sz w:val="16"/>
          <w:szCs w:val="16"/>
        </w:rPr>
        <w:t>ник».</w:t>
      </w:r>
    </w:p>
    <w:p w:rsidR="00435498" w:rsidRPr="00E90D1C" w:rsidRDefault="00435498" w:rsidP="00435498">
      <w:pPr>
        <w:jc w:val="both"/>
        <w:rPr>
          <w:rFonts w:ascii="Arial" w:hAnsi="Arial" w:cs="Arial"/>
          <w:b/>
          <w:sz w:val="16"/>
          <w:szCs w:val="16"/>
        </w:rPr>
      </w:pPr>
      <w:r w:rsidRPr="00E90D1C">
        <w:rPr>
          <w:rFonts w:ascii="Arial" w:hAnsi="Arial" w:cs="Arial"/>
          <w:b/>
          <w:sz w:val="16"/>
          <w:szCs w:val="16"/>
        </w:rPr>
        <w:t>Глава муниципального района</w:t>
      </w:r>
      <w:r w:rsidRPr="00E90D1C">
        <w:rPr>
          <w:rFonts w:ascii="Arial" w:hAnsi="Arial" w:cs="Arial"/>
          <w:b/>
          <w:sz w:val="16"/>
          <w:szCs w:val="16"/>
        </w:rPr>
        <w:tab/>
      </w:r>
      <w:r w:rsidRPr="00E90D1C">
        <w:rPr>
          <w:rFonts w:ascii="Arial" w:hAnsi="Arial" w:cs="Arial"/>
          <w:b/>
          <w:sz w:val="16"/>
          <w:szCs w:val="16"/>
        </w:rPr>
        <w:tab/>
        <w:t>Ю.В.Стадэ</w:t>
      </w:r>
    </w:p>
    <w:p w:rsidR="00684EB8" w:rsidRPr="00445611" w:rsidRDefault="00684EB8" w:rsidP="00684EB8">
      <w:pPr>
        <w:pStyle w:val="2"/>
        <w:rPr>
          <w:rFonts w:ascii="Arial" w:hAnsi="Arial" w:cs="Arial"/>
          <w:color w:val="000000"/>
          <w:sz w:val="16"/>
          <w:szCs w:val="16"/>
        </w:rPr>
      </w:pPr>
      <w:r w:rsidRPr="00445611">
        <w:rPr>
          <w:rFonts w:ascii="Arial" w:hAnsi="Arial" w:cs="Arial"/>
          <w:color w:val="000000"/>
          <w:sz w:val="16"/>
          <w:szCs w:val="16"/>
        </w:rPr>
        <w:t>АДМИНИСТРАЦИЯ ВАЛДАЙСКОГО МУНИЦИПАЛЬНОГО РАЙОНА</w:t>
      </w:r>
    </w:p>
    <w:p w:rsidR="00684EB8" w:rsidRPr="00445611" w:rsidRDefault="00684EB8" w:rsidP="00684EB8">
      <w:pPr>
        <w:pStyle w:val="3"/>
        <w:rPr>
          <w:rFonts w:ascii="Arial" w:hAnsi="Arial" w:cs="Arial"/>
          <w:sz w:val="16"/>
          <w:szCs w:val="16"/>
        </w:rPr>
      </w:pPr>
      <w:r w:rsidRPr="00445611">
        <w:rPr>
          <w:rFonts w:ascii="Arial" w:hAnsi="Arial" w:cs="Arial"/>
          <w:sz w:val="16"/>
          <w:szCs w:val="16"/>
        </w:rPr>
        <w:t>П О С Т А Н О В Л Е Н И Е</w:t>
      </w:r>
    </w:p>
    <w:p w:rsidR="00684EB8" w:rsidRPr="00445611" w:rsidRDefault="00684EB8" w:rsidP="00684EB8">
      <w:pPr>
        <w:jc w:val="center"/>
        <w:rPr>
          <w:rFonts w:ascii="Arial" w:hAnsi="Arial" w:cs="Arial"/>
          <w:color w:val="000000"/>
          <w:sz w:val="16"/>
          <w:szCs w:val="16"/>
        </w:rPr>
      </w:pPr>
      <w:r w:rsidRPr="00445611">
        <w:rPr>
          <w:rFonts w:ascii="Arial" w:hAnsi="Arial" w:cs="Arial"/>
          <w:color w:val="000000"/>
          <w:sz w:val="16"/>
          <w:szCs w:val="16"/>
        </w:rPr>
        <w:t>11.02.2019 № 234</w:t>
      </w:r>
    </w:p>
    <w:p w:rsidR="00684EB8" w:rsidRPr="00445611" w:rsidRDefault="00684EB8" w:rsidP="00684EB8">
      <w:pPr>
        <w:jc w:val="center"/>
        <w:rPr>
          <w:rFonts w:ascii="Arial" w:hAnsi="Arial" w:cs="Arial"/>
          <w:b/>
          <w:color w:val="000000"/>
          <w:sz w:val="16"/>
          <w:szCs w:val="16"/>
        </w:rPr>
      </w:pPr>
      <w:r w:rsidRPr="00445611">
        <w:rPr>
          <w:rFonts w:ascii="Arial" w:hAnsi="Arial" w:cs="Arial"/>
          <w:b/>
          <w:sz w:val="16"/>
          <w:szCs w:val="16"/>
        </w:rPr>
        <w:t xml:space="preserve">О внесении изменений в Положение о </w:t>
      </w:r>
      <w:r w:rsidRPr="00445611">
        <w:rPr>
          <w:rFonts w:ascii="Arial" w:hAnsi="Arial" w:cs="Arial"/>
          <w:b/>
          <w:color w:val="000000"/>
          <w:sz w:val="16"/>
          <w:szCs w:val="16"/>
        </w:rPr>
        <w:t xml:space="preserve">видах поощрения муниципальных служащих и служащих </w:t>
      </w:r>
    </w:p>
    <w:p w:rsidR="00684EB8" w:rsidRPr="00445611" w:rsidRDefault="00684EB8" w:rsidP="00684EB8">
      <w:pPr>
        <w:jc w:val="center"/>
        <w:rPr>
          <w:rFonts w:ascii="Arial" w:hAnsi="Arial" w:cs="Arial"/>
          <w:b/>
          <w:color w:val="000000"/>
          <w:sz w:val="16"/>
          <w:szCs w:val="16"/>
        </w:rPr>
      </w:pPr>
      <w:r w:rsidRPr="00445611">
        <w:rPr>
          <w:rFonts w:ascii="Arial" w:hAnsi="Arial" w:cs="Arial"/>
          <w:b/>
          <w:color w:val="000000"/>
          <w:sz w:val="16"/>
          <w:szCs w:val="16"/>
        </w:rPr>
        <w:t>Администрации Валдайского муниципального района и порядке их применения</w:t>
      </w:r>
    </w:p>
    <w:p w:rsidR="00684EB8" w:rsidRPr="00445611" w:rsidRDefault="00684EB8" w:rsidP="00684EB8">
      <w:pPr>
        <w:autoSpaceDE w:val="0"/>
        <w:autoSpaceDN w:val="0"/>
        <w:adjustRightInd w:val="0"/>
        <w:ind w:firstLine="142"/>
        <w:jc w:val="both"/>
        <w:rPr>
          <w:rFonts w:ascii="Arial" w:hAnsi="Arial" w:cs="Arial"/>
          <w:sz w:val="16"/>
          <w:szCs w:val="16"/>
        </w:rPr>
      </w:pPr>
      <w:r w:rsidRPr="00445611">
        <w:rPr>
          <w:rFonts w:ascii="Arial" w:hAnsi="Arial" w:cs="Arial"/>
          <w:sz w:val="16"/>
          <w:szCs w:val="16"/>
        </w:rPr>
        <w:t xml:space="preserve">Администрация Валдайского муниципального района </w:t>
      </w:r>
      <w:r w:rsidRPr="00445611">
        <w:rPr>
          <w:rFonts w:ascii="Arial" w:hAnsi="Arial" w:cs="Arial"/>
          <w:b/>
          <w:sz w:val="16"/>
          <w:szCs w:val="16"/>
        </w:rPr>
        <w:t>ПОСТ</w:t>
      </w:r>
      <w:r w:rsidRPr="00445611">
        <w:rPr>
          <w:rFonts w:ascii="Arial" w:hAnsi="Arial" w:cs="Arial"/>
          <w:b/>
          <w:sz w:val="16"/>
          <w:szCs w:val="16"/>
        </w:rPr>
        <w:t>А</w:t>
      </w:r>
      <w:r w:rsidRPr="00445611">
        <w:rPr>
          <w:rFonts w:ascii="Arial" w:hAnsi="Arial" w:cs="Arial"/>
          <w:b/>
          <w:sz w:val="16"/>
          <w:szCs w:val="16"/>
        </w:rPr>
        <w:t>НОВЛЯЕТ:</w:t>
      </w:r>
    </w:p>
    <w:p w:rsidR="00684EB8" w:rsidRPr="00445611" w:rsidRDefault="00684EB8" w:rsidP="00684EB8">
      <w:pPr>
        <w:ind w:firstLine="142"/>
        <w:jc w:val="both"/>
        <w:rPr>
          <w:rFonts w:ascii="Arial" w:hAnsi="Arial" w:cs="Arial"/>
          <w:color w:val="000000"/>
          <w:sz w:val="16"/>
          <w:szCs w:val="16"/>
        </w:rPr>
      </w:pPr>
      <w:r w:rsidRPr="00445611">
        <w:rPr>
          <w:rFonts w:ascii="Arial" w:hAnsi="Arial" w:cs="Arial"/>
          <w:sz w:val="16"/>
          <w:szCs w:val="16"/>
        </w:rPr>
        <w:t xml:space="preserve">1. Внести изменения в Положение о </w:t>
      </w:r>
      <w:r w:rsidRPr="00445611">
        <w:rPr>
          <w:rFonts w:ascii="Arial" w:hAnsi="Arial" w:cs="Arial"/>
          <w:color w:val="000000"/>
          <w:sz w:val="16"/>
          <w:szCs w:val="16"/>
        </w:rPr>
        <w:t>видах поощрения муниципальных служащих и служащих Администрации Валдайского муниципального района и порядке их применения, утвержденное постановлением Администрации Валдайск</w:t>
      </w:r>
      <w:r w:rsidRPr="00445611">
        <w:rPr>
          <w:rFonts w:ascii="Arial" w:hAnsi="Arial" w:cs="Arial"/>
          <w:color w:val="000000"/>
          <w:sz w:val="16"/>
          <w:szCs w:val="16"/>
        </w:rPr>
        <w:t>о</w:t>
      </w:r>
      <w:r w:rsidRPr="00445611">
        <w:rPr>
          <w:rFonts w:ascii="Arial" w:hAnsi="Arial" w:cs="Arial"/>
          <w:color w:val="000000"/>
          <w:sz w:val="16"/>
          <w:szCs w:val="16"/>
        </w:rPr>
        <w:t>го муниципального района от 07.05.2018 №670:</w:t>
      </w:r>
    </w:p>
    <w:p w:rsidR="00684EB8" w:rsidRPr="00445611" w:rsidRDefault="00684EB8" w:rsidP="00684EB8">
      <w:pPr>
        <w:ind w:firstLine="142"/>
        <w:jc w:val="both"/>
        <w:rPr>
          <w:rFonts w:ascii="Arial" w:hAnsi="Arial" w:cs="Arial"/>
          <w:color w:val="000000"/>
          <w:sz w:val="16"/>
          <w:szCs w:val="16"/>
        </w:rPr>
      </w:pPr>
      <w:r w:rsidRPr="00445611">
        <w:rPr>
          <w:rFonts w:ascii="Arial" w:hAnsi="Arial" w:cs="Arial"/>
          <w:color w:val="000000"/>
          <w:sz w:val="16"/>
          <w:szCs w:val="16"/>
        </w:rPr>
        <w:t>1.1. Изложить подпункт 4.3.1 пункта 4.3 в редакции:</w:t>
      </w:r>
    </w:p>
    <w:p w:rsidR="00684EB8" w:rsidRPr="00445611" w:rsidRDefault="00684EB8" w:rsidP="00684EB8">
      <w:pPr>
        <w:pStyle w:val="ConsPlusNormal"/>
        <w:ind w:firstLine="142"/>
        <w:jc w:val="both"/>
        <w:rPr>
          <w:sz w:val="16"/>
          <w:szCs w:val="16"/>
        </w:rPr>
      </w:pPr>
      <w:r w:rsidRPr="00445611">
        <w:rPr>
          <w:color w:val="000000"/>
          <w:sz w:val="16"/>
          <w:szCs w:val="16"/>
        </w:rPr>
        <w:t xml:space="preserve">«4.3.1. </w:t>
      </w:r>
      <w:r w:rsidRPr="00445611">
        <w:rPr>
          <w:sz w:val="16"/>
          <w:szCs w:val="16"/>
        </w:rPr>
        <w:t>За выполнение заданий особой важности и сложности - в процентах от оклада месячного денежного содержания либо в абсолютных велич</w:t>
      </w:r>
      <w:r w:rsidRPr="00445611">
        <w:rPr>
          <w:sz w:val="16"/>
          <w:szCs w:val="16"/>
        </w:rPr>
        <w:t>и</w:t>
      </w:r>
      <w:r w:rsidRPr="00445611">
        <w:rPr>
          <w:sz w:val="16"/>
          <w:szCs w:val="16"/>
        </w:rPr>
        <w:t>нах и максимальным размером не ограничивается.»;</w:t>
      </w:r>
    </w:p>
    <w:p w:rsidR="00684EB8" w:rsidRPr="00445611" w:rsidRDefault="00684EB8" w:rsidP="00684EB8">
      <w:pPr>
        <w:ind w:firstLine="142"/>
        <w:jc w:val="both"/>
        <w:rPr>
          <w:rFonts w:ascii="Arial" w:hAnsi="Arial" w:cs="Arial"/>
          <w:color w:val="000000"/>
          <w:sz w:val="16"/>
          <w:szCs w:val="16"/>
        </w:rPr>
      </w:pPr>
      <w:r w:rsidRPr="00445611">
        <w:rPr>
          <w:rFonts w:ascii="Arial" w:hAnsi="Arial" w:cs="Arial"/>
          <w:sz w:val="16"/>
          <w:szCs w:val="16"/>
        </w:rPr>
        <w:t xml:space="preserve">1.2. </w:t>
      </w:r>
      <w:r w:rsidRPr="00445611">
        <w:rPr>
          <w:rFonts w:ascii="Arial" w:hAnsi="Arial" w:cs="Arial"/>
          <w:color w:val="000000"/>
          <w:sz w:val="16"/>
          <w:szCs w:val="16"/>
        </w:rPr>
        <w:t>Изложить подпункт 4.4.1 пункта 4.4 в редакции:</w:t>
      </w:r>
    </w:p>
    <w:p w:rsidR="00684EB8" w:rsidRPr="00445611" w:rsidRDefault="00684EB8" w:rsidP="00684EB8">
      <w:pPr>
        <w:pStyle w:val="ConsPlusNormal"/>
        <w:ind w:firstLine="142"/>
        <w:jc w:val="both"/>
        <w:rPr>
          <w:sz w:val="16"/>
          <w:szCs w:val="16"/>
        </w:rPr>
      </w:pPr>
      <w:r w:rsidRPr="00445611">
        <w:rPr>
          <w:color w:val="000000"/>
          <w:sz w:val="16"/>
          <w:szCs w:val="16"/>
        </w:rPr>
        <w:t xml:space="preserve">«4.4.1. </w:t>
      </w:r>
      <w:r w:rsidRPr="00445611">
        <w:rPr>
          <w:sz w:val="16"/>
          <w:szCs w:val="16"/>
        </w:rPr>
        <w:t>За выполнение заданий особой важности и сложности - в процентах от оклада месячного денежного содержания либо в абсолютных велич</w:t>
      </w:r>
      <w:r w:rsidRPr="00445611">
        <w:rPr>
          <w:sz w:val="16"/>
          <w:szCs w:val="16"/>
        </w:rPr>
        <w:t>и</w:t>
      </w:r>
      <w:r w:rsidRPr="00445611">
        <w:rPr>
          <w:sz w:val="16"/>
          <w:szCs w:val="16"/>
        </w:rPr>
        <w:t>нах и максимальным размером не ограничивается.»;</w:t>
      </w:r>
    </w:p>
    <w:p w:rsidR="00684EB8" w:rsidRPr="00445611" w:rsidRDefault="00684EB8" w:rsidP="00684EB8">
      <w:pPr>
        <w:pStyle w:val="ConsPlusNormal"/>
        <w:ind w:firstLine="142"/>
        <w:jc w:val="both"/>
        <w:rPr>
          <w:sz w:val="16"/>
          <w:szCs w:val="16"/>
        </w:rPr>
      </w:pPr>
      <w:r w:rsidRPr="00445611">
        <w:rPr>
          <w:sz w:val="16"/>
          <w:szCs w:val="16"/>
        </w:rPr>
        <w:t>1.3. Изложить подпункт 4.5 пункта 4 в редакции:</w:t>
      </w:r>
    </w:p>
    <w:p w:rsidR="00684EB8" w:rsidRPr="00445611" w:rsidRDefault="00684EB8" w:rsidP="00684EB8">
      <w:pPr>
        <w:pStyle w:val="ConsPlusNormal"/>
        <w:ind w:firstLine="142"/>
        <w:jc w:val="both"/>
        <w:rPr>
          <w:sz w:val="16"/>
          <w:szCs w:val="16"/>
        </w:rPr>
      </w:pPr>
      <w:r w:rsidRPr="00445611">
        <w:rPr>
          <w:sz w:val="16"/>
          <w:szCs w:val="16"/>
        </w:rPr>
        <w:t>«4.5. Поощрение муниципального служащего, служащего производится в пределах фонда оплаты труда, установленного Администрации Валда</w:t>
      </w:r>
      <w:r w:rsidRPr="00445611">
        <w:rPr>
          <w:sz w:val="16"/>
          <w:szCs w:val="16"/>
        </w:rPr>
        <w:t>й</w:t>
      </w:r>
      <w:r w:rsidRPr="00445611">
        <w:rPr>
          <w:sz w:val="16"/>
          <w:szCs w:val="16"/>
        </w:rPr>
        <w:t>ского муниципального района и ее отраслевым орг</w:t>
      </w:r>
      <w:r w:rsidRPr="00445611">
        <w:rPr>
          <w:sz w:val="16"/>
          <w:szCs w:val="16"/>
        </w:rPr>
        <w:t>а</w:t>
      </w:r>
      <w:r w:rsidRPr="00445611">
        <w:rPr>
          <w:sz w:val="16"/>
          <w:szCs w:val="16"/>
        </w:rPr>
        <w:t>нам.».</w:t>
      </w:r>
    </w:p>
    <w:p w:rsidR="00684EB8" w:rsidRPr="00445611" w:rsidRDefault="00684EB8" w:rsidP="00684EB8">
      <w:pPr>
        <w:autoSpaceDE w:val="0"/>
        <w:autoSpaceDN w:val="0"/>
        <w:adjustRightInd w:val="0"/>
        <w:ind w:firstLine="142"/>
        <w:jc w:val="both"/>
        <w:rPr>
          <w:rFonts w:ascii="Arial" w:hAnsi="Arial" w:cs="Arial"/>
          <w:sz w:val="16"/>
          <w:szCs w:val="16"/>
        </w:rPr>
      </w:pPr>
      <w:r w:rsidRPr="00445611">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445611">
        <w:rPr>
          <w:rFonts w:ascii="Arial" w:hAnsi="Arial" w:cs="Arial"/>
          <w:sz w:val="16"/>
          <w:szCs w:val="16"/>
        </w:rPr>
        <w:t>ь</w:t>
      </w:r>
      <w:r w:rsidRPr="00445611">
        <w:rPr>
          <w:rFonts w:ascii="Arial" w:hAnsi="Arial" w:cs="Arial"/>
          <w:sz w:val="16"/>
          <w:szCs w:val="16"/>
        </w:rPr>
        <w:t>ного района в сети «Интернет».</w:t>
      </w:r>
    </w:p>
    <w:p w:rsidR="00684EB8" w:rsidRPr="00445611" w:rsidRDefault="00684EB8" w:rsidP="00684EB8">
      <w:pPr>
        <w:jc w:val="both"/>
        <w:rPr>
          <w:rFonts w:ascii="Arial" w:hAnsi="Arial" w:cs="Arial"/>
          <w:b/>
          <w:sz w:val="16"/>
          <w:szCs w:val="16"/>
        </w:rPr>
      </w:pPr>
      <w:r w:rsidRPr="00445611">
        <w:rPr>
          <w:rFonts w:ascii="Arial" w:hAnsi="Arial" w:cs="Arial"/>
          <w:b/>
          <w:sz w:val="16"/>
          <w:szCs w:val="16"/>
        </w:rPr>
        <w:t>Глава муниципального района</w:t>
      </w:r>
      <w:r w:rsidRPr="00445611">
        <w:rPr>
          <w:rFonts w:ascii="Arial" w:hAnsi="Arial" w:cs="Arial"/>
          <w:b/>
          <w:sz w:val="16"/>
          <w:szCs w:val="16"/>
        </w:rPr>
        <w:tab/>
      </w:r>
      <w:r w:rsidRPr="00445611">
        <w:rPr>
          <w:rFonts w:ascii="Arial" w:hAnsi="Arial" w:cs="Arial"/>
          <w:b/>
          <w:sz w:val="16"/>
          <w:szCs w:val="16"/>
        </w:rPr>
        <w:tab/>
        <w:t>Ю.В.Стадэ</w:t>
      </w:r>
    </w:p>
    <w:p w:rsidR="008723C8" w:rsidRDefault="008723C8" w:rsidP="008723C8">
      <w:pPr>
        <w:pStyle w:val="2"/>
        <w:rPr>
          <w:rFonts w:ascii="Arial" w:hAnsi="Arial" w:cs="Arial"/>
          <w:color w:val="000000"/>
          <w:sz w:val="16"/>
          <w:szCs w:val="16"/>
          <w:lang w:val="ru-RU"/>
        </w:rPr>
      </w:pPr>
    </w:p>
    <w:p w:rsidR="008723C8" w:rsidRPr="00574ED8" w:rsidRDefault="008723C8" w:rsidP="008723C8">
      <w:pPr>
        <w:pStyle w:val="2"/>
        <w:rPr>
          <w:rFonts w:ascii="Arial" w:hAnsi="Arial" w:cs="Arial"/>
          <w:color w:val="000000"/>
          <w:sz w:val="16"/>
          <w:szCs w:val="16"/>
        </w:rPr>
      </w:pPr>
      <w:r w:rsidRPr="00574ED8">
        <w:rPr>
          <w:rFonts w:ascii="Arial" w:hAnsi="Arial" w:cs="Arial"/>
          <w:color w:val="000000"/>
          <w:sz w:val="16"/>
          <w:szCs w:val="16"/>
        </w:rPr>
        <w:t>АДМИНИСТРАЦИЯ ВАЛДАЙСКОГО МУНИЦИПАЛЬНОГО РАЙОНА</w:t>
      </w:r>
    </w:p>
    <w:p w:rsidR="008723C8" w:rsidRPr="00574ED8" w:rsidRDefault="008723C8" w:rsidP="008723C8">
      <w:pPr>
        <w:pStyle w:val="3"/>
        <w:rPr>
          <w:rFonts w:ascii="Arial" w:hAnsi="Arial" w:cs="Arial"/>
          <w:sz w:val="16"/>
          <w:szCs w:val="16"/>
        </w:rPr>
      </w:pPr>
      <w:r w:rsidRPr="00574ED8">
        <w:rPr>
          <w:rFonts w:ascii="Arial" w:hAnsi="Arial" w:cs="Arial"/>
          <w:sz w:val="16"/>
          <w:szCs w:val="16"/>
        </w:rPr>
        <w:t>П О С Т А Н О В Л Е Н И Е</w:t>
      </w:r>
    </w:p>
    <w:p w:rsidR="008723C8" w:rsidRPr="00574ED8" w:rsidRDefault="008723C8" w:rsidP="008723C8">
      <w:pPr>
        <w:jc w:val="center"/>
        <w:rPr>
          <w:rFonts w:ascii="Arial" w:hAnsi="Arial" w:cs="Arial"/>
          <w:color w:val="000000"/>
          <w:sz w:val="16"/>
          <w:szCs w:val="16"/>
        </w:rPr>
      </w:pPr>
      <w:r w:rsidRPr="00574ED8">
        <w:rPr>
          <w:rFonts w:ascii="Arial" w:hAnsi="Arial" w:cs="Arial"/>
          <w:color w:val="000000"/>
          <w:sz w:val="16"/>
          <w:szCs w:val="16"/>
        </w:rPr>
        <w:t>11.02.2019 № 235</w:t>
      </w:r>
    </w:p>
    <w:p w:rsidR="008723C8" w:rsidRPr="00574ED8" w:rsidRDefault="008723C8" w:rsidP="008723C8">
      <w:pPr>
        <w:jc w:val="center"/>
        <w:rPr>
          <w:rFonts w:ascii="Arial" w:hAnsi="Arial" w:cs="Arial"/>
          <w:b/>
          <w:color w:val="000000"/>
          <w:sz w:val="16"/>
          <w:szCs w:val="16"/>
        </w:rPr>
      </w:pPr>
      <w:r w:rsidRPr="00574ED8">
        <w:rPr>
          <w:rFonts w:ascii="Arial" w:hAnsi="Arial" w:cs="Arial"/>
          <w:b/>
          <w:color w:val="000000"/>
          <w:sz w:val="16"/>
          <w:szCs w:val="16"/>
        </w:rPr>
        <w:t xml:space="preserve">Об утверждении Перечня улиц и автомобильных дорог общего пользования местного значения на территории </w:t>
      </w:r>
    </w:p>
    <w:p w:rsidR="008723C8" w:rsidRPr="00574ED8" w:rsidRDefault="008723C8" w:rsidP="008723C8">
      <w:pPr>
        <w:jc w:val="center"/>
        <w:rPr>
          <w:rFonts w:ascii="Arial" w:hAnsi="Arial" w:cs="Arial"/>
          <w:b/>
          <w:color w:val="000000"/>
          <w:sz w:val="16"/>
          <w:szCs w:val="16"/>
        </w:rPr>
      </w:pPr>
      <w:r w:rsidRPr="00574ED8">
        <w:rPr>
          <w:rFonts w:ascii="Arial" w:hAnsi="Arial" w:cs="Arial"/>
          <w:b/>
          <w:color w:val="000000"/>
          <w:sz w:val="16"/>
          <w:szCs w:val="16"/>
        </w:rPr>
        <w:t>Валдайского городского поселения Валдайского муниципального ра</w:t>
      </w:r>
      <w:r w:rsidRPr="00574ED8">
        <w:rPr>
          <w:rFonts w:ascii="Arial" w:hAnsi="Arial" w:cs="Arial"/>
          <w:b/>
          <w:color w:val="000000"/>
          <w:sz w:val="16"/>
          <w:szCs w:val="16"/>
        </w:rPr>
        <w:t>й</w:t>
      </w:r>
      <w:r w:rsidRPr="00574ED8">
        <w:rPr>
          <w:rFonts w:ascii="Arial" w:hAnsi="Arial" w:cs="Arial"/>
          <w:b/>
          <w:color w:val="000000"/>
          <w:sz w:val="16"/>
          <w:szCs w:val="16"/>
        </w:rPr>
        <w:t xml:space="preserve">она, по которым </w:t>
      </w:r>
    </w:p>
    <w:p w:rsidR="008723C8" w:rsidRPr="00574ED8" w:rsidRDefault="008723C8" w:rsidP="008723C8">
      <w:pPr>
        <w:jc w:val="center"/>
        <w:rPr>
          <w:rFonts w:ascii="Arial" w:hAnsi="Arial" w:cs="Arial"/>
          <w:b/>
          <w:color w:val="000000"/>
          <w:sz w:val="16"/>
          <w:szCs w:val="16"/>
        </w:rPr>
      </w:pPr>
      <w:r w:rsidRPr="00574ED8">
        <w:rPr>
          <w:rFonts w:ascii="Arial" w:hAnsi="Arial" w:cs="Arial"/>
          <w:b/>
          <w:color w:val="000000"/>
          <w:sz w:val="16"/>
          <w:szCs w:val="16"/>
        </w:rPr>
        <w:t xml:space="preserve">разрешена учебная езда </w:t>
      </w:r>
    </w:p>
    <w:p w:rsidR="008723C8" w:rsidRPr="00574ED8" w:rsidRDefault="008723C8" w:rsidP="008723C8">
      <w:pPr>
        <w:autoSpaceDE w:val="0"/>
        <w:autoSpaceDN w:val="0"/>
        <w:adjustRightInd w:val="0"/>
        <w:ind w:firstLine="142"/>
        <w:jc w:val="both"/>
        <w:rPr>
          <w:rFonts w:ascii="Arial" w:hAnsi="Arial" w:cs="Arial"/>
          <w:b/>
          <w:sz w:val="16"/>
          <w:szCs w:val="16"/>
        </w:rPr>
      </w:pPr>
      <w:r w:rsidRPr="00574ED8">
        <w:rPr>
          <w:rFonts w:ascii="Arial" w:hAnsi="Arial" w:cs="Arial"/>
          <w:sz w:val="16"/>
          <w:szCs w:val="16"/>
        </w:rPr>
        <w:t>В соответствии с пунктом 5 статьи 15 Федерального закона от 06 октября 2003 года № 131-ФЗ «Об общих принципах организации мест</w:t>
      </w:r>
      <w:r>
        <w:rPr>
          <w:rFonts w:ascii="Arial" w:hAnsi="Arial" w:cs="Arial"/>
          <w:sz w:val="16"/>
          <w:szCs w:val="16"/>
        </w:rPr>
        <w:t>ного са</w:t>
      </w:r>
      <w:r w:rsidRPr="00574ED8">
        <w:rPr>
          <w:rFonts w:ascii="Arial" w:hAnsi="Arial" w:cs="Arial"/>
          <w:sz w:val="16"/>
          <w:szCs w:val="16"/>
        </w:rPr>
        <w:t>м</w:t>
      </w:r>
      <w:r w:rsidRPr="00574ED8">
        <w:rPr>
          <w:rFonts w:ascii="Arial" w:hAnsi="Arial" w:cs="Arial"/>
          <w:sz w:val="16"/>
          <w:szCs w:val="16"/>
        </w:rPr>
        <w:t>о</w:t>
      </w:r>
      <w:r w:rsidRPr="00574ED8">
        <w:rPr>
          <w:rFonts w:ascii="Arial" w:hAnsi="Arial" w:cs="Arial"/>
          <w:sz w:val="16"/>
          <w:szCs w:val="16"/>
        </w:rPr>
        <w:t>управления в Российской Федераций», Перечнем автомобильных дорог общего пользования местного значения Валдайского городского посел</w:t>
      </w:r>
      <w:r w:rsidRPr="00574ED8">
        <w:rPr>
          <w:rFonts w:ascii="Arial" w:hAnsi="Arial" w:cs="Arial"/>
          <w:sz w:val="16"/>
          <w:szCs w:val="16"/>
        </w:rPr>
        <w:t>е</w:t>
      </w:r>
      <w:r w:rsidRPr="00574ED8">
        <w:rPr>
          <w:rFonts w:ascii="Arial" w:hAnsi="Arial" w:cs="Arial"/>
          <w:sz w:val="16"/>
          <w:szCs w:val="16"/>
        </w:rPr>
        <w:t>ния, утвержденным  постановлением Администрации Валдайского муниципального района от 14.11.2017 №2347, в целях обеспечения безопасности д</w:t>
      </w:r>
      <w:r w:rsidRPr="00574ED8">
        <w:rPr>
          <w:rFonts w:ascii="Arial" w:hAnsi="Arial" w:cs="Arial"/>
          <w:sz w:val="16"/>
          <w:szCs w:val="16"/>
        </w:rPr>
        <w:t>о</w:t>
      </w:r>
      <w:r w:rsidRPr="00574ED8">
        <w:rPr>
          <w:rFonts w:ascii="Arial" w:hAnsi="Arial" w:cs="Arial"/>
          <w:sz w:val="16"/>
          <w:szCs w:val="16"/>
        </w:rPr>
        <w:t>рожного движения на автомобильных дорогах общего пользования местного значения, расположенных на территории Валдайского городского пос</w:t>
      </w:r>
      <w:r w:rsidRPr="00574ED8">
        <w:rPr>
          <w:rFonts w:ascii="Arial" w:hAnsi="Arial" w:cs="Arial"/>
          <w:sz w:val="16"/>
          <w:szCs w:val="16"/>
        </w:rPr>
        <w:t>е</w:t>
      </w:r>
      <w:r w:rsidRPr="00574ED8">
        <w:rPr>
          <w:rFonts w:ascii="Arial" w:hAnsi="Arial" w:cs="Arial"/>
          <w:sz w:val="16"/>
          <w:szCs w:val="16"/>
        </w:rPr>
        <w:t>ления Валдайского мун</w:t>
      </w:r>
      <w:r w:rsidRPr="00574ED8">
        <w:rPr>
          <w:rFonts w:ascii="Arial" w:hAnsi="Arial" w:cs="Arial"/>
          <w:sz w:val="16"/>
          <w:szCs w:val="16"/>
        </w:rPr>
        <w:t>и</w:t>
      </w:r>
      <w:r w:rsidRPr="00574ED8">
        <w:rPr>
          <w:rFonts w:ascii="Arial" w:hAnsi="Arial" w:cs="Arial"/>
          <w:sz w:val="16"/>
          <w:szCs w:val="16"/>
        </w:rPr>
        <w:t xml:space="preserve">ципального района, руководствуясь </w:t>
      </w:r>
      <w:hyperlink r:id="rId19" w:history="1">
        <w:r w:rsidRPr="00574ED8">
          <w:rPr>
            <w:rFonts w:ascii="Arial" w:hAnsi="Arial" w:cs="Arial"/>
            <w:sz w:val="16"/>
            <w:szCs w:val="16"/>
          </w:rPr>
          <w:t>Правилами</w:t>
        </w:r>
      </w:hyperlink>
      <w:r w:rsidRPr="00574ED8">
        <w:rPr>
          <w:rFonts w:ascii="Arial" w:hAnsi="Arial" w:cs="Arial"/>
          <w:sz w:val="16"/>
          <w:szCs w:val="16"/>
        </w:rPr>
        <w:t xml:space="preserve"> дорожного движения Российской Федерации и основными </w:t>
      </w:r>
      <w:hyperlink r:id="rId20" w:history="1">
        <w:r w:rsidRPr="00574ED8">
          <w:rPr>
            <w:rFonts w:ascii="Arial" w:hAnsi="Arial" w:cs="Arial"/>
            <w:sz w:val="16"/>
            <w:szCs w:val="16"/>
          </w:rPr>
          <w:t>положениями</w:t>
        </w:r>
      </w:hyperlink>
      <w:r w:rsidRPr="00574ED8">
        <w:rPr>
          <w:rFonts w:ascii="Arial" w:hAnsi="Arial" w:cs="Arial"/>
          <w:sz w:val="16"/>
          <w:szCs w:val="16"/>
        </w:rPr>
        <w:t xml:space="preserve"> по допуску транспортных средств к эксплуатации и обязанностями должностных лиц по обеспечению безопасности дорожного движения, утвержденн</w:t>
      </w:r>
      <w:r w:rsidRPr="00574ED8">
        <w:rPr>
          <w:rFonts w:ascii="Arial" w:hAnsi="Arial" w:cs="Arial"/>
          <w:sz w:val="16"/>
          <w:szCs w:val="16"/>
        </w:rPr>
        <w:t>ы</w:t>
      </w:r>
      <w:r w:rsidRPr="00574ED8">
        <w:rPr>
          <w:rFonts w:ascii="Arial" w:hAnsi="Arial" w:cs="Arial"/>
          <w:sz w:val="16"/>
          <w:szCs w:val="16"/>
        </w:rPr>
        <w:t>ми постановлением Совета Министров - Правительства Российской Федерации от 23 октября 1993 года № 1090 (далее ПДД), Администрация Ва</w:t>
      </w:r>
      <w:r w:rsidRPr="00574ED8">
        <w:rPr>
          <w:rFonts w:ascii="Arial" w:hAnsi="Arial" w:cs="Arial"/>
          <w:sz w:val="16"/>
          <w:szCs w:val="16"/>
        </w:rPr>
        <w:t>л</w:t>
      </w:r>
      <w:r w:rsidRPr="00574ED8">
        <w:rPr>
          <w:rFonts w:ascii="Arial" w:hAnsi="Arial" w:cs="Arial"/>
          <w:sz w:val="16"/>
          <w:szCs w:val="16"/>
        </w:rPr>
        <w:t xml:space="preserve">дайского муниципального района </w:t>
      </w:r>
      <w:r w:rsidRPr="00574ED8">
        <w:rPr>
          <w:rFonts w:ascii="Arial" w:hAnsi="Arial" w:cs="Arial"/>
          <w:b/>
          <w:sz w:val="16"/>
          <w:szCs w:val="16"/>
        </w:rPr>
        <w:t>ПОСТАНО</w:t>
      </w:r>
      <w:r w:rsidRPr="00574ED8">
        <w:rPr>
          <w:rFonts w:ascii="Arial" w:hAnsi="Arial" w:cs="Arial"/>
          <w:b/>
          <w:sz w:val="16"/>
          <w:szCs w:val="16"/>
        </w:rPr>
        <w:t>В</w:t>
      </w:r>
      <w:r w:rsidRPr="00574ED8">
        <w:rPr>
          <w:rFonts w:ascii="Arial" w:hAnsi="Arial" w:cs="Arial"/>
          <w:b/>
          <w:sz w:val="16"/>
          <w:szCs w:val="16"/>
        </w:rPr>
        <w:t>ЛЯЕТ:</w:t>
      </w:r>
    </w:p>
    <w:p w:rsidR="008723C8" w:rsidRPr="00574ED8" w:rsidRDefault="008723C8" w:rsidP="008723C8">
      <w:pPr>
        <w:pStyle w:val="af3"/>
        <w:shd w:val="clear" w:color="auto" w:fill="FFFFFF"/>
        <w:spacing w:before="0" w:beforeAutospacing="0" w:after="0" w:afterAutospacing="0"/>
        <w:ind w:firstLine="142"/>
        <w:jc w:val="both"/>
        <w:rPr>
          <w:rFonts w:ascii="Arial" w:hAnsi="Arial" w:cs="Arial"/>
          <w:sz w:val="16"/>
          <w:szCs w:val="16"/>
        </w:rPr>
      </w:pPr>
      <w:r w:rsidRPr="00574ED8">
        <w:rPr>
          <w:rFonts w:ascii="Arial" w:hAnsi="Arial" w:cs="Arial"/>
          <w:sz w:val="16"/>
          <w:szCs w:val="16"/>
        </w:rPr>
        <w:t xml:space="preserve">1. Утвердить прилагаемый </w:t>
      </w:r>
      <w:hyperlink w:anchor="Par35" w:history="1">
        <w:r w:rsidRPr="00574ED8">
          <w:rPr>
            <w:rFonts w:ascii="Arial" w:hAnsi="Arial" w:cs="Arial"/>
            <w:sz w:val="16"/>
            <w:szCs w:val="16"/>
          </w:rPr>
          <w:t>Перечень</w:t>
        </w:r>
      </w:hyperlink>
      <w:r w:rsidRPr="00574ED8">
        <w:rPr>
          <w:rFonts w:ascii="Arial" w:hAnsi="Arial" w:cs="Arial"/>
          <w:sz w:val="16"/>
          <w:szCs w:val="16"/>
        </w:rPr>
        <w:t xml:space="preserve"> улиц и автомобильных дорог общего пользования местного значения на территории Валдайского городского поселения Валдайского муниципального района, по к</w:t>
      </w:r>
      <w:r w:rsidRPr="00574ED8">
        <w:rPr>
          <w:rFonts w:ascii="Arial" w:hAnsi="Arial" w:cs="Arial"/>
          <w:sz w:val="16"/>
          <w:szCs w:val="16"/>
        </w:rPr>
        <w:t>о</w:t>
      </w:r>
      <w:r w:rsidRPr="00574ED8">
        <w:rPr>
          <w:rFonts w:ascii="Arial" w:hAnsi="Arial" w:cs="Arial"/>
          <w:sz w:val="16"/>
          <w:szCs w:val="16"/>
        </w:rPr>
        <w:t>торым разрешена учебная езда (далее - Перечень).</w:t>
      </w:r>
    </w:p>
    <w:p w:rsidR="008723C8" w:rsidRPr="00574ED8" w:rsidRDefault="008723C8" w:rsidP="008723C8">
      <w:pPr>
        <w:autoSpaceDE w:val="0"/>
        <w:autoSpaceDN w:val="0"/>
        <w:adjustRightInd w:val="0"/>
        <w:ind w:firstLine="142"/>
        <w:jc w:val="both"/>
        <w:rPr>
          <w:rFonts w:ascii="Arial" w:hAnsi="Arial" w:cs="Arial"/>
          <w:sz w:val="16"/>
          <w:szCs w:val="16"/>
        </w:rPr>
      </w:pPr>
      <w:r w:rsidRPr="00574ED8">
        <w:rPr>
          <w:rFonts w:ascii="Arial" w:hAnsi="Arial" w:cs="Arial"/>
          <w:sz w:val="16"/>
          <w:szCs w:val="16"/>
        </w:rPr>
        <w:t>2. Разрешить ОГИБДД ОМВД России по Валдайскому району прием экзаменов по вождению транспорта на улицах и автомобильных дорогах общ</w:t>
      </w:r>
      <w:r w:rsidRPr="00574ED8">
        <w:rPr>
          <w:rFonts w:ascii="Arial" w:hAnsi="Arial" w:cs="Arial"/>
          <w:sz w:val="16"/>
          <w:szCs w:val="16"/>
        </w:rPr>
        <w:t>е</w:t>
      </w:r>
      <w:r w:rsidRPr="00574ED8">
        <w:rPr>
          <w:rFonts w:ascii="Arial" w:hAnsi="Arial" w:cs="Arial"/>
          <w:sz w:val="16"/>
          <w:szCs w:val="16"/>
        </w:rPr>
        <w:t>го пользования местного значения, расположенных на территории Валдайского городского поселения, включенных в Перечень, по маршрутам уче</w:t>
      </w:r>
      <w:r w:rsidRPr="00574ED8">
        <w:rPr>
          <w:rFonts w:ascii="Arial" w:hAnsi="Arial" w:cs="Arial"/>
          <w:sz w:val="16"/>
          <w:szCs w:val="16"/>
        </w:rPr>
        <w:t>б</w:t>
      </w:r>
      <w:r w:rsidRPr="00574ED8">
        <w:rPr>
          <w:rFonts w:ascii="Arial" w:hAnsi="Arial" w:cs="Arial"/>
          <w:sz w:val="16"/>
          <w:szCs w:val="16"/>
        </w:rPr>
        <w:t xml:space="preserve">ных организаций для обучения вождению, утвержденным ОГИБДД ОМВД России по Валдайскому району. </w:t>
      </w:r>
    </w:p>
    <w:p w:rsidR="008723C8" w:rsidRPr="00574ED8" w:rsidRDefault="008723C8" w:rsidP="008723C8">
      <w:pPr>
        <w:autoSpaceDE w:val="0"/>
        <w:autoSpaceDN w:val="0"/>
        <w:adjustRightInd w:val="0"/>
        <w:ind w:firstLine="142"/>
        <w:jc w:val="both"/>
        <w:rPr>
          <w:rFonts w:ascii="Arial" w:hAnsi="Arial" w:cs="Arial"/>
          <w:sz w:val="16"/>
          <w:szCs w:val="16"/>
        </w:rPr>
      </w:pPr>
      <w:r w:rsidRPr="00574ED8">
        <w:rPr>
          <w:rFonts w:ascii="Arial" w:hAnsi="Arial" w:cs="Arial"/>
          <w:sz w:val="16"/>
          <w:szCs w:val="16"/>
        </w:rPr>
        <w:t>3. Запретить учебную езду на улицах и автомобильных дорогах общего пользования местного значения, расположенных на территории Валдайск</w:t>
      </w:r>
      <w:r w:rsidRPr="00574ED8">
        <w:rPr>
          <w:rFonts w:ascii="Arial" w:hAnsi="Arial" w:cs="Arial"/>
          <w:sz w:val="16"/>
          <w:szCs w:val="16"/>
        </w:rPr>
        <w:t>о</w:t>
      </w:r>
      <w:r w:rsidRPr="00574ED8">
        <w:rPr>
          <w:rFonts w:ascii="Arial" w:hAnsi="Arial" w:cs="Arial"/>
          <w:sz w:val="16"/>
          <w:szCs w:val="16"/>
        </w:rPr>
        <w:t>го городского поселения, не включенных в Перечень, а также в соответствии с требов</w:t>
      </w:r>
      <w:r w:rsidRPr="00574ED8">
        <w:rPr>
          <w:rFonts w:ascii="Arial" w:hAnsi="Arial" w:cs="Arial"/>
          <w:sz w:val="16"/>
          <w:szCs w:val="16"/>
        </w:rPr>
        <w:t>а</w:t>
      </w:r>
      <w:r w:rsidRPr="00574ED8">
        <w:rPr>
          <w:rFonts w:ascii="Arial" w:hAnsi="Arial" w:cs="Arial"/>
          <w:sz w:val="16"/>
          <w:szCs w:val="16"/>
        </w:rPr>
        <w:t>ниями ПДД.</w:t>
      </w:r>
    </w:p>
    <w:p w:rsidR="008723C8" w:rsidRPr="00574ED8" w:rsidRDefault="008723C8" w:rsidP="008723C8">
      <w:pPr>
        <w:autoSpaceDE w:val="0"/>
        <w:autoSpaceDN w:val="0"/>
        <w:adjustRightInd w:val="0"/>
        <w:ind w:firstLine="142"/>
        <w:jc w:val="both"/>
        <w:rPr>
          <w:rFonts w:ascii="Arial" w:hAnsi="Arial" w:cs="Arial"/>
          <w:sz w:val="16"/>
          <w:szCs w:val="16"/>
        </w:rPr>
      </w:pPr>
      <w:r w:rsidRPr="00574ED8">
        <w:rPr>
          <w:rFonts w:ascii="Arial" w:hAnsi="Arial" w:cs="Arial"/>
          <w:sz w:val="16"/>
          <w:szCs w:val="16"/>
        </w:rPr>
        <w:t>4. Рекомендовать:</w:t>
      </w:r>
    </w:p>
    <w:p w:rsidR="008723C8" w:rsidRPr="00574ED8" w:rsidRDefault="008723C8" w:rsidP="008723C8">
      <w:pPr>
        <w:autoSpaceDE w:val="0"/>
        <w:autoSpaceDN w:val="0"/>
        <w:adjustRightInd w:val="0"/>
        <w:ind w:firstLine="142"/>
        <w:jc w:val="both"/>
        <w:rPr>
          <w:rFonts w:ascii="Arial" w:hAnsi="Arial" w:cs="Arial"/>
          <w:sz w:val="16"/>
          <w:szCs w:val="16"/>
        </w:rPr>
      </w:pPr>
      <w:r w:rsidRPr="00574ED8">
        <w:rPr>
          <w:rFonts w:ascii="Arial" w:hAnsi="Arial" w:cs="Arial"/>
          <w:sz w:val="16"/>
          <w:szCs w:val="16"/>
        </w:rPr>
        <w:t>4.1. Учебным организациям, осуществляющим обучение водителей транспортных средств, согласовать в ОГИБДД  ОМВД России по Ва</w:t>
      </w:r>
      <w:r w:rsidRPr="00574ED8">
        <w:rPr>
          <w:rFonts w:ascii="Arial" w:hAnsi="Arial" w:cs="Arial"/>
          <w:sz w:val="16"/>
          <w:szCs w:val="16"/>
        </w:rPr>
        <w:t>л</w:t>
      </w:r>
      <w:r w:rsidRPr="00574ED8">
        <w:rPr>
          <w:rFonts w:ascii="Arial" w:hAnsi="Arial" w:cs="Arial"/>
          <w:sz w:val="16"/>
          <w:szCs w:val="16"/>
        </w:rPr>
        <w:t xml:space="preserve">дайскому району маршруты для обучения вождению с учетом  </w:t>
      </w:r>
      <w:hyperlink w:anchor="Par35" w:history="1">
        <w:r w:rsidRPr="00574ED8">
          <w:rPr>
            <w:rFonts w:ascii="Arial" w:hAnsi="Arial" w:cs="Arial"/>
            <w:sz w:val="16"/>
            <w:szCs w:val="16"/>
          </w:rPr>
          <w:t>П</w:t>
        </w:r>
        <w:r w:rsidRPr="00574ED8">
          <w:rPr>
            <w:rFonts w:ascii="Arial" w:hAnsi="Arial" w:cs="Arial"/>
            <w:sz w:val="16"/>
            <w:szCs w:val="16"/>
          </w:rPr>
          <w:t>е</w:t>
        </w:r>
        <w:r w:rsidRPr="00574ED8">
          <w:rPr>
            <w:rFonts w:ascii="Arial" w:hAnsi="Arial" w:cs="Arial"/>
            <w:sz w:val="16"/>
            <w:szCs w:val="16"/>
          </w:rPr>
          <w:t>речня</w:t>
        </w:r>
      </w:hyperlink>
      <w:r w:rsidRPr="00574ED8">
        <w:rPr>
          <w:rFonts w:ascii="Arial" w:hAnsi="Arial" w:cs="Arial"/>
          <w:sz w:val="16"/>
          <w:szCs w:val="16"/>
        </w:rPr>
        <w:t>;</w:t>
      </w:r>
    </w:p>
    <w:p w:rsidR="008723C8" w:rsidRPr="00574ED8" w:rsidRDefault="008723C8" w:rsidP="008723C8">
      <w:pPr>
        <w:autoSpaceDE w:val="0"/>
        <w:autoSpaceDN w:val="0"/>
        <w:adjustRightInd w:val="0"/>
        <w:ind w:firstLine="142"/>
        <w:jc w:val="both"/>
        <w:rPr>
          <w:rFonts w:ascii="Arial" w:hAnsi="Arial" w:cs="Arial"/>
          <w:sz w:val="16"/>
          <w:szCs w:val="16"/>
        </w:rPr>
      </w:pPr>
      <w:r w:rsidRPr="00574ED8">
        <w:rPr>
          <w:rFonts w:ascii="Arial" w:hAnsi="Arial" w:cs="Arial"/>
          <w:sz w:val="16"/>
          <w:szCs w:val="16"/>
        </w:rPr>
        <w:t>4.2. ОГИБДД ОМВД России по Валдайскому району обеспечить контроль за движением учебных автомобилей и привлекать нарушителей к отве</w:t>
      </w:r>
      <w:r w:rsidRPr="00574ED8">
        <w:rPr>
          <w:rFonts w:ascii="Arial" w:hAnsi="Arial" w:cs="Arial"/>
          <w:sz w:val="16"/>
          <w:szCs w:val="16"/>
        </w:rPr>
        <w:t>т</w:t>
      </w:r>
      <w:r w:rsidRPr="00574ED8">
        <w:rPr>
          <w:rFonts w:ascii="Arial" w:hAnsi="Arial" w:cs="Arial"/>
          <w:sz w:val="16"/>
          <w:szCs w:val="16"/>
        </w:rPr>
        <w:t>ственн</w:t>
      </w:r>
      <w:r w:rsidRPr="00574ED8">
        <w:rPr>
          <w:rFonts w:ascii="Arial" w:hAnsi="Arial" w:cs="Arial"/>
          <w:sz w:val="16"/>
          <w:szCs w:val="16"/>
        </w:rPr>
        <w:t>о</w:t>
      </w:r>
      <w:r w:rsidRPr="00574ED8">
        <w:rPr>
          <w:rFonts w:ascii="Arial" w:hAnsi="Arial" w:cs="Arial"/>
          <w:sz w:val="16"/>
          <w:szCs w:val="16"/>
        </w:rPr>
        <w:t xml:space="preserve">сти в установленном </w:t>
      </w:r>
      <w:hyperlink r:id="rId21" w:history="1">
        <w:r w:rsidRPr="00574ED8">
          <w:rPr>
            <w:rFonts w:ascii="Arial" w:hAnsi="Arial" w:cs="Arial"/>
            <w:sz w:val="16"/>
            <w:szCs w:val="16"/>
          </w:rPr>
          <w:t>законом</w:t>
        </w:r>
      </w:hyperlink>
      <w:r w:rsidRPr="00574ED8">
        <w:rPr>
          <w:rFonts w:ascii="Arial" w:hAnsi="Arial" w:cs="Arial"/>
          <w:sz w:val="16"/>
          <w:szCs w:val="16"/>
        </w:rPr>
        <w:t xml:space="preserve"> порядке.</w:t>
      </w:r>
    </w:p>
    <w:p w:rsidR="008723C8" w:rsidRPr="00574ED8" w:rsidRDefault="008723C8" w:rsidP="008723C8">
      <w:pPr>
        <w:ind w:firstLine="142"/>
        <w:jc w:val="both"/>
        <w:rPr>
          <w:rFonts w:ascii="Arial" w:hAnsi="Arial" w:cs="Arial"/>
          <w:color w:val="000000"/>
          <w:sz w:val="16"/>
          <w:szCs w:val="16"/>
        </w:rPr>
      </w:pPr>
      <w:r w:rsidRPr="00574ED8">
        <w:rPr>
          <w:rFonts w:ascii="Arial" w:hAnsi="Arial" w:cs="Arial"/>
          <w:sz w:val="16"/>
          <w:szCs w:val="16"/>
        </w:rPr>
        <w:t xml:space="preserve">5. Признать утратившим силу постановление Администрации Валдайского муниципального района  от 20.02.2017 № 215 «Об утверждении Перечня </w:t>
      </w:r>
      <w:r w:rsidRPr="00574ED8">
        <w:rPr>
          <w:rFonts w:ascii="Arial" w:hAnsi="Arial" w:cs="Arial"/>
          <w:color w:val="000000"/>
          <w:sz w:val="16"/>
          <w:szCs w:val="16"/>
        </w:rPr>
        <w:t>улиц и автомобильных дорог общего пользования местного значения на территории Валдайского городского поселения, по которым разрешена уче</w:t>
      </w:r>
      <w:r w:rsidRPr="00574ED8">
        <w:rPr>
          <w:rFonts w:ascii="Arial" w:hAnsi="Arial" w:cs="Arial"/>
          <w:color w:val="000000"/>
          <w:sz w:val="16"/>
          <w:szCs w:val="16"/>
        </w:rPr>
        <w:t>б</w:t>
      </w:r>
      <w:r w:rsidRPr="00574ED8">
        <w:rPr>
          <w:rFonts w:ascii="Arial" w:hAnsi="Arial" w:cs="Arial"/>
          <w:color w:val="000000"/>
          <w:sz w:val="16"/>
          <w:szCs w:val="16"/>
        </w:rPr>
        <w:t xml:space="preserve">ная езда». </w:t>
      </w:r>
    </w:p>
    <w:p w:rsidR="008723C8" w:rsidRPr="00574ED8" w:rsidRDefault="008723C8" w:rsidP="008723C8">
      <w:pPr>
        <w:ind w:firstLine="142"/>
        <w:jc w:val="both"/>
        <w:rPr>
          <w:rFonts w:ascii="Arial" w:hAnsi="Arial" w:cs="Arial"/>
          <w:sz w:val="16"/>
          <w:szCs w:val="16"/>
        </w:rPr>
      </w:pPr>
      <w:r w:rsidRPr="00574ED8">
        <w:rPr>
          <w:rFonts w:ascii="Arial" w:hAnsi="Arial" w:cs="Arial"/>
          <w:sz w:val="16"/>
          <w:szCs w:val="16"/>
        </w:rPr>
        <w:t>6. Опубликовать постановление в бюллетене «Валдайский Вестник» и разместить на официальном сайте Администрации Валдайского муниципал</w:t>
      </w:r>
      <w:r w:rsidRPr="00574ED8">
        <w:rPr>
          <w:rFonts w:ascii="Arial" w:hAnsi="Arial" w:cs="Arial"/>
          <w:sz w:val="16"/>
          <w:szCs w:val="16"/>
        </w:rPr>
        <w:t>ь</w:t>
      </w:r>
      <w:r w:rsidRPr="00574ED8">
        <w:rPr>
          <w:rFonts w:ascii="Arial" w:hAnsi="Arial" w:cs="Arial"/>
          <w:sz w:val="16"/>
          <w:szCs w:val="16"/>
        </w:rPr>
        <w:t>ного района в сети «И</w:t>
      </w:r>
      <w:r w:rsidRPr="00574ED8">
        <w:rPr>
          <w:rFonts w:ascii="Arial" w:hAnsi="Arial" w:cs="Arial"/>
          <w:sz w:val="16"/>
          <w:szCs w:val="16"/>
        </w:rPr>
        <w:t>н</w:t>
      </w:r>
      <w:r w:rsidRPr="00574ED8">
        <w:rPr>
          <w:rFonts w:ascii="Arial" w:hAnsi="Arial" w:cs="Arial"/>
          <w:sz w:val="16"/>
          <w:szCs w:val="16"/>
        </w:rPr>
        <w:t>тернет».</w:t>
      </w:r>
    </w:p>
    <w:p w:rsidR="008723C8" w:rsidRPr="00574ED8" w:rsidRDefault="008723C8" w:rsidP="008723C8">
      <w:pPr>
        <w:jc w:val="both"/>
        <w:rPr>
          <w:rFonts w:ascii="Arial" w:hAnsi="Arial" w:cs="Arial"/>
          <w:b/>
          <w:sz w:val="16"/>
          <w:szCs w:val="16"/>
        </w:rPr>
      </w:pPr>
      <w:r w:rsidRPr="00574ED8">
        <w:rPr>
          <w:rFonts w:ascii="Arial" w:hAnsi="Arial" w:cs="Arial"/>
          <w:b/>
          <w:sz w:val="16"/>
          <w:szCs w:val="16"/>
        </w:rPr>
        <w:t>Глава муниципального района</w:t>
      </w:r>
      <w:r w:rsidRPr="00574ED8">
        <w:rPr>
          <w:rFonts w:ascii="Arial" w:hAnsi="Arial" w:cs="Arial"/>
          <w:b/>
          <w:sz w:val="16"/>
          <w:szCs w:val="16"/>
        </w:rPr>
        <w:tab/>
      </w:r>
      <w:r w:rsidRPr="00574ED8">
        <w:rPr>
          <w:rFonts w:ascii="Arial" w:hAnsi="Arial" w:cs="Arial"/>
          <w:b/>
          <w:sz w:val="16"/>
          <w:szCs w:val="16"/>
        </w:rPr>
        <w:tab/>
        <w:t>Ю.В.Стадэ</w:t>
      </w:r>
    </w:p>
    <w:p w:rsidR="008723C8" w:rsidRPr="00574ED8" w:rsidRDefault="008723C8" w:rsidP="008723C8">
      <w:pPr>
        <w:autoSpaceDE w:val="0"/>
        <w:autoSpaceDN w:val="0"/>
        <w:adjustRightInd w:val="0"/>
        <w:ind w:left="5103"/>
        <w:jc w:val="center"/>
        <w:outlineLvl w:val="0"/>
        <w:rPr>
          <w:rFonts w:ascii="Arial" w:hAnsi="Arial" w:cs="Arial"/>
          <w:sz w:val="16"/>
          <w:szCs w:val="16"/>
        </w:rPr>
      </w:pPr>
      <w:r w:rsidRPr="00574ED8">
        <w:rPr>
          <w:rFonts w:ascii="Arial" w:hAnsi="Arial" w:cs="Arial"/>
          <w:sz w:val="16"/>
          <w:szCs w:val="16"/>
        </w:rPr>
        <w:t>У</w:t>
      </w:r>
      <w:r w:rsidRPr="00574ED8">
        <w:rPr>
          <w:rFonts w:ascii="Arial" w:hAnsi="Arial" w:cs="Arial"/>
          <w:sz w:val="16"/>
          <w:szCs w:val="16"/>
        </w:rPr>
        <w:t>Т</w:t>
      </w:r>
      <w:r w:rsidRPr="00574ED8">
        <w:rPr>
          <w:rFonts w:ascii="Arial" w:hAnsi="Arial" w:cs="Arial"/>
          <w:sz w:val="16"/>
          <w:szCs w:val="16"/>
        </w:rPr>
        <w:t>ВЕРЖДЕН</w:t>
      </w:r>
    </w:p>
    <w:p w:rsidR="008723C8" w:rsidRPr="00574ED8" w:rsidRDefault="008723C8" w:rsidP="008723C8">
      <w:pPr>
        <w:autoSpaceDE w:val="0"/>
        <w:autoSpaceDN w:val="0"/>
        <w:adjustRightInd w:val="0"/>
        <w:ind w:left="5103"/>
        <w:jc w:val="center"/>
        <w:rPr>
          <w:rFonts w:ascii="Arial" w:hAnsi="Arial" w:cs="Arial"/>
          <w:sz w:val="16"/>
          <w:szCs w:val="16"/>
        </w:rPr>
      </w:pPr>
      <w:r w:rsidRPr="00574ED8">
        <w:rPr>
          <w:rFonts w:ascii="Arial" w:hAnsi="Arial" w:cs="Arial"/>
          <w:sz w:val="16"/>
          <w:szCs w:val="16"/>
        </w:rPr>
        <w:t>п</w:t>
      </w:r>
      <w:r w:rsidRPr="00574ED8">
        <w:rPr>
          <w:rFonts w:ascii="Arial" w:hAnsi="Arial" w:cs="Arial"/>
          <w:sz w:val="16"/>
          <w:szCs w:val="16"/>
        </w:rPr>
        <w:t>о</w:t>
      </w:r>
      <w:r w:rsidRPr="00574ED8">
        <w:rPr>
          <w:rFonts w:ascii="Arial" w:hAnsi="Arial" w:cs="Arial"/>
          <w:sz w:val="16"/>
          <w:szCs w:val="16"/>
        </w:rPr>
        <w:t>становлением Администрации</w:t>
      </w:r>
      <w:r>
        <w:rPr>
          <w:rFonts w:ascii="Arial" w:hAnsi="Arial" w:cs="Arial"/>
          <w:sz w:val="16"/>
          <w:szCs w:val="16"/>
        </w:rPr>
        <w:t xml:space="preserve"> </w:t>
      </w:r>
      <w:r w:rsidRPr="00574ED8">
        <w:rPr>
          <w:rFonts w:ascii="Arial" w:hAnsi="Arial" w:cs="Arial"/>
          <w:sz w:val="16"/>
          <w:szCs w:val="16"/>
        </w:rPr>
        <w:t>муниципального района</w:t>
      </w:r>
    </w:p>
    <w:p w:rsidR="008723C8" w:rsidRPr="00574ED8" w:rsidRDefault="008723C8" w:rsidP="008723C8">
      <w:pPr>
        <w:autoSpaceDE w:val="0"/>
        <w:autoSpaceDN w:val="0"/>
        <w:adjustRightInd w:val="0"/>
        <w:ind w:left="5103"/>
        <w:jc w:val="center"/>
        <w:rPr>
          <w:rFonts w:ascii="Arial" w:hAnsi="Arial" w:cs="Arial"/>
          <w:sz w:val="16"/>
          <w:szCs w:val="16"/>
        </w:rPr>
      </w:pPr>
      <w:r w:rsidRPr="00574ED8">
        <w:rPr>
          <w:rFonts w:ascii="Arial" w:hAnsi="Arial" w:cs="Arial"/>
          <w:sz w:val="16"/>
          <w:szCs w:val="16"/>
        </w:rPr>
        <w:t>от 11.02.2019 № 235</w:t>
      </w:r>
    </w:p>
    <w:p w:rsidR="008723C8" w:rsidRPr="00574ED8" w:rsidRDefault="008723C8" w:rsidP="008723C8">
      <w:pPr>
        <w:autoSpaceDE w:val="0"/>
        <w:autoSpaceDN w:val="0"/>
        <w:adjustRightInd w:val="0"/>
        <w:jc w:val="center"/>
        <w:rPr>
          <w:rFonts w:ascii="Arial" w:hAnsi="Arial" w:cs="Arial"/>
          <w:b/>
          <w:bCs/>
          <w:sz w:val="16"/>
          <w:szCs w:val="16"/>
        </w:rPr>
      </w:pPr>
      <w:bookmarkStart w:id="0" w:name="Par35"/>
      <w:bookmarkEnd w:id="0"/>
      <w:r w:rsidRPr="00574ED8">
        <w:rPr>
          <w:rFonts w:ascii="Arial" w:hAnsi="Arial" w:cs="Arial"/>
          <w:b/>
          <w:bCs/>
          <w:sz w:val="16"/>
          <w:szCs w:val="16"/>
        </w:rPr>
        <w:t>ПЕРЕЧЕНЬ</w:t>
      </w:r>
    </w:p>
    <w:p w:rsidR="008723C8" w:rsidRPr="00574ED8" w:rsidRDefault="008723C8" w:rsidP="008723C8">
      <w:pPr>
        <w:jc w:val="center"/>
        <w:rPr>
          <w:rFonts w:ascii="Arial" w:hAnsi="Arial" w:cs="Arial"/>
          <w:b/>
          <w:color w:val="000000"/>
          <w:sz w:val="16"/>
          <w:szCs w:val="16"/>
        </w:rPr>
      </w:pPr>
      <w:r w:rsidRPr="00574ED8">
        <w:rPr>
          <w:rFonts w:ascii="Arial" w:hAnsi="Arial" w:cs="Arial"/>
          <w:b/>
          <w:color w:val="000000"/>
          <w:sz w:val="16"/>
          <w:szCs w:val="16"/>
        </w:rPr>
        <w:t>улиц и автомобильных дорог общего пользования местного значения на территории Валдайского городского поселения Валдайского м</w:t>
      </w:r>
      <w:r w:rsidRPr="00574ED8">
        <w:rPr>
          <w:rFonts w:ascii="Arial" w:hAnsi="Arial" w:cs="Arial"/>
          <w:b/>
          <w:color w:val="000000"/>
          <w:sz w:val="16"/>
          <w:szCs w:val="16"/>
        </w:rPr>
        <w:t>у</w:t>
      </w:r>
      <w:r w:rsidRPr="00574ED8">
        <w:rPr>
          <w:rFonts w:ascii="Arial" w:hAnsi="Arial" w:cs="Arial"/>
          <w:b/>
          <w:color w:val="000000"/>
          <w:sz w:val="16"/>
          <w:szCs w:val="16"/>
        </w:rPr>
        <w:t>ниципальн</w:t>
      </w:r>
      <w:r w:rsidRPr="00574ED8">
        <w:rPr>
          <w:rFonts w:ascii="Arial" w:hAnsi="Arial" w:cs="Arial"/>
          <w:b/>
          <w:color w:val="000000"/>
          <w:sz w:val="16"/>
          <w:szCs w:val="16"/>
        </w:rPr>
        <w:t>о</w:t>
      </w:r>
      <w:r w:rsidRPr="00574ED8">
        <w:rPr>
          <w:rFonts w:ascii="Arial" w:hAnsi="Arial" w:cs="Arial"/>
          <w:b/>
          <w:color w:val="000000"/>
          <w:sz w:val="16"/>
          <w:szCs w:val="16"/>
        </w:rPr>
        <w:t>го района,</w:t>
      </w:r>
      <w:r>
        <w:rPr>
          <w:rFonts w:ascii="Arial" w:hAnsi="Arial" w:cs="Arial"/>
          <w:b/>
          <w:color w:val="000000"/>
          <w:sz w:val="16"/>
          <w:szCs w:val="16"/>
        </w:rPr>
        <w:t xml:space="preserve"> </w:t>
      </w:r>
      <w:r w:rsidRPr="00574ED8">
        <w:rPr>
          <w:rFonts w:ascii="Arial" w:hAnsi="Arial" w:cs="Arial"/>
          <w:b/>
          <w:color w:val="000000"/>
          <w:sz w:val="16"/>
          <w:szCs w:val="16"/>
        </w:rPr>
        <w:t xml:space="preserve">по которым разрешена учебная езда </w:t>
      </w:r>
    </w:p>
    <w:p w:rsidR="008723C8" w:rsidRPr="00574ED8" w:rsidRDefault="008723C8" w:rsidP="008723C8">
      <w:pPr>
        <w:autoSpaceDE w:val="0"/>
        <w:autoSpaceDN w:val="0"/>
        <w:adjustRightInd w:val="0"/>
        <w:ind w:firstLine="142"/>
        <w:jc w:val="both"/>
        <w:rPr>
          <w:rFonts w:ascii="Arial" w:hAnsi="Arial" w:cs="Arial"/>
          <w:sz w:val="16"/>
          <w:szCs w:val="16"/>
        </w:rPr>
      </w:pPr>
      <w:r w:rsidRPr="00574ED8">
        <w:rPr>
          <w:rFonts w:ascii="Arial" w:hAnsi="Arial" w:cs="Arial"/>
          <w:sz w:val="16"/>
          <w:szCs w:val="16"/>
        </w:rPr>
        <w:t>1. Ул.Песчаная, г.Валдай – автомобильные дороги «Песчаная ул.», «Ва</w:t>
      </w:r>
      <w:r w:rsidRPr="00574ED8">
        <w:rPr>
          <w:rFonts w:ascii="Arial" w:hAnsi="Arial" w:cs="Arial"/>
          <w:sz w:val="16"/>
          <w:szCs w:val="16"/>
        </w:rPr>
        <w:t>л</w:t>
      </w:r>
      <w:r w:rsidRPr="00574ED8">
        <w:rPr>
          <w:rFonts w:ascii="Arial" w:hAnsi="Arial" w:cs="Arial"/>
          <w:sz w:val="16"/>
          <w:szCs w:val="16"/>
        </w:rPr>
        <w:t>дай-Соколово-«Москва-Санкт-Петербург» в г.Валдай»;</w:t>
      </w:r>
    </w:p>
    <w:p w:rsidR="008723C8" w:rsidRPr="00574ED8" w:rsidRDefault="008723C8" w:rsidP="008723C8">
      <w:pPr>
        <w:autoSpaceDE w:val="0"/>
        <w:autoSpaceDN w:val="0"/>
        <w:adjustRightInd w:val="0"/>
        <w:ind w:firstLine="142"/>
        <w:jc w:val="both"/>
        <w:rPr>
          <w:rFonts w:ascii="Arial" w:hAnsi="Arial" w:cs="Arial"/>
          <w:sz w:val="16"/>
          <w:szCs w:val="16"/>
        </w:rPr>
      </w:pPr>
      <w:r w:rsidRPr="00574ED8">
        <w:rPr>
          <w:rFonts w:ascii="Arial" w:hAnsi="Arial" w:cs="Arial"/>
          <w:sz w:val="16"/>
          <w:szCs w:val="16"/>
        </w:rPr>
        <w:t>2. Ул.Механизаторов, г.Валдай – автомобильные дороги «Механизаторов ул.», «Подъезд к учебному хозяйству»;</w:t>
      </w:r>
    </w:p>
    <w:p w:rsidR="008723C8" w:rsidRPr="00574ED8" w:rsidRDefault="008723C8" w:rsidP="008723C8">
      <w:pPr>
        <w:autoSpaceDE w:val="0"/>
        <w:autoSpaceDN w:val="0"/>
        <w:adjustRightInd w:val="0"/>
        <w:ind w:firstLine="142"/>
        <w:jc w:val="both"/>
        <w:rPr>
          <w:rFonts w:ascii="Arial" w:hAnsi="Arial" w:cs="Arial"/>
          <w:sz w:val="16"/>
          <w:szCs w:val="16"/>
        </w:rPr>
      </w:pPr>
      <w:r w:rsidRPr="00574ED8">
        <w:rPr>
          <w:rFonts w:ascii="Arial" w:hAnsi="Arial" w:cs="Arial"/>
          <w:sz w:val="16"/>
          <w:szCs w:val="16"/>
        </w:rPr>
        <w:t>3. Ул.Студгородок, г.Валдай – автомобильная дорога «Студгородок ул.»;</w:t>
      </w:r>
    </w:p>
    <w:p w:rsidR="008723C8" w:rsidRPr="00574ED8" w:rsidRDefault="008723C8" w:rsidP="008723C8">
      <w:pPr>
        <w:autoSpaceDE w:val="0"/>
        <w:autoSpaceDN w:val="0"/>
        <w:adjustRightInd w:val="0"/>
        <w:ind w:firstLine="142"/>
        <w:jc w:val="both"/>
        <w:rPr>
          <w:rFonts w:ascii="Arial" w:hAnsi="Arial" w:cs="Arial"/>
          <w:sz w:val="16"/>
          <w:szCs w:val="16"/>
        </w:rPr>
      </w:pPr>
      <w:r w:rsidRPr="00574ED8">
        <w:rPr>
          <w:rFonts w:ascii="Arial" w:hAnsi="Arial" w:cs="Arial"/>
          <w:sz w:val="16"/>
          <w:szCs w:val="16"/>
        </w:rPr>
        <w:t>4. Ул.Совхозная, г.Валдай – автомобильная дорога «Совхозная ул.»;</w:t>
      </w:r>
    </w:p>
    <w:p w:rsidR="008723C8" w:rsidRPr="00574ED8" w:rsidRDefault="008723C8" w:rsidP="008723C8">
      <w:pPr>
        <w:autoSpaceDE w:val="0"/>
        <w:autoSpaceDN w:val="0"/>
        <w:adjustRightInd w:val="0"/>
        <w:ind w:firstLine="142"/>
        <w:jc w:val="both"/>
        <w:rPr>
          <w:rFonts w:ascii="Arial" w:hAnsi="Arial" w:cs="Arial"/>
          <w:sz w:val="16"/>
          <w:szCs w:val="16"/>
        </w:rPr>
      </w:pPr>
      <w:r w:rsidRPr="00574ED8">
        <w:rPr>
          <w:rFonts w:ascii="Arial" w:hAnsi="Arial" w:cs="Arial"/>
          <w:sz w:val="16"/>
          <w:szCs w:val="16"/>
        </w:rPr>
        <w:t>5. Ул.Ленина, г.Валдай –автомобильная дорога «Ленина ул.»;</w:t>
      </w:r>
    </w:p>
    <w:p w:rsidR="008723C8" w:rsidRPr="00574ED8" w:rsidRDefault="008723C8" w:rsidP="008723C8">
      <w:pPr>
        <w:autoSpaceDE w:val="0"/>
        <w:autoSpaceDN w:val="0"/>
        <w:adjustRightInd w:val="0"/>
        <w:ind w:firstLine="142"/>
        <w:jc w:val="both"/>
        <w:rPr>
          <w:rFonts w:ascii="Arial" w:hAnsi="Arial" w:cs="Arial"/>
          <w:sz w:val="16"/>
          <w:szCs w:val="16"/>
        </w:rPr>
      </w:pPr>
      <w:r w:rsidRPr="00574ED8">
        <w:rPr>
          <w:rFonts w:ascii="Arial" w:hAnsi="Arial" w:cs="Arial"/>
          <w:sz w:val="16"/>
          <w:szCs w:val="16"/>
        </w:rPr>
        <w:t>6. Ул.Молодежная, г.Валдай – автомобильная дорога «Молодежная ул.»;</w:t>
      </w:r>
    </w:p>
    <w:p w:rsidR="008723C8" w:rsidRPr="00574ED8" w:rsidRDefault="008723C8" w:rsidP="008723C8">
      <w:pPr>
        <w:autoSpaceDE w:val="0"/>
        <w:autoSpaceDN w:val="0"/>
        <w:adjustRightInd w:val="0"/>
        <w:ind w:firstLine="142"/>
        <w:jc w:val="both"/>
        <w:rPr>
          <w:rFonts w:ascii="Arial" w:hAnsi="Arial" w:cs="Arial"/>
          <w:sz w:val="16"/>
          <w:szCs w:val="16"/>
        </w:rPr>
      </w:pPr>
      <w:r w:rsidRPr="00574ED8">
        <w:rPr>
          <w:rFonts w:ascii="Arial" w:hAnsi="Arial" w:cs="Arial"/>
          <w:sz w:val="16"/>
          <w:szCs w:val="16"/>
        </w:rPr>
        <w:t>7. Пр.Васильева, г.Валдай – автомобильная дорога «Васильева пр.»;</w:t>
      </w:r>
    </w:p>
    <w:p w:rsidR="008723C8" w:rsidRPr="00574ED8" w:rsidRDefault="008723C8" w:rsidP="008723C8">
      <w:pPr>
        <w:autoSpaceDE w:val="0"/>
        <w:autoSpaceDN w:val="0"/>
        <w:adjustRightInd w:val="0"/>
        <w:ind w:firstLine="142"/>
        <w:jc w:val="both"/>
        <w:rPr>
          <w:rFonts w:ascii="Arial" w:hAnsi="Arial" w:cs="Arial"/>
          <w:sz w:val="16"/>
          <w:szCs w:val="16"/>
        </w:rPr>
      </w:pPr>
      <w:r w:rsidRPr="00574ED8">
        <w:rPr>
          <w:rFonts w:ascii="Arial" w:hAnsi="Arial" w:cs="Arial"/>
          <w:sz w:val="16"/>
          <w:szCs w:val="16"/>
        </w:rPr>
        <w:t>8. Ул.Ломоносова, г.Валдай – автомобильная дорога «Ломоносова ул.»;</w:t>
      </w:r>
    </w:p>
    <w:p w:rsidR="008723C8" w:rsidRPr="00574ED8" w:rsidRDefault="008723C8" w:rsidP="008723C8">
      <w:pPr>
        <w:autoSpaceDE w:val="0"/>
        <w:autoSpaceDN w:val="0"/>
        <w:adjustRightInd w:val="0"/>
        <w:ind w:firstLine="142"/>
        <w:jc w:val="both"/>
        <w:rPr>
          <w:rFonts w:ascii="Arial" w:hAnsi="Arial" w:cs="Arial"/>
          <w:sz w:val="16"/>
          <w:szCs w:val="16"/>
        </w:rPr>
      </w:pPr>
      <w:r w:rsidRPr="00574ED8">
        <w:rPr>
          <w:rFonts w:ascii="Arial" w:hAnsi="Arial" w:cs="Arial"/>
          <w:sz w:val="16"/>
          <w:szCs w:val="16"/>
        </w:rPr>
        <w:lastRenderedPageBreak/>
        <w:t>9.Ул.Чехова, г.Валдай – автомобильная дорога «Чехова ул.»;</w:t>
      </w:r>
    </w:p>
    <w:p w:rsidR="008723C8" w:rsidRPr="00574ED8" w:rsidRDefault="008723C8" w:rsidP="008723C8">
      <w:pPr>
        <w:autoSpaceDE w:val="0"/>
        <w:autoSpaceDN w:val="0"/>
        <w:adjustRightInd w:val="0"/>
        <w:ind w:firstLine="142"/>
        <w:jc w:val="both"/>
        <w:rPr>
          <w:rFonts w:ascii="Arial" w:hAnsi="Arial" w:cs="Arial"/>
          <w:sz w:val="16"/>
          <w:szCs w:val="16"/>
        </w:rPr>
      </w:pPr>
      <w:r w:rsidRPr="00574ED8">
        <w:rPr>
          <w:rFonts w:ascii="Arial" w:hAnsi="Arial" w:cs="Arial"/>
          <w:sz w:val="16"/>
          <w:szCs w:val="16"/>
        </w:rPr>
        <w:t>10. Ул.Железнодорожная, г.Валдай – автомобильная дорога «Железнод</w:t>
      </w:r>
      <w:r w:rsidRPr="00574ED8">
        <w:rPr>
          <w:rFonts w:ascii="Arial" w:hAnsi="Arial" w:cs="Arial"/>
          <w:sz w:val="16"/>
          <w:szCs w:val="16"/>
        </w:rPr>
        <w:t>о</w:t>
      </w:r>
      <w:r w:rsidRPr="00574ED8">
        <w:rPr>
          <w:rFonts w:ascii="Arial" w:hAnsi="Arial" w:cs="Arial"/>
          <w:sz w:val="16"/>
          <w:szCs w:val="16"/>
        </w:rPr>
        <w:t>рожная ул.»;</w:t>
      </w:r>
    </w:p>
    <w:p w:rsidR="008723C8" w:rsidRPr="00574ED8" w:rsidRDefault="008723C8" w:rsidP="008723C8">
      <w:pPr>
        <w:autoSpaceDE w:val="0"/>
        <w:autoSpaceDN w:val="0"/>
        <w:adjustRightInd w:val="0"/>
        <w:ind w:firstLine="142"/>
        <w:jc w:val="both"/>
        <w:rPr>
          <w:rFonts w:ascii="Arial" w:hAnsi="Arial" w:cs="Arial"/>
          <w:sz w:val="16"/>
          <w:szCs w:val="16"/>
        </w:rPr>
      </w:pPr>
      <w:r w:rsidRPr="00574ED8">
        <w:rPr>
          <w:rFonts w:ascii="Arial" w:hAnsi="Arial" w:cs="Arial"/>
          <w:sz w:val="16"/>
          <w:szCs w:val="16"/>
        </w:rPr>
        <w:t>11. Пр.Комсомольский, г.Валдай – автомобильная дорога «Комсомольский пр.»;</w:t>
      </w:r>
    </w:p>
    <w:p w:rsidR="008723C8" w:rsidRPr="00574ED8" w:rsidRDefault="008723C8" w:rsidP="008723C8">
      <w:pPr>
        <w:autoSpaceDE w:val="0"/>
        <w:autoSpaceDN w:val="0"/>
        <w:adjustRightInd w:val="0"/>
        <w:ind w:firstLine="142"/>
        <w:jc w:val="both"/>
        <w:rPr>
          <w:rFonts w:ascii="Arial" w:hAnsi="Arial" w:cs="Arial"/>
          <w:sz w:val="16"/>
          <w:szCs w:val="16"/>
        </w:rPr>
      </w:pPr>
      <w:r w:rsidRPr="00574ED8">
        <w:rPr>
          <w:rFonts w:ascii="Arial" w:hAnsi="Arial" w:cs="Arial"/>
          <w:sz w:val="16"/>
          <w:szCs w:val="16"/>
        </w:rPr>
        <w:t>12. Ул.Октябрьская, г.Валдай – автомобильная дорога «Октябрьская ул.»;</w:t>
      </w:r>
    </w:p>
    <w:p w:rsidR="008723C8" w:rsidRPr="00574ED8" w:rsidRDefault="008723C8" w:rsidP="008723C8">
      <w:pPr>
        <w:autoSpaceDE w:val="0"/>
        <w:autoSpaceDN w:val="0"/>
        <w:adjustRightInd w:val="0"/>
        <w:ind w:firstLine="142"/>
        <w:jc w:val="both"/>
        <w:rPr>
          <w:rFonts w:ascii="Arial" w:hAnsi="Arial" w:cs="Arial"/>
          <w:sz w:val="16"/>
          <w:szCs w:val="16"/>
        </w:rPr>
      </w:pPr>
      <w:r w:rsidRPr="00574ED8">
        <w:rPr>
          <w:rFonts w:ascii="Arial" w:hAnsi="Arial" w:cs="Arial"/>
          <w:sz w:val="16"/>
          <w:szCs w:val="16"/>
        </w:rPr>
        <w:t>13. Пер.Октябрьский, г.Валдай - автомобильная дорога «Октябрьский пер.»;</w:t>
      </w:r>
    </w:p>
    <w:p w:rsidR="008723C8" w:rsidRPr="00574ED8" w:rsidRDefault="008723C8" w:rsidP="008723C8">
      <w:pPr>
        <w:autoSpaceDE w:val="0"/>
        <w:autoSpaceDN w:val="0"/>
        <w:adjustRightInd w:val="0"/>
        <w:ind w:firstLine="142"/>
        <w:jc w:val="both"/>
        <w:rPr>
          <w:rFonts w:ascii="Arial" w:hAnsi="Arial" w:cs="Arial"/>
          <w:sz w:val="16"/>
          <w:szCs w:val="16"/>
        </w:rPr>
      </w:pPr>
      <w:r w:rsidRPr="00574ED8">
        <w:rPr>
          <w:rFonts w:ascii="Arial" w:hAnsi="Arial" w:cs="Arial"/>
          <w:sz w:val="16"/>
          <w:szCs w:val="16"/>
        </w:rPr>
        <w:t>14. Ул.Белова, г.Валдай – автомобильная дорога «Белова ул.»;</w:t>
      </w:r>
    </w:p>
    <w:p w:rsidR="008723C8" w:rsidRPr="00574ED8" w:rsidRDefault="008723C8" w:rsidP="008723C8">
      <w:pPr>
        <w:autoSpaceDE w:val="0"/>
        <w:autoSpaceDN w:val="0"/>
        <w:adjustRightInd w:val="0"/>
        <w:ind w:firstLine="142"/>
        <w:jc w:val="both"/>
        <w:rPr>
          <w:rFonts w:ascii="Arial" w:hAnsi="Arial" w:cs="Arial"/>
          <w:sz w:val="16"/>
          <w:szCs w:val="16"/>
        </w:rPr>
      </w:pPr>
      <w:r w:rsidRPr="00574ED8">
        <w:rPr>
          <w:rFonts w:ascii="Arial" w:hAnsi="Arial" w:cs="Arial"/>
          <w:sz w:val="16"/>
          <w:szCs w:val="16"/>
        </w:rPr>
        <w:t>15.Ул.Луначарского, г.Валдай – автомобильная дорога «Луначарского ул.»;</w:t>
      </w:r>
    </w:p>
    <w:p w:rsidR="008723C8" w:rsidRPr="00574ED8" w:rsidRDefault="008723C8" w:rsidP="008723C8">
      <w:pPr>
        <w:autoSpaceDE w:val="0"/>
        <w:autoSpaceDN w:val="0"/>
        <w:adjustRightInd w:val="0"/>
        <w:ind w:firstLine="142"/>
        <w:jc w:val="both"/>
        <w:rPr>
          <w:rFonts w:ascii="Arial" w:hAnsi="Arial" w:cs="Arial"/>
          <w:sz w:val="16"/>
          <w:szCs w:val="16"/>
        </w:rPr>
      </w:pPr>
      <w:r w:rsidRPr="00574ED8">
        <w:rPr>
          <w:rFonts w:ascii="Arial" w:hAnsi="Arial" w:cs="Arial"/>
          <w:sz w:val="16"/>
          <w:szCs w:val="16"/>
        </w:rPr>
        <w:t>16. Ул.Свободы – автомобильная дорога «Свободы пл.»;</w:t>
      </w:r>
    </w:p>
    <w:p w:rsidR="008723C8" w:rsidRPr="00574ED8" w:rsidRDefault="008723C8" w:rsidP="008723C8">
      <w:pPr>
        <w:autoSpaceDE w:val="0"/>
        <w:autoSpaceDN w:val="0"/>
        <w:adjustRightInd w:val="0"/>
        <w:ind w:firstLine="142"/>
        <w:jc w:val="both"/>
        <w:rPr>
          <w:rFonts w:ascii="Arial" w:hAnsi="Arial" w:cs="Arial"/>
          <w:sz w:val="16"/>
          <w:szCs w:val="16"/>
        </w:rPr>
      </w:pPr>
      <w:r w:rsidRPr="00574ED8">
        <w:rPr>
          <w:rFonts w:ascii="Arial" w:hAnsi="Arial" w:cs="Arial"/>
          <w:sz w:val="16"/>
          <w:szCs w:val="16"/>
        </w:rPr>
        <w:t>17. Ул.Народная – автомобильная дорога «Народная ул.»;</w:t>
      </w:r>
    </w:p>
    <w:p w:rsidR="008723C8" w:rsidRPr="00574ED8" w:rsidRDefault="008723C8" w:rsidP="008723C8">
      <w:pPr>
        <w:autoSpaceDE w:val="0"/>
        <w:autoSpaceDN w:val="0"/>
        <w:adjustRightInd w:val="0"/>
        <w:ind w:firstLine="142"/>
        <w:jc w:val="both"/>
        <w:rPr>
          <w:rFonts w:ascii="Arial" w:hAnsi="Arial" w:cs="Arial"/>
          <w:sz w:val="16"/>
          <w:szCs w:val="16"/>
        </w:rPr>
      </w:pPr>
      <w:r w:rsidRPr="00574ED8">
        <w:rPr>
          <w:rFonts w:ascii="Arial" w:hAnsi="Arial" w:cs="Arial"/>
          <w:sz w:val="16"/>
          <w:szCs w:val="16"/>
        </w:rPr>
        <w:t>18. Пр.Советский – автомобильная дорога «Советский пр.»;</w:t>
      </w:r>
    </w:p>
    <w:p w:rsidR="008723C8" w:rsidRPr="00574ED8" w:rsidRDefault="008723C8" w:rsidP="008723C8">
      <w:pPr>
        <w:autoSpaceDE w:val="0"/>
        <w:autoSpaceDN w:val="0"/>
        <w:adjustRightInd w:val="0"/>
        <w:ind w:firstLine="142"/>
        <w:jc w:val="both"/>
        <w:rPr>
          <w:rFonts w:ascii="Arial" w:hAnsi="Arial" w:cs="Arial"/>
          <w:sz w:val="16"/>
          <w:szCs w:val="16"/>
        </w:rPr>
      </w:pPr>
      <w:r w:rsidRPr="00574ED8">
        <w:rPr>
          <w:rFonts w:ascii="Arial" w:hAnsi="Arial" w:cs="Arial"/>
          <w:sz w:val="16"/>
          <w:szCs w:val="16"/>
        </w:rPr>
        <w:t>19. С.Зимогорье, Валдайский район – автомобильная дорога «Москва –Санкт-Петербург» - Зимогорье» (участок от пр.Советский, г.Валдай до ул.Совхозная, с.Зимогорье);</w:t>
      </w:r>
    </w:p>
    <w:p w:rsidR="008723C8" w:rsidRPr="00574ED8" w:rsidRDefault="008723C8" w:rsidP="008723C8">
      <w:pPr>
        <w:autoSpaceDE w:val="0"/>
        <w:autoSpaceDN w:val="0"/>
        <w:adjustRightInd w:val="0"/>
        <w:ind w:firstLine="142"/>
        <w:jc w:val="both"/>
        <w:rPr>
          <w:rFonts w:ascii="Arial" w:hAnsi="Arial" w:cs="Arial"/>
          <w:sz w:val="16"/>
          <w:szCs w:val="16"/>
        </w:rPr>
      </w:pPr>
      <w:r w:rsidRPr="00574ED8">
        <w:rPr>
          <w:rFonts w:ascii="Arial" w:hAnsi="Arial" w:cs="Arial"/>
          <w:sz w:val="16"/>
          <w:szCs w:val="16"/>
        </w:rPr>
        <w:t>20. Ул.Заводская, с.Зимогорье, Валдайский район – автомобильная дорога «с.Зимогорье, Зав</w:t>
      </w:r>
      <w:r w:rsidRPr="00574ED8">
        <w:rPr>
          <w:rFonts w:ascii="Arial" w:hAnsi="Arial" w:cs="Arial"/>
          <w:sz w:val="16"/>
          <w:szCs w:val="16"/>
        </w:rPr>
        <w:t>о</w:t>
      </w:r>
      <w:r w:rsidRPr="00574ED8">
        <w:rPr>
          <w:rFonts w:ascii="Arial" w:hAnsi="Arial" w:cs="Arial"/>
          <w:sz w:val="16"/>
          <w:szCs w:val="16"/>
        </w:rPr>
        <w:t>дская ул.»;</w:t>
      </w:r>
    </w:p>
    <w:p w:rsidR="008723C8" w:rsidRPr="00574ED8" w:rsidRDefault="008723C8" w:rsidP="008723C8">
      <w:pPr>
        <w:autoSpaceDE w:val="0"/>
        <w:autoSpaceDN w:val="0"/>
        <w:adjustRightInd w:val="0"/>
        <w:ind w:firstLine="142"/>
        <w:jc w:val="both"/>
        <w:rPr>
          <w:rFonts w:ascii="Arial" w:hAnsi="Arial" w:cs="Arial"/>
          <w:sz w:val="16"/>
          <w:szCs w:val="16"/>
        </w:rPr>
      </w:pPr>
      <w:r w:rsidRPr="00574ED8">
        <w:rPr>
          <w:rFonts w:ascii="Arial" w:hAnsi="Arial" w:cs="Arial"/>
          <w:sz w:val="16"/>
          <w:szCs w:val="16"/>
        </w:rPr>
        <w:t>21. Ул.Совхозная, с.Зимогорье, Валдайский район – автомобильная дорога «Мос</w:t>
      </w:r>
      <w:r w:rsidRPr="00574ED8">
        <w:rPr>
          <w:rFonts w:ascii="Arial" w:hAnsi="Arial" w:cs="Arial"/>
          <w:sz w:val="16"/>
          <w:szCs w:val="16"/>
        </w:rPr>
        <w:t>к</w:t>
      </w:r>
      <w:r w:rsidRPr="00574ED8">
        <w:rPr>
          <w:rFonts w:ascii="Arial" w:hAnsi="Arial" w:cs="Arial"/>
          <w:sz w:val="16"/>
          <w:szCs w:val="16"/>
        </w:rPr>
        <w:t>ва-Санкт-Петербург»-механический завод»;</w:t>
      </w:r>
    </w:p>
    <w:p w:rsidR="008723C8" w:rsidRPr="00574ED8" w:rsidRDefault="008723C8" w:rsidP="008723C8">
      <w:pPr>
        <w:autoSpaceDE w:val="0"/>
        <w:autoSpaceDN w:val="0"/>
        <w:adjustRightInd w:val="0"/>
        <w:ind w:firstLine="142"/>
        <w:jc w:val="both"/>
        <w:rPr>
          <w:rFonts w:ascii="Arial" w:hAnsi="Arial" w:cs="Arial"/>
          <w:sz w:val="16"/>
          <w:szCs w:val="16"/>
        </w:rPr>
      </w:pPr>
      <w:r w:rsidRPr="00574ED8">
        <w:rPr>
          <w:rFonts w:ascii="Arial" w:hAnsi="Arial" w:cs="Arial"/>
          <w:sz w:val="16"/>
          <w:szCs w:val="16"/>
        </w:rPr>
        <w:t>22. Ул.Почтовая, с.Зимогорье, Валдайский район - автомобильная дорога «с.Зиогорье, Почт</w:t>
      </w:r>
      <w:r w:rsidRPr="00574ED8">
        <w:rPr>
          <w:rFonts w:ascii="Arial" w:hAnsi="Arial" w:cs="Arial"/>
          <w:sz w:val="16"/>
          <w:szCs w:val="16"/>
        </w:rPr>
        <w:t>о</w:t>
      </w:r>
      <w:r w:rsidRPr="00574ED8">
        <w:rPr>
          <w:rFonts w:ascii="Arial" w:hAnsi="Arial" w:cs="Arial"/>
          <w:sz w:val="16"/>
          <w:szCs w:val="16"/>
        </w:rPr>
        <w:t>вая ул.»;</w:t>
      </w:r>
    </w:p>
    <w:p w:rsidR="008723C8" w:rsidRPr="00574ED8" w:rsidRDefault="008723C8" w:rsidP="008723C8">
      <w:pPr>
        <w:autoSpaceDE w:val="0"/>
        <w:autoSpaceDN w:val="0"/>
        <w:adjustRightInd w:val="0"/>
        <w:ind w:firstLine="142"/>
        <w:jc w:val="both"/>
        <w:rPr>
          <w:rFonts w:ascii="Arial" w:hAnsi="Arial" w:cs="Arial"/>
          <w:sz w:val="16"/>
          <w:szCs w:val="16"/>
        </w:rPr>
      </w:pPr>
      <w:r w:rsidRPr="00574ED8">
        <w:rPr>
          <w:rFonts w:ascii="Arial" w:hAnsi="Arial" w:cs="Arial"/>
          <w:sz w:val="16"/>
          <w:szCs w:val="16"/>
        </w:rPr>
        <w:t>23. Ул.Ветеранов, с.Зимогорье, Валдайский район – автомобильная дорога «с.Зимогорье, В</w:t>
      </w:r>
      <w:r w:rsidRPr="00574ED8">
        <w:rPr>
          <w:rFonts w:ascii="Arial" w:hAnsi="Arial" w:cs="Arial"/>
          <w:sz w:val="16"/>
          <w:szCs w:val="16"/>
        </w:rPr>
        <w:t>е</w:t>
      </w:r>
      <w:r w:rsidRPr="00574ED8">
        <w:rPr>
          <w:rFonts w:ascii="Arial" w:hAnsi="Arial" w:cs="Arial"/>
          <w:sz w:val="16"/>
          <w:szCs w:val="16"/>
        </w:rPr>
        <w:t>теранов ул.».</w:t>
      </w:r>
    </w:p>
    <w:p w:rsidR="008723C8" w:rsidRPr="00574ED8" w:rsidRDefault="008723C8" w:rsidP="008723C8">
      <w:pPr>
        <w:jc w:val="center"/>
        <w:rPr>
          <w:rFonts w:ascii="Arial" w:hAnsi="Arial" w:cs="Arial"/>
          <w:sz w:val="16"/>
          <w:szCs w:val="16"/>
        </w:rPr>
      </w:pPr>
      <w:r w:rsidRPr="00574ED8">
        <w:rPr>
          <w:rFonts w:ascii="Arial" w:hAnsi="Arial" w:cs="Arial"/>
          <w:sz w:val="16"/>
          <w:szCs w:val="16"/>
        </w:rPr>
        <w:t>________________________</w:t>
      </w:r>
    </w:p>
    <w:p w:rsidR="00DA6074" w:rsidRDefault="00DA6074" w:rsidP="00DA6074">
      <w:pPr>
        <w:pStyle w:val="2"/>
        <w:rPr>
          <w:rFonts w:ascii="Arial" w:hAnsi="Arial" w:cs="Arial"/>
          <w:color w:val="000000"/>
          <w:sz w:val="16"/>
          <w:szCs w:val="16"/>
          <w:lang w:val="ru-RU"/>
        </w:rPr>
      </w:pPr>
    </w:p>
    <w:p w:rsidR="00DA6074" w:rsidRPr="00DB62E8" w:rsidRDefault="00DA6074" w:rsidP="00DA6074">
      <w:pPr>
        <w:pStyle w:val="2"/>
        <w:rPr>
          <w:rFonts w:ascii="Arial" w:hAnsi="Arial" w:cs="Arial"/>
          <w:color w:val="000000"/>
          <w:sz w:val="16"/>
          <w:szCs w:val="16"/>
        </w:rPr>
      </w:pPr>
      <w:r w:rsidRPr="00DB62E8">
        <w:rPr>
          <w:rFonts w:ascii="Arial" w:hAnsi="Arial" w:cs="Arial"/>
          <w:color w:val="000000"/>
          <w:sz w:val="16"/>
          <w:szCs w:val="16"/>
        </w:rPr>
        <w:t>АДМИНИСТРАЦИЯ ВАЛДАЙСКОГО МУНИЦИПАЛЬНОГО РАЙОНА</w:t>
      </w:r>
    </w:p>
    <w:p w:rsidR="00DA6074" w:rsidRPr="00DB62E8" w:rsidRDefault="00DA6074" w:rsidP="00DA6074">
      <w:pPr>
        <w:pStyle w:val="3"/>
        <w:rPr>
          <w:rFonts w:ascii="Arial" w:hAnsi="Arial" w:cs="Arial"/>
          <w:sz w:val="16"/>
          <w:szCs w:val="16"/>
        </w:rPr>
      </w:pPr>
      <w:r w:rsidRPr="00DB62E8">
        <w:rPr>
          <w:rFonts w:ascii="Arial" w:hAnsi="Arial" w:cs="Arial"/>
          <w:sz w:val="16"/>
          <w:szCs w:val="16"/>
        </w:rPr>
        <w:t>П О С Т А Н О В Л Е Н И Е</w:t>
      </w:r>
    </w:p>
    <w:p w:rsidR="00DA6074" w:rsidRPr="00DB62E8" w:rsidRDefault="00DA6074" w:rsidP="00DA6074">
      <w:pPr>
        <w:jc w:val="center"/>
        <w:rPr>
          <w:rFonts w:ascii="Arial" w:hAnsi="Arial" w:cs="Arial"/>
          <w:color w:val="000000"/>
          <w:sz w:val="16"/>
          <w:szCs w:val="16"/>
        </w:rPr>
      </w:pPr>
      <w:r w:rsidRPr="00DB62E8">
        <w:rPr>
          <w:rFonts w:ascii="Arial" w:hAnsi="Arial" w:cs="Arial"/>
          <w:color w:val="000000"/>
          <w:sz w:val="16"/>
          <w:szCs w:val="16"/>
        </w:rPr>
        <w:t>11.02.2019 № 236</w:t>
      </w:r>
    </w:p>
    <w:p w:rsidR="00DA6074" w:rsidRPr="00DB62E8" w:rsidRDefault="00DA6074" w:rsidP="00DA6074">
      <w:pPr>
        <w:ind w:right="-1"/>
        <w:jc w:val="center"/>
        <w:rPr>
          <w:rFonts w:ascii="Arial" w:hAnsi="Arial" w:cs="Arial"/>
          <w:b/>
          <w:sz w:val="16"/>
          <w:szCs w:val="16"/>
        </w:rPr>
      </w:pPr>
      <w:r w:rsidRPr="00DB62E8">
        <w:rPr>
          <w:rFonts w:ascii="Arial" w:hAnsi="Arial" w:cs="Arial"/>
          <w:b/>
          <w:sz w:val="16"/>
          <w:szCs w:val="16"/>
        </w:rPr>
        <w:t>О внесении изменений в постановление</w:t>
      </w:r>
      <w:r>
        <w:rPr>
          <w:rFonts w:ascii="Arial" w:hAnsi="Arial" w:cs="Arial"/>
          <w:b/>
          <w:sz w:val="16"/>
          <w:szCs w:val="16"/>
        </w:rPr>
        <w:t xml:space="preserve"> </w:t>
      </w:r>
      <w:r w:rsidRPr="00DB62E8">
        <w:rPr>
          <w:rFonts w:ascii="Arial" w:hAnsi="Arial" w:cs="Arial"/>
          <w:b/>
          <w:sz w:val="16"/>
          <w:szCs w:val="16"/>
        </w:rPr>
        <w:t>Администрации Валдайского муниципального</w:t>
      </w:r>
    </w:p>
    <w:p w:rsidR="00DA6074" w:rsidRPr="00DB62E8" w:rsidRDefault="00DA6074" w:rsidP="00DA6074">
      <w:pPr>
        <w:ind w:right="-1"/>
        <w:jc w:val="center"/>
        <w:rPr>
          <w:rFonts w:ascii="Arial" w:hAnsi="Arial" w:cs="Arial"/>
          <w:b/>
          <w:sz w:val="16"/>
          <w:szCs w:val="16"/>
        </w:rPr>
      </w:pPr>
      <w:r w:rsidRPr="00DB62E8">
        <w:rPr>
          <w:rFonts w:ascii="Arial" w:hAnsi="Arial" w:cs="Arial"/>
          <w:b/>
          <w:sz w:val="16"/>
          <w:szCs w:val="16"/>
        </w:rPr>
        <w:t>района от 08.02.2017 № 133</w:t>
      </w:r>
    </w:p>
    <w:p w:rsidR="00DA6074" w:rsidRPr="00DB62E8" w:rsidRDefault="00DA6074" w:rsidP="00DA6074">
      <w:pPr>
        <w:ind w:firstLine="142"/>
        <w:jc w:val="both"/>
        <w:rPr>
          <w:rFonts w:ascii="Arial" w:hAnsi="Arial" w:cs="Arial"/>
          <w:b/>
          <w:sz w:val="16"/>
          <w:szCs w:val="16"/>
        </w:rPr>
      </w:pPr>
      <w:r w:rsidRPr="00DB62E8">
        <w:rPr>
          <w:rFonts w:ascii="Arial" w:hAnsi="Arial" w:cs="Arial"/>
          <w:sz w:val="16"/>
          <w:szCs w:val="16"/>
        </w:rPr>
        <w:t xml:space="preserve">Администрация Валдайского муниципального района </w:t>
      </w:r>
      <w:r w:rsidRPr="00DB62E8">
        <w:rPr>
          <w:rFonts w:ascii="Arial" w:hAnsi="Arial" w:cs="Arial"/>
          <w:b/>
          <w:sz w:val="16"/>
          <w:szCs w:val="16"/>
        </w:rPr>
        <w:t>ПОСТ</w:t>
      </w:r>
      <w:r w:rsidRPr="00DB62E8">
        <w:rPr>
          <w:rFonts w:ascii="Arial" w:hAnsi="Arial" w:cs="Arial"/>
          <w:b/>
          <w:sz w:val="16"/>
          <w:szCs w:val="16"/>
        </w:rPr>
        <w:t>А</w:t>
      </w:r>
      <w:r w:rsidRPr="00DB62E8">
        <w:rPr>
          <w:rFonts w:ascii="Arial" w:hAnsi="Arial" w:cs="Arial"/>
          <w:b/>
          <w:sz w:val="16"/>
          <w:szCs w:val="16"/>
        </w:rPr>
        <w:t>НОВЛЯЕТ:</w:t>
      </w:r>
    </w:p>
    <w:p w:rsidR="00DA6074" w:rsidRPr="00DB62E8" w:rsidRDefault="00DA6074" w:rsidP="00DA6074">
      <w:pPr>
        <w:ind w:firstLine="142"/>
        <w:jc w:val="both"/>
        <w:rPr>
          <w:rFonts w:ascii="Arial" w:hAnsi="Arial" w:cs="Arial"/>
          <w:sz w:val="16"/>
          <w:szCs w:val="16"/>
        </w:rPr>
      </w:pPr>
      <w:r w:rsidRPr="00DB62E8">
        <w:rPr>
          <w:rFonts w:ascii="Arial" w:hAnsi="Arial" w:cs="Arial"/>
          <w:sz w:val="16"/>
          <w:szCs w:val="16"/>
        </w:rPr>
        <w:t>1. Внести изменения в постановление Администрации Валдайского муниципального района от 08.02.2017 № 133 «О мерах, направленных на обе</w:t>
      </w:r>
      <w:r w:rsidRPr="00DB62E8">
        <w:rPr>
          <w:rFonts w:ascii="Arial" w:hAnsi="Arial" w:cs="Arial"/>
          <w:sz w:val="16"/>
          <w:szCs w:val="16"/>
        </w:rPr>
        <w:t>с</w:t>
      </w:r>
      <w:r w:rsidRPr="00DB62E8">
        <w:rPr>
          <w:rFonts w:ascii="Arial" w:hAnsi="Arial" w:cs="Arial"/>
          <w:sz w:val="16"/>
          <w:szCs w:val="16"/>
        </w:rPr>
        <w:t>печение выполнения лицами, замещающими муниципальные должности, муниципальными служащими, служащими Администрации муниц</w:t>
      </w:r>
      <w:r w:rsidRPr="00DB62E8">
        <w:rPr>
          <w:rFonts w:ascii="Arial" w:hAnsi="Arial" w:cs="Arial"/>
          <w:sz w:val="16"/>
          <w:szCs w:val="16"/>
        </w:rPr>
        <w:t>и</w:t>
      </w:r>
      <w:r w:rsidRPr="00DB62E8">
        <w:rPr>
          <w:rFonts w:ascii="Arial" w:hAnsi="Arial" w:cs="Arial"/>
          <w:sz w:val="16"/>
          <w:szCs w:val="16"/>
        </w:rPr>
        <w:t>пального района и гражданами обязанностей, предусмотренных Фед</w:t>
      </w:r>
      <w:r w:rsidRPr="00DB62E8">
        <w:rPr>
          <w:rFonts w:ascii="Arial" w:hAnsi="Arial" w:cs="Arial"/>
          <w:sz w:val="16"/>
          <w:szCs w:val="16"/>
        </w:rPr>
        <w:t>е</w:t>
      </w:r>
      <w:r w:rsidRPr="00DB62E8">
        <w:rPr>
          <w:rFonts w:ascii="Arial" w:hAnsi="Arial" w:cs="Arial"/>
          <w:sz w:val="16"/>
          <w:szCs w:val="16"/>
        </w:rPr>
        <w:t>ральным законом от 27 июля 2006 года № 152-ФЗ «О персональных данных»:</w:t>
      </w:r>
    </w:p>
    <w:p w:rsidR="00DA6074" w:rsidRPr="00DB62E8" w:rsidRDefault="00DA6074" w:rsidP="00DA6074">
      <w:pPr>
        <w:ind w:firstLine="142"/>
        <w:jc w:val="both"/>
        <w:rPr>
          <w:rFonts w:ascii="Arial" w:hAnsi="Arial" w:cs="Arial"/>
          <w:sz w:val="16"/>
          <w:szCs w:val="16"/>
        </w:rPr>
      </w:pPr>
      <w:r w:rsidRPr="00DB62E8">
        <w:rPr>
          <w:rFonts w:ascii="Arial" w:hAnsi="Arial" w:cs="Arial"/>
          <w:sz w:val="16"/>
          <w:szCs w:val="16"/>
        </w:rPr>
        <w:t>1.1. Изложить Перечень информационных систем персональных данных в Администрации Валдайского муниципального района в р</w:t>
      </w:r>
      <w:r w:rsidRPr="00DB62E8">
        <w:rPr>
          <w:rFonts w:ascii="Arial" w:hAnsi="Arial" w:cs="Arial"/>
          <w:sz w:val="16"/>
          <w:szCs w:val="16"/>
        </w:rPr>
        <w:t>е</w:t>
      </w:r>
      <w:r w:rsidRPr="00DB62E8">
        <w:rPr>
          <w:rFonts w:ascii="Arial" w:hAnsi="Arial" w:cs="Arial"/>
          <w:sz w:val="16"/>
          <w:szCs w:val="16"/>
        </w:rPr>
        <w:t>дакции:</w:t>
      </w:r>
    </w:p>
    <w:p w:rsidR="00DA6074" w:rsidRPr="00DB62E8" w:rsidRDefault="00DA6074" w:rsidP="00DA6074">
      <w:pPr>
        <w:jc w:val="center"/>
        <w:rPr>
          <w:rFonts w:ascii="Arial" w:hAnsi="Arial" w:cs="Arial"/>
          <w:b/>
          <w:sz w:val="16"/>
          <w:szCs w:val="16"/>
        </w:rPr>
      </w:pPr>
      <w:r w:rsidRPr="00DB62E8">
        <w:rPr>
          <w:rFonts w:ascii="Arial" w:hAnsi="Arial" w:cs="Arial"/>
          <w:sz w:val="16"/>
          <w:szCs w:val="16"/>
        </w:rPr>
        <w:t>«</w:t>
      </w:r>
      <w:r w:rsidRPr="00DB62E8">
        <w:rPr>
          <w:rFonts w:ascii="Arial" w:hAnsi="Arial" w:cs="Arial"/>
          <w:b/>
          <w:sz w:val="16"/>
          <w:szCs w:val="16"/>
        </w:rPr>
        <w:t>ПЕРЕЧЕНЬ</w:t>
      </w:r>
    </w:p>
    <w:p w:rsidR="00DA6074" w:rsidRPr="00DB62E8" w:rsidRDefault="00DA6074" w:rsidP="00DA6074">
      <w:pPr>
        <w:jc w:val="center"/>
        <w:rPr>
          <w:rFonts w:ascii="Arial" w:hAnsi="Arial" w:cs="Arial"/>
          <w:b/>
          <w:spacing w:val="-1"/>
          <w:sz w:val="16"/>
          <w:szCs w:val="16"/>
        </w:rPr>
      </w:pPr>
      <w:r w:rsidRPr="00DB62E8">
        <w:rPr>
          <w:rFonts w:ascii="Arial" w:hAnsi="Arial" w:cs="Arial"/>
          <w:b/>
          <w:sz w:val="16"/>
          <w:szCs w:val="16"/>
        </w:rPr>
        <w:t>информационных систем персональных данных в</w:t>
      </w:r>
      <w:r>
        <w:rPr>
          <w:rFonts w:ascii="Arial" w:hAnsi="Arial" w:cs="Arial"/>
          <w:b/>
          <w:sz w:val="16"/>
          <w:szCs w:val="16"/>
        </w:rPr>
        <w:t xml:space="preserve"> </w:t>
      </w:r>
      <w:r w:rsidRPr="00DB62E8">
        <w:rPr>
          <w:rFonts w:ascii="Arial" w:hAnsi="Arial" w:cs="Arial"/>
          <w:b/>
          <w:spacing w:val="-1"/>
          <w:sz w:val="16"/>
          <w:szCs w:val="16"/>
        </w:rPr>
        <w:t>Администрации Валдайского муниципального района</w:t>
      </w:r>
    </w:p>
    <w:p w:rsidR="00DA6074" w:rsidRPr="00DB62E8" w:rsidRDefault="00DA6074" w:rsidP="00DA6074">
      <w:pPr>
        <w:shd w:val="clear" w:color="auto" w:fill="FFFFFF"/>
        <w:ind w:firstLine="142"/>
        <w:jc w:val="both"/>
        <w:rPr>
          <w:rFonts w:ascii="Arial" w:hAnsi="Arial" w:cs="Arial"/>
          <w:sz w:val="16"/>
          <w:szCs w:val="16"/>
        </w:rPr>
      </w:pPr>
      <w:r w:rsidRPr="00DB62E8">
        <w:rPr>
          <w:rFonts w:ascii="Arial" w:hAnsi="Arial" w:cs="Arial"/>
          <w:spacing w:val="-2"/>
          <w:sz w:val="16"/>
          <w:szCs w:val="16"/>
        </w:rPr>
        <w:t>1. ИСПДн «Государственные (муниципальные) услуги»:</w:t>
      </w:r>
      <w:r w:rsidRPr="00DB62E8">
        <w:rPr>
          <w:rFonts w:ascii="Arial" w:hAnsi="Arial" w:cs="Arial"/>
          <w:sz w:val="16"/>
          <w:szCs w:val="16"/>
        </w:rPr>
        <w:t xml:space="preserve"> </w:t>
      </w:r>
      <w:r w:rsidRPr="00DB62E8">
        <w:rPr>
          <w:rFonts w:ascii="Arial" w:hAnsi="Arial" w:cs="Arial"/>
          <w:spacing w:val="-2"/>
          <w:sz w:val="16"/>
          <w:szCs w:val="16"/>
        </w:rPr>
        <w:t xml:space="preserve">175400, Новгородская область, Валдайский район, г. </w:t>
      </w:r>
      <w:r w:rsidRPr="00DB62E8">
        <w:rPr>
          <w:rFonts w:ascii="Arial" w:hAnsi="Arial" w:cs="Arial"/>
          <w:sz w:val="16"/>
          <w:szCs w:val="16"/>
        </w:rPr>
        <w:t>Валдай, пр-т Комсомольский, д. 19/21;</w:t>
      </w:r>
    </w:p>
    <w:p w:rsidR="00DA6074" w:rsidRPr="00DB62E8" w:rsidRDefault="00DA6074" w:rsidP="00DA6074">
      <w:pPr>
        <w:shd w:val="clear" w:color="auto" w:fill="FFFFFF"/>
        <w:ind w:firstLine="142"/>
        <w:jc w:val="both"/>
        <w:rPr>
          <w:rFonts w:ascii="Arial" w:hAnsi="Arial" w:cs="Arial"/>
          <w:sz w:val="16"/>
          <w:szCs w:val="16"/>
        </w:rPr>
      </w:pPr>
      <w:r w:rsidRPr="00DB62E8">
        <w:rPr>
          <w:rFonts w:ascii="Arial" w:hAnsi="Arial" w:cs="Arial"/>
          <w:spacing w:val="-2"/>
          <w:sz w:val="16"/>
          <w:szCs w:val="16"/>
        </w:rPr>
        <w:t xml:space="preserve">2. ИСПДн «Кадры и бухгалтерия»: 175400, Новгородская область, Валдайский район, г. </w:t>
      </w:r>
      <w:r w:rsidRPr="00DB62E8">
        <w:rPr>
          <w:rFonts w:ascii="Arial" w:hAnsi="Arial" w:cs="Arial"/>
          <w:sz w:val="16"/>
          <w:szCs w:val="16"/>
        </w:rPr>
        <w:t>Валдай, пр-т Комсомол</w:t>
      </w:r>
      <w:r w:rsidRPr="00DB62E8">
        <w:rPr>
          <w:rFonts w:ascii="Arial" w:hAnsi="Arial" w:cs="Arial"/>
          <w:sz w:val="16"/>
          <w:szCs w:val="16"/>
        </w:rPr>
        <w:t>ь</w:t>
      </w:r>
      <w:r w:rsidRPr="00DB62E8">
        <w:rPr>
          <w:rFonts w:ascii="Arial" w:hAnsi="Arial" w:cs="Arial"/>
          <w:sz w:val="16"/>
          <w:szCs w:val="16"/>
        </w:rPr>
        <w:t>ский, д. 19/21;</w:t>
      </w:r>
    </w:p>
    <w:p w:rsidR="00DA6074" w:rsidRPr="00DB62E8" w:rsidRDefault="00DA6074" w:rsidP="00DA6074">
      <w:pPr>
        <w:shd w:val="clear" w:color="auto" w:fill="FFFFFF"/>
        <w:ind w:firstLine="142"/>
        <w:jc w:val="both"/>
        <w:rPr>
          <w:rFonts w:ascii="Arial" w:hAnsi="Arial" w:cs="Arial"/>
          <w:sz w:val="16"/>
          <w:szCs w:val="16"/>
        </w:rPr>
      </w:pPr>
      <w:r w:rsidRPr="00DB62E8">
        <w:rPr>
          <w:rFonts w:ascii="Arial" w:hAnsi="Arial" w:cs="Arial"/>
          <w:spacing w:val="-2"/>
          <w:sz w:val="16"/>
          <w:szCs w:val="16"/>
        </w:rPr>
        <w:t>3. ИСПДн «Бухгалтерский учет»: 175400, Новгородская область, Ва</w:t>
      </w:r>
      <w:r w:rsidRPr="00DB62E8">
        <w:rPr>
          <w:rFonts w:ascii="Arial" w:hAnsi="Arial" w:cs="Arial"/>
          <w:spacing w:val="-2"/>
          <w:sz w:val="16"/>
          <w:szCs w:val="16"/>
        </w:rPr>
        <w:t>л</w:t>
      </w:r>
      <w:r w:rsidRPr="00DB62E8">
        <w:rPr>
          <w:rFonts w:ascii="Arial" w:hAnsi="Arial" w:cs="Arial"/>
          <w:spacing w:val="-2"/>
          <w:sz w:val="16"/>
          <w:szCs w:val="16"/>
        </w:rPr>
        <w:t xml:space="preserve">дайский район, г. </w:t>
      </w:r>
      <w:r w:rsidRPr="00DB62E8">
        <w:rPr>
          <w:rFonts w:ascii="Arial" w:hAnsi="Arial" w:cs="Arial"/>
          <w:sz w:val="16"/>
          <w:szCs w:val="16"/>
        </w:rPr>
        <w:t>Валдай, пр-т Комсомольский, д. 19/21;</w:t>
      </w:r>
    </w:p>
    <w:p w:rsidR="00DA6074" w:rsidRPr="00DB62E8" w:rsidRDefault="00DA6074" w:rsidP="00DA6074">
      <w:pPr>
        <w:shd w:val="clear" w:color="auto" w:fill="FFFFFF"/>
        <w:ind w:firstLine="142"/>
        <w:jc w:val="both"/>
        <w:rPr>
          <w:rFonts w:ascii="Arial" w:hAnsi="Arial" w:cs="Arial"/>
          <w:sz w:val="16"/>
          <w:szCs w:val="16"/>
        </w:rPr>
      </w:pPr>
      <w:r w:rsidRPr="00DB62E8">
        <w:rPr>
          <w:rFonts w:ascii="Arial" w:hAnsi="Arial" w:cs="Arial"/>
          <w:spacing w:val="-2"/>
          <w:sz w:val="16"/>
          <w:szCs w:val="16"/>
        </w:rPr>
        <w:t xml:space="preserve">4. ИСПДн «Кадровый учет»: 175400, Новгородская область, Валдайский район, г. </w:t>
      </w:r>
      <w:r w:rsidRPr="00DB62E8">
        <w:rPr>
          <w:rFonts w:ascii="Arial" w:hAnsi="Arial" w:cs="Arial"/>
          <w:sz w:val="16"/>
          <w:szCs w:val="16"/>
        </w:rPr>
        <w:t>Валдай, пр-т Комсомольский, д. 19/21;</w:t>
      </w:r>
    </w:p>
    <w:p w:rsidR="00DA6074" w:rsidRPr="00DB62E8" w:rsidRDefault="00DA6074" w:rsidP="00DA6074">
      <w:pPr>
        <w:shd w:val="clear" w:color="auto" w:fill="FFFFFF"/>
        <w:ind w:firstLine="142"/>
        <w:jc w:val="both"/>
        <w:rPr>
          <w:rFonts w:ascii="Arial" w:hAnsi="Arial" w:cs="Arial"/>
          <w:sz w:val="16"/>
          <w:szCs w:val="16"/>
        </w:rPr>
      </w:pPr>
      <w:r w:rsidRPr="00DB62E8">
        <w:rPr>
          <w:rFonts w:ascii="Arial" w:hAnsi="Arial" w:cs="Arial"/>
          <w:spacing w:val="-2"/>
          <w:sz w:val="16"/>
          <w:szCs w:val="16"/>
        </w:rPr>
        <w:t>5. ИСПДн «Зарплата»: 175400, Новгородская область, Валдайский ра</w:t>
      </w:r>
      <w:r w:rsidRPr="00DB62E8">
        <w:rPr>
          <w:rFonts w:ascii="Arial" w:hAnsi="Arial" w:cs="Arial"/>
          <w:spacing w:val="-2"/>
          <w:sz w:val="16"/>
          <w:szCs w:val="16"/>
        </w:rPr>
        <w:t>й</w:t>
      </w:r>
      <w:r w:rsidRPr="00DB62E8">
        <w:rPr>
          <w:rFonts w:ascii="Arial" w:hAnsi="Arial" w:cs="Arial"/>
          <w:spacing w:val="-2"/>
          <w:sz w:val="16"/>
          <w:szCs w:val="16"/>
        </w:rPr>
        <w:t xml:space="preserve">он, г. </w:t>
      </w:r>
      <w:r w:rsidRPr="00DB62E8">
        <w:rPr>
          <w:rFonts w:ascii="Arial" w:hAnsi="Arial" w:cs="Arial"/>
          <w:sz w:val="16"/>
          <w:szCs w:val="16"/>
        </w:rPr>
        <w:t>Валдай, пр-т Комсомольский, д. 3.»;</w:t>
      </w:r>
    </w:p>
    <w:p w:rsidR="00DA6074" w:rsidRPr="00DB62E8" w:rsidRDefault="00DA6074" w:rsidP="00DA6074">
      <w:pPr>
        <w:autoSpaceDE w:val="0"/>
        <w:autoSpaceDN w:val="0"/>
        <w:adjustRightInd w:val="0"/>
        <w:ind w:firstLine="142"/>
        <w:jc w:val="both"/>
        <w:rPr>
          <w:rFonts w:ascii="Arial" w:hAnsi="Arial" w:cs="Arial"/>
          <w:sz w:val="16"/>
          <w:szCs w:val="16"/>
        </w:rPr>
      </w:pPr>
      <w:r w:rsidRPr="00DB62E8">
        <w:rPr>
          <w:rFonts w:ascii="Arial" w:hAnsi="Arial" w:cs="Arial"/>
          <w:sz w:val="16"/>
          <w:szCs w:val="16"/>
        </w:rPr>
        <w:t xml:space="preserve">1.2. В </w:t>
      </w:r>
      <w:r w:rsidRPr="00DB62E8">
        <w:rPr>
          <w:rFonts w:ascii="Arial" w:hAnsi="Arial" w:cs="Arial"/>
          <w:spacing w:val="-2"/>
          <w:sz w:val="16"/>
          <w:szCs w:val="16"/>
        </w:rPr>
        <w:t xml:space="preserve">Порядке доступа лиц, замещающих муниципальные должности, муниципальных служащих, служащих </w:t>
      </w:r>
      <w:r w:rsidRPr="00DB62E8">
        <w:rPr>
          <w:rFonts w:ascii="Arial" w:hAnsi="Arial" w:cs="Arial"/>
          <w:spacing w:val="-1"/>
          <w:sz w:val="16"/>
          <w:szCs w:val="16"/>
        </w:rPr>
        <w:t>Администрации Валдайского муниципал</w:t>
      </w:r>
      <w:r w:rsidRPr="00DB62E8">
        <w:rPr>
          <w:rFonts w:ascii="Arial" w:hAnsi="Arial" w:cs="Arial"/>
          <w:spacing w:val="-1"/>
          <w:sz w:val="16"/>
          <w:szCs w:val="16"/>
        </w:rPr>
        <w:t>ь</w:t>
      </w:r>
      <w:r w:rsidRPr="00DB62E8">
        <w:rPr>
          <w:rFonts w:ascii="Arial" w:hAnsi="Arial" w:cs="Arial"/>
          <w:spacing w:val="-1"/>
          <w:sz w:val="16"/>
          <w:szCs w:val="16"/>
        </w:rPr>
        <w:t>ного района</w:t>
      </w:r>
      <w:r w:rsidRPr="00DB62E8">
        <w:rPr>
          <w:rFonts w:ascii="Arial" w:hAnsi="Arial" w:cs="Arial"/>
          <w:sz w:val="16"/>
          <w:szCs w:val="16"/>
        </w:rPr>
        <w:t xml:space="preserve"> </w:t>
      </w:r>
      <w:r w:rsidRPr="00DB62E8">
        <w:rPr>
          <w:rFonts w:ascii="Arial" w:hAnsi="Arial" w:cs="Arial"/>
          <w:spacing w:val="-2"/>
          <w:sz w:val="16"/>
          <w:szCs w:val="16"/>
        </w:rPr>
        <w:t xml:space="preserve">и других лиц в помещения, в </w:t>
      </w:r>
      <w:r w:rsidRPr="00DB62E8">
        <w:rPr>
          <w:rFonts w:ascii="Arial" w:hAnsi="Arial" w:cs="Arial"/>
          <w:sz w:val="16"/>
          <w:szCs w:val="16"/>
        </w:rPr>
        <w:t>которых ведется обработка персональных да</w:t>
      </w:r>
      <w:r w:rsidRPr="00DB62E8">
        <w:rPr>
          <w:rFonts w:ascii="Arial" w:hAnsi="Arial" w:cs="Arial"/>
          <w:sz w:val="16"/>
          <w:szCs w:val="16"/>
        </w:rPr>
        <w:t>н</w:t>
      </w:r>
      <w:r w:rsidRPr="00DB62E8">
        <w:rPr>
          <w:rFonts w:ascii="Arial" w:hAnsi="Arial" w:cs="Arial"/>
          <w:sz w:val="16"/>
          <w:szCs w:val="16"/>
        </w:rPr>
        <w:t>ных:</w:t>
      </w:r>
    </w:p>
    <w:p w:rsidR="00DA6074" w:rsidRPr="00DB62E8" w:rsidRDefault="00DA6074" w:rsidP="00DA6074">
      <w:pPr>
        <w:autoSpaceDE w:val="0"/>
        <w:autoSpaceDN w:val="0"/>
        <w:adjustRightInd w:val="0"/>
        <w:ind w:firstLine="142"/>
        <w:jc w:val="both"/>
        <w:rPr>
          <w:rFonts w:ascii="Arial" w:hAnsi="Arial" w:cs="Arial"/>
          <w:sz w:val="16"/>
          <w:szCs w:val="16"/>
        </w:rPr>
      </w:pPr>
      <w:r w:rsidRPr="00DB62E8">
        <w:rPr>
          <w:rFonts w:ascii="Arial" w:hAnsi="Arial" w:cs="Arial"/>
          <w:sz w:val="16"/>
          <w:szCs w:val="16"/>
        </w:rPr>
        <w:t>1.2.1. Изложить пункт 10 в редакции:</w:t>
      </w:r>
    </w:p>
    <w:p w:rsidR="00DA6074" w:rsidRPr="00DB62E8" w:rsidRDefault="00DA6074" w:rsidP="00DA6074">
      <w:pPr>
        <w:autoSpaceDE w:val="0"/>
        <w:autoSpaceDN w:val="0"/>
        <w:adjustRightInd w:val="0"/>
        <w:ind w:firstLine="142"/>
        <w:jc w:val="both"/>
        <w:rPr>
          <w:rFonts w:ascii="Arial" w:hAnsi="Arial" w:cs="Arial"/>
          <w:sz w:val="16"/>
          <w:szCs w:val="16"/>
        </w:rPr>
      </w:pPr>
      <w:r w:rsidRPr="00DB62E8">
        <w:rPr>
          <w:rFonts w:ascii="Arial" w:hAnsi="Arial" w:cs="Arial"/>
          <w:sz w:val="16"/>
          <w:szCs w:val="16"/>
        </w:rPr>
        <w:t>«10. Работники Администрации муниципального района, осуществляющие обработку персональных данных в Администрации муниципального ра</w:t>
      </w:r>
      <w:r w:rsidRPr="00DB62E8">
        <w:rPr>
          <w:rFonts w:ascii="Arial" w:hAnsi="Arial" w:cs="Arial"/>
          <w:sz w:val="16"/>
          <w:szCs w:val="16"/>
        </w:rPr>
        <w:t>й</w:t>
      </w:r>
      <w:r w:rsidRPr="00DB62E8">
        <w:rPr>
          <w:rFonts w:ascii="Arial" w:hAnsi="Arial" w:cs="Arial"/>
          <w:sz w:val="16"/>
          <w:szCs w:val="16"/>
        </w:rPr>
        <w:t>она, имеют доступ в помещения Администрации муниципального района, в которых ведется обработка персональных да</w:t>
      </w:r>
      <w:r w:rsidRPr="00DB62E8">
        <w:rPr>
          <w:rFonts w:ascii="Arial" w:hAnsi="Arial" w:cs="Arial"/>
          <w:sz w:val="16"/>
          <w:szCs w:val="16"/>
        </w:rPr>
        <w:t>н</w:t>
      </w:r>
      <w:r w:rsidRPr="00DB62E8">
        <w:rPr>
          <w:rFonts w:ascii="Arial" w:hAnsi="Arial" w:cs="Arial"/>
          <w:sz w:val="16"/>
          <w:szCs w:val="16"/>
        </w:rPr>
        <w:t>ных, в рабочее и нерабочее время без ограничений.</w:t>
      </w:r>
    </w:p>
    <w:p w:rsidR="00DA6074" w:rsidRPr="00DB62E8" w:rsidRDefault="00DA6074" w:rsidP="00DA6074">
      <w:pPr>
        <w:autoSpaceDE w:val="0"/>
        <w:autoSpaceDN w:val="0"/>
        <w:adjustRightInd w:val="0"/>
        <w:ind w:firstLine="142"/>
        <w:jc w:val="both"/>
        <w:rPr>
          <w:rFonts w:ascii="Arial" w:hAnsi="Arial" w:cs="Arial"/>
          <w:sz w:val="16"/>
          <w:szCs w:val="16"/>
        </w:rPr>
      </w:pPr>
      <w:r w:rsidRPr="00DB62E8">
        <w:rPr>
          <w:rFonts w:ascii="Arial" w:hAnsi="Arial" w:cs="Arial"/>
          <w:sz w:val="16"/>
          <w:szCs w:val="16"/>
        </w:rPr>
        <w:t>Ключи от помещений, в которых ведется обработка персональных данных, хранятся в муниципальном бюджетном учреждении «Админис</w:t>
      </w:r>
      <w:r w:rsidRPr="00DB62E8">
        <w:rPr>
          <w:rFonts w:ascii="Arial" w:hAnsi="Arial" w:cs="Arial"/>
          <w:sz w:val="16"/>
          <w:szCs w:val="16"/>
        </w:rPr>
        <w:t>т</w:t>
      </w:r>
      <w:r w:rsidRPr="00DB62E8">
        <w:rPr>
          <w:rFonts w:ascii="Arial" w:hAnsi="Arial" w:cs="Arial"/>
          <w:sz w:val="16"/>
          <w:szCs w:val="16"/>
        </w:rPr>
        <w:t>ративно-хозяйственное управление». Дубликаты ключей от помещений, в которых ведется обработка персональных данных, хранятся у работников Админ</w:t>
      </w:r>
      <w:r w:rsidRPr="00DB62E8">
        <w:rPr>
          <w:rFonts w:ascii="Arial" w:hAnsi="Arial" w:cs="Arial"/>
          <w:sz w:val="16"/>
          <w:szCs w:val="16"/>
        </w:rPr>
        <w:t>и</w:t>
      </w:r>
      <w:r w:rsidRPr="00DB62E8">
        <w:rPr>
          <w:rFonts w:ascii="Arial" w:hAnsi="Arial" w:cs="Arial"/>
          <w:sz w:val="16"/>
          <w:szCs w:val="16"/>
        </w:rPr>
        <w:t>страции муниципального района, осуществляющих обработку пе</w:t>
      </w:r>
      <w:r w:rsidRPr="00DB62E8">
        <w:rPr>
          <w:rFonts w:ascii="Arial" w:hAnsi="Arial" w:cs="Arial"/>
          <w:sz w:val="16"/>
          <w:szCs w:val="16"/>
        </w:rPr>
        <w:t>р</w:t>
      </w:r>
      <w:r w:rsidRPr="00DB62E8">
        <w:rPr>
          <w:rFonts w:ascii="Arial" w:hAnsi="Arial" w:cs="Arial"/>
          <w:sz w:val="16"/>
          <w:szCs w:val="16"/>
        </w:rPr>
        <w:t>сональных данных.»;</w:t>
      </w:r>
    </w:p>
    <w:p w:rsidR="00DA6074" w:rsidRPr="00DB62E8" w:rsidRDefault="00DA6074" w:rsidP="00DA6074">
      <w:pPr>
        <w:autoSpaceDE w:val="0"/>
        <w:autoSpaceDN w:val="0"/>
        <w:adjustRightInd w:val="0"/>
        <w:ind w:firstLine="142"/>
        <w:jc w:val="both"/>
        <w:rPr>
          <w:rFonts w:ascii="Arial" w:hAnsi="Arial" w:cs="Arial"/>
          <w:sz w:val="16"/>
          <w:szCs w:val="16"/>
        </w:rPr>
      </w:pPr>
      <w:r w:rsidRPr="00DB62E8">
        <w:rPr>
          <w:rFonts w:ascii="Arial" w:hAnsi="Arial" w:cs="Arial"/>
          <w:sz w:val="16"/>
          <w:szCs w:val="16"/>
        </w:rPr>
        <w:t>1.2.2. Дополнить пунктом 16 следующего содержания:</w:t>
      </w:r>
    </w:p>
    <w:p w:rsidR="00DA6074" w:rsidRPr="00DB62E8" w:rsidRDefault="00DA6074" w:rsidP="00DA6074">
      <w:pPr>
        <w:autoSpaceDE w:val="0"/>
        <w:autoSpaceDN w:val="0"/>
        <w:adjustRightInd w:val="0"/>
        <w:ind w:firstLine="142"/>
        <w:jc w:val="both"/>
        <w:rPr>
          <w:rFonts w:ascii="Arial" w:hAnsi="Arial" w:cs="Arial"/>
          <w:sz w:val="16"/>
          <w:szCs w:val="16"/>
        </w:rPr>
      </w:pPr>
      <w:r w:rsidRPr="00DB62E8">
        <w:rPr>
          <w:rFonts w:ascii="Arial" w:hAnsi="Arial" w:cs="Arial"/>
          <w:sz w:val="16"/>
          <w:szCs w:val="16"/>
        </w:rPr>
        <w:t>«16. Техническое обслуживание помещений (уборка, ремонт и т.п.) осуществляется в нерабочее время работниками муниципального бю</w:t>
      </w:r>
      <w:r w:rsidRPr="00DB62E8">
        <w:rPr>
          <w:rFonts w:ascii="Arial" w:hAnsi="Arial" w:cs="Arial"/>
          <w:sz w:val="16"/>
          <w:szCs w:val="16"/>
        </w:rPr>
        <w:t>д</w:t>
      </w:r>
      <w:r w:rsidRPr="00DB62E8">
        <w:rPr>
          <w:rFonts w:ascii="Arial" w:hAnsi="Arial" w:cs="Arial"/>
          <w:sz w:val="16"/>
          <w:szCs w:val="16"/>
        </w:rPr>
        <w:t>жетного учреждения «Административно-хозяйственное управл</w:t>
      </w:r>
      <w:r w:rsidRPr="00DB62E8">
        <w:rPr>
          <w:rFonts w:ascii="Arial" w:hAnsi="Arial" w:cs="Arial"/>
          <w:sz w:val="16"/>
          <w:szCs w:val="16"/>
        </w:rPr>
        <w:t>е</w:t>
      </w:r>
      <w:r w:rsidRPr="00DB62E8">
        <w:rPr>
          <w:rFonts w:ascii="Arial" w:hAnsi="Arial" w:cs="Arial"/>
          <w:sz w:val="16"/>
          <w:szCs w:val="16"/>
        </w:rPr>
        <w:t>ние».</w:t>
      </w:r>
    </w:p>
    <w:p w:rsidR="00DA6074" w:rsidRPr="00DB62E8" w:rsidRDefault="00DA6074" w:rsidP="00DA6074">
      <w:pPr>
        <w:autoSpaceDE w:val="0"/>
        <w:autoSpaceDN w:val="0"/>
        <w:adjustRightInd w:val="0"/>
        <w:ind w:firstLine="142"/>
        <w:jc w:val="both"/>
        <w:rPr>
          <w:rFonts w:ascii="Arial" w:hAnsi="Arial" w:cs="Arial"/>
          <w:sz w:val="16"/>
          <w:szCs w:val="16"/>
        </w:rPr>
      </w:pPr>
      <w:r w:rsidRPr="00DB62E8">
        <w:rPr>
          <w:rFonts w:ascii="Arial" w:hAnsi="Arial" w:cs="Arial"/>
          <w:sz w:val="16"/>
          <w:szCs w:val="16"/>
        </w:rPr>
        <w:t>Муниципальное бюджетное учреждение «Административно-хозяйственное управление» несет ответственность за доступ лиц в помещения Админ</w:t>
      </w:r>
      <w:r w:rsidRPr="00DB62E8">
        <w:rPr>
          <w:rFonts w:ascii="Arial" w:hAnsi="Arial" w:cs="Arial"/>
          <w:sz w:val="16"/>
          <w:szCs w:val="16"/>
        </w:rPr>
        <w:t>и</w:t>
      </w:r>
      <w:r w:rsidRPr="00DB62E8">
        <w:rPr>
          <w:rFonts w:ascii="Arial" w:hAnsi="Arial" w:cs="Arial"/>
          <w:sz w:val="16"/>
          <w:szCs w:val="16"/>
        </w:rPr>
        <w:t>страции муниципального района, в которых веде</w:t>
      </w:r>
      <w:r w:rsidRPr="00DB62E8">
        <w:rPr>
          <w:rFonts w:ascii="Arial" w:hAnsi="Arial" w:cs="Arial"/>
          <w:sz w:val="16"/>
          <w:szCs w:val="16"/>
        </w:rPr>
        <w:t>т</w:t>
      </w:r>
      <w:r w:rsidRPr="00DB62E8">
        <w:rPr>
          <w:rFonts w:ascii="Arial" w:hAnsi="Arial" w:cs="Arial"/>
          <w:sz w:val="16"/>
          <w:szCs w:val="16"/>
        </w:rPr>
        <w:t>ся обработка персональных данных, в нерабочее время.».</w:t>
      </w:r>
    </w:p>
    <w:p w:rsidR="00DA6074" w:rsidRPr="00DB62E8" w:rsidRDefault="00DA6074" w:rsidP="00DA6074">
      <w:pPr>
        <w:ind w:firstLine="142"/>
        <w:jc w:val="both"/>
        <w:rPr>
          <w:rFonts w:ascii="Arial" w:hAnsi="Arial" w:cs="Arial"/>
          <w:b/>
          <w:sz w:val="16"/>
          <w:szCs w:val="16"/>
        </w:rPr>
      </w:pPr>
      <w:r w:rsidRPr="00DB62E8">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DB62E8">
        <w:rPr>
          <w:rFonts w:ascii="Arial" w:hAnsi="Arial" w:cs="Arial"/>
          <w:sz w:val="16"/>
          <w:szCs w:val="16"/>
        </w:rPr>
        <w:t>ь</w:t>
      </w:r>
      <w:r w:rsidRPr="00DB62E8">
        <w:rPr>
          <w:rFonts w:ascii="Arial" w:hAnsi="Arial" w:cs="Arial"/>
          <w:sz w:val="16"/>
          <w:szCs w:val="16"/>
        </w:rPr>
        <w:t>ного района в сети «Интернет».</w:t>
      </w:r>
    </w:p>
    <w:p w:rsidR="00DA6074" w:rsidRPr="00DB62E8" w:rsidRDefault="00DA6074" w:rsidP="00DA6074">
      <w:pPr>
        <w:jc w:val="both"/>
        <w:rPr>
          <w:rFonts w:ascii="Arial" w:hAnsi="Arial" w:cs="Arial"/>
          <w:b/>
          <w:sz w:val="16"/>
          <w:szCs w:val="16"/>
        </w:rPr>
      </w:pPr>
      <w:r w:rsidRPr="00DB62E8">
        <w:rPr>
          <w:rFonts w:ascii="Arial" w:hAnsi="Arial" w:cs="Arial"/>
          <w:b/>
          <w:sz w:val="16"/>
          <w:szCs w:val="16"/>
        </w:rPr>
        <w:t>Глава муниципального района</w:t>
      </w:r>
      <w:r w:rsidRPr="00DB62E8">
        <w:rPr>
          <w:rFonts w:ascii="Arial" w:hAnsi="Arial" w:cs="Arial"/>
          <w:b/>
          <w:sz w:val="16"/>
          <w:szCs w:val="16"/>
        </w:rPr>
        <w:tab/>
      </w:r>
      <w:r w:rsidRPr="00DB62E8">
        <w:rPr>
          <w:rFonts w:ascii="Arial" w:hAnsi="Arial" w:cs="Arial"/>
          <w:b/>
          <w:sz w:val="16"/>
          <w:szCs w:val="16"/>
        </w:rPr>
        <w:tab/>
        <w:t>Ю.В.Стадэ</w:t>
      </w:r>
    </w:p>
    <w:p w:rsidR="001E33C5" w:rsidRDefault="001E33C5" w:rsidP="001E33C5">
      <w:pPr>
        <w:pStyle w:val="2"/>
        <w:rPr>
          <w:rFonts w:ascii="Arial" w:hAnsi="Arial" w:cs="Arial"/>
          <w:color w:val="000000"/>
          <w:sz w:val="16"/>
          <w:szCs w:val="16"/>
          <w:lang w:val="ru-RU"/>
        </w:rPr>
      </w:pPr>
    </w:p>
    <w:p w:rsidR="001E33C5" w:rsidRPr="00303C95" w:rsidRDefault="001E33C5" w:rsidP="001E33C5">
      <w:pPr>
        <w:pStyle w:val="2"/>
        <w:rPr>
          <w:rFonts w:ascii="Arial" w:hAnsi="Arial" w:cs="Arial"/>
          <w:color w:val="000000"/>
          <w:sz w:val="16"/>
          <w:szCs w:val="16"/>
        </w:rPr>
      </w:pPr>
      <w:r w:rsidRPr="00303C95">
        <w:rPr>
          <w:rFonts w:ascii="Arial" w:hAnsi="Arial" w:cs="Arial"/>
          <w:color w:val="000000"/>
          <w:sz w:val="16"/>
          <w:szCs w:val="16"/>
        </w:rPr>
        <w:t>АДМИНИСТРАЦИЯ ВАЛДАЙСКОГО МУНИЦИПАЛЬНОГО РАЙОНА</w:t>
      </w:r>
    </w:p>
    <w:p w:rsidR="001E33C5" w:rsidRPr="00303C95" w:rsidRDefault="001E33C5" w:rsidP="001E33C5">
      <w:pPr>
        <w:pStyle w:val="3"/>
        <w:rPr>
          <w:rFonts w:ascii="Arial" w:hAnsi="Arial" w:cs="Arial"/>
          <w:sz w:val="16"/>
          <w:szCs w:val="16"/>
        </w:rPr>
      </w:pPr>
      <w:r w:rsidRPr="00303C95">
        <w:rPr>
          <w:rFonts w:ascii="Arial" w:hAnsi="Arial" w:cs="Arial"/>
          <w:sz w:val="16"/>
          <w:szCs w:val="16"/>
        </w:rPr>
        <w:t>П О С Т А Н О В Л Е Н И Е</w:t>
      </w:r>
    </w:p>
    <w:p w:rsidR="001E33C5" w:rsidRPr="00303C95" w:rsidRDefault="001E33C5" w:rsidP="001E33C5">
      <w:pPr>
        <w:jc w:val="center"/>
        <w:rPr>
          <w:rFonts w:ascii="Arial" w:hAnsi="Arial" w:cs="Arial"/>
          <w:color w:val="000000"/>
          <w:sz w:val="16"/>
          <w:szCs w:val="16"/>
        </w:rPr>
      </w:pPr>
      <w:r w:rsidRPr="00303C95">
        <w:rPr>
          <w:rFonts w:ascii="Arial" w:hAnsi="Arial" w:cs="Arial"/>
          <w:color w:val="000000"/>
          <w:sz w:val="16"/>
          <w:szCs w:val="16"/>
        </w:rPr>
        <w:t>11.02.2019 № 237</w:t>
      </w:r>
    </w:p>
    <w:p w:rsidR="001E33C5" w:rsidRPr="00303C95" w:rsidRDefault="001E33C5" w:rsidP="001E33C5">
      <w:pPr>
        <w:pStyle w:val="ConsPlusTitle"/>
        <w:widowControl/>
        <w:tabs>
          <w:tab w:val="left" w:pos="-2880"/>
          <w:tab w:val="left" w:pos="9356"/>
        </w:tabs>
        <w:ind w:right="-2"/>
        <w:jc w:val="center"/>
        <w:rPr>
          <w:rFonts w:ascii="Arial" w:hAnsi="Arial" w:cs="Arial"/>
          <w:sz w:val="16"/>
          <w:szCs w:val="16"/>
        </w:rPr>
      </w:pPr>
      <w:r w:rsidRPr="00303C95">
        <w:rPr>
          <w:rFonts w:ascii="Arial" w:hAnsi="Arial" w:cs="Arial"/>
          <w:sz w:val="16"/>
          <w:szCs w:val="16"/>
        </w:rPr>
        <w:t xml:space="preserve">О внесении изменений в Положение о проведении антикоррупционной экспертизы </w:t>
      </w:r>
    </w:p>
    <w:p w:rsidR="001E33C5" w:rsidRPr="00303C95" w:rsidRDefault="001E33C5" w:rsidP="001E33C5">
      <w:pPr>
        <w:pStyle w:val="ConsPlusTitle"/>
        <w:widowControl/>
        <w:tabs>
          <w:tab w:val="left" w:pos="-2880"/>
          <w:tab w:val="left" w:pos="9356"/>
        </w:tabs>
        <w:ind w:right="-2"/>
        <w:jc w:val="center"/>
        <w:rPr>
          <w:rFonts w:ascii="Arial" w:hAnsi="Arial" w:cs="Arial"/>
          <w:sz w:val="16"/>
          <w:szCs w:val="16"/>
        </w:rPr>
      </w:pPr>
      <w:r w:rsidRPr="00303C95">
        <w:rPr>
          <w:rFonts w:ascii="Arial" w:hAnsi="Arial" w:cs="Arial"/>
          <w:sz w:val="16"/>
          <w:szCs w:val="16"/>
        </w:rPr>
        <w:t>муниципальных нормативных правовых актов Администрации Валдайского муниципального района и их пр</w:t>
      </w:r>
      <w:r w:rsidRPr="00303C95">
        <w:rPr>
          <w:rFonts w:ascii="Arial" w:hAnsi="Arial" w:cs="Arial"/>
          <w:sz w:val="16"/>
          <w:szCs w:val="16"/>
        </w:rPr>
        <w:t>о</w:t>
      </w:r>
      <w:r w:rsidRPr="00303C95">
        <w:rPr>
          <w:rFonts w:ascii="Arial" w:hAnsi="Arial" w:cs="Arial"/>
          <w:sz w:val="16"/>
          <w:szCs w:val="16"/>
        </w:rPr>
        <w:t>ектов</w:t>
      </w:r>
    </w:p>
    <w:p w:rsidR="001E33C5" w:rsidRPr="00303C95" w:rsidRDefault="001E33C5" w:rsidP="001E33C5">
      <w:pPr>
        <w:autoSpaceDE w:val="0"/>
        <w:autoSpaceDN w:val="0"/>
        <w:adjustRightInd w:val="0"/>
        <w:ind w:firstLine="142"/>
        <w:jc w:val="both"/>
        <w:rPr>
          <w:rFonts w:ascii="Arial" w:hAnsi="Arial" w:cs="Arial"/>
          <w:b/>
          <w:sz w:val="16"/>
          <w:szCs w:val="16"/>
        </w:rPr>
      </w:pPr>
      <w:r w:rsidRPr="00303C95">
        <w:rPr>
          <w:rFonts w:ascii="Arial" w:hAnsi="Arial" w:cs="Arial"/>
          <w:sz w:val="16"/>
          <w:szCs w:val="16"/>
        </w:rPr>
        <w:t>В соответствии с Федеральным законом от 17 июля 2009 года № 172-ФЗ «Об 17.07.2009 антикоррупционной экспертизе нормативных правовых а</w:t>
      </w:r>
      <w:r w:rsidRPr="00303C95">
        <w:rPr>
          <w:rFonts w:ascii="Arial" w:hAnsi="Arial" w:cs="Arial"/>
          <w:sz w:val="16"/>
          <w:szCs w:val="16"/>
        </w:rPr>
        <w:t>к</w:t>
      </w:r>
      <w:r w:rsidRPr="00303C95">
        <w:rPr>
          <w:rFonts w:ascii="Arial" w:hAnsi="Arial" w:cs="Arial"/>
          <w:sz w:val="16"/>
          <w:szCs w:val="16"/>
        </w:rPr>
        <w:t>тов и проектов нормативных правовых актов» Администрация Валдайского муниципал</w:t>
      </w:r>
      <w:r w:rsidRPr="00303C95">
        <w:rPr>
          <w:rFonts w:ascii="Arial" w:hAnsi="Arial" w:cs="Arial"/>
          <w:sz w:val="16"/>
          <w:szCs w:val="16"/>
        </w:rPr>
        <w:t>ь</w:t>
      </w:r>
      <w:r w:rsidRPr="00303C95">
        <w:rPr>
          <w:rFonts w:ascii="Arial" w:hAnsi="Arial" w:cs="Arial"/>
          <w:sz w:val="16"/>
          <w:szCs w:val="16"/>
        </w:rPr>
        <w:t>ного района</w:t>
      </w:r>
      <w:r w:rsidRPr="00303C95">
        <w:rPr>
          <w:rFonts w:ascii="Arial" w:hAnsi="Arial" w:cs="Arial"/>
          <w:b/>
          <w:sz w:val="16"/>
          <w:szCs w:val="16"/>
        </w:rPr>
        <w:t xml:space="preserve"> ПОСТАНОВЛЯЕТ:</w:t>
      </w:r>
    </w:p>
    <w:p w:rsidR="001E33C5" w:rsidRPr="00303C95" w:rsidRDefault="001E33C5" w:rsidP="001E33C5">
      <w:pPr>
        <w:pStyle w:val="ConsPlusTitle"/>
        <w:widowControl/>
        <w:tabs>
          <w:tab w:val="left" w:pos="4680"/>
          <w:tab w:val="left" w:pos="5040"/>
          <w:tab w:val="left" w:pos="5220"/>
          <w:tab w:val="left" w:pos="5400"/>
        </w:tabs>
        <w:ind w:firstLine="142"/>
        <w:jc w:val="both"/>
        <w:rPr>
          <w:rFonts w:ascii="Arial" w:hAnsi="Arial" w:cs="Arial"/>
          <w:b w:val="0"/>
          <w:sz w:val="16"/>
          <w:szCs w:val="16"/>
        </w:rPr>
      </w:pPr>
      <w:r w:rsidRPr="00303C95">
        <w:rPr>
          <w:rFonts w:ascii="Arial" w:hAnsi="Arial" w:cs="Arial"/>
          <w:b w:val="0"/>
          <w:sz w:val="16"/>
          <w:szCs w:val="16"/>
        </w:rPr>
        <w:t>1. Внести изменения в Положение о проведении антикоррупционной экспертизы муниципальных нормативных правовых актов Администрации Ва</w:t>
      </w:r>
      <w:r w:rsidRPr="00303C95">
        <w:rPr>
          <w:rFonts w:ascii="Arial" w:hAnsi="Arial" w:cs="Arial"/>
          <w:b w:val="0"/>
          <w:sz w:val="16"/>
          <w:szCs w:val="16"/>
        </w:rPr>
        <w:t>л</w:t>
      </w:r>
      <w:r w:rsidRPr="00303C95">
        <w:rPr>
          <w:rFonts w:ascii="Arial" w:hAnsi="Arial" w:cs="Arial"/>
          <w:b w:val="0"/>
          <w:sz w:val="16"/>
          <w:szCs w:val="16"/>
        </w:rPr>
        <w:t>дайского муниципального района и их проектов, утвержденное постановлением Администрации Валдайского муниципального района от 28.02.2014 № 378, изложив пункты 4.4, 5.1 в р</w:t>
      </w:r>
      <w:r w:rsidRPr="00303C95">
        <w:rPr>
          <w:rFonts w:ascii="Arial" w:hAnsi="Arial" w:cs="Arial"/>
          <w:b w:val="0"/>
          <w:sz w:val="16"/>
          <w:szCs w:val="16"/>
        </w:rPr>
        <w:t>е</w:t>
      </w:r>
      <w:r w:rsidRPr="00303C95">
        <w:rPr>
          <w:rFonts w:ascii="Arial" w:hAnsi="Arial" w:cs="Arial"/>
          <w:b w:val="0"/>
          <w:sz w:val="16"/>
          <w:szCs w:val="16"/>
        </w:rPr>
        <w:t>дакции:</w:t>
      </w:r>
    </w:p>
    <w:p w:rsidR="001E33C5" w:rsidRPr="00303C95" w:rsidRDefault="001E33C5" w:rsidP="001E33C5">
      <w:pPr>
        <w:ind w:firstLine="142"/>
        <w:jc w:val="both"/>
        <w:rPr>
          <w:rFonts w:ascii="Arial" w:hAnsi="Arial" w:cs="Arial"/>
          <w:sz w:val="16"/>
          <w:szCs w:val="16"/>
        </w:rPr>
      </w:pPr>
      <w:r w:rsidRPr="00303C95">
        <w:rPr>
          <w:rFonts w:ascii="Arial" w:hAnsi="Arial" w:cs="Arial"/>
          <w:sz w:val="16"/>
          <w:szCs w:val="16"/>
        </w:rPr>
        <w:t>«4.4. Заключение по результатам независимой антикоррупционной экспертизы носит рекомендательный характер и подлежит обязательному ра</w:t>
      </w:r>
      <w:r w:rsidRPr="00303C95">
        <w:rPr>
          <w:rFonts w:ascii="Arial" w:hAnsi="Arial" w:cs="Arial"/>
          <w:sz w:val="16"/>
          <w:szCs w:val="16"/>
        </w:rPr>
        <w:t>с</w:t>
      </w:r>
      <w:r w:rsidRPr="00303C95">
        <w:rPr>
          <w:rFonts w:ascii="Arial" w:hAnsi="Arial" w:cs="Arial"/>
          <w:sz w:val="16"/>
          <w:szCs w:val="16"/>
        </w:rPr>
        <w:t>смотрению Администрацией Валдайского муниципального района в тридцатидневный срок со дня его получения. По результатам рассмотрения з</w:t>
      </w:r>
      <w:r w:rsidRPr="00303C95">
        <w:rPr>
          <w:rFonts w:ascii="Arial" w:hAnsi="Arial" w:cs="Arial"/>
          <w:sz w:val="16"/>
          <w:szCs w:val="16"/>
        </w:rPr>
        <w:t>а</w:t>
      </w:r>
      <w:r w:rsidRPr="00303C95">
        <w:rPr>
          <w:rFonts w:ascii="Arial" w:hAnsi="Arial" w:cs="Arial"/>
          <w:sz w:val="16"/>
          <w:szCs w:val="16"/>
        </w:rPr>
        <w:t>ключения  структурным подразделением Администрации Валдайского муниципального района, ответственным за подготовку проекта норм</w:t>
      </w:r>
      <w:r w:rsidRPr="00303C95">
        <w:rPr>
          <w:rFonts w:ascii="Arial" w:hAnsi="Arial" w:cs="Arial"/>
          <w:sz w:val="16"/>
          <w:szCs w:val="16"/>
        </w:rPr>
        <w:t>а</w:t>
      </w:r>
      <w:r w:rsidRPr="00303C95">
        <w:rPr>
          <w:rFonts w:ascii="Arial" w:hAnsi="Arial" w:cs="Arial"/>
          <w:sz w:val="16"/>
          <w:szCs w:val="16"/>
        </w:rPr>
        <w:t>тивного правового акта, готовится проект мотивированного ответа, который направляется на согласование в отдел правового регулирования Админ</w:t>
      </w:r>
      <w:r w:rsidRPr="00303C95">
        <w:rPr>
          <w:rFonts w:ascii="Arial" w:hAnsi="Arial" w:cs="Arial"/>
          <w:sz w:val="16"/>
          <w:szCs w:val="16"/>
        </w:rPr>
        <w:t>и</w:t>
      </w:r>
      <w:r w:rsidRPr="00303C95">
        <w:rPr>
          <w:rFonts w:ascii="Arial" w:hAnsi="Arial" w:cs="Arial"/>
          <w:sz w:val="16"/>
          <w:szCs w:val="16"/>
        </w:rPr>
        <w:t>страции Валдайского муниципальн</w:t>
      </w:r>
      <w:r w:rsidRPr="00303C95">
        <w:rPr>
          <w:rFonts w:ascii="Arial" w:hAnsi="Arial" w:cs="Arial"/>
          <w:sz w:val="16"/>
          <w:szCs w:val="16"/>
        </w:rPr>
        <w:t>о</w:t>
      </w:r>
      <w:r w:rsidRPr="00303C95">
        <w:rPr>
          <w:rFonts w:ascii="Arial" w:hAnsi="Arial" w:cs="Arial"/>
          <w:sz w:val="16"/>
          <w:szCs w:val="16"/>
        </w:rPr>
        <w:t>го района.</w:t>
      </w:r>
    </w:p>
    <w:p w:rsidR="001E33C5" w:rsidRPr="00303C95" w:rsidRDefault="001E33C5" w:rsidP="001E33C5">
      <w:pPr>
        <w:autoSpaceDE w:val="0"/>
        <w:autoSpaceDN w:val="0"/>
        <w:adjustRightInd w:val="0"/>
        <w:ind w:firstLine="142"/>
        <w:jc w:val="both"/>
        <w:rPr>
          <w:rFonts w:ascii="Arial" w:hAnsi="Arial" w:cs="Arial"/>
          <w:sz w:val="16"/>
          <w:szCs w:val="16"/>
        </w:rPr>
      </w:pPr>
      <w:r w:rsidRPr="00303C95">
        <w:rPr>
          <w:rFonts w:ascii="Arial" w:hAnsi="Arial" w:cs="Arial"/>
          <w:sz w:val="16"/>
          <w:szCs w:val="16"/>
        </w:rPr>
        <w:t>Мотивированный ответ направляется гражданину или организации, проводившим независимую антикоррупционную экспертизу, за исключением случаев, когда в заключении отсутствует предложение о способе устранения выявленных коррупциогенных факторов.»;</w:t>
      </w:r>
    </w:p>
    <w:p w:rsidR="001E33C5" w:rsidRPr="00303C95" w:rsidRDefault="001E33C5" w:rsidP="001E33C5">
      <w:pPr>
        <w:autoSpaceDE w:val="0"/>
        <w:autoSpaceDN w:val="0"/>
        <w:adjustRightInd w:val="0"/>
        <w:ind w:firstLine="142"/>
        <w:jc w:val="both"/>
        <w:rPr>
          <w:rFonts w:ascii="Arial" w:hAnsi="Arial" w:cs="Arial"/>
          <w:color w:val="000000"/>
          <w:sz w:val="16"/>
          <w:szCs w:val="16"/>
        </w:rPr>
      </w:pPr>
      <w:r w:rsidRPr="00303C95">
        <w:rPr>
          <w:rFonts w:ascii="Arial" w:hAnsi="Arial" w:cs="Arial"/>
          <w:sz w:val="16"/>
          <w:szCs w:val="16"/>
        </w:rPr>
        <w:t xml:space="preserve">«5.1. </w:t>
      </w:r>
      <w:r w:rsidRPr="00303C95">
        <w:rPr>
          <w:rFonts w:ascii="Arial" w:hAnsi="Arial" w:cs="Arial"/>
          <w:color w:val="000000"/>
          <w:sz w:val="16"/>
          <w:szCs w:val="16"/>
        </w:rPr>
        <w:t>В целях проведения независимой антикоррупционной экспертизы и обеспечения доступа граждан и организаций к информации о правотворч</w:t>
      </w:r>
      <w:r w:rsidRPr="00303C95">
        <w:rPr>
          <w:rFonts w:ascii="Arial" w:hAnsi="Arial" w:cs="Arial"/>
          <w:color w:val="000000"/>
          <w:sz w:val="16"/>
          <w:szCs w:val="16"/>
        </w:rPr>
        <w:t>е</w:t>
      </w:r>
      <w:r w:rsidRPr="00303C95">
        <w:rPr>
          <w:rFonts w:ascii="Arial" w:hAnsi="Arial" w:cs="Arial"/>
          <w:color w:val="000000"/>
          <w:sz w:val="16"/>
          <w:szCs w:val="16"/>
        </w:rPr>
        <w:t>ской деятельности Администрации Валдайского муниципального района, тексты проектов нормативных правовых актов размещаются на сайте Адм</w:t>
      </w:r>
      <w:r w:rsidRPr="00303C95">
        <w:rPr>
          <w:rFonts w:ascii="Arial" w:hAnsi="Arial" w:cs="Arial"/>
          <w:color w:val="000000"/>
          <w:sz w:val="16"/>
          <w:szCs w:val="16"/>
        </w:rPr>
        <w:t>и</w:t>
      </w:r>
      <w:r w:rsidRPr="00303C95">
        <w:rPr>
          <w:rFonts w:ascii="Arial" w:hAnsi="Arial" w:cs="Arial"/>
          <w:color w:val="000000"/>
          <w:sz w:val="16"/>
          <w:szCs w:val="16"/>
        </w:rPr>
        <w:t>нистрации Валдайского муниципального  района, а нормативные правовые акты размещаются на сайте Администрации Валдайского м</w:t>
      </w:r>
      <w:r w:rsidRPr="00303C95">
        <w:rPr>
          <w:rFonts w:ascii="Arial" w:hAnsi="Arial" w:cs="Arial"/>
          <w:color w:val="000000"/>
          <w:sz w:val="16"/>
          <w:szCs w:val="16"/>
        </w:rPr>
        <w:t>у</w:t>
      </w:r>
      <w:r w:rsidRPr="00303C95">
        <w:rPr>
          <w:rFonts w:ascii="Arial" w:hAnsi="Arial" w:cs="Arial"/>
          <w:color w:val="000000"/>
          <w:sz w:val="16"/>
          <w:szCs w:val="16"/>
        </w:rPr>
        <w:t>ниципального района и публикуются в бю</w:t>
      </w:r>
      <w:r w:rsidRPr="00303C95">
        <w:rPr>
          <w:rFonts w:ascii="Arial" w:hAnsi="Arial" w:cs="Arial"/>
          <w:color w:val="000000"/>
          <w:sz w:val="16"/>
          <w:szCs w:val="16"/>
        </w:rPr>
        <w:t>л</w:t>
      </w:r>
      <w:r w:rsidRPr="00303C95">
        <w:rPr>
          <w:rFonts w:ascii="Arial" w:hAnsi="Arial" w:cs="Arial"/>
          <w:color w:val="000000"/>
          <w:sz w:val="16"/>
          <w:szCs w:val="16"/>
        </w:rPr>
        <w:t>летене «Валдайский Вестник».</w:t>
      </w:r>
    </w:p>
    <w:p w:rsidR="001E33C5" w:rsidRPr="00303C95" w:rsidRDefault="001E33C5" w:rsidP="001E33C5">
      <w:pPr>
        <w:autoSpaceDE w:val="0"/>
        <w:autoSpaceDN w:val="0"/>
        <w:adjustRightInd w:val="0"/>
        <w:ind w:firstLine="142"/>
        <w:jc w:val="both"/>
        <w:rPr>
          <w:rFonts w:ascii="Arial" w:hAnsi="Arial" w:cs="Arial"/>
          <w:sz w:val="16"/>
          <w:szCs w:val="16"/>
        </w:rPr>
      </w:pPr>
      <w:r w:rsidRPr="00303C95">
        <w:rPr>
          <w:rFonts w:ascii="Arial" w:hAnsi="Arial" w:cs="Arial"/>
          <w:color w:val="000000"/>
          <w:sz w:val="16"/>
          <w:szCs w:val="16"/>
        </w:rPr>
        <w:t>2. Постановление вступает в силу со дня принятия.</w:t>
      </w:r>
    </w:p>
    <w:p w:rsidR="001E33C5" w:rsidRPr="00303C95" w:rsidRDefault="001E33C5" w:rsidP="001E33C5">
      <w:pPr>
        <w:pStyle w:val="ConsPlusTitle"/>
        <w:widowControl/>
        <w:tabs>
          <w:tab w:val="left" w:pos="4680"/>
          <w:tab w:val="left" w:pos="5040"/>
          <w:tab w:val="left" w:pos="5220"/>
          <w:tab w:val="left" w:pos="5400"/>
        </w:tabs>
        <w:ind w:firstLine="142"/>
        <w:jc w:val="both"/>
        <w:rPr>
          <w:rFonts w:ascii="Arial" w:hAnsi="Arial" w:cs="Arial"/>
          <w:b w:val="0"/>
          <w:sz w:val="16"/>
          <w:szCs w:val="16"/>
        </w:rPr>
      </w:pPr>
      <w:r w:rsidRPr="00303C95">
        <w:rPr>
          <w:rFonts w:ascii="Arial" w:hAnsi="Arial" w:cs="Arial"/>
          <w:b w:val="0"/>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303C95">
        <w:rPr>
          <w:rFonts w:ascii="Arial" w:hAnsi="Arial" w:cs="Arial"/>
          <w:b w:val="0"/>
          <w:sz w:val="16"/>
          <w:szCs w:val="16"/>
        </w:rPr>
        <w:t>ь</w:t>
      </w:r>
      <w:r w:rsidRPr="00303C95">
        <w:rPr>
          <w:rFonts w:ascii="Arial" w:hAnsi="Arial" w:cs="Arial"/>
          <w:b w:val="0"/>
          <w:sz w:val="16"/>
          <w:szCs w:val="16"/>
        </w:rPr>
        <w:t>ного района в сети «Интернет».</w:t>
      </w:r>
    </w:p>
    <w:p w:rsidR="001E33C5" w:rsidRPr="00303C95" w:rsidRDefault="001E33C5" w:rsidP="001E33C5">
      <w:pPr>
        <w:jc w:val="both"/>
        <w:rPr>
          <w:rFonts w:ascii="Arial" w:hAnsi="Arial" w:cs="Arial"/>
          <w:b/>
          <w:sz w:val="16"/>
          <w:szCs w:val="16"/>
        </w:rPr>
      </w:pPr>
      <w:r w:rsidRPr="00303C95">
        <w:rPr>
          <w:rFonts w:ascii="Arial" w:hAnsi="Arial" w:cs="Arial"/>
          <w:b/>
          <w:sz w:val="16"/>
          <w:szCs w:val="16"/>
        </w:rPr>
        <w:t>Глава муниципального района</w:t>
      </w:r>
      <w:r w:rsidRPr="00303C95">
        <w:rPr>
          <w:rFonts w:ascii="Arial" w:hAnsi="Arial" w:cs="Arial"/>
          <w:b/>
          <w:sz w:val="16"/>
          <w:szCs w:val="16"/>
        </w:rPr>
        <w:tab/>
      </w:r>
      <w:r w:rsidRPr="00303C95">
        <w:rPr>
          <w:rFonts w:ascii="Arial" w:hAnsi="Arial" w:cs="Arial"/>
          <w:b/>
          <w:sz w:val="16"/>
          <w:szCs w:val="16"/>
        </w:rPr>
        <w:tab/>
        <w:t>Ю.В.Стадэ</w:t>
      </w:r>
    </w:p>
    <w:p w:rsidR="002B67C4" w:rsidRDefault="002B67C4" w:rsidP="002B67C4">
      <w:pPr>
        <w:pStyle w:val="2"/>
        <w:rPr>
          <w:rFonts w:ascii="Arial" w:hAnsi="Arial" w:cs="Arial"/>
          <w:color w:val="000000"/>
          <w:sz w:val="16"/>
          <w:szCs w:val="16"/>
          <w:lang w:val="ru-RU"/>
        </w:rPr>
      </w:pPr>
    </w:p>
    <w:p w:rsidR="002B67C4" w:rsidRPr="00844182" w:rsidRDefault="002B67C4" w:rsidP="002B67C4">
      <w:pPr>
        <w:pStyle w:val="2"/>
        <w:rPr>
          <w:rFonts w:ascii="Arial" w:hAnsi="Arial" w:cs="Arial"/>
          <w:color w:val="000000"/>
          <w:sz w:val="16"/>
          <w:szCs w:val="16"/>
        </w:rPr>
      </w:pPr>
      <w:r w:rsidRPr="00844182">
        <w:rPr>
          <w:rFonts w:ascii="Arial" w:hAnsi="Arial" w:cs="Arial"/>
          <w:color w:val="000000"/>
          <w:sz w:val="16"/>
          <w:szCs w:val="16"/>
        </w:rPr>
        <w:t>АДМИНИСТРАЦИЯ ВАЛДАЙСКОГО МУНИЦИПАЛЬНОГО РАЙОНА</w:t>
      </w:r>
    </w:p>
    <w:p w:rsidR="002B67C4" w:rsidRPr="00844182" w:rsidRDefault="002B67C4" w:rsidP="002B67C4">
      <w:pPr>
        <w:pStyle w:val="3"/>
        <w:rPr>
          <w:rFonts w:ascii="Arial" w:hAnsi="Arial" w:cs="Arial"/>
          <w:sz w:val="16"/>
          <w:szCs w:val="16"/>
        </w:rPr>
      </w:pPr>
      <w:r w:rsidRPr="00844182">
        <w:rPr>
          <w:rFonts w:ascii="Arial" w:hAnsi="Arial" w:cs="Arial"/>
          <w:sz w:val="16"/>
          <w:szCs w:val="16"/>
        </w:rPr>
        <w:t>П О С Т А Н О В Л Е Н И Е</w:t>
      </w:r>
    </w:p>
    <w:p w:rsidR="002B67C4" w:rsidRPr="00844182" w:rsidRDefault="002B67C4" w:rsidP="002B67C4">
      <w:pPr>
        <w:jc w:val="center"/>
        <w:rPr>
          <w:rFonts w:ascii="Arial" w:hAnsi="Arial" w:cs="Arial"/>
          <w:color w:val="000000"/>
          <w:sz w:val="16"/>
          <w:szCs w:val="16"/>
        </w:rPr>
      </w:pPr>
      <w:r w:rsidRPr="00844182">
        <w:rPr>
          <w:rFonts w:ascii="Arial" w:hAnsi="Arial" w:cs="Arial"/>
          <w:color w:val="000000"/>
          <w:sz w:val="16"/>
          <w:szCs w:val="16"/>
        </w:rPr>
        <w:t>11.02.2019 № 238</w:t>
      </w:r>
    </w:p>
    <w:tbl>
      <w:tblPr>
        <w:tblW w:w="0" w:type="auto"/>
        <w:jc w:val="center"/>
        <w:tblInd w:w="-2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2B67C4" w:rsidRPr="00844182" w:rsidTr="002B67C4">
        <w:trPr>
          <w:trHeight w:val="352"/>
          <w:jc w:val="center"/>
        </w:trPr>
        <w:tc>
          <w:tcPr>
            <w:tcW w:w="9711" w:type="dxa"/>
            <w:tcBorders>
              <w:top w:val="nil"/>
              <w:left w:val="nil"/>
              <w:bottom w:val="nil"/>
              <w:right w:val="nil"/>
            </w:tcBorders>
          </w:tcPr>
          <w:p w:rsidR="002B67C4" w:rsidRPr="00844182" w:rsidRDefault="002B67C4" w:rsidP="002B67C4">
            <w:pPr>
              <w:jc w:val="center"/>
              <w:rPr>
                <w:rFonts w:ascii="Arial" w:hAnsi="Arial" w:cs="Arial"/>
                <w:b/>
                <w:sz w:val="16"/>
                <w:szCs w:val="16"/>
              </w:rPr>
            </w:pPr>
            <w:r w:rsidRPr="00844182">
              <w:rPr>
                <w:rFonts w:ascii="Arial" w:hAnsi="Arial" w:cs="Arial"/>
                <w:b/>
                <w:sz w:val="16"/>
                <w:szCs w:val="16"/>
              </w:rPr>
              <w:t>О внесении изменения в бюджетный прогноз</w:t>
            </w:r>
            <w:r>
              <w:rPr>
                <w:rFonts w:ascii="Arial" w:hAnsi="Arial" w:cs="Arial"/>
                <w:b/>
                <w:sz w:val="16"/>
                <w:szCs w:val="16"/>
              </w:rPr>
              <w:t xml:space="preserve"> </w:t>
            </w:r>
            <w:r w:rsidRPr="00844182">
              <w:rPr>
                <w:rFonts w:ascii="Arial" w:hAnsi="Arial" w:cs="Arial"/>
                <w:b/>
                <w:sz w:val="16"/>
                <w:szCs w:val="16"/>
              </w:rPr>
              <w:t xml:space="preserve">Валдайского муниципального района на </w:t>
            </w:r>
          </w:p>
          <w:p w:rsidR="002B67C4" w:rsidRPr="00844182" w:rsidRDefault="002B67C4" w:rsidP="002B67C4">
            <w:pPr>
              <w:jc w:val="center"/>
              <w:rPr>
                <w:rFonts w:ascii="Arial" w:hAnsi="Arial" w:cs="Arial"/>
                <w:b/>
                <w:sz w:val="16"/>
                <w:szCs w:val="16"/>
              </w:rPr>
            </w:pPr>
            <w:r w:rsidRPr="00844182">
              <w:rPr>
                <w:rFonts w:ascii="Arial" w:hAnsi="Arial" w:cs="Arial"/>
                <w:b/>
                <w:sz w:val="16"/>
                <w:szCs w:val="16"/>
              </w:rPr>
              <w:t>долгосрочный период до 2022 года</w:t>
            </w:r>
          </w:p>
        </w:tc>
      </w:tr>
    </w:tbl>
    <w:p w:rsidR="002B67C4" w:rsidRPr="002B67C4" w:rsidRDefault="002B67C4" w:rsidP="002B67C4">
      <w:pPr>
        <w:pStyle w:val="ConsPlusTitle"/>
        <w:ind w:right="-6" w:firstLine="142"/>
        <w:jc w:val="both"/>
        <w:rPr>
          <w:rFonts w:ascii="Arial" w:hAnsi="Arial" w:cs="Arial"/>
          <w:sz w:val="16"/>
          <w:szCs w:val="16"/>
        </w:rPr>
      </w:pPr>
      <w:r w:rsidRPr="002B67C4">
        <w:rPr>
          <w:rFonts w:ascii="Arial" w:hAnsi="Arial" w:cs="Arial"/>
          <w:b w:val="0"/>
          <w:color w:val="000000"/>
          <w:sz w:val="16"/>
          <w:szCs w:val="16"/>
        </w:rPr>
        <w:t>В соответствии с постановлением Администрации Валдайского муниципального района от 06.07.2016 № 1099 «</w:t>
      </w:r>
      <w:r w:rsidRPr="002B67C4">
        <w:rPr>
          <w:rFonts w:ascii="Arial" w:hAnsi="Arial" w:cs="Arial"/>
          <w:b w:val="0"/>
          <w:sz w:val="16"/>
          <w:szCs w:val="16"/>
        </w:rPr>
        <w:t>Об утверждении Порядка разработки и утверждения бюджетного прогноза Валдайского муниципального района на долгосрочный период» Администрация Валдайского муниципал</w:t>
      </w:r>
      <w:r w:rsidRPr="002B67C4">
        <w:rPr>
          <w:rFonts w:ascii="Arial" w:hAnsi="Arial" w:cs="Arial"/>
          <w:b w:val="0"/>
          <w:sz w:val="16"/>
          <w:szCs w:val="16"/>
        </w:rPr>
        <w:t>ь</w:t>
      </w:r>
      <w:r w:rsidRPr="002B67C4">
        <w:rPr>
          <w:rFonts w:ascii="Arial" w:hAnsi="Arial" w:cs="Arial"/>
          <w:b w:val="0"/>
          <w:sz w:val="16"/>
          <w:szCs w:val="16"/>
        </w:rPr>
        <w:t xml:space="preserve">ного района </w:t>
      </w:r>
      <w:r w:rsidRPr="002B67C4">
        <w:rPr>
          <w:rFonts w:ascii="Arial" w:hAnsi="Arial" w:cs="Arial"/>
          <w:sz w:val="16"/>
          <w:szCs w:val="16"/>
        </w:rPr>
        <w:t>ПОСТАНОВЛЯЕТ:</w:t>
      </w:r>
    </w:p>
    <w:p w:rsidR="002B67C4" w:rsidRPr="002B67C4" w:rsidRDefault="002B67C4" w:rsidP="002B67C4">
      <w:pPr>
        <w:pStyle w:val="1"/>
        <w:ind w:firstLine="142"/>
        <w:jc w:val="both"/>
        <w:rPr>
          <w:rFonts w:ascii="Arial" w:hAnsi="Arial" w:cs="Arial"/>
          <w:b w:val="0"/>
          <w:sz w:val="16"/>
          <w:szCs w:val="16"/>
        </w:rPr>
      </w:pPr>
      <w:r w:rsidRPr="002B67C4">
        <w:rPr>
          <w:rFonts w:ascii="Arial" w:hAnsi="Arial" w:cs="Arial"/>
          <w:b w:val="0"/>
          <w:sz w:val="16"/>
          <w:szCs w:val="16"/>
        </w:rPr>
        <w:lastRenderedPageBreak/>
        <w:t>1. Внести изменение в бюджетный прогноз Валдайского муниципального района, утверждённый постановлением Администрации Валдайского муниципального района от 21.02.2017 № 220, изложив его в прилагаемой р</w:t>
      </w:r>
      <w:r w:rsidRPr="002B67C4">
        <w:rPr>
          <w:rFonts w:ascii="Arial" w:hAnsi="Arial" w:cs="Arial"/>
          <w:b w:val="0"/>
          <w:sz w:val="16"/>
          <w:szCs w:val="16"/>
        </w:rPr>
        <w:t>е</w:t>
      </w:r>
      <w:r w:rsidRPr="002B67C4">
        <w:rPr>
          <w:rFonts w:ascii="Arial" w:hAnsi="Arial" w:cs="Arial"/>
          <w:b w:val="0"/>
          <w:sz w:val="16"/>
          <w:szCs w:val="16"/>
        </w:rPr>
        <w:t>дакции.</w:t>
      </w:r>
    </w:p>
    <w:p w:rsidR="002B67C4" w:rsidRPr="002B67C4" w:rsidRDefault="002B67C4" w:rsidP="002B67C4">
      <w:pPr>
        <w:ind w:firstLine="142"/>
        <w:jc w:val="both"/>
        <w:rPr>
          <w:rFonts w:ascii="Arial" w:hAnsi="Arial" w:cs="Arial"/>
          <w:sz w:val="16"/>
          <w:szCs w:val="16"/>
        </w:rPr>
      </w:pPr>
      <w:r w:rsidRPr="002B67C4">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2B67C4">
        <w:rPr>
          <w:rFonts w:ascii="Arial" w:hAnsi="Arial" w:cs="Arial"/>
          <w:sz w:val="16"/>
          <w:szCs w:val="16"/>
        </w:rPr>
        <w:t>ь</w:t>
      </w:r>
      <w:r w:rsidRPr="002B67C4">
        <w:rPr>
          <w:rFonts w:ascii="Arial" w:hAnsi="Arial" w:cs="Arial"/>
          <w:sz w:val="16"/>
          <w:szCs w:val="16"/>
        </w:rPr>
        <w:t>ного района в сети «Интернет».</w:t>
      </w:r>
    </w:p>
    <w:p w:rsidR="002B67C4" w:rsidRPr="00844182" w:rsidRDefault="002B67C4" w:rsidP="002B67C4">
      <w:pPr>
        <w:jc w:val="both"/>
        <w:rPr>
          <w:rFonts w:ascii="Arial" w:hAnsi="Arial" w:cs="Arial"/>
          <w:b/>
          <w:sz w:val="16"/>
          <w:szCs w:val="16"/>
        </w:rPr>
      </w:pPr>
      <w:r w:rsidRPr="00844182">
        <w:rPr>
          <w:rFonts w:ascii="Arial" w:hAnsi="Arial" w:cs="Arial"/>
          <w:b/>
          <w:sz w:val="16"/>
          <w:szCs w:val="16"/>
        </w:rPr>
        <w:t>Глава муниципального района</w:t>
      </w:r>
      <w:r w:rsidRPr="00844182">
        <w:rPr>
          <w:rFonts w:ascii="Arial" w:hAnsi="Arial" w:cs="Arial"/>
          <w:b/>
          <w:sz w:val="16"/>
          <w:szCs w:val="16"/>
        </w:rPr>
        <w:tab/>
      </w:r>
      <w:r w:rsidRPr="00844182">
        <w:rPr>
          <w:rFonts w:ascii="Arial" w:hAnsi="Arial" w:cs="Arial"/>
          <w:b/>
          <w:sz w:val="16"/>
          <w:szCs w:val="16"/>
        </w:rPr>
        <w:tab/>
        <w:t>Ю.В.Стадэ</w:t>
      </w:r>
    </w:p>
    <w:p w:rsidR="002B67C4" w:rsidRPr="00844182" w:rsidRDefault="002B67C4" w:rsidP="002B67C4">
      <w:pPr>
        <w:ind w:left="5954"/>
        <w:jc w:val="center"/>
        <w:rPr>
          <w:rFonts w:ascii="Arial" w:hAnsi="Arial" w:cs="Arial"/>
          <w:sz w:val="16"/>
          <w:szCs w:val="16"/>
        </w:rPr>
      </w:pPr>
      <w:r w:rsidRPr="00844182">
        <w:rPr>
          <w:rFonts w:ascii="Arial" w:hAnsi="Arial" w:cs="Arial"/>
          <w:sz w:val="16"/>
          <w:szCs w:val="16"/>
        </w:rPr>
        <w:t>Приложение</w:t>
      </w:r>
    </w:p>
    <w:p w:rsidR="002B67C4" w:rsidRPr="00844182" w:rsidRDefault="002B67C4" w:rsidP="002B67C4">
      <w:pPr>
        <w:ind w:left="5954"/>
        <w:jc w:val="center"/>
        <w:rPr>
          <w:rFonts w:ascii="Arial" w:hAnsi="Arial" w:cs="Arial"/>
          <w:sz w:val="16"/>
          <w:szCs w:val="16"/>
        </w:rPr>
      </w:pPr>
      <w:r w:rsidRPr="00844182">
        <w:rPr>
          <w:rFonts w:ascii="Arial" w:hAnsi="Arial" w:cs="Arial"/>
          <w:sz w:val="16"/>
          <w:szCs w:val="16"/>
        </w:rPr>
        <w:t>к постановлению Администрации</w:t>
      </w:r>
      <w:r>
        <w:rPr>
          <w:rFonts w:ascii="Arial" w:hAnsi="Arial" w:cs="Arial"/>
          <w:sz w:val="16"/>
          <w:szCs w:val="16"/>
        </w:rPr>
        <w:t xml:space="preserve"> </w:t>
      </w:r>
      <w:r w:rsidRPr="00844182">
        <w:rPr>
          <w:rFonts w:ascii="Arial" w:hAnsi="Arial" w:cs="Arial"/>
          <w:sz w:val="16"/>
          <w:szCs w:val="16"/>
        </w:rPr>
        <w:t>муниципального района</w:t>
      </w:r>
    </w:p>
    <w:p w:rsidR="002B67C4" w:rsidRPr="00844182" w:rsidRDefault="002B67C4" w:rsidP="002B67C4">
      <w:pPr>
        <w:ind w:left="5954"/>
        <w:jc w:val="center"/>
        <w:rPr>
          <w:rFonts w:ascii="Arial" w:hAnsi="Arial" w:cs="Arial"/>
          <w:sz w:val="16"/>
          <w:szCs w:val="16"/>
        </w:rPr>
      </w:pPr>
      <w:r w:rsidRPr="00844182">
        <w:rPr>
          <w:rFonts w:ascii="Arial" w:hAnsi="Arial" w:cs="Arial"/>
          <w:sz w:val="16"/>
          <w:szCs w:val="16"/>
        </w:rPr>
        <w:t>от 11.02.2019 № 238</w:t>
      </w:r>
    </w:p>
    <w:p w:rsidR="002B67C4" w:rsidRPr="00844182" w:rsidRDefault="002B67C4" w:rsidP="002B67C4">
      <w:pPr>
        <w:jc w:val="center"/>
        <w:rPr>
          <w:rFonts w:ascii="Arial" w:hAnsi="Arial" w:cs="Arial"/>
          <w:b/>
          <w:sz w:val="16"/>
          <w:szCs w:val="16"/>
        </w:rPr>
      </w:pPr>
      <w:r w:rsidRPr="00844182">
        <w:rPr>
          <w:rFonts w:ascii="Arial" w:hAnsi="Arial" w:cs="Arial"/>
          <w:b/>
          <w:sz w:val="16"/>
          <w:szCs w:val="16"/>
        </w:rPr>
        <w:t>ПРОГНОЗ</w:t>
      </w:r>
    </w:p>
    <w:p w:rsidR="002B67C4" w:rsidRDefault="002B67C4" w:rsidP="002B67C4">
      <w:pPr>
        <w:jc w:val="center"/>
        <w:rPr>
          <w:rFonts w:ascii="Arial" w:hAnsi="Arial" w:cs="Arial"/>
          <w:b/>
          <w:sz w:val="16"/>
          <w:szCs w:val="16"/>
        </w:rPr>
      </w:pPr>
      <w:r w:rsidRPr="00844182">
        <w:rPr>
          <w:rFonts w:ascii="Arial" w:hAnsi="Arial" w:cs="Arial"/>
          <w:b/>
          <w:sz w:val="16"/>
          <w:szCs w:val="16"/>
        </w:rPr>
        <w:t>основных показателей консолидированного бюджета Валдайского муниципального района</w:t>
      </w:r>
    </w:p>
    <w:p w:rsidR="002B67C4" w:rsidRPr="00844182" w:rsidRDefault="002B67C4" w:rsidP="002B67C4">
      <w:pPr>
        <w:jc w:val="right"/>
        <w:rPr>
          <w:rFonts w:ascii="Arial" w:hAnsi="Arial" w:cs="Arial"/>
          <w:b/>
          <w:sz w:val="16"/>
          <w:szCs w:val="16"/>
        </w:rPr>
      </w:pPr>
      <w:r w:rsidRPr="00844182">
        <w:rPr>
          <w:rFonts w:ascii="Arial" w:hAnsi="Arial" w:cs="Arial"/>
          <w:b/>
          <w:sz w:val="16"/>
          <w:szCs w:val="16"/>
        </w:rPr>
        <w:tab/>
      </w:r>
      <w:r w:rsidRPr="00844182">
        <w:rPr>
          <w:rFonts w:ascii="Arial" w:hAnsi="Arial" w:cs="Arial"/>
          <w:sz w:val="16"/>
          <w:szCs w:val="16"/>
        </w:rPr>
        <w:t>(млн. руб.)</w:t>
      </w:r>
    </w:p>
    <w:tbl>
      <w:tblPr>
        <w:tblW w:w="1145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7"/>
        <w:gridCol w:w="771"/>
        <w:gridCol w:w="850"/>
        <w:gridCol w:w="851"/>
        <w:gridCol w:w="1134"/>
        <w:gridCol w:w="992"/>
        <w:gridCol w:w="967"/>
        <w:gridCol w:w="1043"/>
        <w:gridCol w:w="851"/>
      </w:tblGrid>
      <w:tr w:rsidR="002B67C4" w:rsidRPr="00844182" w:rsidTr="002B67C4">
        <w:tc>
          <w:tcPr>
            <w:tcW w:w="3997" w:type="dxa"/>
            <w:tcMar>
              <w:left w:w="28" w:type="dxa"/>
              <w:right w:w="28" w:type="dxa"/>
            </w:tcMar>
          </w:tcPr>
          <w:p w:rsidR="002B67C4" w:rsidRPr="00844182" w:rsidRDefault="002B67C4" w:rsidP="002B67C4">
            <w:pPr>
              <w:jc w:val="center"/>
              <w:rPr>
                <w:rFonts w:ascii="Arial" w:hAnsi="Arial" w:cs="Arial"/>
                <w:b/>
                <w:sz w:val="16"/>
                <w:szCs w:val="16"/>
              </w:rPr>
            </w:pPr>
            <w:r w:rsidRPr="00844182">
              <w:rPr>
                <w:rFonts w:ascii="Arial" w:hAnsi="Arial" w:cs="Arial"/>
                <w:b/>
                <w:sz w:val="16"/>
                <w:szCs w:val="16"/>
              </w:rPr>
              <w:t>Показатель</w:t>
            </w:r>
          </w:p>
        </w:tc>
        <w:tc>
          <w:tcPr>
            <w:tcW w:w="771" w:type="dxa"/>
            <w:tcMar>
              <w:left w:w="28" w:type="dxa"/>
              <w:right w:w="28" w:type="dxa"/>
            </w:tcMar>
          </w:tcPr>
          <w:p w:rsidR="002B67C4" w:rsidRPr="00844182" w:rsidRDefault="002B67C4" w:rsidP="002B67C4">
            <w:pPr>
              <w:jc w:val="center"/>
              <w:rPr>
                <w:rFonts w:ascii="Arial" w:hAnsi="Arial" w:cs="Arial"/>
                <w:b/>
                <w:sz w:val="16"/>
                <w:szCs w:val="16"/>
              </w:rPr>
            </w:pPr>
            <w:r w:rsidRPr="00844182">
              <w:rPr>
                <w:rFonts w:ascii="Arial" w:hAnsi="Arial" w:cs="Arial"/>
                <w:b/>
                <w:sz w:val="16"/>
                <w:szCs w:val="16"/>
              </w:rPr>
              <w:t>2015 год</w:t>
            </w:r>
          </w:p>
        </w:tc>
        <w:tc>
          <w:tcPr>
            <w:tcW w:w="850" w:type="dxa"/>
            <w:tcMar>
              <w:left w:w="28" w:type="dxa"/>
              <w:right w:w="28" w:type="dxa"/>
            </w:tcMar>
          </w:tcPr>
          <w:p w:rsidR="002B67C4" w:rsidRPr="00844182" w:rsidRDefault="002B67C4" w:rsidP="002B67C4">
            <w:pPr>
              <w:jc w:val="center"/>
              <w:rPr>
                <w:rFonts w:ascii="Arial" w:hAnsi="Arial" w:cs="Arial"/>
                <w:b/>
                <w:sz w:val="16"/>
                <w:szCs w:val="16"/>
              </w:rPr>
            </w:pPr>
            <w:r w:rsidRPr="00844182">
              <w:rPr>
                <w:rFonts w:ascii="Arial" w:hAnsi="Arial" w:cs="Arial"/>
                <w:b/>
                <w:sz w:val="16"/>
                <w:szCs w:val="16"/>
              </w:rPr>
              <w:t>2016 год</w:t>
            </w:r>
          </w:p>
        </w:tc>
        <w:tc>
          <w:tcPr>
            <w:tcW w:w="851" w:type="dxa"/>
            <w:tcMar>
              <w:left w:w="28" w:type="dxa"/>
              <w:right w:w="28" w:type="dxa"/>
            </w:tcMar>
          </w:tcPr>
          <w:p w:rsidR="002B67C4" w:rsidRPr="00844182" w:rsidRDefault="002B67C4" w:rsidP="002B67C4">
            <w:pPr>
              <w:jc w:val="center"/>
              <w:rPr>
                <w:rFonts w:ascii="Arial" w:hAnsi="Arial" w:cs="Arial"/>
                <w:b/>
                <w:sz w:val="16"/>
                <w:szCs w:val="16"/>
              </w:rPr>
            </w:pPr>
            <w:r w:rsidRPr="00844182">
              <w:rPr>
                <w:rFonts w:ascii="Arial" w:hAnsi="Arial" w:cs="Arial"/>
                <w:b/>
                <w:sz w:val="16"/>
                <w:szCs w:val="16"/>
              </w:rPr>
              <w:t>2017 год</w:t>
            </w:r>
          </w:p>
        </w:tc>
        <w:tc>
          <w:tcPr>
            <w:tcW w:w="1134" w:type="dxa"/>
            <w:tcMar>
              <w:left w:w="28" w:type="dxa"/>
              <w:right w:w="28" w:type="dxa"/>
            </w:tcMar>
          </w:tcPr>
          <w:p w:rsidR="002B67C4" w:rsidRPr="00844182" w:rsidRDefault="002B67C4" w:rsidP="002B67C4">
            <w:pPr>
              <w:jc w:val="center"/>
              <w:rPr>
                <w:rFonts w:ascii="Arial" w:hAnsi="Arial" w:cs="Arial"/>
                <w:b/>
                <w:sz w:val="16"/>
                <w:szCs w:val="16"/>
              </w:rPr>
            </w:pPr>
            <w:r w:rsidRPr="00844182">
              <w:rPr>
                <w:rFonts w:ascii="Arial" w:hAnsi="Arial" w:cs="Arial"/>
                <w:b/>
                <w:sz w:val="16"/>
                <w:szCs w:val="16"/>
              </w:rPr>
              <w:t>2018 год</w:t>
            </w:r>
          </w:p>
        </w:tc>
        <w:tc>
          <w:tcPr>
            <w:tcW w:w="992" w:type="dxa"/>
            <w:tcMar>
              <w:left w:w="28" w:type="dxa"/>
              <w:right w:w="28" w:type="dxa"/>
            </w:tcMar>
          </w:tcPr>
          <w:p w:rsidR="002B67C4" w:rsidRPr="00844182" w:rsidRDefault="002B67C4" w:rsidP="002B67C4">
            <w:pPr>
              <w:ind w:left="-108" w:right="-18"/>
              <w:jc w:val="center"/>
              <w:rPr>
                <w:rFonts w:ascii="Arial" w:hAnsi="Arial" w:cs="Arial"/>
                <w:b/>
                <w:sz w:val="16"/>
                <w:szCs w:val="16"/>
              </w:rPr>
            </w:pPr>
            <w:r w:rsidRPr="00844182">
              <w:rPr>
                <w:rFonts w:ascii="Arial" w:hAnsi="Arial" w:cs="Arial"/>
                <w:b/>
                <w:sz w:val="16"/>
                <w:szCs w:val="16"/>
              </w:rPr>
              <w:t>2019 год</w:t>
            </w:r>
          </w:p>
        </w:tc>
        <w:tc>
          <w:tcPr>
            <w:tcW w:w="967" w:type="dxa"/>
            <w:tcMar>
              <w:left w:w="28" w:type="dxa"/>
              <w:right w:w="28" w:type="dxa"/>
            </w:tcMar>
          </w:tcPr>
          <w:p w:rsidR="002B67C4" w:rsidRPr="00844182" w:rsidRDefault="002B67C4" w:rsidP="002B67C4">
            <w:pPr>
              <w:jc w:val="center"/>
              <w:rPr>
                <w:rFonts w:ascii="Arial" w:hAnsi="Arial" w:cs="Arial"/>
                <w:b/>
                <w:sz w:val="16"/>
                <w:szCs w:val="16"/>
              </w:rPr>
            </w:pPr>
            <w:r w:rsidRPr="00844182">
              <w:rPr>
                <w:rFonts w:ascii="Arial" w:hAnsi="Arial" w:cs="Arial"/>
                <w:b/>
                <w:sz w:val="16"/>
                <w:szCs w:val="16"/>
              </w:rPr>
              <w:t>2020 год</w:t>
            </w:r>
          </w:p>
        </w:tc>
        <w:tc>
          <w:tcPr>
            <w:tcW w:w="1043" w:type="dxa"/>
            <w:tcMar>
              <w:left w:w="28" w:type="dxa"/>
              <w:right w:w="28" w:type="dxa"/>
            </w:tcMar>
          </w:tcPr>
          <w:p w:rsidR="002B67C4" w:rsidRPr="00844182" w:rsidRDefault="002B67C4" w:rsidP="002B67C4">
            <w:pPr>
              <w:jc w:val="center"/>
              <w:rPr>
                <w:rFonts w:ascii="Arial" w:hAnsi="Arial" w:cs="Arial"/>
                <w:b/>
                <w:sz w:val="16"/>
                <w:szCs w:val="16"/>
              </w:rPr>
            </w:pPr>
            <w:r w:rsidRPr="00844182">
              <w:rPr>
                <w:rFonts w:ascii="Arial" w:hAnsi="Arial" w:cs="Arial"/>
                <w:b/>
                <w:sz w:val="16"/>
                <w:szCs w:val="16"/>
              </w:rPr>
              <w:t>2021 год</w:t>
            </w:r>
          </w:p>
        </w:tc>
        <w:tc>
          <w:tcPr>
            <w:tcW w:w="851" w:type="dxa"/>
            <w:tcMar>
              <w:left w:w="28" w:type="dxa"/>
              <w:right w:w="28" w:type="dxa"/>
            </w:tcMar>
          </w:tcPr>
          <w:p w:rsidR="002B67C4" w:rsidRPr="00844182" w:rsidRDefault="002B67C4" w:rsidP="002B67C4">
            <w:pPr>
              <w:jc w:val="center"/>
              <w:rPr>
                <w:rFonts w:ascii="Arial" w:hAnsi="Arial" w:cs="Arial"/>
                <w:b/>
                <w:sz w:val="16"/>
                <w:szCs w:val="16"/>
              </w:rPr>
            </w:pPr>
            <w:r w:rsidRPr="00844182">
              <w:rPr>
                <w:rFonts w:ascii="Arial" w:hAnsi="Arial" w:cs="Arial"/>
                <w:b/>
                <w:sz w:val="16"/>
                <w:szCs w:val="16"/>
              </w:rPr>
              <w:t>2022 год</w:t>
            </w:r>
          </w:p>
        </w:tc>
      </w:tr>
      <w:tr w:rsidR="002B67C4" w:rsidRPr="00844182" w:rsidTr="002B67C4">
        <w:tblPrEx>
          <w:tblBorders>
            <w:bottom w:val="single" w:sz="4" w:space="0" w:color="auto"/>
          </w:tblBorders>
        </w:tblPrEx>
        <w:trPr>
          <w:tblHeader/>
        </w:trPr>
        <w:tc>
          <w:tcPr>
            <w:tcW w:w="3997"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1</w:t>
            </w:r>
          </w:p>
        </w:tc>
        <w:tc>
          <w:tcPr>
            <w:tcW w:w="77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w:t>
            </w:r>
          </w:p>
        </w:tc>
        <w:tc>
          <w:tcPr>
            <w:tcW w:w="850"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3</w:t>
            </w:r>
          </w:p>
        </w:tc>
        <w:tc>
          <w:tcPr>
            <w:tcW w:w="85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4</w:t>
            </w:r>
          </w:p>
        </w:tc>
        <w:tc>
          <w:tcPr>
            <w:tcW w:w="1134"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5</w:t>
            </w:r>
          </w:p>
        </w:tc>
        <w:tc>
          <w:tcPr>
            <w:tcW w:w="992"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6</w:t>
            </w:r>
          </w:p>
        </w:tc>
        <w:tc>
          <w:tcPr>
            <w:tcW w:w="967"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7</w:t>
            </w:r>
          </w:p>
        </w:tc>
        <w:tc>
          <w:tcPr>
            <w:tcW w:w="1043"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8</w:t>
            </w:r>
          </w:p>
        </w:tc>
        <w:tc>
          <w:tcPr>
            <w:tcW w:w="85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9</w:t>
            </w:r>
          </w:p>
        </w:tc>
      </w:tr>
      <w:tr w:rsidR="002B67C4" w:rsidRPr="00844182" w:rsidTr="002B67C4">
        <w:tblPrEx>
          <w:tblBorders>
            <w:bottom w:val="single" w:sz="4" w:space="0" w:color="auto"/>
          </w:tblBorders>
        </w:tblPrEx>
        <w:tc>
          <w:tcPr>
            <w:tcW w:w="3997" w:type="dxa"/>
            <w:tcMar>
              <w:left w:w="28" w:type="dxa"/>
              <w:right w:w="28" w:type="dxa"/>
            </w:tcMar>
          </w:tcPr>
          <w:p w:rsidR="002B67C4" w:rsidRPr="00844182" w:rsidRDefault="002B67C4" w:rsidP="002B67C4">
            <w:pPr>
              <w:jc w:val="both"/>
              <w:rPr>
                <w:rFonts w:ascii="Arial" w:hAnsi="Arial" w:cs="Arial"/>
                <w:sz w:val="16"/>
                <w:szCs w:val="16"/>
              </w:rPr>
            </w:pPr>
            <w:r w:rsidRPr="00844182">
              <w:rPr>
                <w:rFonts w:ascii="Arial" w:hAnsi="Arial" w:cs="Arial"/>
                <w:sz w:val="16"/>
                <w:szCs w:val="16"/>
              </w:rPr>
              <w:t>Доходы - всего</w:t>
            </w:r>
          </w:p>
        </w:tc>
        <w:tc>
          <w:tcPr>
            <w:tcW w:w="77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618,6</w:t>
            </w:r>
          </w:p>
        </w:tc>
        <w:tc>
          <w:tcPr>
            <w:tcW w:w="850"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678,8</w:t>
            </w:r>
          </w:p>
        </w:tc>
        <w:tc>
          <w:tcPr>
            <w:tcW w:w="85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846,2</w:t>
            </w:r>
          </w:p>
        </w:tc>
        <w:tc>
          <w:tcPr>
            <w:tcW w:w="1134"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921,49</w:t>
            </w:r>
          </w:p>
        </w:tc>
        <w:tc>
          <w:tcPr>
            <w:tcW w:w="992"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586,72</w:t>
            </w:r>
          </w:p>
        </w:tc>
        <w:tc>
          <w:tcPr>
            <w:tcW w:w="967"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537,62</w:t>
            </w:r>
          </w:p>
        </w:tc>
        <w:tc>
          <w:tcPr>
            <w:tcW w:w="1043"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545,35</w:t>
            </w:r>
          </w:p>
        </w:tc>
        <w:tc>
          <w:tcPr>
            <w:tcW w:w="85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567,16</w:t>
            </w:r>
          </w:p>
        </w:tc>
      </w:tr>
      <w:tr w:rsidR="002B67C4" w:rsidRPr="00844182" w:rsidTr="002B67C4">
        <w:tblPrEx>
          <w:tblBorders>
            <w:bottom w:val="single" w:sz="4" w:space="0" w:color="auto"/>
          </w:tblBorders>
        </w:tblPrEx>
        <w:tc>
          <w:tcPr>
            <w:tcW w:w="3997" w:type="dxa"/>
            <w:tcMar>
              <w:left w:w="28" w:type="dxa"/>
              <w:right w:w="28" w:type="dxa"/>
            </w:tcMar>
          </w:tcPr>
          <w:p w:rsidR="002B67C4" w:rsidRPr="00844182" w:rsidRDefault="002B67C4" w:rsidP="002B67C4">
            <w:pPr>
              <w:jc w:val="both"/>
              <w:rPr>
                <w:rFonts w:ascii="Arial" w:hAnsi="Arial" w:cs="Arial"/>
                <w:sz w:val="16"/>
                <w:szCs w:val="16"/>
              </w:rPr>
            </w:pPr>
            <w:r w:rsidRPr="00844182">
              <w:rPr>
                <w:rFonts w:ascii="Arial" w:hAnsi="Arial" w:cs="Arial"/>
                <w:sz w:val="16"/>
                <w:szCs w:val="16"/>
              </w:rPr>
              <w:t xml:space="preserve">     в том числе:</w:t>
            </w:r>
          </w:p>
        </w:tc>
        <w:tc>
          <w:tcPr>
            <w:tcW w:w="771" w:type="dxa"/>
            <w:tcMar>
              <w:left w:w="28" w:type="dxa"/>
              <w:right w:w="28" w:type="dxa"/>
            </w:tcMar>
          </w:tcPr>
          <w:p w:rsidR="002B67C4" w:rsidRPr="00844182" w:rsidRDefault="002B67C4" w:rsidP="002B67C4">
            <w:pPr>
              <w:jc w:val="center"/>
              <w:rPr>
                <w:rFonts w:ascii="Arial" w:hAnsi="Arial" w:cs="Arial"/>
                <w:sz w:val="16"/>
                <w:szCs w:val="16"/>
              </w:rPr>
            </w:pPr>
          </w:p>
        </w:tc>
        <w:tc>
          <w:tcPr>
            <w:tcW w:w="850" w:type="dxa"/>
            <w:tcMar>
              <w:left w:w="28" w:type="dxa"/>
              <w:right w:w="28" w:type="dxa"/>
            </w:tcMar>
          </w:tcPr>
          <w:p w:rsidR="002B67C4" w:rsidRPr="00844182" w:rsidRDefault="002B67C4" w:rsidP="002B67C4">
            <w:pPr>
              <w:jc w:val="center"/>
              <w:rPr>
                <w:rFonts w:ascii="Arial" w:hAnsi="Arial" w:cs="Arial"/>
                <w:sz w:val="16"/>
                <w:szCs w:val="16"/>
              </w:rPr>
            </w:pPr>
          </w:p>
        </w:tc>
        <w:tc>
          <w:tcPr>
            <w:tcW w:w="851" w:type="dxa"/>
            <w:tcMar>
              <w:left w:w="28" w:type="dxa"/>
              <w:right w:w="28" w:type="dxa"/>
            </w:tcMar>
          </w:tcPr>
          <w:p w:rsidR="002B67C4" w:rsidRPr="00844182" w:rsidRDefault="002B67C4" w:rsidP="002B67C4">
            <w:pPr>
              <w:jc w:val="center"/>
              <w:rPr>
                <w:rFonts w:ascii="Arial" w:hAnsi="Arial" w:cs="Arial"/>
                <w:sz w:val="16"/>
                <w:szCs w:val="16"/>
              </w:rPr>
            </w:pPr>
          </w:p>
        </w:tc>
        <w:tc>
          <w:tcPr>
            <w:tcW w:w="1134" w:type="dxa"/>
            <w:tcMar>
              <w:left w:w="28" w:type="dxa"/>
              <w:right w:w="28" w:type="dxa"/>
            </w:tcMar>
          </w:tcPr>
          <w:p w:rsidR="002B67C4" w:rsidRPr="00844182" w:rsidRDefault="002B67C4" w:rsidP="002B67C4">
            <w:pPr>
              <w:jc w:val="center"/>
              <w:rPr>
                <w:rFonts w:ascii="Arial" w:hAnsi="Arial" w:cs="Arial"/>
                <w:sz w:val="16"/>
                <w:szCs w:val="16"/>
              </w:rPr>
            </w:pPr>
          </w:p>
        </w:tc>
        <w:tc>
          <w:tcPr>
            <w:tcW w:w="992" w:type="dxa"/>
            <w:tcMar>
              <w:left w:w="28" w:type="dxa"/>
              <w:right w:w="28" w:type="dxa"/>
            </w:tcMar>
          </w:tcPr>
          <w:p w:rsidR="002B67C4" w:rsidRPr="00844182" w:rsidRDefault="002B67C4" w:rsidP="002B67C4">
            <w:pPr>
              <w:jc w:val="center"/>
              <w:rPr>
                <w:rFonts w:ascii="Arial" w:hAnsi="Arial" w:cs="Arial"/>
                <w:sz w:val="16"/>
                <w:szCs w:val="16"/>
              </w:rPr>
            </w:pPr>
          </w:p>
        </w:tc>
        <w:tc>
          <w:tcPr>
            <w:tcW w:w="967" w:type="dxa"/>
            <w:tcMar>
              <w:left w:w="28" w:type="dxa"/>
              <w:right w:w="28" w:type="dxa"/>
            </w:tcMar>
          </w:tcPr>
          <w:p w:rsidR="002B67C4" w:rsidRPr="00844182" w:rsidRDefault="002B67C4" w:rsidP="002B67C4">
            <w:pPr>
              <w:jc w:val="center"/>
              <w:rPr>
                <w:rFonts w:ascii="Arial" w:hAnsi="Arial" w:cs="Arial"/>
                <w:sz w:val="16"/>
                <w:szCs w:val="16"/>
              </w:rPr>
            </w:pPr>
          </w:p>
        </w:tc>
        <w:tc>
          <w:tcPr>
            <w:tcW w:w="1043" w:type="dxa"/>
            <w:tcMar>
              <w:left w:w="28" w:type="dxa"/>
              <w:right w:w="28" w:type="dxa"/>
            </w:tcMar>
          </w:tcPr>
          <w:p w:rsidR="002B67C4" w:rsidRPr="00844182" w:rsidRDefault="002B67C4" w:rsidP="002B67C4">
            <w:pPr>
              <w:jc w:val="center"/>
              <w:rPr>
                <w:rFonts w:ascii="Arial" w:hAnsi="Arial" w:cs="Arial"/>
                <w:sz w:val="16"/>
                <w:szCs w:val="16"/>
              </w:rPr>
            </w:pPr>
          </w:p>
        </w:tc>
        <w:tc>
          <w:tcPr>
            <w:tcW w:w="851" w:type="dxa"/>
            <w:tcMar>
              <w:left w:w="28" w:type="dxa"/>
              <w:right w:w="28" w:type="dxa"/>
            </w:tcMar>
          </w:tcPr>
          <w:p w:rsidR="002B67C4" w:rsidRPr="00844182" w:rsidRDefault="002B67C4" w:rsidP="002B67C4">
            <w:pPr>
              <w:jc w:val="center"/>
              <w:rPr>
                <w:rFonts w:ascii="Arial" w:hAnsi="Arial" w:cs="Arial"/>
                <w:sz w:val="16"/>
                <w:szCs w:val="16"/>
              </w:rPr>
            </w:pPr>
          </w:p>
        </w:tc>
      </w:tr>
      <w:tr w:rsidR="002B67C4" w:rsidRPr="00844182" w:rsidTr="002B67C4">
        <w:tblPrEx>
          <w:tblBorders>
            <w:bottom w:val="single" w:sz="4" w:space="0" w:color="auto"/>
          </w:tblBorders>
        </w:tblPrEx>
        <w:tc>
          <w:tcPr>
            <w:tcW w:w="3997" w:type="dxa"/>
            <w:tcMar>
              <w:left w:w="28" w:type="dxa"/>
              <w:right w:w="28" w:type="dxa"/>
            </w:tcMar>
          </w:tcPr>
          <w:p w:rsidR="002B67C4" w:rsidRPr="00844182" w:rsidRDefault="002B67C4" w:rsidP="002B67C4">
            <w:pPr>
              <w:jc w:val="both"/>
              <w:rPr>
                <w:rFonts w:ascii="Arial" w:hAnsi="Arial" w:cs="Arial"/>
                <w:sz w:val="16"/>
                <w:szCs w:val="16"/>
              </w:rPr>
            </w:pPr>
            <w:r w:rsidRPr="00844182">
              <w:rPr>
                <w:rFonts w:ascii="Arial" w:hAnsi="Arial" w:cs="Arial"/>
                <w:sz w:val="16"/>
                <w:szCs w:val="16"/>
              </w:rPr>
              <w:t>налоговые доходы</w:t>
            </w:r>
          </w:p>
        </w:tc>
        <w:tc>
          <w:tcPr>
            <w:tcW w:w="77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194,3</w:t>
            </w:r>
          </w:p>
        </w:tc>
        <w:tc>
          <w:tcPr>
            <w:tcW w:w="850"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220,6</w:t>
            </w:r>
          </w:p>
        </w:tc>
        <w:tc>
          <w:tcPr>
            <w:tcW w:w="85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224,2</w:t>
            </w:r>
          </w:p>
        </w:tc>
        <w:tc>
          <w:tcPr>
            <w:tcW w:w="1134"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266,68</w:t>
            </w:r>
          </w:p>
        </w:tc>
        <w:tc>
          <w:tcPr>
            <w:tcW w:w="992"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280,63</w:t>
            </w:r>
          </w:p>
        </w:tc>
        <w:tc>
          <w:tcPr>
            <w:tcW w:w="967"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291,65</w:t>
            </w:r>
          </w:p>
        </w:tc>
        <w:tc>
          <w:tcPr>
            <w:tcW w:w="1043"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299,58</w:t>
            </w:r>
          </w:p>
        </w:tc>
        <w:tc>
          <w:tcPr>
            <w:tcW w:w="85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311,6</w:t>
            </w:r>
          </w:p>
        </w:tc>
      </w:tr>
      <w:tr w:rsidR="002B67C4" w:rsidRPr="00844182" w:rsidTr="002B67C4">
        <w:tblPrEx>
          <w:tblBorders>
            <w:bottom w:val="single" w:sz="4" w:space="0" w:color="auto"/>
          </w:tblBorders>
        </w:tblPrEx>
        <w:tc>
          <w:tcPr>
            <w:tcW w:w="3997" w:type="dxa"/>
            <w:tcMar>
              <w:left w:w="28" w:type="dxa"/>
              <w:right w:w="28" w:type="dxa"/>
            </w:tcMar>
          </w:tcPr>
          <w:p w:rsidR="002B67C4" w:rsidRPr="00844182" w:rsidRDefault="002B67C4" w:rsidP="002B67C4">
            <w:pPr>
              <w:jc w:val="both"/>
              <w:rPr>
                <w:rFonts w:ascii="Arial" w:hAnsi="Arial" w:cs="Arial"/>
                <w:sz w:val="16"/>
                <w:szCs w:val="16"/>
              </w:rPr>
            </w:pPr>
            <w:r w:rsidRPr="00844182">
              <w:rPr>
                <w:rFonts w:ascii="Arial" w:hAnsi="Arial" w:cs="Arial"/>
                <w:sz w:val="16"/>
                <w:szCs w:val="16"/>
              </w:rPr>
              <w:t>неналоговые доходы</w:t>
            </w:r>
          </w:p>
        </w:tc>
        <w:tc>
          <w:tcPr>
            <w:tcW w:w="77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39,1</w:t>
            </w:r>
          </w:p>
        </w:tc>
        <w:tc>
          <w:tcPr>
            <w:tcW w:w="850"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35</w:t>
            </w:r>
          </w:p>
        </w:tc>
        <w:tc>
          <w:tcPr>
            <w:tcW w:w="85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33,3</w:t>
            </w:r>
          </w:p>
        </w:tc>
        <w:tc>
          <w:tcPr>
            <w:tcW w:w="1134"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34,73</w:t>
            </w:r>
          </w:p>
        </w:tc>
        <w:tc>
          <w:tcPr>
            <w:tcW w:w="992"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28,49</w:t>
            </w:r>
          </w:p>
        </w:tc>
        <w:tc>
          <w:tcPr>
            <w:tcW w:w="967"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27,34</w:t>
            </w:r>
          </w:p>
        </w:tc>
        <w:tc>
          <w:tcPr>
            <w:tcW w:w="1043"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27,57</w:t>
            </w:r>
          </w:p>
        </w:tc>
        <w:tc>
          <w:tcPr>
            <w:tcW w:w="85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28,67</w:t>
            </w:r>
          </w:p>
        </w:tc>
      </w:tr>
      <w:tr w:rsidR="002B67C4" w:rsidRPr="00844182" w:rsidTr="002B67C4">
        <w:tblPrEx>
          <w:tblBorders>
            <w:bottom w:val="single" w:sz="4" w:space="0" w:color="auto"/>
          </w:tblBorders>
        </w:tblPrEx>
        <w:tc>
          <w:tcPr>
            <w:tcW w:w="3997" w:type="dxa"/>
            <w:tcMar>
              <w:left w:w="28" w:type="dxa"/>
              <w:right w:w="28" w:type="dxa"/>
            </w:tcMar>
          </w:tcPr>
          <w:p w:rsidR="002B67C4" w:rsidRPr="00844182" w:rsidRDefault="002B67C4" w:rsidP="002B67C4">
            <w:pPr>
              <w:jc w:val="both"/>
              <w:rPr>
                <w:rFonts w:ascii="Arial" w:hAnsi="Arial" w:cs="Arial"/>
                <w:sz w:val="16"/>
                <w:szCs w:val="16"/>
              </w:rPr>
            </w:pPr>
            <w:r w:rsidRPr="00844182">
              <w:rPr>
                <w:rFonts w:ascii="Arial" w:hAnsi="Arial" w:cs="Arial"/>
                <w:sz w:val="16"/>
                <w:szCs w:val="16"/>
              </w:rPr>
              <w:t>межбюджетные трансфе</w:t>
            </w:r>
            <w:r w:rsidRPr="00844182">
              <w:rPr>
                <w:rFonts w:ascii="Arial" w:hAnsi="Arial" w:cs="Arial"/>
                <w:sz w:val="16"/>
                <w:szCs w:val="16"/>
              </w:rPr>
              <w:t>р</w:t>
            </w:r>
            <w:r w:rsidRPr="00844182">
              <w:rPr>
                <w:rFonts w:ascii="Arial" w:hAnsi="Arial" w:cs="Arial"/>
                <w:sz w:val="16"/>
                <w:szCs w:val="16"/>
              </w:rPr>
              <w:t>ты</w:t>
            </w:r>
          </w:p>
        </w:tc>
        <w:tc>
          <w:tcPr>
            <w:tcW w:w="77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385,2</w:t>
            </w:r>
          </w:p>
        </w:tc>
        <w:tc>
          <w:tcPr>
            <w:tcW w:w="850"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423,2</w:t>
            </w:r>
          </w:p>
        </w:tc>
        <w:tc>
          <w:tcPr>
            <w:tcW w:w="85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588,7</w:t>
            </w:r>
          </w:p>
        </w:tc>
        <w:tc>
          <w:tcPr>
            <w:tcW w:w="1134"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620,08</w:t>
            </w:r>
          </w:p>
        </w:tc>
        <w:tc>
          <w:tcPr>
            <w:tcW w:w="992"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277,6</w:t>
            </w:r>
          </w:p>
        </w:tc>
        <w:tc>
          <w:tcPr>
            <w:tcW w:w="967"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218,63</w:t>
            </w:r>
          </w:p>
        </w:tc>
        <w:tc>
          <w:tcPr>
            <w:tcW w:w="1043"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218,2</w:t>
            </w:r>
          </w:p>
        </w:tc>
        <w:tc>
          <w:tcPr>
            <w:tcW w:w="85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226,93</w:t>
            </w:r>
          </w:p>
        </w:tc>
      </w:tr>
      <w:tr w:rsidR="002B67C4" w:rsidRPr="00844182" w:rsidTr="002B67C4">
        <w:tblPrEx>
          <w:tblBorders>
            <w:bottom w:val="single" w:sz="4" w:space="0" w:color="auto"/>
          </w:tblBorders>
        </w:tblPrEx>
        <w:tc>
          <w:tcPr>
            <w:tcW w:w="3997" w:type="dxa"/>
            <w:tcMar>
              <w:left w:w="28" w:type="dxa"/>
              <w:right w:w="28" w:type="dxa"/>
            </w:tcMar>
          </w:tcPr>
          <w:p w:rsidR="002B67C4" w:rsidRPr="00844182" w:rsidRDefault="002B67C4" w:rsidP="002B67C4">
            <w:pPr>
              <w:jc w:val="both"/>
              <w:rPr>
                <w:rFonts w:ascii="Arial" w:hAnsi="Arial" w:cs="Arial"/>
                <w:sz w:val="16"/>
                <w:szCs w:val="16"/>
              </w:rPr>
            </w:pPr>
            <w:r w:rsidRPr="00844182">
              <w:rPr>
                <w:rFonts w:ascii="Arial" w:hAnsi="Arial" w:cs="Arial"/>
                <w:sz w:val="16"/>
                <w:szCs w:val="16"/>
              </w:rPr>
              <w:t xml:space="preserve">     из них:</w:t>
            </w:r>
          </w:p>
        </w:tc>
        <w:tc>
          <w:tcPr>
            <w:tcW w:w="771" w:type="dxa"/>
            <w:tcMar>
              <w:left w:w="28" w:type="dxa"/>
              <w:right w:w="28" w:type="dxa"/>
            </w:tcMar>
          </w:tcPr>
          <w:p w:rsidR="002B67C4" w:rsidRPr="00844182" w:rsidRDefault="002B67C4" w:rsidP="002B67C4">
            <w:pPr>
              <w:jc w:val="center"/>
              <w:rPr>
                <w:rFonts w:ascii="Arial" w:hAnsi="Arial" w:cs="Arial"/>
                <w:sz w:val="16"/>
                <w:szCs w:val="16"/>
              </w:rPr>
            </w:pPr>
          </w:p>
        </w:tc>
        <w:tc>
          <w:tcPr>
            <w:tcW w:w="850" w:type="dxa"/>
            <w:tcMar>
              <w:left w:w="28" w:type="dxa"/>
              <w:right w:w="28" w:type="dxa"/>
            </w:tcMar>
          </w:tcPr>
          <w:p w:rsidR="002B67C4" w:rsidRPr="00844182" w:rsidRDefault="002B67C4" w:rsidP="002B67C4">
            <w:pPr>
              <w:jc w:val="center"/>
              <w:rPr>
                <w:rFonts w:ascii="Arial" w:hAnsi="Arial" w:cs="Arial"/>
                <w:sz w:val="16"/>
                <w:szCs w:val="16"/>
              </w:rPr>
            </w:pPr>
          </w:p>
        </w:tc>
        <w:tc>
          <w:tcPr>
            <w:tcW w:w="851" w:type="dxa"/>
            <w:tcMar>
              <w:left w:w="28" w:type="dxa"/>
              <w:right w:w="28" w:type="dxa"/>
            </w:tcMar>
          </w:tcPr>
          <w:p w:rsidR="002B67C4" w:rsidRPr="00844182" w:rsidRDefault="002B67C4" w:rsidP="002B67C4">
            <w:pPr>
              <w:jc w:val="center"/>
              <w:rPr>
                <w:rFonts w:ascii="Arial" w:hAnsi="Arial" w:cs="Arial"/>
                <w:sz w:val="16"/>
                <w:szCs w:val="16"/>
              </w:rPr>
            </w:pPr>
          </w:p>
        </w:tc>
        <w:tc>
          <w:tcPr>
            <w:tcW w:w="1134" w:type="dxa"/>
            <w:tcMar>
              <w:left w:w="28" w:type="dxa"/>
              <w:right w:w="28" w:type="dxa"/>
            </w:tcMar>
          </w:tcPr>
          <w:p w:rsidR="002B67C4" w:rsidRPr="00844182" w:rsidRDefault="002B67C4" w:rsidP="002B67C4">
            <w:pPr>
              <w:jc w:val="center"/>
              <w:rPr>
                <w:rFonts w:ascii="Arial" w:hAnsi="Arial" w:cs="Arial"/>
                <w:sz w:val="16"/>
                <w:szCs w:val="16"/>
              </w:rPr>
            </w:pPr>
          </w:p>
        </w:tc>
        <w:tc>
          <w:tcPr>
            <w:tcW w:w="992" w:type="dxa"/>
            <w:tcMar>
              <w:left w:w="28" w:type="dxa"/>
              <w:right w:w="28" w:type="dxa"/>
            </w:tcMar>
          </w:tcPr>
          <w:p w:rsidR="002B67C4" w:rsidRPr="00844182" w:rsidRDefault="002B67C4" w:rsidP="002B67C4">
            <w:pPr>
              <w:jc w:val="center"/>
              <w:rPr>
                <w:rFonts w:ascii="Arial" w:hAnsi="Arial" w:cs="Arial"/>
                <w:sz w:val="16"/>
                <w:szCs w:val="16"/>
              </w:rPr>
            </w:pPr>
          </w:p>
        </w:tc>
        <w:tc>
          <w:tcPr>
            <w:tcW w:w="967" w:type="dxa"/>
            <w:tcMar>
              <w:left w:w="28" w:type="dxa"/>
              <w:right w:w="28" w:type="dxa"/>
            </w:tcMar>
          </w:tcPr>
          <w:p w:rsidR="002B67C4" w:rsidRPr="00844182" w:rsidRDefault="002B67C4" w:rsidP="002B67C4">
            <w:pPr>
              <w:jc w:val="center"/>
              <w:rPr>
                <w:rFonts w:ascii="Arial" w:hAnsi="Arial" w:cs="Arial"/>
                <w:sz w:val="16"/>
                <w:szCs w:val="16"/>
              </w:rPr>
            </w:pPr>
          </w:p>
        </w:tc>
        <w:tc>
          <w:tcPr>
            <w:tcW w:w="1043" w:type="dxa"/>
            <w:tcMar>
              <w:left w:w="28" w:type="dxa"/>
              <w:right w:w="28" w:type="dxa"/>
            </w:tcMar>
          </w:tcPr>
          <w:p w:rsidR="002B67C4" w:rsidRPr="00844182" w:rsidRDefault="002B67C4" w:rsidP="002B67C4">
            <w:pPr>
              <w:jc w:val="center"/>
              <w:rPr>
                <w:rFonts w:ascii="Arial" w:hAnsi="Arial" w:cs="Arial"/>
                <w:sz w:val="16"/>
                <w:szCs w:val="16"/>
              </w:rPr>
            </w:pPr>
          </w:p>
        </w:tc>
        <w:tc>
          <w:tcPr>
            <w:tcW w:w="851" w:type="dxa"/>
            <w:tcMar>
              <w:left w:w="28" w:type="dxa"/>
              <w:right w:w="28" w:type="dxa"/>
            </w:tcMar>
          </w:tcPr>
          <w:p w:rsidR="002B67C4" w:rsidRPr="00844182" w:rsidRDefault="002B67C4" w:rsidP="002B67C4">
            <w:pPr>
              <w:jc w:val="center"/>
              <w:rPr>
                <w:rFonts w:ascii="Arial" w:hAnsi="Arial" w:cs="Arial"/>
                <w:sz w:val="16"/>
                <w:szCs w:val="16"/>
              </w:rPr>
            </w:pPr>
          </w:p>
        </w:tc>
      </w:tr>
      <w:tr w:rsidR="002B67C4" w:rsidRPr="00844182" w:rsidTr="002B67C4">
        <w:tblPrEx>
          <w:tblBorders>
            <w:bottom w:val="single" w:sz="4" w:space="0" w:color="auto"/>
          </w:tblBorders>
        </w:tblPrEx>
        <w:tc>
          <w:tcPr>
            <w:tcW w:w="3997" w:type="dxa"/>
            <w:tcMar>
              <w:left w:w="28" w:type="dxa"/>
              <w:right w:w="28" w:type="dxa"/>
            </w:tcMar>
          </w:tcPr>
          <w:p w:rsidR="002B67C4" w:rsidRPr="00844182" w:rsidRDefault="002B67C4" w:rsidP="002B67C4">
            <w:pPr>
              <w:jc w:val="both"/>
              <w:rPr>
                <w:rFonts w:ascii="Arial" w:hAnsi="Arial" w:cs="Arial"/>
                <w:sz w:val="16"/>
                <w:szCs w:val="16"/>
              </w:rPr>
            </w:pPr>
            <w:r w:rsidRPr="00844182">
              <w:rPr>
                <w:rFonts w:ascii="Arial" w:hAnsi="Arial" w:cs="Arial"/>
                <w:sz w:val="16"/>
                <w:szCs w:val="16"/>
              </w:rPr>
              <w:t>дотации</w:t>
            </w:r>
          </w:p>
        </w:tc>
        <w:tc>
          <w:tcPr>
            <w:tcW w:w="77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1,9</w:t>
            </w:r>
          </w:p>
        </w:tc>
        <w:tc>
          <w:tcPr>
            <w:tcW w:w="850"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2,7</w:t>
            </w:r>
          </w:p>
        </w:tc>
        <w:tc>
          <w:tcPr>
            <w:tcW w:w="85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11,1</w:t>
            </w:r>
          </w:p>
        </w:tc>
        <w:tc>
          <w:tcPr>
            <w:tcW w:w="1134"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3,95</w:t>
            </w:r>
          </w:p>
        </w:tc>
        <w:tc>
          <w:tcPr>
            <w:tcW w:w="992"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0,12</w:t>
            </w:r>
          </w:p>
        </w:tc>
        <w:tc>
          <w:tcPr>
            <w:tcW w:w="967"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0,12</w:t>
            </w:r>
          </w:p>
        </w:tc>
        <w:tc>
          <w:tcPr>
            <w:tcW w:w="1043"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0,24</w:t>
            </w:r>
          </w:p>
        </w:tc>
        <w:tc>
          <w:tcPr>
            <w:tcW w:w="85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0,25</w:t>
            </w:r>
          </w:p>
        </w:tc>
      </w:tr>
      <w:tr w:rsidR="002B67C4" w:rsidRPr="00844182" w:rsidTr="002B67C4">
        <w:tblPrEx>
          <w:tblBorders>
            <w:bottom w:val="single" w:sz="4" w:space="0" w:color="auto"/>
          </w:tblBorders>
        </w:tblPrEx>
        <w:tc>
          <w:tcPr>
            <w:tcW w:w="3997" w:type="dxa"/>
            <w:tcMar>
              <w:left w:w="28" w:type="dxa"/>
              <w:right w:w="28" w:type="dxa"/>
            </w:tcMar>
          </w:tcPr>
          <w:p w:rsidR="002B67C4" w:rsidRPr="00844182" w:rsidRDefault="002B67C4" w:rsidP="002B67C4">
            <w:pPr>
              <w:jc w:val="both"/>
              <w:rPr>
                <w:rFonts w:ascii="Arial" w:hAnsi="Arial" w:cs="Arial"/>
                <w:sz w:val="16"/>
                <w:szCs w:val="16"/>
              </w:rPr>
            </w:pPr>
            <w:r w:rsidRPr="00844182">
              <w:rPr>
                <w:rFonts w:ascii="Arial" w:hAnsi="Arial" w:cs="Arial"/>
                <w:sz w:val="16"/>
                <w:szCs w:val="16"/>
              </w:rPr>
              <w:t>субсидии</w:t>
            </w:r>
          </w:p>
        </w:tc>
        <w:tc>
          <w:tcPr>
            <w:tcW w:w="77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86,4</w:t>
            </w:r>
          </w:p>
        </w:tc>
        <w:tc>
          <w:tcPr>
            <w:tcW w:w="850"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118,6</w:t>
            </w:r>
          </w:p>
        </w:tc>
        <w:tc>
          <w:tcPr>
            <w:tcW w:w="85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259,9</w:t>
            </w:r>
          </w:p>
        </w:tc>
        <w:tc>
          <w:tcPr>
            <w:tcW w:w="1134"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76,27</w:t>
            </w:r>
          </w:p>
        </w:tc>
        <w:tc>
          <w:tcPr>
            <w:tcW w:w="992"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59,32</w:t>
            </w:r>
          </w:p>
        </w:tc>
        <w:tc>
          <w:tcPr>
            <w:tcW w:w="967"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12,15</w:t>
            </w:r>
          </w:p>
        </w:tc>
        <w:tc>
          <w:tcPr>
            <w:tcW w:w="1043"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12,15</w:t>
            </w:r>
          </w:p>
        </w:tc>
        <w:tc>
          <w:tcPr>
            <w:tcW w:w="85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12,64</w:t>
            </w:r>
          </w:p>
        </w:tc>
      </w:tr>
      <w:tr w:rsidR="002B67C4" w:rsidRPr="00844182" w:rsidTr="002B67C4">
        <w:tblPrEx>
          <w:tblBorders>
            <w:bottom w:val="single" w:sz="4" w:space="0" w:color="auto"/>
          </w:tblBorders>
        </w:tblPrEx>
        <w:tc>
          <w:tcPr>
            <w:tcW w:w="3997" w:type="dxa"/>
            <w:tcMar>
              <w:left w:w="28" w:type="dxa"/>
              <w:right w:w="28" w:type="dxa"/>
            </w:tcMar>
          </w:tcPr>
          <w:p w:rsidR="002B67C4" w:rsidRPr="00844182" w:rsidRDefault="002B67C4" w:rsidP="002B67C4">
            <w:pPr>
              <w:jc w:val="both"/>
              <w:rPr>
                <w:rFonts w:ascii="Arial" w:hAnsi="Arial" w:cs="Arial"/>
                <w:sz w:val="16"/>
                <w:szCs w:val="16"/>
              </w:rPr>
            </w:pPr>
            <w:r w:rsidRPr="00844182">
              <w:rPr>
                <w:rFonts w:ascii="Arial" w:hAnsi="Arial" w:cs="Arial"/>
                <w:sz w:val="16"/>
                <w:szCs w:val="16"/>
              </w:rPr>
              <w:t>субвенции</w:t>
            </w:r>
          </w:p>
        </w:tc>
        <w:tc>
          <w:tcPr>
            <w:tcW w:w="77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297,1</w:t>
            </w:r>
          </w:p>
        </w:tc>
        <w:tc>
          <w:tcPr>
            <w:tcW w:w="850"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297,5</w:t>
            </w:r>
          </w:p>
        </w:tc>
        <w:tc>
          <w:tcPr>
            <w:tcW w:w="85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308,2</w:t>
            </w:r>
          </w:p>
        </w:tc>
        <w:tc>
          <w:tcPr>
            <w:tcW w:w="1134"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322,71</w:t>
            </w:r>
          </w:p>
        </w:tc>
        <w:tc>
          <w:tcPr>
            <w:tcW w:w="992"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217,43</w:t>
            </w:r>
          </w:p>
        </w:tc>
        <w:tc>
          <w:tcPr>
            <w:tcW w:w="967"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205,63</w:t>
            </w:r>
          </w:p>
        </w:tc>
        <w:tc>
          <w:tcPr>
            <w:tcW w:w="1043"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205,08</w:t>
            </w:r>
          </w:p>
        </w:tc>
        <w:tc>
          <w:tcPr>
            <w:tcW w:w="85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213,28</w:t>
            </w:r>
          </w:p>
        </w:tc>
      </w:tr>
      <w:tr w:rsidR="002B67C4" w:rsidRPr="00844182" w:rsidTr="002B67C4">
        <w:tblPrEx>
          <w:tblBorders>
            <w:bottom w:val="single" w:sz="4" w:space="0" w:color="auto"/>
          </w:tblBorders>
        </w:tblPrEx>
        <w:tc>
          <w:tcPr>
            <w:tcW w:w="3997" w:type="dxa"/>
            <w:tcMar>
              <w:left w:w="28" w:type="dxa"/>
              <w:right w:w="28" w:type="dxa"/>
            </w:tcMar>
          </w:tcPr>
          <w:p w:rsidR="002B67C4" w:rsidRPr="00844182" w:rsidRDefault="002B67C4" w:rsidP="002B67C4">
            <w:pPr>
              <w:jc w:val="both"/>
              <w:rPr>
                <w:rFonts w:ascii="Arial" w:hAnsi="Arial" w:cs="Arial"/>
                <w:sz w:val="16"/>
                <w:szCs w:val="16"/>
              </w:rPr>
            </w:pPr>
            <w:r w:rsidRPr="00844182">
              <w:rPr>
                <w:rFonts w:ascii="Arial" w:hAnsi="Arial" w:cs="Arial"/>
                <w:sz w:val="16"/>
                <w:szCs w:val="16"/>
              </w:rPr>
              <w:t>Расходы - всего</w:t>
            </w:r>
          </w:p>
        </w:tc>
        <w:tc>
          <w:tcPr>
            <w:tcW w:w="77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658,6</w:t>
            </w:r>
          </w:p>
        </w:tc>
        <w:tc>
          <w:tcPr>
            <w:tcW w:w="850"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683,4</w:t>
            </w:r>
          </w:p>
        </w:tc>
        <w:tc>
          <w:tcPr>
            <w:tcW w:w="85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834,7</w:t>
            </w:r>
          </w:p>
        </w:tc>
        <w:tc>
          <w:tcPr>
            <w:tcW w:w="1134"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917,27</w:t>
            </w:r>
          </w:p>
        </w:tc>
        <w:tc>
          <w:tcPr>
            <w:tcW w:w="992"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567,57</w:t>
            </w:r>
          </w:p>
        </w:tc>
        <w:tc>
          <w:tcPr>
            <w:tcW w:w="967"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509,99</w:t>
            </w:r>
          </w:p>
        </w:tc>
        <w:tc>
          <w:tcPr>
            <w:tcW w:w="1043"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516,54</w:t>
            </w:r>
          </w:p>
        </w:tc>
        <w:tc>
          <w:tcPr>
            <w:tcW w:w="85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537,20</w:t>
            </w:r>
          </w:p>
        </w:tc>
      </w:tr>
      <w:tr w:rsidR="002B67C4" w:rsidRPr="00844182" w:rsidTr="002B67C4">
        <w:tblPrEx>
          <w:tblBorders>
            <w:bottom w:val="single" w:sz="4" w:space="0" w:color="auto"/>
          </w:tblBorders>
        </w:tblPrEx>
        <w:tc>
          <w:tcPr>
            <w:tcW w:w="3997" w:type="dxa"/>
            <w:tcMar>
              <w:left w:w="28" w:type="dxa"/>
              <w:right w:w="28" w:type="dxa"/>
            </w:tcMar>
          </w:tcPr>
          <w:p w:rsidR="002B67C4" w:rsidRPr="00844182" w:rsidRDefault="002B67C4" w:rsidP="002B67C4">
            <w:pPr>
              <w:jc w:val="both"/>
              <w:rPr>
                <w:rFonts w:ascii="Arial" w:hAnsi="Arial" w:cs="Arial"/>
                <w:sz w:val="16"/>
                <w:szCs w:val="16"/>
              </w:rPr>
            </w:pPr>
            <w:r w:rsidRPr="00844182">
              <w:rPr>
                <w:rFonts w:ascii="Arial" w:hAnsi="Arial" w:cs="Arial"/>
                <w:sz w:val="16"/>
                <w:szCs w:val="16"/>
              </w:rPr>
              <w:t xml:space="preserve">     в том числе:</w:t>
            </w:r>
          </w:p>
        </w:tc>
        <w:tc>
          <w:tcPr>
            <w:tcW w:w="771" w:type="dxa"/>
            <w:tcMar>
              <w:left w:w="28" w:type="dxa"/>
              <w:right w:w="28" w:type="dxa"/>
            </w:tcMar>
          </w:tcPr>
          <w:p w:rsidR="002B67C4" w:rsidRPr="00844182" w:rsidRDefault="002B67C4" w:rsidP="002B67C4">
            <w:pPr>
              <w:jc w:val="center"/>
              <w:rPr>
                <w:rFonts w:ascii="Arial" w:hAnsi="Arial" w:cs="Arial"/>
                <w:sz w:val="16"/>
                <w:szCs w:val="16"/>
              </w:rPr>
            </w:pPr>
          </w:p>
        </w:tc>
        <w:tc>
          <w:tcPr>
            <w:tcW w:w="850" w:type="dxa"/>
            <w:tcMar>
              <w:left w:w="28" w:type="dxa"/>
              <w:right w:w="28" w:type="dxa"/>
            </w:tcMar>
          </w:tcPr>
          <w:p w:rsidR="002B67C4" w:rsidRPr="00844182" w:rsidRDefault="002B67C4" w:rsidP="002B67C4">
            <w:pPr>
              <w:jc w:val="center"/>
              <w:rPr>
                <w:rFonts w:ascii="Arial" w:hAnsi="Arial" w:cs="Arial"/>
                <w:sz w:val="16"/>
                <w:szCs w:val="16"/>
              </w:rPr>
            </w:pPr>
          </w:p>
        </w:tc>
        <w:tc>
          <w:tcPr>
            <w:tcW w:w="851" w:type="dxa"/>
            <w:tcMar>
              <w:left w:w="28" w:type="dxa"/>
              <w:right w:w="28" w:type="dxa"/>
            </w:tcMar>
          </w:tcPr>
          <w:p w:rsidR="002B67C4" w:rsidRPr="00844182" w:rsidRDefault="002B67C4" w:rsidP="002B67C4">
            <w:pPr>
              <w:jc w:val="center"/>
              <w:rPr>
                <w:rFonts w:ascii="Arial" w:hAnsi="Arial" w:cs="Arial"/>
                <w:sz w:val="16"/>
                <w:szCs w:val="16"/>
              </w:rPr>
            </w:pPr>
          </w:p>
        </w:tc>
        <w:tc>
          <w:tcPr>
            <w:tcW w:w="1134" w:type="dxa"/>
            <w:tcMar>
              <w:left w:w="28" w:type="dxa"/>
              <w:right w:w="28" w:type="dxa"/>
            </w:tcMar>
          </w:tcPr>
          <w:p w:rsidR="002B67C4" w:rsidRPr="00844182" w:rsidRDefault="002B67C4" w:rsidP="002B67C4">
            <w:pPr>
              <w:jc w:val="center"/>
              <w:rPr>
                <w:rFonts w:ascii="Arial" w:hAnsi="Arial" w:cs="Arial"/>
                <w:sz w:val="16"/>
                <w:szCs w:val="16"/>
              </w:rPr>
            </w:pPr>
          </w:p>
        </w:tc>
        <w:tc>
          <w:tcPr>
            <w:tcW w:w="992" w:type="dxa"/>
            <w:tcMar>
              <w:left w:w="28" w:type="dxa"/>
              <w:right w:w="28" w:type="dxa"/>
            </w:tcMar>
          </w:tcPr>
          <w:p w:rsidR="002B67C4" w:rsidRPr="00844182" w:rsidRDefault="002B67C4" w:rsidP="002B67C4">
            <w:pPr>
              <w:jc w:val="center"/>
              <w:rPr>
                <w:rFonts w:ascii="Arial" w:hAnsi="Arial" w:cs="Arial"/>
                <w:sz w:val="16"/>
                <w:szCs w:val="16"/>
              </w:rPr>
            </w:pPr>
          </w:p>
        </w:tc>
        <w:tc>
          <w:tcPr>
            <w:tcW w:w="967" w:type="dxa"/>
            <w:tcMar>
              <w:left w:w="28" w:type="dxa"/>
              <w:right w:w="28" w:type="dxa"/>
            </w:tcMar>
          </w:tcPr>
          <w:p w:rsidR="002B67C4" w:rsidRPr="00844182" w:rsidRDefault="002B67C4" w:rsidP="002B67C4">
            <w:pPr>
              <w:jc w:val="center"/>
              <w:rPr>
                <w:rFonts w:ascii="Arial" w:hAnsi="Arial" w:cs="Arial"/>
                <w:sz w:val="16"/>
                <w:szCs w:val="16"/>
              </w:rPr>
            </w:pPr>
          </w:p>
        </w:tc>
        <w:tc>
          <w:tcPr>
            <w:tcW w:w="1043" w:type="dxa"/>
            <w:tcMar>
              <w:left w:w="28" w:type="dxa"/>
              <w:right w:w="28" w:type="dxa"/>
            </w:tcMar>
          </w:tcPr>
          <w:p w:rsidR="002B67C4" w:rsidRPr="00844182" w:rsidRDefault="002B67C4" w:rsidP="002B67C4">
            <w:pPr>
              <w:jc w:val="center"/>
              <w:rPr>
                <w:rFonts w:ascii="Arial" w:hAnsi="Arial" w:cs="Arial"/>
                <w:sz w:val="16"/>
                <w:szCs w:val="16"/>
              </w:rPr>
            </w:pPr>
          </w:p>
        </w:tc>
        <w:tc>
          <w:tcPr>
            <w:tcW w:w="851" w:type="dxa"/>
            <w:tcMar>
              <w:left w:w="28" w:type="dxa"/>
              <w:right w:w="28" w:type="dxa"/>
            </w:tcMar>
          </w:tcPr>
          <w:p w:rsidR="002B67C4" w:rsidRPr="00844182" w:rsidRDefault="002B67C4" w:rsidP="002B67C4">
            <w:pPr>
              <w:jc w:val="center"/>
              <w:rPr>
                <w:rFonts w:ascii="Arial" w:hAnsi="Arial" w:cs="Arial"/>
                <w:sz w:val="16"/>
                <w:szCs w:val="16"/>
              </w:rPr>
            </w:pPr>
          </w:p>
        </w:tc>
      </w:tr>
      <w:tr w:rsidR="002B67C4" w:rsidRPr="00844182" w:rsidTr="002B67C4">
        <w:tblPrEx>
          <w:tblBorders>
            <w:bottom w:val="single" w:sz="4" w:space="0" w:color="auto"/>
          </w:tblBorders>
        </w:tblPrEx>
        <w:tc>
          <w:tcPr>
            <w:tcW w:w="3997" w:type="dxa"/>
            <w:tcMar>
              <w:left w:w="28" w:type="dxa"/>
              <w:right w:w="28" w:type="dxa"/>
            </w:tcMar>
          </w:tcPr>
          <w:p w:rsidR="002B67C4" w:rsidRPr="00844182" w:rsidRDefault="002B67C4" w:rsidP="002B67C4">
            <w:pPr>
              <w:jc w:val="both"/>
              <w:rPr>
                <w:rFonts w:ascii="Arial" w:hAnsi="Arial" w:cs="Arial"/>
                <w:sz w:val="16"/>
                <w:szCs w:val="16"/>
              </w:rPr>
            </w:pPr>
            <w:r w:rsidRPr="00844182">
              <w:rPr>
                <w:rFonts w:ascii="Arial" w:hAnsi="Arial" w:cs="Arial"/>
                <w:sz w:val="16"/>
                <w:szCs w:val="16"/>
              </w:rPr>
              <w:t>процентные</w:t>
            </w:r>
          </w:p>
        </w:tc>
        <w:tc>
          <w:tcPr>
            <w:tcW w:w="77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385,2</w:t>
            </w:r>
          </w:p>
        </w:tc>
        <w:tc>
          <w:tcPr>
            <w:tcW w:w="850"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423,2</w:t>
            </w:r>
          </w:p>
        </w:tc>
        <w:tc>
          <w:tcPr>
            <w:tcW w:w="85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567,9</w:t>
            </w:r>
          </w:p>
        </w:tc>
        <w:tc>
          <w:tcPr>
            <w:tcW w:w="1134"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620,08</w:t>
            </w:r>
          </w:p>
        </w:tc>
        <w:tc>
          <w:tcPr>
            <w:tcW w:w="992"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277,6</w:t>
            </w:r>
          </w:p>
        </w:tc>
        <w:tc>
          <w:tcPr>
            <w:tcW w:w="967"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218,63</w:t>
            </w:r>
          </w:p>
        </w:tc>
        <w:tc>
          <w:tcPr>
            <w:tcW w:w="1043"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218,2</w:t>
            </w:r>
          </w:p>
        </w:tc>
        <w:tc>
          <w:tcPr>
            <w:tcW w:w="85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226,93</w:t>
            </w:r>
          </w:p>
        </w:tc>
      </w:tr>
      <w:tr w:rsidR="002B67C4" w:rsidRPr="00844182" w:rsidTr="002B67C4">
        <w:tblPrEx>
          <w:tblBorders>
            <w:bottom w:val="single" w:sz="4" w:space="0" w:color="auto"/>
          </w:tblBorders>
        </w:tblPrEx>
        <w:tc>
          <w:tcPr>
            <w:tcW w:w="3997" w:type="dxa"/>
            <w:tcMar>
              <w:left w:w="28" w:type="dxa"/>
              <w:right w:w="28" w:type="dxa"/>
            </w:tcMar>
          </w:tcPr>
          <w:p w:rsidR="002B67C4" w:rsidRPr="00844182" w:rsidRDefault="002B67C4" w:rsidP="002B67C4">
            <w:pPr>
              <w:jc w:val="both"/>
              <w:rPr>
                <w:rFonts w:ascii="Arial" w:hAnsi="Arial" w:cs="Arial"/>
                <w:sz w:val="16"/>
                <w:szCs w:val="16"/>
              </w:rPr>
            </w:pPr>
            <w:r w:rsidRPr="00844182">
              <w:rPr>
                <w:rFonts w:ascii="Arial" w:hAnsi="Arial" w:cs="Arial"/>
                <w:sz w:val="16"/>
                <w:szCs w:val="16"/>
              </w:rPr>
              <w:t>непроцентные (без межбюджетных трансфе</w:t>
            </w:r>
            <w:r w:rsidRPr="00844182">
              <w:rPr>
                <w:rFonts w:ascii="Arial" w:hAnsi="Arial" w:cs="Arial"/>
                <w:sz w:val="16"/>
                <w:szCs w:val="16"/>
              </w:rPr>
              <w:t>р</w:t>
            </w:r>
            <w:r w:rsidRPr="00844182">
              <w:rPr>
                <w:rFonts w:ascii="Arial" w:hAnsi="Arial" w:cs="Arial"/>
                <w:sz w:val="16"/>
                <w:szCs w:val="16"/>
              </w:rPr>
              <w:t>тов)</w:t>
            </w:r>
          </w:p>
        </w:tc>
        <w:tc>
          <w:tcPr>
            <w:tcW w:w="77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273,4</w:t>
            </w:r>
          </w:p>
        </w:tc>
        <w:tc>
          <w:tcPr>
            <w:tcW w:w="850"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260,2</w:t>
            </w:r>
          </w:p>
        </w:tc>
        <w:tc>
          <w:tcPr>
            <w:tcW w:w="85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266,8</w:t>
            </w:r>
          </w:p>
        </w:tc>
        <w:tc>
          <w:tcPr>
            <w:tcW w:w="1134"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297,19</w:t>
            </w:r>
          </w:p>
        </w:tc>
        <w:tc>
          <w:tcPr>
            <w:tcW w:w="992"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289,97</w:t>
            </w:r>
          </w:p>
        </w:tc>
        <w:tc>
          <w:tcPr>
            <w:tcW w:w="967"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291,36</w:t>
            </w:r>
          </w:p>
        </w:tc>
        <w:tc>
          <w:tcPr>
            <w:tcW w:w="1043"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298,34</w:t>
            </w:r>
          </w:p>
        </w:tc>
        <w:tc>
          <w:tcPr>
            <w:tcW w:w="85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310,27</w:t>
            </w:r>
          </w:p>
        </w:tc>
      </w:tr>
      <w:tr w:rsidR="002B67C4" w:rsidRPr="00844182" w:rsidTr="002B67C4">
        <w:tblPrEx>
          <w:tblBorders>
            <w:bottom w:val="single" w:sz="4" w:space="0" w:color="auto"/>
          </w:tblBorders>
        </w:tblPrEx>
        <w:tc>
          <w:tcPr>
            <w:tcW w:w="3997" w:type="dxa"/>
            <w:tcMar>
              <w:left w:w="28" w:type="dxa"/>
              <w:right w:w="28" w:type="dxa"/>
            </w:tcMar>
          </w:tcPr>
          <w:p w:rsidR="002B67C4" w:rsidRPr="00844182" w:rsidRDefault="002B67C4" w:rsidP="002B67C4">
            <w:pPr>
              <w:jc w:val="both"/>
              <w:rPr>
                <w:rFonts w:ascii="Arial" w:hAnsi="Arial" w:cs="Arial"/>
                <w:sz w:val="16"/>
                <w:szCs w:val="16"/>
              </w:rPr>
            </w:pPr>
            <w:r w:rsidRPr="00844182">
              <w:rPr>
                <w:rFonts w:ascii="Arial" w:hAnsi="Arial" w:cs="Arial"/>
                <w:sz w:val="16"/>
                <w:szCs w:val="16"/>
              </w:rPr>
              <w:t>межбюджетные трансфе</w:t>
            </w:r>
            <w:r w:rsidRPr="00844182">
              <w:rPr>
                <w:rFonts w:ascii="Arial" w:hAnsi="Arial" w:cs="Arial"/>
                <w:sz w:val="16"/>
                <w:szCs w:val="16"/>
              </w:rPr>
              <w:t>р</w:t>
            </w:r>
            <w:r w:rsidRPr="00844182">
              <w:rPr>
                <w:rFonts w:ascii="Arial" w:hAnsi="Arial" w:cs="Arial"/>
                <w:sz w:val="16"/>
                <w:szCs w:val="16"/>
              </w:rPr>
              <w:t>ты</w:t>
            </w:r>
          </w:p>
        </w:tc>
        <w:tc>
          <w:tcPr>
            <w:tcW w:w="77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385,2</w:t>
            </w:r>
          </w:p>
        </w:tc>
        <w:tc>
          <w:tcPr>
            <w:tcW w:w="850"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423,2</w:t>
            </w:r>
          </w:p>
        </w:tc>
        <w:tc>
          <w:tcPr>
            <w:tcW w:w="85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567,9</w:t>
            </w:r>
          </w:p>
        </w:tc>
        <w:tc>
          <w:tcPr>
            <w:tcW w:w="1134"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620,08</w:t>
            </w:r>
          </w:p>
        </w:tc>
        <w:tc>
          <w:tcPr>
            <w:tcW w:w="992"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277,6</w:t>
            </w:r>
          </w:p>
        </w:tc>
        <w:tc>
          <w:tcPr>
            <w:tcW w:w="967"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218,63</w:t>
            </w:r>
          </w:p>
        </w:tc>
        <w:tc>
          <w:tcPr>
            <w:tcW w:w="1043"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218,2</w:t>
            </w:r>
          </w:p>
        </w:tc>
        <w:tc>
          <w:tcPr>
            <w:tcW w:w="85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226,93</w:t>
            </w:r>
          </w:p>
        </w:tc>
      </w:tr>
      <w:tr w:rsidR="002B67C4" w:rsidRPr="00844182" w:rsidTr="002B67C4">
        <w:tblPrEx>
          <w:tblBorders>
            <w:bottom w:val="single" w:sz="4" w:space="0" w:color="auto"/>
          </w:tblBorders>
        </w:tblPrEx>
        <w:tc>
          <w:tcPr>
            <w:tcW w:w="3997" w:type="dxa"/>
            <w:tcMar>
              <w:left w:w="28" w:type="dxa"/>
              <w:right w:w="28" w:type="dxa"/>
            </w:tcMar>
          </w:tcPr>
          <w:p w:rsidR="002B67C4" w:rsidRPr="00844182" w:rsidRDefault="002B67C4" w:rsidP="002B67C4">
            <w:pPr>
              <w:jc w:val="both"/>
              <w:rPr>
                <w:rFonts w:ascii="Arial" w:hAnsi="Arial" w:cs="Arial"/>
                <w:sz w:val="16"/>
                <w:szCs w:val="16"/>
              </w:rPr>
            </w:pPr>
            <w:r w:rsidRPr="00844182">
              <w:rPr>
                <w:rFonts w:ascii="Arial" w:hAnsi="Arial" w:cs="Arial"/>
                <w:sz w:val="16"/>
                <w:szCs w:val="16"/>
              </w:rPr>
              <w:t xml:space="preserve">     из них:</w:t>
            </w:r>
          </w:p>
        </w:tc>
        <w:tc>
          <w:tcPr>
            <w:tcW w:w="771" w:type="dxa"/>
            <w:tcMar>
              <w:left w:w="28" w:type="dxa"/>
              <w:right w:w="28" w:type="dxa"/>
            </w:tcMar>
          </w:tcPr>
          <w:p w:rsidR="002B67C4" w:rsidRPr="00844182" w:rsidRDefault="002B67C4" w:rsidP="002B67C4">
            <w:pPr>
              <w:jc w:val="center"/>
              <w:rPr>
                <w:rFonts w:ascii="Arial" w:hAnsi="Arial" w:cs="Arial"/>
                <w:sz w:val="16"/>
                <w:szCs w:val="16"/>
              </w:rPr>
            </w:pPr>
          </w:p>
        </w:tc>
        <w:tc>
          <w:tcPr>
            <w:tcW w:w="850" w:type="dxa"/>
            <w:tcMar>
              <w:left w:w="28" w:type="dxa"/>
              <w:right w:w="28" w:type="dxa"/>
            </w:tcMar>
          </w:tcPr>
          <w:p w:rsidR="002B67C4" w:rsidRPr="00844182" w:rsidRDefault="002B67C4" w:rsidP="002B67C4">
            <w:pPr>
              <w:jc w:val="center"/>
              <w:rPr>
                <w:rFonts w:ascii="Arial" w:hAnsi="Arial" w:cs="Arial"/>
                <w:sz w:val="16"/>
                <w:szCs w:val="16"/>
              </w:rPr>
            </w:pPr>
          </w:p>
        </w:tc>
        <w:tc>
          <w:tcPr>
            <w:tcW w:w="851" w:type="dxa"/>
            <w:tcMar>
              <w:left w:w="28" w:type="dxa"/>
              <w:right w:w="28" w:type="dxa"/>
            </w:tcMar>
          </w:tcPr>
          <w:p w:rsidR="002B67C4" w:rsidRPr="00844182" w:rsidRDefault="002B67C4" w:rsidP="002B67C4">
            <w:pPr>
              <w:jc w:val="center"/>
              <w:rPr>
                <w:rFonts w:ascii="Arial" w:hAnsi="Arial" w:cs="Arial"/>
                <w:sz w:val="16"/>
                <w:szCs w:val="16"/>
                <w:highlight w:val="yellow"/>
              </w:rPr>
            </w:pPr>
          </w:p>
        </w:tc>
        <w:tc>
          <w:tcPr>
            <w:tcW w:w="1134" w:type="dxa"/>
            <w:tcMar>
              <w:left w:w="28" w:type="dxa"/>
              <w:right w:w="28" w:type="dxa"/>
            </w:tcMar>
          </w:tcPr>
          <w:p w:rsidR="002B67C4" w:rsidRPr="00844182" w:rsidRDefault="002B67C4" w:rsidP="002B67C4">
            <w:pPr>
              <w:jc w:val="center"/>
              <w:rPr>
                <w:rFonts w:ascii="Arial" w:hAnsi="Arial" w:cs="Arial"/>
                <w:sz w:val="16"/>
                <w:szCs w:val="16"/>
              </w:rPr>
            </w:pPr>
          </w:p>
        </w:tc>
        <w:tc>
          <w:tcPr>
            <w:tcW w:w="992" w:type="dxa"/>
            <w:tcMar>
              <w:left w:w="28" w:type="dxa"/>
              <w:right w:w="28" w:type="dxa"/>
            </w:tcMar>
          </w:tcPr>
          <w:p w:rsidR="002B67C4" w:rsidRPr="00844182" w:rsidRDefault="002B67C4" w:rsidP="002B67C4">
            <w:pPr>
              <w:jc w:val="center"/>
              <w:rPr>
                <w:rFonts w:ascii="Arial" w:hAnsi="Arial" w:cs="Arial"/>
                <w:sz w:val="16"/>
                <w:szCs w:val="16"/>
              </w:rPr>
            </w:pPr>
          </w:p>
        </w:tc>
        <w:tc>
          <w:tcPr>
            <w:tcW w:w="967" w:type="dxa"/>
            <w:tcMar>
              <w:left w:w="28" w:type="dxa"/>
              <w:right w:w="28" w:type="dxa"/>
            </w:tcMar>
          </w:tcPr>
          <w:p w:rsidR="002B67C4" w:rsidRPr="00844182" w:rsidRDefault="002B67C4" w:rsidP="002B67C4">
            <w:pPr>
              <w:jc w:val="center"/>
              <w:rPr>
                <w:rFonts w:ascii="Arial" w:hAnsi="Arial" w:cs="Arial"/>
                <w:sz w:val="16"/>
                <w:szCs w:val="16"/>
              </w:rPr>
            </w:pPr>
          </w:p>
        </w:tc>
        <w:tc>
          <w:tcPr>
            <w:tcW w:w="1043" w:type="dxa"/>
            <w:tcMar>
              <w:left w:w="28" w:type="dxa"/>
              <w:right w:w="28" w:type="dxa"/>
            </w:tcMar>
          </w:tcPr>
          <w:p w:rsidR="002B67C4" w:rsidRPr="00844182" w:rsidRDefault="002B67C4" w:rsidP="002B67C4">
            <w:pPr>
              <w:jc w:val="center"/>
              <w:rPr>
                <w:rFonts w:ascii="Arial" w:hAnsi="Arial" w:cs="Arial"/>
                <w:sz w:val="16"/>
                <w:szCs w:val="16"/>
              </w:rPr>
            </w:pPr>
          </w:p>
        </w:tc>
        <w:tc>
          <w:tcPr>
            <w:tcW w:w="851" w:type="dxa"/>
            <w:tcMar>
              <w:left w:w="28" w:type="dxa"/>
              <w:right w:w="28" w:type="dxa"/>
            </w:tcMar>
          </w:tcPr>
          <w:p w:rsidR="002B67C4" w:rsidRPr="00844182" w:rsidRDefault="002B67C4" w:rsidP="002B67C4">
            <w:pPr>
              <w:jc w:val="center"/>
              <w:rPr>
                <w:rFonts w:ascii="Arial" w:hAnsi="Arial" w:cs="Arial"/>
                <w:sz w:val="16"/>
                <w:szCs w:val="16"/>
              </w:rPr>
            </w:pPr>
          </w:p>
        </w:tc>
      </w:tr>
      <w:tr w:rsidR="002B67C4" w:rsidRPr="00844182" w:rsidTr="002B67C4">
        <w:tblPrEx>
          <w:tblBorders>
            <w:bottom w:val="single" w:sz="4" w:space="0" w:color="auto"/>
          </w:tblBorders>
        </w:tblPrEx>
        <w:tc>
          <w:tcPr>
            <w:tcW w:w="3997" w:type="dxa"/>
            <w:tcMar>
              <w:left w:w="28" w:type="dxa"/>
              <w:right w:w="28" w:type="dxa"/>
            </w:tcMar>
          </w:tcPr>
          <w:p w:rsidR="002B67C4" w:rsidRPr="00844182" w:rsidRDefault="002B67C4" w:rsidP="002B67C4">
            <w:pPr>
              <w:jc w:val="both"/>
              <w:rPr>
                <w:rFonts w:ascii="Arial" w:hAnsi="Arial" w:cs="Arial"/>
                <w:sz w:val="16"/>
                <w:szCs w:val="16"/>
              </w:rPr>
            </w:pPr>
            <w:r w:rsidRPr="00844182">
              <w:rPr>
                <w:rFonts w:ascii="Arial" w:hAnsi="Arial" w:cs="Arial"/>
                <w:sz w:val="16"/>
                <w:szCs w:val="16"/>
              </w:rPr>
              <w:t>дотации</w:t>
            </w:r>
          </w:p>
        </w:tc>
        <w:tc>
          <w:tcPr>
            <w:tcW w:w="77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1,9</w:t>
            </w:r>
          </w:p>
        </w:tc>
        <w:tc>
          <w:tcPr>
            <w:tcW w:w="850"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2,7</w:t>
            </w:r>
          </w:p>
        </w:tc>
        <w:tc>
          <w:tcPr>
            <w:tcW w:w="85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11,1</w:t>
            </w:r>
          </w:p>
        </w:tc>
        <w:tc>
          <w:tcPr>
            <w:tcW w:w="1134"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3,95</w:t>
            </w:r>
          </w:p>
        </w:tc>
        <w:tc>
          <w:tcPr>
            <w:tcW w:w="992"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0,12</w:t>
            </w:r>
          </w:p>
        </w:tc>
        <w:tc>
          <w:tcPr>
            <w:tcW w:w="967"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0,12</w:t>
            </w:r>
          </w:p>
        </w:tc>
        <w:tc>
          <w:tcPr>
            <w:tcW w:w="1043"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0,24</w:t>
            </w:r>
          </w:p>
        </w:tc>
        <w:tc>
          <w:tcPr>
            <w:tcW w:w="85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0,25</w:t>
            </w:r>
          </w:p>
        </w:tc>
      </w:tr>
      <w:tr w:rsidR="002B67C4" w:rsidRPr="00844182" w:rsidTr="002B67C4">
        <w:tblPrEx>
          <w:tblBorders>
            <w:bottom w:val="single" w:sz="4" w:space="0" w:color="auto"/>
          </w:tblBorders>
        </w:tblPrEx>
        <w:tc>
          <w:tcPr>
            <w:tcW w:w="3997" w:type="dxa"/>
            <w:tcMar>
              <w:left w:w="28" w:type="dxa"/>
              <w:right w:w="28" w:type="dxa"/>
            </w:tcMar>
          </w:tcPr>
          <w:p w:rsidR="002B67C4" w:rsidRPr="00844182" w:rsidRDefault="002B67C4" w:rsidP="002B67C4">
            <w:pPr>
              <w:jc w:val="both"/>
              <w:rPr>
                <w:rFonts w:ascii="Arial" w:hAnsi="Arial" w:cs="Arial"/>
                <w:sz w:val="16"/>
                <w:szCs w:val="16"/>
              </w:rPr>
            </w:pPr>
            <w:r w:rsidRPr="00844182">
              <w:rPr>
                <w:rFonts w:ascii="Arial" w:hAnsi="Arial" w:cs="Arial"/>
                <w:sz w:val="16"/>
                <w:szCs w:val="16"/>
              </w:rPr>
              <w:t>субсидии</w:t>
            </w:r>
          </w:p>
        </w:tc>
        <w:tc>
          <w:tcPr>
            <w:tcW w:w="77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86,4</w:t>
            </w:r>
          </w:p>
        </w:tc>
        <w:tc>
          <w:tcPr>
            <w:tcW w:w="850"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118,6</w:t>
            </w:r>
          </w:p>
        </w:tc>
        <w:tc>
          <w:tcPr>
            <w:tcW w:w="85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248,6</w:t>
            </w:r>
          </w:p>
        </w:tc>
        <w:tc>
          <w:tcPr>
            <w:tcW w:w="1134"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76,27</w:t>
            </w:r>
          </w:p>
        </w:tc>
        <w:tc>
          <w:tcPr>
            <w:tcW w:w="992"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59,32</w:t>
            </w:r>
          </w:p>
        </w:tc>
        <w:tc>
          <w:tcPr>
            <w:tcW w:w="967"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12,15</w:t>
            </w:r>
          </w:p>
        </w:tc>
        <w:tc>
          <w:tcPr>
            <w:tcW w:w="1043"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12,15</w:t>
            </w:r>
          </w:p>
        </w:tc>
        <w:tc>
          <w:tcPr>
            <w:tcW w:w="85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12,64</w:t>
            </w:r>
          </w:p>
        </w:tc>
      </w:tr>
      <w:tr w:rsidR="002B67C4" w:rsidRPr="00844182" w:rsidTr="002B67C4">
        <w:tblPrEx>
          <w:tblBorders>
            <w:bottom w:val="single" w:sz="4" w:space="0" w:color="auto"/>
          </w:tblBorders>
        </w:tblPrEx>
        <w:tc>
          <w:tcPr>
            <w:tcW w:w="3997" w:type="dxa"/>
            <w:tcMar>
              <w:left w:w="28" w:type="dxa"/>
              <w:right w:w="28" w:type="dxa"/>
            </w:tcMar>
          </w:tcPr>
          <w:p w:rsidR="002B67C4" w:rsidRPr="00844182" w:rsidRDefault="002B67C4" w:rsidP="002B67C4">
            <w:pPr>
              <w:jc w:val="both"/>
              <w:rPr>
                <w:rFonts w:ascii="Arial" w:hAnsi="Arial" w:cs="Arial"/>
                <w:sz w:val="16"/>
                <w:szCs w:val="16"/>
              </w:rPr>
            </w:pPr>
            <w:r w:rsidRPr="00844182">
              <w:rPr>
                <w:rFonts w:ascii="Arial" w:hAnsi="Arial" w:cs="Arial"/>
                <w:sz w:val="16"/>
                <w:szCs w:val="16"/>
              </w:rPr>
              <w:t>субвенции</w:t>
            </w:r>
          </w:p>
        </w:tc>
        <w:tc>
          <w:tcPr>
            <w:tcW w:w="77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297,1</w:t>
            </w:r>
          </w:p>
        </w:tc>
        <w:tc>
          <w:tcPr>
            <w:tcW w:w="850"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297,5</w:t>
            </w:r>
          </w:p>
        </w:tc>
        <w:tc>
          <w:tcPr>
            <w:tcW w:w="85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308,2</w:t>
            </w:r>
          </w:p>
        </w:tc>
        <w:tc>
          <w:tcPr>
            <w:tcW w:w="1134"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322,71</w:t>
            </w:r>
          </w:p>
        </w:tc>
        <w:tc>
          <w:tcPr>
            <w:tcW w:w="992"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217,43</w:t>
            </w:r>
          </w:p>
        </w:tc>
        <w:tc>
          <w:tcPr>
            <w:tcW w:w="967"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205,63</w:t>
            </w:r>
          </w:p>
        </w:tc>
        <w:tc>
          <w:tcPr>
            <w:tcW w:w="1043"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205,08</w:t>
            </w:r>
          </w:p>
        </w:tc>
        <w:tc>
          <w:tcPr>
            <w:tcW w:w="85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213,28</w:t>
            </w:r>
          </w:p>
        </w:tc>
      </w:tr>
      <w:tr w:rsidR="002B67C4" w:rsidRPr="00844182" w:rsidTr="002B67C4">
        <w:tblPrEx>
          <w:tblBorders>
            <w:bottom w:val="single" w:sz="4" w:space="0" w:color="auto"/>
          </w:tblBorders>
        </w:tblPrEx>
        <w:tc>
          <w:tcPr>
            <w:tcW w:w="3997" w:type="dxa"/>
            <w:tcMar>
              <w:left w:w="28" w:type="dxa"/>
              <w:right w:w="28" w:type="dxa"/>
            </w:tcMar>
          </w:tcPr>
          <w:p w:rsidR="002B67C4" w:rsidRPr="00844182" w:rsidRDefault="002B67C4" w:rsidP="002B67C4">
            <w:pPr>
              <w:jc w:val="both"/>
              <w:rPr>
                <w:rFonts w:ascii="Arial" w:hAnsi="Arial" w:cs="Arial"/>
                <w:sz w:val="16"/>
                <w:szCs w:val="16"/>
              </w:rPr>
            </w:pPr>
            <w:r w:rsidRPr="00844182">
              <w:rPr>
                <w:rFonts w:ascii="Arial" w:hAnsi="Arial" w:cs="Arial"/>
                <w:sz w:val="16"/>
                <w:szCs w:val="16"/>
              </w:rPr>
              <w:t>Дефицит (профицит) - вс</w:t>
            </w:r>
            <w:r w:rsidRPr="00844182">
              <w:rPr>
                <w:rFonts w:ascii="Arial" w:hAnsi="Arial" w:cs="Arial"/>
                <w:sz w:val="16"/>
                <w:szCs w:val="16"/>
              </w:rPr>
              <w:t>е</w:t>
            </w:r>
            <w:r w:rsidRPr="00844182">
              <w:rPr>
                <w:rFonts w:ascii="Arial" w:hAnsi="Arial" w:cs="Arial"/>
                <w:sz w:val="16"/>
                <w:szCs w:val="16"/>
              </w:rPr>
              <w:t>го</w:t>
            </w:r>
          </w:p>
        </w:tc>
        <w:tc>
          <w:tcPr>
            <w:tcW w:w="77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-40</w:t>
            </w:r>
          </w:p>
        </w:tc>
        <w:tc>
          <w:tcPr>
            <w:tcW w:w="850"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-4,6</w:t>
            </w:r>
          </w:p>
        </w:tc>
        <w:tc>
          <w:tcPr>
            <w:tcW w:w="85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+11,5</w:t>
            </w:r>
          </w:p>
        </w:tc>
        <w:tc>
          <w:tcPr>
            <w:tcW w:w="1134"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-4,22</w:t>
            </w:r>
          </w:p>
        </w:tc>
        <w:tc>
          <w:tcPr>
            <w:tcW w:w="992"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+19,15</w:t>
            </w:r>
          </w:p>
        </w:tc>
        <w:tc>
          <w:tcPr>
            <w:tcW w:w="967"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+27,63</w:t>
            </w:r>
          </w:p>
        </w:tc>
        <w:tc>
          <w:tcPr>
            <w:tcW w:w="1043"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+28,81</w:t>
            </w:r>
          </w:p>
        </w:tc>
        <w:tc>
          <w:tcPr>
            <w:tcW w:w="85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+29,96</w:t>
            </w:r>
          </w:p>
        </w:tc>
      </w:tr>
      <w:tr w:rsidR="002B67C4" w:rsidRPr="00844182" w:rsidTr="002B67C4">
        <w:tblPrEx>
          <w:tblBorders>
            <w:bottom w:val="single" w:sz="4" w:space="0" w:color="auto"/>
          </w:tblBorders>
        </w:tblPrEx>
        <w:tc>
          <w:tcPr>
            <w:tcW w:w="3997" w:type="dxa"/>
            <w:tcMar>
              <w:left w:w="28" w:type="dxa"/>
              <w:right w:w="28" w:type="dxa"/>
            </w:tcMar>
          </w:tcPr>
          <w:p w:rsidR="002B67C4" w:rsidRPr="00844182" w:rsidRDefault="002B67C4" w:rsidP="002B67C4">
            <w:pPr>
              <w:jc w:val="both"/>
              <w:rPr>
                <w:rFonts w:ascii="Arial" w:hAnsi="Arial" w:cs="Arial"/>
                <w:sz w:val="16"/>
                <w:szCs w:val="16"/>
              </w:rPr>
            </w:pPr>
            <w:r w:rsidRPr="00844182">
              <w:rPr>
                <w:rFonts w:ascii="Arial" w:hAnsi="Arial" w:cs="Arial"/>
                <w:sz w:val="16"/>
                <w:szCs w:val="16"/>
              </w:rPr>
              <w:t>в процентах к налоговым и неналоговым д</w:t>
            </w:r>
            <w:r w:rsidRPr="00844182">
              <w:rPr>
                <w:rFonts w:ascii="Arial" w:hAnsi="Arial" w:cs="Arial"/>
                <w:sz w:val="16"/>
                <w:szCs w:val="16"/>
              </w:rPr>
              <w:t>о</w:t>
            </w:r>
            <w:r w:rsidRPr="00844182">
              <w:rPr>
                <w:rFonts w:ascii="Arial" w:hAnsi="Arial" w:cs="Arial"/>
                <w:sz w:val="16"/>
                <w:szCs w:val="16"/>
              </w:rPr>
              <w:t>ходам</w:t>
            </w:r>
          </w:p>
        </w:tc>
        <w:tc>
          <w:tcPr>
            <w:tcW w:w="77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17,1</w:t>
            </w:r>
          </w:p>
        </w:tc>
        <w:tc>
          <w:tcPr>
            <w:tcW w:w="850"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1,8</w:t>
            </w:r>
          </w:p>
        </w:tc>
        <w:tc>
          <w:tcPr>
            <w:tcW w:w="85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4,46</w:t>
            </w:r>
          </w:p>
        </w:tc>
        <w:tc>
          <w:tcPr>
            <w:tcW w:w="1134"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1,4</w:t>
            </w:r>
          </w:p>
        </w:tc>
        <w:tc>
          <w:tcPr>
            <w:tcW w:w="992"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6,19</w:t>
            </w:r>
          </w:p>
        </w:tc>
        <w:tc>
          <w:tcPr>
            <w:tcW w:w="967"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8,66</w:t>
            </w:r>
          </w:p>
        </w:tc>
        <w:tc>
          <w:tcPr>
            <w:tcW w:w="1043"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8,8</w:t>
            </w:r>
          </w:p>
        </w:tc>
        <w:tc>
          <w:tcPr>
            <w:tcW w:w="85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8,1</w:t>
            </w:r>
          </w:p>
        </w:tc>
      </w:tr>
      <w:tr w:rsidR="002B67C4" w:rsidRPr="00844182" w:rsidTr="002B67C4">
        <w:tblPrEx>
          <w:tblBorders>
            <w:bottom w:val="single" w:sz="4" w:space="0" w:color="auto"/>
          </w:tblBorders>
        </w:tblPrEx>
        <w:tc>
          <w:tcPr>
            <w:tcW w:w="3997" w:type="dxa"/>
            <w:tcMar>
              <w:left w:w="28" w:type="dxa"/>
              <w:right w:w="28" w:type="dxa"/>
            </w:tcMar>
          </w:tcPr>
          <w:p w:rsidR="002B67C4" w:rsidRPr="00844182" w:rsidRDefault="002B67C4" w:rsidP="002B67C4">
            <w:pPr>
              <w:jc w:val="both"/>
              <w:rPr>
                <w:rFonts w:ascii="Arial" w:hAnsi="Arial" w:cs="Arial"/>
                <w:sz w:val="16"/>
                <w:szCs w:val="16"/>
              </w:rPr>
            </w:pPr>
            <w:r w:rsidRPr="00844182">
              <w:rPr>
                <w:rFonts w:ascii="Arial" w:hAnsi="Arial" w:cs="Arial"/>
                <w:sz w:val="16"/>
                <w:szCs w:val="16"/>
              </w:rPr>
              <w:t>Муниципальный долг на к</w:t>
            </w:r>
            <w:r w:rsidRPr="00844182">
              <w:rPr>
                <w:rFonts w:ascii="Arial" w:hAnsi="Arial" w:cs="Arial"/>
                <w:sz w:val="16"/>
                <w:szCs w:val="16"/>
              </w:rPr>
              <w:t>о</w:t>
            </w:r>
            <w:r w:rsidRPr="00844182">
              <w:rPr>
                <w:rFonts w:ascii="Arial" w:hAnsi="Arial" w:cs="Arial"/>
                <w:sz w:val="16"/>
                <w:szCs w:val="16"/>
              </w:rPr>
              <w:t>нец года</w:t>
            </w:r>
          </w:p>
        </w:tc>
        <w:tc>
          <w:tcPr>
            <w:tcW w:w="77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23,2</w:t>
            </w:r>
          </w:p>
        </w:tc>
        <w:tc>
          <w:tcPr>
            <w:tcW w:w="850" w:type="dxa"/>
            <w:tcMar>
              <w:left w:w="28" w:type="dxa"/>
              <w:right w:w="28" w:type="dxa"/>
            </w:tcMar>
          </w:tcPr>
          <w:p w:rsidR="002B67C4" w:rsidRPr="00844182" w:rsidRDefault="002B67C4" w:rsidP="002B67C4">
            <w:pPr>
              <w:jc w:val="center"/>
              <w:rPr>
                <w:rFonts w:ascii="Arial" w:hAnsi="Arial" w:cs="Arial"/>
                <w:sz w:val="16"/>
                <w:szCs w:val="16"/>
                <w:highlight w:val="yellow"/>
              </w:rPr>
            </w:pPr>
            <w:r w:rsidRPr="00844182">
              <w:rPr>
                <w:rFonts w:ascii="Arial" w:hAnsi="Arial" w:cs="Arial"/>
                <w:sz w:val="16"/>
                <w:szCs w:val="16"/>
              </w:rPr>
              <w:t>29</w:t>
            </w:r>
          </w:p>
        </w:tc>
        <w:tc>
          <w:tcPr>
            <w:tcW w:w="85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33,1</w:t>
            </w:r>
          </w:p>
        </w:tc>
        <w:tc>
          <w:tcPr>
            <w:tcW w:w="1134"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42,6</w:t>
            </w:r>
          </w:p>
        </w:tc>
        <w:tc>
          <w:tcPr>
            <w:tcW w:w="992"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40,4</w:t>
            </w:r>
          </w:p>
        </w:tc>
        <w:tc>
          <w:tcPr>
            <w:tcW w:w="967"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29,5</w:t>
            </w:r>
          </w:p>
        </w:tc>
        <w:tc>
          <w:tcPr>
            <w:tcW w:w="1043"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26,6</w:t>
            </w:r>
          </w:p>
        </w:tc>
        <w:tc>
          <w:tcPr>
            <w:tcW w:w="851" w:type="dxa"/>
            <w:tcMar>
              <w:left w:w="28" w:type="dxa"/>
              <w:right w:w="28" w:type="dxa"/>
            </w:tcMar>
          </w:tcPr>
          <w:p w:rsidR="002B67C4" w:rsidRPr="00844182" w:rsidRDefault="002B67C4" w:rsidP="002B67C4">
            <w:pPr>
              <w:jc w:val="center"/>
              <w:rPr>
                <w:rFonts w:ascii="Arial" w:hAnsi="Arial" w:cs="Arial"/>
                <w:sz w:val="16"/>
                <w:szCs w:val="16"/>
              </w:rPr>
            </w:pPr>
            <w:r w:rsidRPr="00844182">
              <w:rPr>
                <w:rFonts w:ascii="Arial" w:hAnsi="Arial" w:cs="Arial"/>
                <w:sz w:val="16"/>
                <w:szCs w:val="16"/>
              </w:rPr>
              <w:t>26,6</w:t>
            </w:r>
          </w:p>
        </w:tc>
      </w:tr>
    </w:tbl>
    <w:p w:rsidR="002B67C4" w:rsidRPr="00844182" w:rsidRDefault="002B67C4" w:rsidP="002B67C4">
      <w:pPr>
        <w:jc w:val="center"/>
        <w:rPr>
          <w:rFonts w:ascii="Arial" w:hAnsi="Arial" w:cs="Arial"/>
          <w:b/>
          <w:sz w:val="16"/>
          <w:szCs w:val="16"/>
        </w:rPr>
      </w:pPr>
      <w:r w:rsidRPr="00844182">
        <w:rPr>
          <w:rFonts w:ascii="Arial" w:hAnsi="Arial" w:cs="Arial"/>
          <w:b/>
          <w:sz w:val="16"/>
          <w:szCs w:val="16"/>
        </w:rPr>
        <w:t>ПРОГНОЗ</w:t>
      </w:r>
    </w:p>
    <w:p w:rsidR="002B67C4" w:rsidRPr="00844182" w:rsidRDefault="002B67C4" w:rsidP="002B67C4">
      <w:pPr>
        <w:jc w:val="center"/>
        <w:rPr>
          <w:rFonts w:ascii="Arial" w:hAnsi="Arial" w:cs="Arial"/>
          <w:b/>
          <w:sz w:val="16"/>
          <w:szCs w:val="16"/>
        </w:rPr>
      </w:pPr>
      <w:r w:rsidRPr="00844182">
        <w:rPr>
          <w:rFonts w:ascii="Arial" w:hAnsi="Arial" w:cs="Arial"/>
          <w:b/>
          <w:sz w:val="16"/>
          <w:szCs w:val="16"/>
        </w:rPr>
        <w:t>основных показателей бюджета Валдайского муниципального района</w:t>
      </w:r>
    </w:p>
    <w:p w:rsidR="002B67C4" w:rsidRPr="00844182" w:rsidRDefault="002B67C4" w:rsidP="002B67C4">
      <w:pPr>
        <w:jc w:val="right"/>
        <w:rPr>
          <w:rFonts w:ascii="Arial" w:hAnsi="Arial" w:cs="Arial"/>
          <w:b/>
          <w:sz w:val="16"/>
          <w:szCs w:val="16"/>
        </w:rPr>
      </w:pPr>
      <w:r w:rsidRPr="00844182">
        <w:rPr>
          <w:rFonts w:ascii="Arial" w:hAnsi="Arial" w:cs="Arial"/>
          <w:b/>
          <w:sz w:val="16"/>
          <w:szCs w:val="16"/>
        </w:rPr>
        <w:tab/>
      </w:r>
      <w:r w:rsidRPr="00844182">
        <w:rPr>
          <w:rFonts w:ascii="Arial" w:hAnsi="Arial" w:cs="Arial"/>
          <w:b/>
          <w:sz w:val="16"/>
          <w:szCs w:val="16"/>
        </w:rPr>
        <w:tab/>
      </w:r>
      <w:r w:rsidRPr="00844182">
        <w:rPr>
          <w:rFonts w:ascii="Arial" w:hAnsi="Arial" w:cs="Arial"/>
          <w:b/>
          <w:sz w:val="16"/>
          <w:szCs w:val="16"/>
        </w:rPr>
        <w:tab/>
      </w:r>
      <w:r w:rsidRPr="00844182">
        <w:rPr>
          <w:rFonts w:ascii="Arial" w:hAnsi="Arial" w:cs="Arial"/>
          <w:b/>
          <w:sz w:val="16"/>
          <w:szCs w:val="16"/>
        </w:rPr>
        <w:tab/>
      </w:r>
      <w:r w:rsidRPr="00844182">
        <w:rPr>
          <w:rFonts w:ascii="Arial" w:hAnsi="Arial" w:cs="Arial"/>
          <w:b/>
          <w:sz w:val="16"/>
          <w:szCs w:val="16"/>
        </w:rPr>
        <w:tab/>
      </w:r>
      <w:r w:rsidRPr="00844182">
        <w:rPr>
          <w:rFonts w:ascii="Arial" w:hAnsi="Arial" w:cs="Arial"/>
          <w:b/>
          <w:sz w:val="16"/>
          <w:szCs w:val="16"/>
        </w:rPr>
        <w:tab/>
      </w:r>
      <w:r w:rsidRPr="00844182">
        <w:rPr>
          <w:rFonts w:ascii="Arial" w:hAnsi="Arial" w:cs="Arial"/>
          <w:b/>
          <w:sz w:val="16"/>
          <w:szCs w:val="16"/>
        </w:rPr>
        <w:tab/>
      </w:r>
      <w:r w:rsidRPr="00844182">
        <w:rPr>
          <w:rFonts w:ascii="Arial" w:hAnsi="Arial" w:cs="Arial"/>
          <w:b/>
          <w:sz w:val="16"/>
          <w:szCs w:val="16"/>
        </w:rPr>
        <w:tab/>
      </w:r>
      <w:r w:rsidRPr="00844182">
        <w:rPr>
          <w:rFonts w:ascii="Arial" w:hAnsi="Arial" w:cs="Arial"/>
          <w:b/>
          <w:sz w:val="16"/>
          <w:szCs w:val="16"/>
        </w:rPr>
        <w:tab/>
      </w:r>
      <w:r w:rsidRPr="00844182">
        <w:rPr>
          <w:rFonts w:ascii="Arial" w:hAnsi="Arial" w:cs="Arial"/>
          <w:b/>
          <w:sz w:val="16"/>
          <w:szCs w:val="16"/>
        </w:rPr>
        <w:tab/>
      </w:r>
      <w:r w:rsidRPr="00844182">
        <w:rPr>
          <w:rFonts w:ascii="Arial" w:hAnsi="Arial" w:cs="Arial"/>
          <w:b/>
          <w:sz w:val="16"/>
          <w:szCs w:val="16"/>
        </w:rPr>
        <w:tab/>
      </w:r>
      <w:r w:rsidRPr="00844182">
        <w:rPr>
          <w:rFonts w:ascii="Arial" w:hAnsi="Arial" w:cs="Arial"/>
          <w:b/>
          <w:sz w:val="16"/>
          <w:szCs w:val="16"/>
        </w:rPr>
        <w:tab/>
      </w:r>
      <w:r w:rsidRPr="00844182">
        <w:rPr>
          <w:rFonts w:ascii="Arial" w:hAnsi="Arial" w:cs="Arial"/>
          <w:sz w:val="16"/>
          <w:szCs w:val="16"/>
        </w:rPr>
        <w:t>(млн. руб.)</w:t>
      </w:r>
    </w:p>
    <w:tbl>
      <w:tblPr>
        <w:tblW w:w="1151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851"/>
        <w:gridCol w:w="993"/>
        <w:gridCol w:w="992"/>
        <w:gridCol w:w="939"/>
        <w:gridCol w:w="1056"/>
        <w:gridCol w:w="839"/>
        <w:gridCol w:w="773"/>
        <w:gridCol w:w="849"/>
      </w:tblGrid>
      <w:tr w:rsidR="002B67C4" w:rsidRPr="00844182" w:rsidTr="00822F54">
        <w:tc>
          <w:tcPr>
            <w:tcW w:w="4219" w:type="dxa"/>
          </w:tcPr>
          <w:p w:rsidR="002B67C4" w:rsidRPr="00844182" w:rsidRDefault="002B67C4" w:rsidP="002B67C4">
            <w:pPr>
              <w:jc w:val="center"/>
              <w:rPr>
                <w:rFonts w:ascii="Arial" w:hAnsi="Arial" w:cs="Arial"/>
                <w:b/>
                <w:sz w:val="16"/>
                <w:szCs w:val="16"/>
              </w:rPr>
            </w:pPr>
            <w:r w:rsidRPr="00844182">
              <w:rPr>
                <w:rFonts w:ascii="Arial" w:hAnsi="Arial" w:cs="Arial"/>
                <w:b/>
                <w:sz w:val="16"/>
                <w:szCs w:val="16"/>
              </w:rPr>
              <w:t>Показатель</w:t>
            </w:r>
          </w:p>
        </w:tc>
        <w:tc>
          <w:tcPr>
            <w:tcW w:w="851" w:type="dxa"/>
          </w:tcPr>
          <w:p w:rsidR="002B67C4" w:rsidRPr="00844182" w:rsidRDefault="002B67C4" w:rsidP="002B67C4">
            <w:pPr>
              <w:jc w:val="center"/>
              <w:rPr>
                <w:rFonts w:ascii="Arial" w:hAnsi="Arial" w:cs="Arial"/>
                <w:b/>
                <w:sz w:val="16"/>
                <w:szCs w:val="16"/>
              </w:rPr>
            </w:pPr>
            <w:r w:rsidRPr="00844182">
              <w:rPr>
                <w:rFonts w:ascii="Arial" w:hAnsi="Arial" w:cs="Arial"/>
                <w:b/>
                <w:sz w:val="16"/>
                <w:szCs w:val="16"/>
              </w:rPr>
              <w:t>2015</w:t>
            </w:r>
          </w:p>
        </w:tc>
        <w:tc>
          <w:tcPr>
            <w:tcW w:w="993" w:type="dxa"/>
          </w:tcPr>
          <w:p w:rsidR="002B67C4" w:rsidRPr="00844182" w:rsidRDefault="002B67C4" w:rsidP="002B67C4">
            <w:pPr>
              <w:jc w:val="center"/>
              <w:rPr>
                <w:rFonts w:ascii="Arial" w:hAnsi="Arial" w:cs="Arial"/>
                <w:b/>
                <w:sz w:val="16"/>
                <w:szCs w:val="16"/>
              </w:rPr>
            </w:pPr>
            <w:r w:rsidRPr="00844182">
              <w:rPr>
                <w:rFonts w:ascii="Arial" w:hAnsi="Arial" w:cs="Arial"/>
                <w:b/>
                <w:sz w:val="16"/>
                <w:szCs w:val="16"/>
              </w:rPr>
              <w:t>2016</w:t>
            </w:r>
          </w:p>
        </w:tc>
        <w:tc>
          <w:tcPr>
            <w:tcW w:w="992" w:type="dxa"/>
          </w:tcPr>
          <w:p w:rsidR="002B67C4" w:rsidRPr="00844182" w:rsidRDefault="002B67C4" w:rsidP="002B67C4">
            <w:pPr>
              <w:jc w:val="center"/>
              <w:rPr>
                <w:rFonts w:ascii="Arial" w:hAnsi="Arial" w:cs="Arial"/>
                <w:b/>
                <w:sz w:val="16"/>
                <w:szCs w:val="16"/>
              </w:rPr>
            </w:pPr>
            <w:r w:rsidRPr="00844182">
              <w:rPr>
                <w:rFonts w:ascii="Arial" w:hAnsi="Arial" w:cs="Arial"/>
                <w:b/>
                <w:sz w:val="16"/>
                <w:szCs w:val="16"/>
              </w:rPr>
              <w:t>2017</w:t>
            </w:r>
          </w:p>
        </w:tc>
        <w:tc>
          <w:tcPr>
            <w:tcW w:w="939" w:type="dxa"/>
          </w:tcPr>
          <w:p w:rsidR="002B67C4" w:rsidRPr="00844182" w:rsidRDefault="002B67C4" w:rsidP="002B67C4">
            <w:pPr>
              <w:jc w:val="center"/>
              <w:rPr>
                <w:rFonts w:ascii="Arial" w:hAnsi="Arial" w:cs="Arial"/>
                <w:b/>
                <w:sz w:val="16"/>
                <w:szCs w:val="16"/>
              </w:rPr>
            </w:pPr>
            <w:r w:rsidRPr="00844182">
              <w:rPr>
                <w:rFonts w:ascii="Arial" w:hAnsi="Arial" w:cs="Arial"/>
                <w:b/>
                <w:sz w:val="16"/>
                <w:szCs w:val="16"/>
              </w:rPr>
              <w:t>2018</w:t>
            </w:r>
          </w:p>
        </w:tc>
        <w:tc>
          <w:tcPr>
            <w:tcW w:w="1056" w:type="dxa"/>
          </w:tcPr>
          <w:p w:rsidR="002B67C4" w:rsidRPr="00844182" w:rsidRDefault="002B67C4" w:rsidP="002B67C4">
            <w:pPr>
              <w:ind w:left="-108" w:right="-18"/>
              <w:jc w:val="center"/>
              <w:rPr>
                <w:rFonts w:ascii="Arial" w:hAnsi="Arial" w:cs="Arial"/>
                <w:b/>
                <w:sz w:val="16"/>
                <w:szCs w:val="16"/>
              </w:rPr>
            </w:pPr>
            <w:r w:rsidRPr="00844182">
              <w:rPr>
                <w:rFonts w:ascii="Arial" w:hAnsi="Arial" w:cs="Arial"/>
                <w:b/>
                <w:sz w:val="16"/>
                <w:szCs w:val="16"/>
              </w:rPr>
              <w:t>2019</w:t>
            </w:r>
          </w:p>
        </w:tc>
        <w:tc>
          <w:tcPr>
            <w:tcW w:w="839" w:type="dxa"/>
          </w:tcPr>
          <w:p w:rsidR="002B67C4" w:rsidRPr="00844182" w:rsidRDefault="002B67C4" w:rsidP="002B67C4">
            <w:pPr>
              <w:jc w:val="center"/>
              <w:rPr>
                <w:rFonts w:ascii="Arial" w:hAnsi="Arial" w:cs="Arial"/>
                <w:b/>
                <w:sz w:val="16"/>
                <w:szCs w:val="16"/>
              </w:rPr>
            </w:pPr>
            <w:r w:rsidRPr="00844182">
              <w:rPr>
                <w:rFonts w:ascii="Arial" w:hAnsi="Arial" w:cs="Arial"/>
                <w:b/>
                <w:sz w:val="16"/>
                <w:szCs w:val="16"/>
              </w:rPr>
              <w:t>2020</w:t>
            </w:r>
          </w:p>
        </w:tc>
        <w:tc>
          <w:tcPr>
            <w:tcW w:w="773" w:type="dxa"/>
          </w:tcPr>
          <w:p w:rsidR="002B67C4" w:rsidRPr="00844182" w:rsidRDefault="002B67C4" w:rsidP="002B67C4">
            <w:pPr>
              <w:jc w:val="center"/>
              <w:rPr>
                <w:rFonts w:ascii="Arial" w:hAnsi="Arial" w:cs="Arial"/>
                <w:b/>
                <w:sz w:val="16"/>
                <w:szCs w:val="16"/>
              </w:rPr>
            </w:pPr>
            <w:r w:rsidRPr="00844182">
              <w:rPr>
                <w:rFonts w:ascii="Arial" w:hAnsi="Arial" w:cs="Arial"/>
                <w:b/>
                <w:sz w:val="16"/>
                <w:szCs w:val="16"/>
              </w:rPr>
              <w:t>2021</w:t>
            </w:r>
          </w:p>
        </w:tc>
        <w:tc>
          <w:tcPr>
            <w:tcW w:w="849" w:type="dxa"/>
          </w:tcPr>
          <w:p w:rsidR="002B67C4" w:rsidRPr="00844182" w:rsidRDefault="002B67C4" w:rsidP="002B67C4">
            <w:pPr>
              <w:jc w:val="center"/>
              <w:rPr>
                <w:rFonts w:ascii="Arial" w:hAnsi="Arial" w:cs="Arial"/>
                <w:b/>
                <w:sz w:val="16"/>
                <w:szCs w:val="16"/>
              </w:rPr>
            </w:pPr>
            <w:r w:rsidRPr="00844182">
              <w:rPr>
                <w:rFonts w:ascii="Arial" w:hAnsi="Arial" w:cs="Arial"/>
                <w:b/>
                <w:sz w:val="16"/>
                <w:szCs w:val="16"/>
              </w:rPr>
              <w:t>2022</w:t>
            </w:r>
          </w:p>
        </w:tc>
      </w:tr>
      <w:tr w:rsidR="002B67C4" w:rsidRPr="00844182" w:rsidTr="00822F54">
        <w:tblPrEx>
          <w:tblBorders>
            <w:bottom w:val="single" w:sz="4" w:space="0" w:color="auto"/>
          </w:tblBorders>
        </w:tblPrEx>
        <w:trPr>
          <w:tblHeader/>
        </w:trPr>
        <w:tc>
          <w:tcPr>
            <w:tcW w:w="421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1</w:t>
            </w:r>
          </w:p>
        </w:tc>
        <w:tc>
          <w:tcPr>
            <w:tcW w:w="851"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w:t>
            </w:r>
          </w:p>
        </w:tc>
        <w:tc>
          <w:tcPr>
            <w:tcW w:w="993"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3</w:t>
            </w:r>
          </w:p>
        </w:tc>
        <w:tc>
          <w:tcPr>
            <w:tcW w:w="992"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4</w:t>
            </w:r>
          </w:p>
        </w:tc>
        <w:tc>
          <w:tcPr>
            <w:tcW w:w="93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5</w:t>
            </w:r>
          </w:p>
        </w:tc>
        <w:tc>
          <w:tcPr>
            <w:tcW w:w="1056"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6</w:t>
            </w:r>
          </w:p>
        </w:tc>
        <w:tc>
          <w:tcPr>
            <w:tcW w:w="83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7</w:t>
            </w:r>
          </w:p>
        </w:tc>
        <w:tc>
          <w:tcPr>
            <w:tcW w:w="773"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8</w:t>
            </w:r>
          </w:p>
        </w:tc>
        <w:tc>
          <w:tcPr>
            <w:tcW w:w="84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9</w:t>
            </w:r>
          </w:p>
        </w:tc>
      </w:tr>
      <w:tr w:rsidR="002B67C4" w:rsidRPr="00844182" w:rsidTr="00822F54">
        <w:tblPrEx>
          <w:tblBorders>
            <w:bottom w:val="single" w:sz="4" w:space="0" w:color="auto"/>
          </w:tblBorders>
        </w:tblPrEx>
        <w:tc>
          <w:tcPr>
            <w:tcW w:w="4219" w:type="dxa"/>
          </w:tcPr>
          <w:p w:rsidR="002B67C4" w:rsidRPr="00844182" w:rsidRDefault="002B67C4" w:rsidP="002B67C4">
            <w:pPr>
              <w:jc w:val="both"/>
              <w:rPr>
                <w:rFonts w:ascii="Arial" w:hAnsi="Arial" w:cs="Arial"/>
                <w:sz w:val="16"/>
                <w:szCs w:val="16"/>
              </w:rPr>
            </w:pPr>
            <w:r w:rsidRPr="00844182">
              <w:rPr>
                <w:rFonts w:ascii="Arial" w:hAnsi="Arial" w:cs="Arial"/>
                <w:sz w:val="16"/>
                <w:szCs w:val="16"/>
              </w:rPr>
              <w:t>Доходы - всего</w:t>
            </w:r>
          </w:p>
        </w:tc>
        <w:tc>
          <w:tcPr>
            <w:tcW w:w="851"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539,6</w:t>
            </w:r>
          </w:p>
        </w:tc>
        <w:tc>
          <w:tcPr>
            <w:tcW w:w="993"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531,9</w:t>
            </w:r>
          </w:p>
        </w:tc>
        <w:tc>
          <w:tcPr>
            <w:tcW w:w="992"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579</w:t>
            </w:r>
          </w:p>
        </w:tc>
        <w:tc>
          <w:tcPr>
            <w:tcW w:w="93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819,5</w:t>
            </w:r>
          </w:p>
        </w:tc>
        <w:tc>
          <w:tcPr>
            <w:tcW w:w="1056"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500,13</w:t>
            </w:r>
          </w:p>
        </w:tc>
        <w:tc>
          <w:tcPr>
            <w:tcW w:w="83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448,23</w:t>
            </w:r>
          </w:p>
        </w:tc>
        <w:tc>
          <w:tcPr>
            <w:tcW w:w="773"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449,69</w:t>
            </w:r>
          </w:p>
        </w:tc>
        <w:tc>
          <w:tcPr>
            <w:tcW w:w="84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467,68</w:t>
            </w:r>
          </w:p>
        </w:tc>
      </w:tr>
      <w:tr w:rsidR="002B67C4" w:rsidRPr="00844182" w:rsidTr="00822F54">
        <w:tblPrEx>
          <w:tblBorders>
            <w:bottom w:val="single" w:sz="4" w:space="0" w:color="auto"/>
          </w:tblBorders>
        </w:tblPrEx>
        <w:tc>
          <w:tcPr>
            <w:tcW w:w="4219" w:type="dxa"/>
          </w:tcPr>
          <w:p w:rsidR="002B67C4" w:rsidRPr="00844182" w:rsidRDefault="002B67C4" w:rsidP="002B67C4">
            <w:pPr>
              <w:jc w:val="both"/>
              <w:rPr>
                <w:rFonts w:ascii="Arial" w:hAnsi="Arial" w:cs="Arial"/>
                <w:sz w:val="16"/>
                <w:szCs w:val="16"/>
              </w:rPr>
            </w:pPr>
            <w:r w:rsidRPr="00844182">
              <w:rPr>
                <w:rFonts w:ascii="Arial" w:hAnsi="Arial" w:cs="Arial"/>
                <w:sz w:val="16"/>
                <w:szCs w:val="16"/>
              </w:rPr>
              <w:t xml:space="preserve">     в том числе:</w:t>
            </w:r>
          </w:p>
        </w:tc>
        <w:tc>
          <w:tcPr>
            <w:tcW w:w="851" w:type="dxa"/>
          </w:tcPr>
          <w:p w:rsidR="002B67C4" w:rsidRPr="00844182" w:rsidRDefault="002B67C4" w:rsidP="002B67C4">
            <w:pPr>
              <w:rPr>
                <w:rFonts w:ascii="Arial" w:hAnsi="Arial" w:cs="Arial"/>
                <w:sz w:val="16"/>
                <w:szCs w:val="16"/>
              </w:rPr>
            </w:pPr>
          </w:p>
        </w:tc>
        <w:tc>
          <w:tcPr>
            <w:tcW w:w="993" w:type="dxa"/>
          </w:tcPr>
          <w:p w:rsidR="002B67C4" w:rsidRPr="00844182" w:rsidRDefault="002B67C4" w:rsidP="002B67C4">
            <w:pPr>
              <w:rPr>
                <w:rFonts w:ascii="Arial" w:hAnsi="Arial" w:cs="Arial"/>
                <w:sz w:val="16"/>
                <w:szCs w:val="16"/>
              </w:rPr>
            </w:pPr>
          </w:p>
        </w:tc>
        <w:tc>
          <w:tcPr>
            <w:tcW w:w="992" w:type="dxa"/>
          </w:tcPr>
          <w:p w:rsidR="002B67C4" w:rsidRPr="00844182" w:rsidRDefault="002B67C4" w:rsidP="002B67C4">
            <w:pPr>
              <w:rPr>
                <w:rFonts w:ascii="Arial" w:hAnsi="Arial" w:cs="Arial"/>
                <w:sz w:val="16"/>
                <w:szCs w:val="16"/>
              </w:rPr>
            </w:pPr>
          </w:p>
        </w:tc>
        <w:tc>
          <w:tcPr>
            <w:tcW w:w="939" w:type="dxa"/>
          </w:tcPr>
          <w:p w:rsidR="002B67C4" w:rsidRPr="00844182" w:rsidRDefault="002B67C4" w:rsidP="002B67C4">
            <w:pPr>
              <w:rPr>
                <w:rFonts w:ascii="Arial" w:hAnsi="Arial" w:cs="Arial"/>
                <w:sz w:val="16"/>
                <w:szCs w:val="16"/>
              </w:rPr>
            </w:pPr>
          </w:p>
        </w:tc>
        <w:tc>
          <w:tcPr>
            <w:tcW w:w="1056" w:type="dxa"/>
          </w:tcPr>
          <w:p w:rsidR="002B67C4" w:rsidRPr="00844182" w:rsidRDefault="002B67C4" w:rsidP="002B67C4">
            <w:pPr>
              <w:rPr>
                <w:rFonts w:ascii="Arial" w:hAnsi="Arial" w:cs="Arial"/>
                <w:sz w:val="16"/>
                <w:szCs w:val="16"/>
              </w:rPr>
            </w:pPr>
          </w:p>
        </w:tc>
        <w:tc>
          <w:tcPr>
            <w:tcW w:w="839" w:type="dxa"/>
          </w:tcPr>
          <w:p w:rsidR="002B67C4" w:rsidRPr="00844182" w:rsidRDefault="002B67C4" w:rsidP="002B67C4">
            <w:pPr>
              <w:rPr>
                <w:rFonts w:ascii="Arial" w:hAnsi="Arial" w:cs="Arial"/>
                <w:sz w:val="16"/>
                <w:szCs w:val="16"/>
              </w:rPr>
            </w:pPr>
          </w:p>
        </w:tc>
        <w:tc>
          <w:tcPr>
            <w:tcW w:w="773" w:type="dxa"/>
          </w:tcPr>
          <w:p w:rsidR="002B67C4" w:rsidRPr="00844182" w:rsidRDefault="002B67C4" w:rsidP="002B67C4">
            <w:pPr>
              <w:rPr>
                <w:rFonts w:ascii="Arial" w:hAnsi="Arial" w:cs="Arial"/>
                <w:sz w:val="16"/>
                <w:szCs w:val="16"/>
              </w:rPr>
            </w:pPr>
          </w:p>
        </w:tc>
        <w:tc>
          <w:tcPr>
            <w:tcW w:w="849" w:type="dxa"/>
          </w:tcPr>
          <w:p w:rsidR="002B67C4" w:rsidRPr="00844182" w:rsidRDefault="002B67C4" w:rsidP="002B67C4">
            <w:pPr>
              <w:rPr>
                <w:rFonts w:ascii="Arial" w:hAnsi="Arial" w:cs="Arial"/>
                <w:sz w:val="16"/>
                <w:szCs w:val="16"/>
              </w:rPr>
            </w:pPr>
          </w:p>
        </w:tc>
      </w:tr>
      <w:tr w:rsidR="002B67C4" w:rsidRPr="00844182" w:rsidTr="00822F54">
        <w:tblPrEx>
          <w:tblBorders>
            <w:bottom w:val="single" w:sz="4" w:space="0" w:color="auto"/>
          </w:tblBorders>
        </w:tblPrEx>
        <w:tc>
          <w:tcPr>
            <w:tcW w:w="4219" w:type="dxa"/>
          </w:tcPr>
          <w:p w:rsidR="002B67C4" w:rsidRPr="00844182" w:rsidRDefault="002B67C4" w:rsidP="002B67C4">
            <w:pPr>
              <w:jc w:val="both"/>
              <w:rPr>
                <w:rFonts w:ascii="Arial" w:hAnsi="Arial" w:cs="Arial"/>
                <w:sz w:val="16"/>
                <w:szCs w:val="16"/>
              </w:rPr>
            </w:pPr>
            <w:r w:rsidRPr="00844182">
              <w:rPr>
                <w:rFonts w:ascii="Arial" w:hAnsi="Arial" w:cs="Arial"/>
                <w:sz w:val="16"/>
                <w:szCs w:val="16"/>
              </w:rPr>
              <w:t>налоговые доходы</w:t>
            </w:r>
          </w:p>
        </w:tc>
        <w:tc>
          <w:tcPr>
            <w:tcW w:w="851"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128,7</w:t>
            </w:r>
          </w:p>
        </w:tc>
        <w:tc>
          <w:tcPr>
            <w:tcW w:w="993"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154,5</w:t>
            </w:r>
          </w:p>
        </w:tc>
        <w:tc>
          <w:tcPr>
            <w:tcW w:w="992"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154,3</w:t>
            </w:r>
          </w:p>
        </w:tc>
        <w:tc>
          <w:tcPr>
            <w:tcW w:w="93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194,45</w:t>
            </w:r>
          </w:p>
        </w:tc>
        <w:tc>
          <w:tcPr>
            <w:tcW w:w="1056"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228,67</w:t>
            </w:r>
          </w:p>
        </w:tc>
        <w:tc>
          <w:tcPr>
            <w:tcW w:w="83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235,74</w:t>
            </w:r>
          </w:p>
        </w:tc>
        <w:tc>
          <w:tcPr>
            <w:tcW w:w="773"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237,63</w:t>
            </w:r>
          </w:p>
        </w:tc>
        <w:tc>
          <w:tcPr>
            <w:tcW w:w="84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247,14</w:t>
            </w:r>
          </w:p>
        </w:tc>
      </w:tr>
      <w:tr w:rsidR="002B67C4" w:rsidRPr="00844182" w:rsidTr="00822F54">
        <w:tblPrEx>
          <w:tblBorders>
            <w:bottom w:val="single" w:sz="4" w:space="0" w:color="auto"/>
          </w:tblBorders>
        </w:tblPrEx>
        <w:tc>
          <w:tcPr>
            <w:tcW w:w="4219" w:type="dxa"/>
          </w:tcPr>
          <w:p w:rsidR="002B67C4" w:rsidRPr="00844182" w:rsidRDefault="002B67C4" w:rsidP="002B67C4">
            <w:pPr>
              <w:jc w:val="both"/>
              <w:rPr>
                <w:rFonts w:ascii="Arial" w:hAnsi="Arial" w:cs="Arial"/>
                <w:sz w:val="16"/>
                <w:szCs w:val="16"/>
              </w:rPr>
            </w:pPr>
            <w:r w:rsidRPr="00844182">
              <w:rPr>
                <w:rFonts w:ascii="Arial" w:hAnsi="Arial" w:cs="Arial"/>
                <w:sz w:val="16"/>
                <w:szCs w:val="16"/>
              </w:rPr>
              <w:t>неналоговые доходы</w:t>
            </w:r>
          </w:p>
        </w:tc>
        <w:tc>
          <w:tcPr>
            <w:tcW w:w="851"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30,4</w:t>
            </w:r>
          </w:p>
        </w:tc>
        <w:tc>
          <w:tcPr>
            <w:tcW w:w="993"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27</w:t>
            </w:r>
          </w:p>
        </w:tc>
        <w:tc>
          <w:tcPr>
            <w:tcW w:w="992"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26,6</w:t>
            </w:r>
          </w:p>
        </w:tc>
        <w:tc>
          <w:tcPr>
            <w:tcW w:w="93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27,22</w:t>
            </w:r>
          </w:p>
        </w:tc>
        <w:tc>
          <w:tcPr>
            <w:tcW w:w="1056"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22,2</w:t>
            </w:r>
          </w:p>
        </w:tc>
        <w:tc>
          <w:tcPr>
            <w:tcW w:w="83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21,05</w:t>
            </w:r>
          </w:p>
        </w:tc>
        <w:tc>
          <w:tcPr>
            <w:tcW w:w="773"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21,28</w:t>
            </w:r>
          </w:p>
        </w:tc>
        <w:tc>
          <w:tcPr>
            <w:tcW w:w="84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22,13</w:t>
            </w:r>
          </w:p>
        </w:tc>
      </w:tr>
      <w:tr w:rsidR="002B67C4" w:rsidRPr="00844182" w:rsidTr="00822F54">
        <w:tblPrEx>
          <w:tblBorders>
            <w:bottom w:val="single" w:sz="4" w:space="0" w:color="auto"/>
          </w:tblBorders>
        </w:tblPrEx>
        <w:tc>
          <w:tcPr>
            <w:tcW w:w="4219" w:type="dxa"/>
          </w:tcPr>
          <w:p w:rsidR="002B67C4" w:rsidRPr="00844182" w:rsidRDefault="002B67C4" w:rsidP="002B67C4">
            <w:pPr>
              <w:jc w:val="both"/>
              <w:rPr>
                <w:rFonts w:ascii="Arial" w:hAnsi="Arial" w:cs="Arial"/>
                <w:sz w:val="16"/>
                <w:szCs w:val="16"/>
              </w:rPr>
            </w:pPr>
            <w:r w:rsidRPr="00844182">
              <w:rPr>
                <w:rFonts w:ascii="Arial" w:hAnsi="Arial" w:cs="Arial"/>
                <w:sz w:val="16"/>
                <w:szCs w:val="16"/>
              </w:rPr>
              <w:t>межбюджетные трансфе</w:t>
            </w:r>
            <w:r w:rsidRPr="00844182">
              <w:rPr>
                <w:rFonts w:ascii="Arial" w:hAnsi="Arial" w:cs="Arial"/>
                <w:sz w:val="16"/>
                <w:szCs w:val="16"/>
              </w:rPr>
              <w:t>р</w:t>
            </w:r>
            <w:r w:rsidRPr="00844182">
              <w:rPr>
                <w:rFonts w:ascii="Arial" w:hAnsi="Arial" w:cs="Arial"/>
                <w:sz w:val="16"/>
                <w:szCs w:val="16"/>
              </w:rPr>
              <w:t>ты</w:t>
            </w:r>
          </w:p>
        </w:tc>
        <w:tc>
          <w:tcPr>
            <w:tcW w:w="851"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380,5</w:t>
            </w:r>
          </w:p>
        </w:tc>
        <w:tc>
          <w:tcPr>
            <w:tcW w:w="993"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350,4</w:t>
            </w:r>
          </w:p>
        </w:tc>
        <w:tc>
          <w:tcPr>
            <w:tcW w:w="992"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398,1</w:t>
            </w:r>
          </w:p>
        </w:tc>
        <w:tc>
          <w:tcPr>
            <w:tcW w:w="93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597,83</w:t>
            </w:r>
          </w:p>
        </w:tc>
        <w:tc>
          <w:tcPr>
            <w:tcW w:w="1056"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271,46</w:t>
            </w:r>
          </w:p>
        </w:tc>
        <w:tc>
          <w:tcPr>
            <w:tcW w:w="83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212,49</w:t>
            </w:r>
          </w:p>
        </w:tc>
        <w:tc>
          <w:tcPr>
            <w:tcW w:w="773"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212,06</w:t>
            </w:r>
          </w:p>
        </w:tc>
        <w:tc>
          <w:tcPr>
            <w:tcW w:w="84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220,54</w:t>
            </w:r>
          </w:p>
        </w:tc>
      </w:tr>
      <w:tr w:rsidR="002B67C4" w:rsidRPr="00844182" w:rsidTr="00822F54">
        <w:tblPrEx>
          <w:tblBorders>
            <w:bottom w:val="single" w:sz="4" w:space="0" w:color="auto"/>
          </w:tblBorders>
        </w:tblPrEx>
        <w:tc>
          <w:tcPr>
            <w:tcW w:w="4219" w:type="dxa"/>
          </w:tcPr>
          <w:p w:rsidR="002B67C4" w:rsidRPr="00844182" w:rsidRDefault="002B67C4" w:rsidP="002B67C4">
            <w:pPr>
              <w:jc w:val="both"/>
              <w:rPr>
                <w:rFonts w:ascii="Arial" w:hAnsi="Arial" w:cs="Arial"/>
                <w:sz w:val="16"/>
                <w:szCs w:val="16"/>
              </w:rPr>
            </w:pPr>
            <w:r w:rsidRPr="00844182">
              <w:rPr>
                <w:rFonts w:ascii="Arial" w:hAnsi="Arial" w:cs="Arial"/>
                <w:sz w:val="16"/>
                <w:szCs w:val="16"/>
              </w:rPr>
              <w:t xml:space="preserve">     из них:</w:t>
            </w:r>
          </w:p>
        </w:tc>
        <w:tc>
          <w:tcPr>
            <w:tcW w:w="851" w:type="dxa"/>
          </w:tcPr>
          <w:p w:rsidR="002B67C4" w:rsidRPr="00844182" w:rsidRDefault="002B67C4" w:rsidP="002B67C4">
            <w:pPr>
              <w:jc w:val="center"/>
              <w:rPr>
                <w:rFonts w:ascii="Arial" w:hAnsi="Arial" w:cs="Arial"/>
                <w:sz w:val="16"/>
                <w:szCs w:val="16"/>
              </w:rPr>
            </w:pPr>
          </w:p>
        </w:tc>
        <w:tc>
          <w:tcPr>
            <w:tcW w:w="993" w:type="dxa"/>
          </w:tcPr>
          <w:p w:rsidR="002B67C4" w:rsidRPr="00844182" w:rsidRDefault="002B67C4" w:rsidP="002B67C4">
            <w:pPr>
              <w:jc w:val="center"/>
              <w:rPr>
                <w:rFonts w:ascii="Arial" w:hAnsi="Arial" w:cs="Arial"/>
                <w:sz w:val="16"/>
                <w:szCs w:val="16"/>
              </w:rPr>
            </w:pPr>
          </w:p>
        </w:tc>
        <w:tc>
          <w:tcPr>
            <w:tcW w:w="992" w:type="dxa"/>
          </w:tcPr>
          <w:p w:rsidR="002B67C4" w:rsidRPr="00844182" w:rsidRDefault="002B67C4" w:rsidP="002B67C4">
            <w:pPr>
              <w:jc w:val="center"/>
              <w:rPr>
                <w:rFonts w:ascii="Arial" w:hAnsi="Arial" w:cs="Arial"/>
                <w:sz w:val="16"/>
                <w:szCs w:val="16"/>
              </w:rPr>
            </w:pPr>
          </w:p>
        </w:tc>
        <w:tc>
          <w:tcPr>
            <w:tcW w:w="939" w:type="dxa"/>
          </w:tcPr>
          <w:p w:rsidR="002B67C4" w:rsidRPr="00844182" w:rsidRDefault="002B67C4" w:rsidP="002B67C4">
            <w:pPr>
              <w:jc w:val="center"/>
              <w:rPr>
                <w:rFonts w:ascii="Arial" w:hAnsi="Arial" w:cs="Arial"/>
                <w:sz w:val="16"/>
                <w:szCs w:val="16"/>
              </w:rPr>
            </w:pPr>
          </w:p>
        </w:tc>
        <w:tc>
          <w:tcPr>
            <w:tcW w:w="1056" w:type="dxa"/>
          </w:tcPr>
          <w:p w:rsidR="002B67C4" w:rsidRPr="00844182" w:rsidRDefault="002B67C4" w:rsidP="002B67C4">
            <w:pPr>
              <w:jc w:val="center"/>
              <w:rPr>
                <w:rFonts w:ascii="Arial" w:hAnsi="Arial" w:cs="Arial"/>
                <w:sz w:val="16"/>
                <w:szCs w:val="16"/>
              </w:rPr>
            </w:pPr>
          </w:p>
        </w:tc>
        <w:tc>
          <w:tcPr>
            <w:tcW w:w="839" w:type="dxa"/>
          </w:tcPr>
          <w:p w:rsidR="002B67C4" w:rsidRPr="00844182" w:rsidRDefault="002B67C4" w:rsidP="002B67C4">
            <w:pPr>
              <w:jc w:val="center"/>
              <w:rPr>
                <w:rFonts w:ascii="Arial" w:hAnsi="Arial" w:cs="Arial"/>
                <w:sz w:val="16"/>
                <w:szCs w:val="16"/>
              </w:rPr>
            </w:pPr>
          </w:p>
        </w:tc>
        <w:tc>
          <w:tcPr>
            <w:tcW w:w="773" w:type="dxa"/>
          </w:tcPr>
          <w:p w:rsidR="002B67C4" w:rsidRPr="00844182" w:rsidRDefault="002B67C4" w:rsidP="002B67C4">
            <w:pPr>
              <w:jc w:val="center"/>
              <w:rPr>
                <w:rFonts w:ascii="Arial" w:hAnsi="Arial" w:cs="Arial"/>
                <w:sz w:val="16"/>
                <w:szCs w:val="16"/>
              </w:rPr>
            </w:pPr>
          </w:p>
        </w:tc>
        <w:tc>
          <w:tcPr>
            <w:tcW w:w="849" w:type="dxa"/>
          </w:tcPr>
          <w:p w:rsidR="002B67C4" w:rsidRPr="00844182" w:rsidRDefault="002B67C4" w:rsidP="002B67C4">
            <w:pPr>
              <w:jc w:val="center"/>
              <w:rPr>
                <w:rFonts w:ascii="Arial" w:hAnsi="Arial" w:cs="Arial"/>
                <w:sz w:val="16"/>
                <w:szCs w:val="16"/>
              </w:rPr>
            </w:pPr>
          </w:p>
        </w:tc>
      </w:tr>
      <w:tr w:rsidR="002B67C4" w:rsidRPr="00844182" w:rsidTr="00822F54">
        <w:tblPrEx>
          <w:tblBorders>
            <w:bottom w:val="single" w:sz="4" w:space="0" w:color="auto"/>
          </w:tblBorders>
        </w:tblPrEx>
        <w:tc>
          <w:tcPr>
            <w:tcW w:w="4219" w:type="dxa"/>
          </w:tcPr>
          <w:p w:rsidR="002B67C4" w:rsidRPr="00844182" w:rsidRDefault="002B67C4" w:rsidP="002B67C4">
            <w:pPr>
              <w:jc w:val="both"/>
              <w:rPr>
                <w:rFonts w:ascii="Arial" w:hAnsi="Arial" w:cs="Arial"/>
                <w:sz w:val="16"/>
                <w:szCs w:val="16"/>
              </w:rPr>
            </w:pPr>
            <w:r w:rsidRPr="00844182">
              <w:rPr>
                <w:rFonts w:ascii="Arial" w:hAnsi="Arial" w:cs="Arial"/>
                <w:sz w:val="16"/>
                <w:szCs w:val="16"/>
              </w:rPr>
              <w:t>дотации</w:t>
            </w:r>
          </w:p>
        </w:tc>
        <w:tc>
          <w:tcPr>
            <w:tcW w:w="851"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1,9</w:t>
            </w:r>
          </w:p>
        </w:tc>
        <w:tc>
          <w:tcPr>
            <w:tcW w:w="993"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2,7</w:t>
            </w:r>
          </w:p>
        </w:tc>
        <w:tc>
          <w:tcPr>
            <w:tcW w:w="992"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11,1</w:t>
            </w:r>
          </w:p>
        </w:tc>
        <w:tc>
          <w:tcPr>
            <w:tcW w:w="93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3,79</w:t>
            </w:r>
          </w:p>
        </w:tc>
        <w:tc>
          <w:tcPr>
            <w:tcW w:w="1056"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0,12</w:t>
            </w:r>
          </w:p>
        </w:tc>
        <w:tc>
          <w:tcPr>
            <w:tcW w:w="83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0,12</w:t>
            </w:r>
          </w:p>
        </w:tc>
        <w:tc>
          <w:tcPr>
            <w:tcW w:w="773"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0,24</w:t>
            </w:r>
          </w:p>
        </w:tc>
        <w:tc>
          <w:tcPr>
            <w:tcW w:w="84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0,25</w:t>
            </w:r>
          </w:p>
        </w:tc>
      </w:tr>
      <w:tr w:rsidR="002B67C4" w:rsidRPr="00844182" w:rsidTr="00822F54">
        <w:tblPrEx>
          <w:tblBorders>
            <w:bottom w:val="single" w:sz="4" w:space="0" w:color="auto"/>
          </w:tblBorders>
        </w:tblPrEx>
        <w:tc>
          <w:tcPr>
            <w:tcW w:w="4219" w:type="dxa"/>
          </w:tcPr>
          <w:p w:rsidR="002B67C4" w:rsidRPr="00844182" w:rsidRDefault="002B67C4" w:rsidP="002B67C4">
            <w:pPr>
              <w:jc w:val="both"/>
              <w:rPr>
                <w:rFonts w:ascii="Arial" w:hAnsi="Arial" w:cs="Arial"/>
                <w:sz w:val="16"/>
                <w:szCs w:val="16"/>
              </w:rPr>
            </w:pPr>
            <w:r w:rsidRPr="00844182">
              <w:rPr>
                <w:rFonts w:ascii="Arial" w:hAnsi="Arial" w:cs="Arial"/>
                <w:sz w:val="16"/>
                <w:szCs w:val="16"/>
              </w:rPr>
              <w:t>субсидии</w:t>
            </w:r>
          </w:p>
        </w:tc>
        <w:tc>
          <w:tcPr>
            <w:tcW w:w="851"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52</w:t>
            </w:r>
          </w:p>
        </w:tc>
        <w:tc>
          <w:tcPr>
            <w:tcW w:w="993"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45,7</w:t>
            </w:r>
          </w:p>
        </w:tc>
        <w:tc>
          <w:tcPr>
            <w:tcW w:w="992"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68,2</w:t>
            </w:r>
          </w:p>
        </w:tc>
        <w:tc>
          <w:tcPr>
            <w:tcW w:w="93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53,69</w:t>
            </w:r>
          </w:p>
        </w:tc>
        <w:tc>
          <w:tcPr>
            <w:tcW w:w="1056"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53,18</w:t>
            </w:r>
          </w:p>
        </w:tc>
        <w:tc>
          <w:tcPr>
            <w:tcW w:w="83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6,01</w:t>
            </w:r>
          </w:p>
        </w:tc>
        <w:tc>
          <w:tcPr>
            <w:tcW w:w="773"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6,01</w:t>
            </w:r>
          </w:p>
        </w:tc>
        <w:tc>
          <w:tcPr>
            <w:tcW w:w="84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6,25</w:t>
            </w:r>
          </w:p>
        </w:tc>
      </w:tr>
      <w:tr w:rsidR="002B67C4" w:rsidRPr="00844182" w:rsidTr="00822F54">
        <w:tblPrEx>
          <w:tblBorders>
            <w:bottom w:val="single" w:sz="4" w:space="0" w:color="auto"/>
          </w:tblBorders>
        </w:tblPrEx>
        <w:tc>
          <w:tcPr>
            <w:tcW w:w="4219" w:type="dxa"/>
          </w:tcPr>
          <w:p w:rsidR="002B67C4" w:rsidRPr="00844182" w:rsidRDefault="002B67C4" w:rsidP="002B67C4">
            <w:pPr>
              <w:jc w:val="both"/>
              <w:rPr>
                <w:rFonts w:ascii="Arial" w:hAnsi="Arial" w:cs="Arial"/>
                <w:sz w:val="16"/>
                <w:szCs w:val="16"/>
              </w:rPr>
            </w:pPr>
            <w:r w:rsidRPr="00844182">
              <w:rPr>
                <w:rFonts w:ascii="Arial" w:hAnsi="Arial" w:cs="Arial"/>
                <w:sz w:val="16"/>
                <w:szCs w:val="16"/>
              </w:rPr>
              <w:t>субвенции</w:t>
            </w:r>
          </w:p>
        </w:tc>
        <w:tc>
          <w:tcPr>
            <w:tcW w:w="851"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297,1</w:t>
            </w:r>
          </w:p>
        </w:tc>
        <w:tc>
          <w:tcPr>
            <w:tcW w:w="993"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297,5</w:t>
            </w:r>
          </w:p>
        </w:tc>
        <w:tc>
          <w:tcPr>
            <w:tcW w:w="992"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308,2</w:t>
            </w:r>
          </w:p>
        </w:tc>
        <w:tc>
          <w:tcPr>
            <w:tcW w:w="93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322,71</w:t>
            </w:r>
          </w:p>
        </w:tc>
        <w:tc>
          <w:tcPr>
            <w:tcW w:w="1056"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217,43</w:t>
            </w:r>
          </w:p>
        </w:tc>
        <w:tc>
          <w:tcPr>
            <w:tcW w:w="83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205,63</w:t>
            </w:r>
          </w:p>
        </w:tc>
        <w:tc>
          <w:tcPr>
            <w:tcW w:w="773"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205,08</w:t>
            </w:r>
          </w:p>
        </w:tc>
        <w:tc>
          <w:tcPr>
            <w:tcW w:w="84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213,28</w:t>
            </w:r>
          </w:p>
        </w:tc>
      </w:tr>
      <w:tr w:rsidR="002B67C4" w:rsidRPr="00844182" w:rsidTr="00822F54">
        <w:tblPrEx>
          <w:tblBorders>
            <w:bottom w:val="single" w:sz="4" w:space="0" w:color="auto"/>
          </w:tblBorders>
        </w:tblPrEx>
        <w:tc>
          <w:tcPr>
            <w:tcW w:w="4219" w:type="dxa"/>
          </w:tcPr>
          <w:p w:rsidR="002B67C4" w:rsidRPr="00844182" w:rsidRDefault="002B67C4" w:rsidP="002B67C4">
            <w:pPr>
              <w:jc w:val="both"/>
              <w:rPr>
                <w:rFonts w:ascii="Arial" w:hAnsi="Arial" w:cs="Arial"/>
                <w:sz w:val="16"/>
                <w:szCs w:val="16"/>
              </w:rPr>
            </w:pPr>
            <w:r w:rsidRPr="00844182">
              <w:rPr>
                <w:rFonts w:ascii="Arial" w:hAnsi="Arial" w:cs="Arial"/>
                <w:sz w:val="16"/>
                <w:szCs w:val="16"/>
              </w:rPr>
              <w:t>Расходы - всего</w:t>
            </w:r>
          </w:p>
        </w:tc>
        <w:tc>
          <w:tcPr>
            <w:tcW w:w="851"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542,6</w:t>
            </w:r>
          </w:p>
        </w:tc>
        <w:tc>
          <w:tcPr>
            <w:tcW w:w="993"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537,2</w:t>
            </w:r>
          </w:p>
        </w:tc>
        <w:tc>
          <w:tcPr>
            <w:tcW w:w="992"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567,9</w:t>
            </w:r>
          </w:p>
        </w:tc>
        <w:tc>
          <w:tcPr>
            <w:tcW w:w="93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824,3</w:t>
            </w:r>
          </w:p>
        </w:tc>
        <w:tc>
          <w:tcPr>
            <w:tcW w:w="1056"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500,89</w:t>
            </w:r>
          </w:p>
        </w:tc>
        <w:tc>
          <w:tcPr>
            <w:tcW w:w="83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440,34</w:t>
            </w:r>
          </w:p>
        </w:tc>
        <w:tc>
          <w:tcPr>
            <w:tcW w:w="773"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449,86</w:t>
            </w:r>
          </w:p>
        </w:tc>
        <w:tc>
          <w:tcPr>
            <w:tcW w:w="84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467,85</w:t>
            </w:r>
          </w:p>
        </w:tc>
      </w:tr>
      <w:tr w:rsidR="002B67C4" w:rsidRPr="00844182" w:rsidTr="00822F54">
        <w:tblPrEx>
          <w:tblBorders>
            <w:bottom w:val="single" w:sz="4" w:space="0" w:color="auto"/>
          </w:tblBorders>
        </w:tblPrEx>
        <w:tc>
          <w:tcPr>
            <w:tcW w:w="4219" w:type="dxa"/>
          </w:tcPr>
          <w:p w:rsidR="002B67C4" w:rsidRPr="00844182" w:rsidRDefault="002B67C4" w:rsidP="002B67C4">
            <w:pPr>
              <w:jc w:val="both"/>
              <w:rPr>
                <w:rFonts w:ascii="Arial" w:hAnsi="Arial" w:cs="Arial"/>
                <w:sz w:val="16"/>
                <w:szCs w:val="16"/>
              </w:rPr>
            </w:pPr>
            <w:r w:rsidRPr="00844182">
              <w:rPr>
                <w:rFonts w:ascii="Arial" w:hAnsi="Arial" w:cs="Arial"/>
                <w:sz w:val="16"/>
                <w:szCs w:val="16"/>
              </w:rPr>
              <w:t xml:space="preserve">     в том числе:</w:t>
            </w:r>
          </w:p>
        </w:tc>
        <w:tc>
          <w:tcPr>
            <w:tcW w:w="851" w:type="dxa"/>
          </w:tcPr>
          <w:p w:rsidR="002B67C4" w:rsidRPr="00844182" w:rsidRDefault="002B67C4" w:rsidP="002B67C4">
            <w:pPr>
              <w:jc w:val="center"/>
              <w:rPr>
                <w:rFonts w:ascii="Arial" w:hAnsi="Arial" w:cs="Arial"/>
                <w:sz w:val="16"/>
                <w:szCs w:val="16"/>
              </w:rPr>
            </w:pPr>
          </w:p>
        </w:tc>
        <w:tc>
          <w:tcPr>
            <w:tcW w:w="993" w:type="dxa"/>
          </w:tcPr>
          <w:p w:rsidR="002B67C4" w:rsidRPr="00844182" w:rsidRDefault="002B67C4" w:rsidP="002B67C4">
            <w:pPr>
              <w:jc w:val="center"/>
              <w:rPr>
                <w:rFonts w:ascii="Arial" w:hAnsi="Arial" w:cs="Arial"/>
                <w:sz w:val="16"/>
                <w:szCs w:val="16"/>
              </w:rPr>
            </w:pPr>
          </w:p>
        </w:tc>
        <w:tc>
          <w:tcPr>
            <w:tcW w:w="992" w:type="dxa"/>
          </w:tcPr>
          <w:p w:rsidR="002B67C4" w:rsidRPr="00844182" w:rsidRDefault="002B67C4" w:rsidP="002B67C4">
            <w:pPr>
              <w:jc w:val="center"/>
              <w:rPr>
                <w:rFonts w:ascii="Arial" w:hAnsi="Arial" w:cs="Arial"/>
                <w:sz w:val="16"/>
                <w:szCs w:val="16"/>
              </w:rPr>
            </w:pPr>
          </w:p>
        </w:tc>
        <w:tc>
          <w:tcPr>
            <w:tcW w:w="939" w:type="dxa"/>
          </w:tcPr>
          <w:p w:rsidR="002B67C4" w:rsidRPr="00844182" w:rsidRDefault="002B67C4" w:rsidP="002B67C4">
            <w:pPr>
              <w:jc w:val="center"/>
              <w:rPr>
                <w:rFonts w:ascii="Arial" w:hAnsi="Arial" w:cs="Arial"/>
                <w:sz w:val="16"/>
                <w:szCs w:val="16"/>
              </w:rPr>
            </w:pPr>
          </w:p>
        </w:tc>
        <w:tc>
          <w:tcPr>
            <w:tcW w:w="1056" w:type="dxa"/>
          </w:tcPr>
          <w:p w:rsidR="002B67C4" w:rsidRPr="00844182" w:rsidRDefault="002B67C4" w:rsidP="002B67C4">
            <w:pPr>
              <w:jc w:val="center"/>
              <w:rPr>
                <w:rFonts w:ascii="Arial" w:hAnsi="Arial" w:cs="Arial"/>
                <w:sz w:val="16"/>
                <w:szCs w:val="16"/>
              </w:rPr>
            </w:pPr>
          </w:p>
        </w:tc>
        <w:tc>
          <w:tcPr>
            <w:tcW w:w="839" w:type="dxa"/>
          </w:tcPr>
          <w:p w:rsidR="002B67C4" w:rsidRPr="00844182" w:rsidRDefault="002B67C4" w:rsidP="002B67C4">
            <w:pPr>
              <w:jc w:val="center"/>
              <w:rPr>
                <w:rFonts w:ascii="Arial" w:hAnsi="Arial" w:cs="Arial"/>
                <w:sz w:val="16"/>
                <w:szCs w:val="16"/>
              </w:rPr>
            </w:pPr>
          </w:p>
        </w:tc>
        <w:tc>
          <w:tcPr>
            <w:tcW w:w="773" w:type="dxa"/>
          </w:tcPr>
          <w:p w:rsidR="002B67C4" w:rsidRPr="00844182" w:rsidRDefault="002B67C4" w:rsidP="002B67C4">
            <w:pPr>
              <w:jc w:val="center"/>
              <w:rPr>
                <w:rFonts w:ascii="Arial" w:hAnsi="Arial" w:cs="Arial"/>
                <w:sz w:val="16"/>
                <w:szCs w:val="16"/>
              </w:rPr>
            </w:pPr>
          </w:p>
        </w:tc>
        <w:tc>
          <w:tcPr>
            <w:tcW w:w="849" w:type="dxa"/>
          </w:tcPr>
          <w:p w:rsidR="002B67C4" w:rsidRPr="00844182" w:rsidRDefault="002B67C4" w:rsidP="002B67C4">
            <w:pPr>
              <w:jc w:val="center"/>
              <w:rPr>
                <w:rFonts w:ascii="Arial" w:hAnsi="Arial" w:cs="Arial"/>
                <w:sz w:val="16"/>
                <w:szCs w:val="16"/>
              </w:rPr>
            </w:pPr>
          </w:p>
        </w:tc>
      </w:tr>
      <w:tr w:rsidR="002B67C4" w:rsidRPr="00844182" w:rsidTr="00822F54">
        <w:tblPrEx>
          <w:tblBorders>
            <w:bottom w:val="single" w:sz="4" w:space="0" w:color="auto"/>
          </w:tblBorders>
        </w:tblPrEx>
        <w:tc>
          <w:tcPr>
            <w:tcW w:w="4219" w:type="dxa"/>
          </w:tcPr>
          <w:p w:rsidR="002B67C4" w:rsidRPr="00844182" w:rsidRDefault="002B67C4" w:rsidP="002B67C4">
            <w:pPr>
              <w:jc w:val="both"/>
              <w:rPr>
                <w:rFonts w:ascii="Arial" w:hAnsi="Arial" w:cs="Arial"/>
                <w:sz w:val="16"/>
                <w:szCs w:val="16"/>
              </w:rPr>
            </w:pPr>
            <w:r w:rsidRPr="00844182">
              <w:rPr>
                <w:rFonts w:ascii="Arial" w:hAnsi="Arial" w:cs="Arial"/>
                <w:sz w:val="16"/>
                <w:szCs w:val="16"/>
              </w:rPr>
              <w:t>процентные</w:t>
            </w:r>
          </w:p>
        </w:tc>
        <w:tc>
          <w:tcPr>
            <w:tcW w:w="851"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379,4</w:t>
            </w:r>
          </w:p>
        </w:tc>
        <w:tc>
          <w:tcPr>
            <w:tcW w:w="993"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350,4</w:t>
            </w:r>
          </w:p>
        </w:tc>
        <w:tc>
          <w:tcPr>
            <w:tcW w:w="992"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386,86</w:t>
            </w:r>
          </w:p>
        </w:tc>
        <w:tc>
          <w:tcPr>
            <w:tcW w:w="93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597,83</w:t>
            </w:r>
          </w:p>
        </w:tc>
        <w:tc>
          <w:tcPr>
            <w:tcW w:w="1056"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271,46</w:t>
            </w:r>
          </w:p>
        </w:tc>
        <w:tc>
          <w:tcPr>
            <w:tcW w:w="83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212,49</w:t>
            </w:r>
          </w:p>
        </w:tc>
        <w:tc>
          <w:tcPr>
            <w:tcW w:w="773"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212,06</w:t>
            </w:r>
          </w:p>
        </w:tc>
        <w:tc>
          <w:tcPr>
            <w:tcW w:w="84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220,54</w:t>
            </w:r>
          </w:p>
        </w:tc>
      </w:tr>
      <w:tr w:rsidR="002B67C4" w:rsidRPr="00844182" w:rsidTr="00822F54">
        <w:tblPrEx>
          <w:tblBorders>
            <w:bottom w:val="single" w:sz="4" w:space="0" w:color="auto"/>
          </w:tblBorders>
        </w:tblPrEx>
        <w:tc>
          <w:tcPr>
            <w:tcW w:w="4219" w:type="dxa"/>
          </w:tcPr>
          <w:p w:rsidR="002B67C4" w:rsidRPr="00844182" w:rsidRDefault="002B67C4" w:rsidP="002B67C4">
            <w:pPr>
              <w:jc w:val="both"/>
              <w:rPr>
                <w:rFonts w:ascii="Arial" w:hAnsi="Arial" w:cs="Arial"/>
                <w:sz w:val="16"/>
                <w:szCs w:val="16"/>
              </w:rPr>
            </w:pPr>
            <w:r w:rsidRPr="00844182">
              <w:rPr>
                <w:rFonts w:ascii="Arial" w:hAnsi="Arial" w:cs="Arial"/>
                <w:sz w:val="16"/>
                <w:szCs w:val="16"/>
              </w:rPr>
              <w:t>непроцентные (без межбюджетных трансфе</w:t>
            </w:r>
            <w:r w:rsidRPr="00844182">
              <w:rPr>
                <w:rFonts w:ascii="Arial" w:hAnsi="Arial" w:cs="Arial"/>
                <w:sz w:val="16"/>
                <w:szCs w:val="16"/>
              </w:rPr>
              <w:t>р</w:t>
            </w:r>
            <w:r w:rsidRPr="00844182">
              <w:rPr>
                <w:rFonts w:ascii="Arial" w:hAnsi="Arial" w:cs="Arial"/>
                <w:sz w:val="16"/>
                <w:szCs w:val="16"/>
              </w:rPr>
              <w:t>тов)</w:t>
            </w:r>
          </w:p>
        </w:tc>
        <w:tc>
          <w:tcPr>
            <w:tcW w:w="851"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163,2</w:t>
            </w:r>
          </w:p>
        </w:tc>
        <w:tc>
          <w:tcPr>
            <w:tcW w:w="993"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186,8</w:t>
            </w:r>
          </w:p>
        </w:tc>
        <w:tc>
          <w:tcPr>
            <w:tcW w:w="992"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181,04</w:t>
            </w:r>
          </w:p>
        </w:tc>
        <w:tc>
          <w:tcPr>
            <w:tcW w:w="93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226,47</w:t>
            </w:r>
          </w:p>
        </w:tc>
        <w:tc>
          <w:tcPr>
            <w:tcW w:w="1056"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229,43</w:t>
            </w:r>
          </w:p>
        </w:tc>
        <w:tc>
          <w:tcPr>
            <w:tcW w:w="83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227,85</w:t>
            </w:r>
          </w:p>
        </w:tc>
        <w:tc>
          <w:tcPr>
            <w:tcW w:w="773"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237,8</w:t>
            </w:r>
          </w:p>
        </w:tc>
        <w:tc>
          <w:tcPr>
            <w:tcW w:w="84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247,31</w:t>
            </w:r>
          </w:p>
        </w:tc>
      </w:tr>
      <w:tr w:rsidR="002B67C4" w:rsidRPr="00844182" w:rsidTr="00822F54">
        <w:tblPrEx>
          <w:tblBorders>
            <w:bottom w:val="single" w:sz="4" w:space="0" w:color="auto"/>
          </w:tblBorders>
        </w:tblPrEx>
        <w:tc>
          <w:tcPr>
            <w:tcW w:w="4219" w:type="dxa"/>
          </w:tcPr>
          <w:p w:rsidR="002B67C4" w:rsidRPr="00844182" w:rsidRDefault="002B67C4" w:rsidP="002B67C4">
            <w:pPr>
              <w:jc w:val="both"/>
              <w:rPr>
                <w:rFonts w:ascii="Arial" w:hAnsi="Arial" w:cs="Arial"/>
                <w:sz w:val="16"/>
                <w:szCs w:val="16"/>
              </w:rPr>
            </w:pPr>
            <w:r w:rsidRPr="00844182">
              <w:rPr>
                <w:rFonts w:ascii="Arial" w:hAnsi="Arial" w:cs="Arial"/>
                <w:sz w:val="16"/>
                <w:szCs w:val="16"/>
              </w:rPr>
              <w:t>межбюджетные трансфе</w:t>
            </w:r>
            <w:r w:rsidRPr="00844182">
              <w:rPr>
                <w:rFonts w:ascii="Arial" w:hAnsi="Arial" w:cs="Arial"/>
                <w:sz w:val="16"/>
                <w:szCs w:val="16"/>
              </w:rPr>
              <w:t>р</w:t>
            </w:r>
            <w:r w:rsidRPr="00844182">
              <w:rPr>
                <w:rFonts w:ascii="Arial" w:hAnsi="Arial" w:cs="Arial"/>
                <w:sz w:val="16"/>
                <w:szCs w:val="16"/>
              </w:rPr>
              <w:t>ты</w:t>
            </w:r>
          </w:p>
        </w:tc>
        <w:tc>
          <w:tcPr>
            <w:tcW w:w="851"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379,4</w:t>
            </w:r>
          </w:p>
        </w:tc>
        <w:tc>
          <w:tcPr>
            <w:tcW w:w="993"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350,4</w:t>
            </w:r>
          </w:p>
        </w:tc>
        <w:tc>
          <w:tcPr>
            <w:tcW w:w="992"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386,86</w:t>
            </w:r>
          </w:p>
        </w:tc>
        <w:tc>
          <w:tcPr>
            <w:tcW w:w="93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597,83</w:t>
            </w:r>
          </w:p>
        </w:tc>
        <w:tc>
          <w:tcPr>
            <w:tcW w:w="1056"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271,46</w:t>
            </w:r>
          </w:p>
        </w:tc>
        <w:tc>
          <w:tcPr>
            <w:tcW w:w="83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212,49</w:t>
            </w:r>
          </w:p>
        </w:tc>
        <w:tc>
          <w:tcPr>
            <w:tcW w:w="773"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212,06</w:t>
            </w:r>
          </w:p>
        </w:tc>
        <w:tc>
          <w:tcPr>
            <w:tcW w:w="84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220,54</w:t>
            </w:r>
          </w:p>
        </w:tc>
      </w:tr>
      <w:tr w:rsidR="002B67C4" w:rsidRPr="00844182" w:rsidTr="00822F54">
        <w:tblPrEx>
          <w:tblBorders>
            <w:bottom w:val="single" w:sz="4" w:space="0" w:color="auto"/>
          </w:tblBorders>
        </w:tblPrEx>
        <w:tc>
          <w:tcPr>
            <w:tcW w:w="4219" w:type="dxa"/>
          </w:tcPr>
          <w:p w:rsidR="002B67C4" w:rsidRPr="00844182" w:rsidRDefault="002B67C4" w:rsidP="002B67C4">
            <w:pPr>
              <w:jc w:val="both"/>
              <w:rPr>
                <w:rFonts w:ascii="Arial" w:hAnsi="Arial" w:cs="Arial"/>
                <w:sz w:val="16"/>
                <w:szCs w:val="16"/>
              </w:rPr>
            </w:pPr>
            <w:r w:rsidRPr="00844182">
              <w:rPr>
                <w:rFonts w:ascii="Arial" w:hAnsi="Arial" w:cs="Arial"/>
                <w:sz w:val="16"/>
                <w:szCs w:val="16"/>
              </w:rPr>
              <w:t xml:space="preserve">     из них:</w:t>
            </w:r>
          </w:p>
        </w:tc>
        <w:tc>
          <w:tcPr>
            <w:tcW w:w="851" w:type="dxa"/>
          </w:tcPr>
          <w:p w:rsidR="002B67C4" w:rsidRPr="00844182" w:rsidRDefault="002B67C4" w:rsidP="002B67C4">
            <w:pPr>
              <w:jc w:val="center"/>
              <w:rPr>
                <w:rFonts w:ascii="Arial" w:hAnsi="Arial" w:cs="Arial"/>
                <w:sz w:val="16"/>
                <w:szCs w:val="16"/>
              </w:rPr>
            </w:pPr>
          </w:p>
        </w:tc>
        <w:tc>
          <w:tcPr>
            <w:tcW w:w="993" w:type="dxa"/>
          </w:tcPr>
          <w:p w:rsidR="002B67C4" w:rsidRPr="00844182" w:rsidRDefault="002B67C4" w:rsidP="002B67C4">
            <w:pPr>
              <w:jc w:val="center"/>
              <w:rPr>
                <w:rFonts w:ascii="Arial" w:hAnsi="Arial" w:cs="Arial"/>
                <w:sz w:val="16"/>
                <w:szCs w:val="16"/>
              </w:rPr>
            </w:pPr>
          </w:p>
        </w:tc>
        <w:tc>
          <w:tcPr>
            <w:tcW w:w="992" w:type="dxa"/>
          </w:tcPr>
          <w:p w:rsidR="002B67C4" w:rsidRPr="00844182" w:rsidRDefault="002B67C4" w:rsidP="002B67C4">
            <w:pPr>
              <w:jc w:val="center"/>
              <w:rPr>
                <w:rFonts w:ascii="Arial" w:hAnsi="Arial" w:cs="Arial"/>
                <w:sz w:val="16"/>
                <w:szCs w:val="16"/>
              </w:rPr>
            </w:pPr>
          </w:p>
        </w:tc>
        <w:tc>
          <w:tcPr>
            <w:tcW w:w="939" w:type="dxa"/>
          </w:tcPr>
          <w:p w:rsidR="002B67C4" w:rsidRPr="00844182" w:rsidRDefault="002B67C4" w:rsidP="002B67C4">
            <w:pPr>
              <w:jc w:val="center"/>
              <w:rPr>
                <w:rFonts w:ascii="Arial" w:hAnsi="Arial" w:cs="Arial"/>
                <w:sz w:val="16"/>
                <w:szCs w:val="16"/>
              </w:rPr>
            </w:pPr>
          </w:p>
        </w:tc>
        <w:tc>
          <w:tcPr>
            <w:tcW w:w="1056" w:type="dxa"/>
          </w:tcPr>
          <w:p w:rsidR="002B67C4" w:rsidRPr="00844182" w:rsidRDefault="002B67C4" w:rsidP="002B67C4">
            <w:pPr>
              <w:jc w:val="center"/>
              <w:rPr>
                <w:rFonts w:ascii="Arial" w:hAnsi="Arial" w:cs="Arial"/>
                <w:sz w:val="16"/>
                <w:szCs w:val="16"/>
              </w:rPr>
            </w:pPr>
          </w:p>
        </w:tc>
        <w:tc>
          <w:tcPr>
            <w:tcW w:w="839" w:type="dxa"/>
          </w:tcPr>
          <w:p w:rsidR="002B67C4" w:rsidRPr="00844182" w:rsidRDefault="002B67C4" w:rsidP="002B67C4">
            <w:pPr>
              <w:jc w:val="center"/>
              <w:rPr>
                <w:rFonts w:ascii="Arial" w:hAnsi="Arial" w:cs="Arial"/>
                <w:sz w:val="16"/>
                <w:szCs w:val="16"/>
              </w:rPr>
            </w:pPr>
          </w:p>
        </w:tc>
        <w:tc>
          <w:tcPr>
            <w:tcW w:w="773" w:type="dxa"/>
          </w:tcPr>
          <w:p w:rsidR="002B67C4" w:rsidRPr="00844182" w:rsidRDefault="002B67C4" w:rsidP="002B67C4">
            <w:pPr>
              <w:jc w:val="center"/>
              <w:rPr>
                <w:rFonts w:ascii="Arial" w:hAnsi="Arial" w:cs="Arial"/>
                <w:sz w:val="16"/>
                <w:szCs w:val="16"/>
              </w:rPr>
            </w:pPr>
          </w:p>
        </w:tc>
        <w:tc>
          <w:tcPr>
            <w:tcW w:w="849" w:type="dxa"/>
          </w:tcPr>
          <w:p w:rsidR="002B67C4" w:rsidRPr="00844182" w:rsidRDefault="002B67C4" w:rsidP="002B67C4">
            <w:pPr>
              <w:jc w:val="center"/>
              <w:rPr>
                <w:rFonts w:ascii="Arial" w:hAnsi="Arial" w:cs="Arial"/>
                <w:sz w:val="16"/>
                <w:szCs w:val="16"/>
              </w:rPr>
            </w:pPr>
          </w:p>
        </w:tc>
      </w:tr>
      <w:tr w:rsidR="002B67C4" w:rsidRPr="00844182" w:rsidTr="00822F54">
        <w:tblPrEx>
          <w:tblBorders>
            <w:bottom w:val="single" w:sz="4" w:space="0" w:color="auto"/>
          </w:tblBorders>
        </w:tblPrEx>
        <w:tc>
          <w:tcPr>
            <w:tcW w:w="4219" w:type="dxa"/>
          </w:tcPr>
          <w:p w:rsidR="002B67C4" w:rsidRPr="00844182" w:rsidRDefault="002B67C4" w:rsidP="002B67C4">
            <w:pPr>
              <w:jc w:val="both"/>
              <w:rPr>
                <w:rFonts w:ascii="Arial" w:hAnsi="Arial" w:cs="Arial"/>
                <w:sz w:val="16"/>
                <w:szCs w:val="16"/>
              </w:rPr>
            </w:pPr>
            <w:r w:rsidRPr="00844182">
              <w:rPr>
                <w:rFonts w:ascii="Arial" w:hAnsi="Arial" w:cs="Arial"/>
                <w:sz w:val="16"/>
                <w:szCs w:val="16"/>
              </w:rPr>
              <w:t>дотации</w:t>
            </w:r>
          </w:p>
        </w:tc>
        <w:tc>
          <w:tcPr>
            <w:tcW w:w="851"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1,9</w:t>
            </w:r>
          </w:p>
        </w:tc>
        <w:tc>
          <w:tcPr>
            <w:tcW w:w="993"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2,7</w:t>
            </w:r>
          </w:p>
        </w:tc>
        <w:tc>
          <w:tcPr>
            <w:tcW w:w="992"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11,12</w:t>
            </w:r>
          </w:p>
        </w:tc>
        <w:tc>
          <w:tcPr>
            <w:tcW w:w="93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3,79</w:t>
            </w:r>
          </w:p>
        </w:tc>
        <w:tc>
          <w:tcPr>
            <w:tcW w:w="1056"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0,12</w:t>
            </w:r>
          </w:p>
        </w:tc>
        <w:tc>
          <w:tcPr>
            <w:tcW w:w="83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0,12</w:t>
            </w:r>
          </w:p>
        </w:tc>
        <w:tc>
          <w:tcPr>
            <w:tcW w:w="773"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0,24</w:t>
            </w:r>
          </w:p>
        </w:tc>
        <w:tc>
          <w:tcPr>
            <w:tcW w:w="84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0,25</w:t>
            </w:r>
          </w:p>
        </w:tc>
      </w:tr>
      <w:tr w:rsidR="002B67C4" w:rsidRPr="00844182" w:rsidTr="00822F54">
        <w:tblPrEx>
          <w:tblBorders>
            <w:bottom w:val="single" w:sz="4" w:space="0" w:color="auto"/>
          </w:tblBorders>
        </w:tblPrEx>
        <w:tc>
          <w:tcPr>
            <w:tcW w:w="4219" w:type="dxa"/>
          </w:tcPr>
          <w:p w:rsidR="002B67C4" w:rsidRPr="00844182" w:rsidRDefault="002B67C4" w:rsidP="002B67C4">
            <w:pPr>
              <w:jc w:val="both"/>
              <w:rPr>
                <w:rFonts w:ascii="Arial" w:hAnsi="Arial" w:cs="Arial"/>
                <w:sz w:val="16"/>
                <w:szCs w:val="16"/>
              </w:rPr>
            </w:pPr>
            <w:r w:rsidRPr="00844182">
              <w:rPr>
                <w:rFonts w:ascii="Arial" w:hAnsi="Arial" w:cs="Arial"/>
                <w:sz w:val="16"/>
                <w:szCs w:val="16"/>
              </w:rPr>
              <w:t>субсидии</w:t>
            </w:r>
          </w:p>
        </w:tc>
        <w:tc>
          <w:tcPr>
            <w:tcW w:w="851"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50,9</w:t>
            </w:r>
          </w:p>
        </w:tc>
        <w:tc>
          <w:tcPr>
            <w:tcW w:w="993"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45,7</w:t>
            </w:r>
          </w:p>
        </w:tc>
        <w:tc>
          <w:tcPr>
            <w:tcW w:w="992"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56,87</w:t>
            </w:r>
          </w:p>
        </w:tc>
        <w:tc>
          <w:tcPr>
            <w:tcW w:w="93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53,69</w:t>
            </w:r>
          </w:p>
        </w:tc>
        <w:tc>
          <w:tcPr>
            <w:tcW w:w="1056"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53,18</w:t>
            </w:r>
          </w:p>
        </w:tc>
        <w:tc>
          <w:tcPr>
            <w:tcW w:w="83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6,01</w:t>
            </w:r>
          </w:p>
        </w:tc>
        <w:tc>
          <w:tcPr>
            <w:tcW w:w="773"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6,01</w:t>
            </w:r>
          </w:p>
        </w:tc>
        <w:tc>
          <w:tcPr>
            <w:tcW w:w="84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6,25</w:t>
            </w:r>
          </w:p>
        </w:tc>
      </w:tr>
      <w:tr w:rsidR="002B67C4" w:rsidRPr="00844182" w:rsidTr="00822F54">
        <w:tblPrEx>
          <w:tblBorders>
            <w:bottom w:val="single" w:sz="4" w:space="0" w:color="auto"/>
          </w:tblBorders>
        </w:tblPrEx>
        <w:tc>
          <w:tcPr>
            <w:tcW w:w="4219" w:type="dxa"/>
          </w:tcPr>
          <w:p w:rsidR="002B67C4" w:rsidRPr="00844182" w:rsidRDefault="002B67C4" w:rsidP="002B67C4">
            <w:pPr>
              <w:jc w:val="both"/>
              <w:rPr>
                <w:rFonts w:ascii="Arial" w:hAnsi="Arial" w:cs="Arial"/>
                <w:sz w:val="16"/>
                <w:szCs w:val="16"/>
              </w:rPr>
            </w:pPr>
            <w:r w:rsidRPr="00844182">
              <w:rPr>
                <w:rFonts w:ascii="Arial" w:hAnsi="Arial" w:cs="Arial"/>
                <w:sz w:val="16"/>
                <w:szCs w:val="16"/>
              </w:rPr>
              <w:t>субвенции</w:t>
            </w:r>
          </w:p>
        </w:tc>
        <w:tc>
          <w:tcPr>
            <w:tcW w:w="851"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297,1</w:t>
            </w:r>
          </w:p>
        </w:tc>
        <w:tc>
          <w:tcPr>
            <w:tcW w:w="993"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297,5</w:t>
            </w:r>
          </w:p>
        </w:tc>
        <w:tc>
          <w:tcPr>
            <w:tcW w:w="992"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308,17</w:t>
            </w:r>
          </w:p>
        </w:tc>
        <w:tc>
          <w:tcPr>
            <w:tcW w:w="93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322,71</w:t>
            </w:r>
          </w:p>
        </w:tc>
        <w:tc>
          <w:tcPr>
            <w:tcW w:w="1056"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217,43</w:t>
            </w:r>
          </w:p>
        </w:tc>
        <w:tc>
          <w:tcPr>
            <w:tcW w:w="83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205,63</w:t>
            </w:r>
          </w:p>
        </w:tc>
        <w:tc>
          <w:tcPr>
            <w:tcW w:w="773"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205,08</w:t>
            </w:r>
          </w:p>
        </w:tc>
        <w:tc>
          <w:tcPr>
            <w:tcW w:w="84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213,28</w:t>
            </w:r>
          </w:p>
        </w:tc>
      </w:tr>
      <w:tr w:rsidR="002B67C4" w:rsidRPr="00844182" w:rsidTr="00822F54">
        <w:tblPrEx>
          <w:tblBorders>
            <w:bottom w:val="single" w:sz="4" w:space="0" w:color="auto"/>
          </w:tblBorders>
        </w:tblPrEx>
        <w:tc>
          <w:tcPr>
            <w:tcW w:w="4219" w:type="dxa"/>
          </w:tcPr>
          <w:p w:rsidR="002B67C4" w:rsidRPr="00844182" w:rsidRDefault="002B67C4" w:rsidP="002B67C4">
            <w:pPr>
              <w:jc w:val="both"/>
              <w:rPr>
                <w:rFonts w:ascii="Arial" w:hAnsi="Arial" w:cs="Arial"/>
                <w:sz w:val="16"/>
                <w:szCs w:val="16"/>
              </w:rPr>
            </w:pPr>
            <w:r w:rsidRPr="00844182">
              <w:rPr>
                <w:rFonts w:ascii="Arial" w:hAnsi="Arial" w:cs="Arial"/>
                <w:sz w:val="16"/>
                <w:szCs w:val="16"/>
              </w:rPr>
              <w:t>Дефицит (профицит) - вс</w:t>
            </w:r>
            <w:r w:rsidRPr="00844182">
              <w:rPr>
                <w:rFonts w:ascii="Arial" w:hAnsi="Arial" w:cs="Arial"/>
                <w:sz w:val="16"/>
                <w:szCs w:val="16"/>
              </w:rPr>
              <w:t>е</w:t>
            </w:r>
            <w:r w:rsidRPr="00844182">
              <w:rPr>
                <w:rFonts w:ascii="Arial" w:hAnsi="Arial" w:cs="Arial"/>
                <w:sz w:val="16"/>
                <w:szCs w:val="16"/>
              </w:rPr>
              <w:t>го</w:t>
            </w:r>
          </w:p>
        </w:tc>
        <w:tc>
          <w:tcPr>
            <w:tcW w:w="851"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-3</w:t>
            </w:r>
          </w:p>
        </w:tc>
        <w:tc>
          <w:tcPr>
            <w:tcW w:w="993"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-5,3</w:t>
            </w:r>
          </w:p>
        </w:tc>
        <w:tc>
          <w:tcPr>
            <w:tcW w:w="992"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+11,1</w:t>
            </w:r>
          </w:p>
        </w:tc>
        <w:tc>
          <w:tcPr>
            <w:tcW w:w="93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-4,8</w:t>
            </w:r>
          </w:p>
        </w:tc>
        <w:tc>
          <w:tcPr>
            <w:tcW w:w="1056"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-0,76</w:t>
            </w:r>
          </w:p>
        </w:tc>
        <w:tc>
          <w:tcPr>
            <w:tcW w:w="83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7,89</w:t>
            </w:r>
          </w:p>
        </w:tc>
        <w:tc>
          <w:tcPr>
            <w:tcW w:w="773"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-0,17</w:t>
            </w:r>
          </w:p>
        </w:tc>
        <w:tc>
          <w:tcPr>
            <w:tcW w:w="84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0,17</w:t>
            </w:r>
          </w:p>
        </w:tc>
      </w:tr>
      <w:tr w:rsidR="002B67C4" w:rsidRPr="00844182" w:rsidTr="00822F54">
        <w:tblPrEx>
          <w:tblBorders>
            <w:bottom w:val="single" w:sz="4" w:space="0" w:color="auto"/>
          </w:tblBorders>
        </w:tblPrEx>
        <w:tc>
          <w:tcPr>
            <w:tcW w:w="4219" w:type="dxa"/>
          </w:tcPr>
          <w:p w:rsidR="002B67C4" w:rsidRPr="00844182" w:rsidRDefault="002B67C4" w:rsidP="002B67C4">
            <w:pPr>
              <w:jc w:val="both"/>
              <w:rPr>
                <w:rFonts w:ascii="Arial" w:hAnsi="Arial" w:cs="Arial"/>
                <w:sz w:val="16"/>
                <w:szCs w:val="16"/>
              </w:rPr>
            </w:pPr>
            <w:r w:rsidRPr="00844182">
              <w:rPr>
                <w:rFonts w:ascii="Arial" w:hAnsi="Arial" w:cs="Arial"/>
                <w:sz w:val="16"/>
                <w:szCs w:val="16"/>
              </w:rPr>
              <w:t xml:space="preserve">     в процентах к налоговым и неналоговым д</w:t>
            </w:r>
            <w:r w:rsidRPr="00844182">
              <w:rPr>
                <w:rFonts w:ascii="Arial" w:hAnsi="Arial" w:cs="Arial"/>
                <w:sz w:val="16"/>
                <w:szCs w:val="16"/>
              </w:rPr>
              <w:t>о</w:t>
            </w:r>
            <w:r w:rsidRPr="00844182">
              <w:rPr>
                <w:rFonts w:ascii="Arial" w:hAnsi="Arial" w:cs="Arial"/>
                <w:sz w:val="16"/>
                <w:szCs w:val="16"/>
              </w:rPr>
              <w:t>ходам</w:t>
            </w:r>
          </w:p>
        </w:tc>
        <w:tc>
          <w:tcPr>
            <w:tcW w:w="851"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1,9</w:t>
            </w:r>
          </w:p>
        </w:tc>
        <w:tc>
          <w:tcPr>
            <w:tcW w:w="993"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2,9</w:t>
            </w:r>
          </w:p>
        </w:tc>
        <w:tc>
          <w:tcPr>
            <w:tcW w:w="992"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6,1</w:t>
            </w:r>
          </w:p>
        </w:tc>
        <w:tc>
          <w:tcPr>
            <w:tcW w:w="93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2,2</w:t>
            </w:r>
          </w:p>
        </w:tc>
        <w:tc>
          <w:tcPr>
            <w:tcW w:w="1056"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0,3</w:t>
            </w:r>
          </w:p>
        </w:tc>
        <w:tc>
          <w:tcPr>
            <w:tcW w:w="83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3,3</w:t>
            </w:r>
          </w:p>
        </w:tc>
        <w:tc>
          <w:tcPr>
            <w:tcW w:w="773"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0,07</w:t>
            </w:r>
          </w:p>
        </w:tc>
        <w:tc>
          <w:tcPr>
            <w:tcW w:w="84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0,06</w:t>
            </w:r>
          </w:p>
        </w:tc>
      </w:tr>
      <w:tr w:rsidR="002B67C4" w:rsidRPr="00844182" w:rsidTr="00822F54">
        <w:tblPrEx>
          <w:tblBorders>
            <w:bottom w:val="single" w:sz="4" w:space="0" w:color="auto"/>
          </w:tblBorders>
        </w:tblPrEx>
        <w:tc>
          <w:tcPr>
            <w:tcW w:w="4219" w:type="dxa"/>
          </w:tcPr>
          <w:p w:rsidR="002B67C4" w:rsidRPr="00844182" w:rsidRDefault="002B67C4" w:rsidP="002B67C4">
            <w:pPr>
              <w:jc w:val="both"/>
              <w:rPr>
                <w:rFonts w:ascii="Arial" w:hAnsi="Arial" w:cs="Arial"/>
                <w:sz w:val="16"/>
                <w:szCs w:val="16"/>
              </w:rPr>
            </w:pPr>
            <w:r w:rsidRPr="00844182">
              <w:rPr>
                <w:rFonts w:ascii="Arial" w:hAnsi="Arial" w:cs="Arial"/>
                <w:sz w:val="16"/>
                <w:szCs w:val="16"/>
              </w:rPr>
              <w:t>Муниципальный долг на к</w:t>
            </w:r>
            <w:r w:rsidRPr="00844182">
              <w:rPr>
                <w:rFonts w:ascii="Arial" w:hAnsi="Arial" w:cs="Arial"/>
                <w:sz w:val="16"/>
                <w:szCs w:val="16"/>
              </w:rPr>
              <w:t>о</w:t>
            </w:r>
            <w:r w:rsidRPr="00844182">
              <w:rPr>
                <w:rFonts w:ascii="Arial" w:hAnsi="Arial" w:cs="Arial"/>
                <w:sz w:val="16"/>
                <w:szCs w:val="16"/>
              </w:rPr>
              <w:t>нец года</w:t>
            </w:r>
          </w:p>
        </w:tc>
        <w:tc>
          <w:tcPr>
            <w:tcW w:w="851"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23,2</w:t>
            </w:r>
          </w:p>
        </w:tc>
        <w:tc>
          <w:tcPr>
            <w:tcW w:w="993"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29</w:t>
            </w:r>
          </w:p>
        </w:tc>
        <w:tc>
          <w:tcPr>
            <w:tcW w:w="992"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33,1</w:t>
            </w:r>
          </w:p>
        </w:tc>
        <w:tc>
          <w:tcPr>
            <w:tcW w:w="93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42,6</w:t>
            </w:r>
          </w:p>
        </w:tc>
        <w:tc>
          <w:tcPr>
            <w:tcW w:w="1056"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40,4</w:t>
            </w:r>
          </w:p>
        </w:tc>
        <w:tc>
          <w:tcPr>
            <w:tcW w:w="83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29,5</w:t>
            </w:r>
          </w:p>
        </w:tc>
        <w:tc>
          <w:tcPr>
            <w:tcW w:w="773"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26,6</w:t>
            </w:r>
          </w:p>
        </w:tc>
        <w:tc>
          <w:tcPr>
            <w:tcW w:w="849" w:type="dxa"/>
          </w:tcPr>
          <w:p w:rsidR="002B67C4" w:rsidRPr="00844182" w:rsidRDefault="002B67C4" w:rsidP="002B67C4">
            <w:pPr>
              <w:jc w:val="center"/>
              <w:rPr>
                <w:rFonts w:ascii="Arial" w:hAnsi="Arial" w:cs="Arial"/>
                <w:sz w:val="16"/>
                <w:szCs w:val="16"/>
              </w:rPr>
            </w:pPr>
            <w:r w:rsidRPr="00844182">
              <w:rPr>
                <w:rFonts w:ascii="Arial" w:hAnsi="Arial" w:cs="Arial"/>
                <w:sz w:val="16"/>
                <w:szCs w:val="16"/>
              </w:rPr>
              <w:t>26,6</w:t>
            </w:r>
          </w:p>
        </w:tc>
      </w:tr>
    </w:tbl>
    <w:p w:rsidR="00822F54" w:rsidRPr="00844182" w:rsidRDefault="00822F54" w:rsidP="00822F54">
      <w:pPr>
        <w:jc w:val="center"/>
        <w:rPr>
          <w:rFonts w:ascii="Arial" w:hAnsi="Arial" w:cs="Arial"/>
          <w:b/>
          <w:sz w:val="16"/>
          <w:szCs w:val="16"/>
        </w:rPr>
      </w:pPr>
      <w:r w:rsidRPr="00844182">
        <w:rPr>
          <w:rFonts w:ascii="Arial" w:hAnsi="Arial" w:cs="Arial"/>
          <w:b/>
          <w:sz w:val="16"/>
          <w:szCs w:val="16"/>
        </w:rPr>
        <w:t xml:space="preserve">ПОКАЗАТЕЛИ </w:t>
      </w:r>
    </w:p>
    <w:p w:rsidR="00822F54" w:rsidRPr="00844182" w:rsidRDefault="00822F54" w:rsidP="00822F54">
      <w:pPr>
        <w:jc w:val="center"/>
        <w:rPr>
          <w:rFonts w:ascii="Arial" w:hAnsi="Arial" w:cs="Arial"/>
          <w:b/>
          <w:sz w:val="16"/>
          <w:szCs w:val="16"/>
        </w:rPr>
      </w:pPr>
      <w:r w:rsidRPr="00844182">
        <w:rPr>
          <w:rFonts w:ascii="Arial" w:hAnsi="Arial" w:cs="Arial"/>
          <w:b/>
          <w:sz w:val="16"/>
          <w:szCs w:val="16"/>
        </w:rPr>
        <w:t>финансового обеспечения муниципальных программ Валдайского муниципального района на период их действия</w:t>
      </w:r>
    </w:p>
    <w:p w:rsidR="00822F54" w:rsidRPr="00844182" w:rsidRDefault="00822F54" w:rsidP="00822F54">
      <w:pPr>
        <w:jc w:val="right"/>
        <w:rPr>
          <w:rFonts w:ascii="Arial" w:hAnsi="Arial" w:cs="Arial"/>
          <w:b/>
          <w:sz w:val="16"/>
          <w:szCs w:val="16"/>
        </w:rPr>
      </w:pPr>
      <w:r w:rsidRPr="00844182">
        <w:rPr>
          <w:rFonts w:ascii="Arial" w:hAnsi="Arial" w:cs="Arial"/>
          <w:b/>
          <w:sz w:val="16"/>
          <w:szCs w:val="16"/>
        </w:rPr>
        <w:tab/>
      </w:r>
      <w:r w:rsidRPr="00844182">
        <w:rPr>
          <w:rFonts w:ascii="Arial" w:hAnsi="Arial" w:cs="Arial"/>
          <w:b/>
          <w:sz w:val="16"/>
          <w:szCs w:val="16"/>
        </w:rPr>
        <w:tab/>
      </w:r>
      <w:r w:rsidRPr="00844182">
        <w:rPr>
          <w:rFonts w:ascii="Arial" w:hAnsi="Arial" w:cs="Arial"/>
          <w:sz w:val="16"/>
          <w:szCs w:val="16"/>
        </w:rPr>
        <w:t>(млн. руб.)</w:t>
      </w:r>
    </w:p>
    <w:tbl>
      <w:tblPr>
        <w:tblW w:w="1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6"/>
        <w:gridCol w:w="709"/>
        <w:gridCol w:w="709"/>
        <w:gridCol w:w="708"/>
        <w:gridCol w:w="708"/>
        <w:gridCol w:w="707"/>
        <w:gridCol w:w="707"/>
        <w:gridCol w:w="706"/>
        <w:gridCol w:w="706"/>
      </w:tblGrid>
      <w:tr w:rsidR="00822F54" w:rsidRPr="00844182" w:rsidTr="00822F54">
        <w:tc>
          <w:tcPr>
            <w:tcW w:w="5796" w:type="dxa"/>
          </w:tcPr>
          <w:p w:rsidR="00822F54" w:rsidRPr="00844182" w:rsidRDefault="00822F54" w:rsidP="00873B44">
            <w:pPr>
              <w:jc w:val="center"/>
              <w:rPr>
                <w:rFonts w:ascii="Arial" w:hAnsi="Arial" w:cs="Arial"/>
                <w:b/>
                <w:sz w:val="16"/>
                <w:szCs w:val="16"/>
              </w:rPr>
            </w:pPr>
            <w:r w:rsidRPr="00844182">
              <w:rPr>
                <w:rFonts w:ascii="Arial" w:hAnsi="Arial" w:cs="Arial"/>
                <w:b/>
                <w:sz w:val="16"/>
                <w:szCs w:val="16"/>
              </w:rPr>
              <w:t>Показатель</w:t>
            </w:r>
          </w:p>
        </w:tc>
        <w:tc>
          <w:tcPr>
            <w:tcW w:w="709" w:type="dxa"/>
          </w:tcPr>
          <w:p w:rsidR="00822F54" w:rsidRPr="00844182" w:rsidRDefault="00822F54" w:rsidP="00873B44">
            <w:pPr>
              <w:jc w:val="center"/>
              <w:rPr>
                <w:rFonts w:ascii="Arial" w:hAnsi="Arial" w:cs="Arial"/>
                <w:b/>
                <w:sz w:val="16"/>
                <w:szCs w:val="16"/>
              </w:rPr>
            </w:pPr>
            <w:r w:rsidRPr="00844182">
              <w:rPr>
                <w:rFonts w:ascii="Arial" w:hAnsi="Arial" w:cs="Arial"/>
                <w:b/>
                <w:sz w:val="16"/>
                <w:szCs w:val="16"/>
              </w:rPr>
              <w:t>2015</w:t>
            </w:r>
          </w:p>
        </w:tc>
        <w:tc>
          <w:tcPr>
            <w:tcW w:w="709" w:type="dxa"/>
          </w:tcPr>
          <w:p w:rsidR="00822F54" w:rsidRPr="00844182" w:rsidRDefault="00822F54" w:rsidP="00873B44">
            <w:pPr>
              <w:jc w:val="center"/>
              <w:rPr>
                <w:rFonts w:ascii="Arial" w:hAnsi="Arial" w:cs="Arial"/>
                <w:b/>
                <w:sz w:val="16"/>
                <w:szCs w:val="16"/>
              </w:rPr>
            </w:pPr>
            <w:r w:rsidRPr="00844182">
              <w:rPr>
                <w:rFonts w:ascii="Arial" w:hAnsi="Arial" w:cs="Arial"/>
                <w:b/>
                <w:sz w:val="16"/>
                <w:szCs w:val="16"/>
              </w:rPr>
              <w:t>2016</w:t>
            </w:r>
          </w:p>
        </w:tc>
        <w:tc>
          <w:tcPr>
            <w:tcW w:w="708" w:type="dxa"/>
          </w:tcPr>
          <w:p w:rsidR="00822F54" w:rsidRPr="00844182" w:rsidRDefault="00822F54" w:rsidP="00873B44">
            <w:pPr>
              <w:jc w:val="center"/>
              <w:rPr>
                <w:rFonts w:ascii="Arial" w:hAnsi="Arial" w:cs="Arial"/>
                <w:b/>
                <w:sz w:val="16"/>
                <w:szCs w:val="16"/>
              </w:rPr>
            </w:pPr>
            <w:r w:rsidRPr="00844182">
              <w:rPr>
                <w:rFonts w:ascii="Arial" w:hAnsi="Arial" w:cs="Arial"/>
                <w:b/>
                <w:sz w:val="16"/>
                <w:szCs w:val="16"/>
              </w:rPr>
              <w:t>2017</w:t>
            </w:r>
          </w:p>
        </w:tc>
        <w:tc>
          <w:tcPr>
            <w:tcW w:w="708" w:type="dxa"/>
          </w:tcPr>
          <w:p w:rsidR="00822F54" w:rsidRPr="00844182" w:rsidRDefault="00822F54" w:rsidP="00873B44">
            <w:pPr>
              <w:jc w:val="center"/>
              <w:rPr>
                <w:rFonts w:ascii="Arial" w:hAnsi="Arial" w:cs="Arial"/>
                <w:b/>
                <w:sz w:val="16"/>
                <w:szCs w:val="16"/>
              </w:rPr>
            </w:pPr>
            <w:r w:rsidRPr="00844182">
              <w:rPr>
                <w:rFonts w:ascii="Arial" w:hAnsi="Arial" w:cs="Arial"/>
                <w:b/>
                <w:sz w:val="16"/>
                <w:szCs w:val="16"/>
              </w:rPr>
              <w:t>2018</w:t>
            </w:r>
          </w:p>
        </w:tc>
        <w:tc>
          <w:tcPr>
            <w:tcW w:w="707" w:type="dxa"/>
          </w:tcPr>
          <w:p w:rsidR="00822F54" w:rsidRPr="00844182" w:rsidRDefault="00822F54" w:rsidP="00873B44">
            <w:pPr>
              <w:ind w:left="-108"/>
              <w:jc w:val="center"/>
              <w:rPr>
                <w:rFonts w:ascii="Arial" w:hAnsi="Arial" w:cs="Arial"/>
                <w:b/>
                <w:sz w:val="16"/>
                <w:szCs w:val="16"/>
              </w:rPr>
            </w:pPr>
            <w:r w:rsidRPr="00844182">
              <w:rPr>
                <w:rFonts w:ascii="Arial" w:hAnsi="Arial" w:cs="Arial"/>
                <w:b/>
                <w:sz w:val="16"/>
                <w:szCs w:val="16"/>
              </w:rPr>
              <w:t>2019</w:t>
            </w:r>
          </w:p>
        </w:tc>
        <w:tc>
          <w:tcPr>
            <w:tcW w:w="707" w:type="dxa"/>
          </w:tcPr>
          <w:p w:rsidR="00822F54" w:rsidRPr="00844182" w:rsidRDefault="00822F54" w:rsidP="00873B44">
            <w:pPr>
              <w:jc w:val="center"/>
              <w:rPr>
                <w:rFonts w:ascii="Arial" w:hAnsi="Arial" w:cs="Arial"/>
                <w:b/>
                <w:sz w:val="16"/>
                <w:szCs w:val="16"/>
              </w:rPr>
            </w:pPr>
            <w:r w:rsidRPr="00844182">
              <w:rPr>
                <w:rFonts w:ascii="Arial" w:hAnsi="Arial" w:cs="Arial"/>
                <w:b/>
                <w:sz w:val="16"/>
                <w:szCs w:val="16"/>
              </w:rPr>
              <w:t>2020</w:t>
            </w:r>
          </w:p>
        </w:tc>
        <w:tc>
          <w:tcPr>
            <w:tcW w:w="706" w:type="dxa"/>
          </w:tcPr>
          <w:p w:rsidR="00822F54" w:rsidRPr="00844182" w:rsidRDefault="00822F54" w:rsidP="00873B44">
            <w:pPr>
              <w:jc w:val="center"/>
              <w:rPr>
                <w:rFonts w:ascii="Arial" w:hAnsi="Arial" w:cs="Arial"/>
                <w:b/>
                <w:sz w:val="16"/>
                <w:szCs w:val="16"/>
              </w:rPr>
            </w:pPr>
            <w:r w:rsidRPr="00844182">
              <w:rPr>
                <w:rFonts w:ascii="Arial" w:hAnsi="Arial" w:cs="Arial"/>
                <w:b/>
                <w:sz w:val="16"/>
                <w:szCs w:val="16"/>
              </w:rPr>
              <w:t>2021</w:t>
            </w:r>
          </w:p>
        </w:tc>
        <w:tc>
          <w:tcPr>
            <w:tcW w:w="706" w:type="dxa"/>
          </w:tcPr>
          <w:p w:rsidR="00822F54" w:rsidRPr="00844182" w:rsidRDefault="00822F54" w:rsidP="00873B44">
            <w:pPr>
              <w:jc w:val="center"/>
              <w:rPr>
                <w:rFonts w:ascii="Arial" w:hAnsi="Arial" w:cs="Arial"/>
                <w:b/>
                <w:sz w:val="16"/>
                <w:szCs w:val="16"/>
              </w:rPr>
            </w:pPr>
            <w:r w:rsidRPr="00844182">
              <w:rPr>
                <w:rFonts w:ascii="Arial" w:hAnsi="Arial" w:cs="Arial"/>
                <w:b/>
                <w:sz w:val="16"/>
                <w:szCs w:val="16"/>
              </w:rPr>
              <w:t>2022</w:t>
            </w:r>
          </w:p>
        </w:tc>
      </w:tr>
      <w:tr w:rsidR="00822F54" w:rsidRPr="00844182" w:rsidTr="00822F54">
        <w:tc>
          <w:tcPr>
            <w:tcW w:w="5796" w:type="dxa"/>
          </w:tcPr>
          <w:p w:rsidR="00822F54" w:rsidRPr="00844182" w:rsidRDefault="00822F54" w:rsidP="00873B44">
            <w:pPr>
              <w:jc w:val="both"/>
              <w:rPr>
                <w:rFonts w:ascii="Arial" w:hAnsi="Arial" w:cs="Arial"/>
                <w:b/>
                <w:sz w:val="16"/>
                <w:szCs w:val="16"/>
              </w:rPr>
            </w:pPr>
            <w:r w:rsidRPr="00844182">
              <w:rPr>
                <w:rFonts w:ascii="Arial" w:hAnsi="Arial" w:cs="Arial"/>
                <w:b/>
                <w:sz w:val="16"/>
                <w:szCs w:val="16"/>
              </w:rPr>
              <w:t>Расходы бюджета - вс</w:t>
            </w:r>
            <w:r w:rsidRPr="00844182">
              <w:rPr>
                <w:rFonts w:ascii="Arial" w:hAnsi="Arial" w:cs="Arial"/>
                <w:b/>
                <w:sz w:val="16"/>
                <w:szCs w:val="16"/>
              </w:rPr>
              <w:t>е</w:t>
            </w:r>
            <w:r w:rsidRPr="00844182">
              <w:rPr>
                <w:rFonts w:ascii="Arial" w:hAnsi="Arial" w:cs="Arial"/>
                <w:b/>
                <w:sz w:val="16"/>
                <w:szCs w:val="16"/>
              </w:rPr>
              <w:t>го</w:t>
            </w:r>
          </w:p>
        </w:tc>
        <w:tc>
          <w:tcPr>
            <w:tcW w:w="709" w:type="dxa"/>
          </w:tcPr>
          <w:p w:rsidR="00822F54" w:rsidRPr="00844182" w:rsidRDefault="00822F54" w:rsidP="00873B44">
            <w:pPr>
              <w:jc w:val="center"/>
              <w:rPr>
                <w:rFonts w:ascii="Arial" w:hAnsi="Arial" w:cs="Arial"/>
                <w:b/>
                <w:sz w:val="16"/>
                <w:szCs w:val="16"/>
              </w:rPr>
            </w:pPr>
            <w:r w:rsidRPr="00844182">
              <w:rPr>
                <w:rFonts w:ascii="Arial" w:hAnsi="Arial" w:cs="Arial"/>
                <w:b/>
                <w:sz w:val="16"/>
                <w:szCs w:val="16"/>
              </w:rPr>
              <w:t>653,62</w:t>
            </w:r>
          </w:p>
        </w:tc>
        <w:tc>
          <w:tcPr>
            <w:tcW w:w="709" w:type="dxa"/>
          </w:tcPr>
          <w:p w:rsidR="00822F54" w:rsidRPr="00844182" w:rsidRDefault="00822F54" w:rsidP="00873B44">
            <w:pPr>
              <w:jc w:val="center"/>
              <w:rPr>
                <w:rFonts w:ascii="Arial" w:hAnsi="Arial" w:cs="Arial"/>
                <w:b/>
                <w:sz w:val="16"/>
                <w:szCs w:val="16"/>
              </w:rPr>
            </w:pPr>
            <w:r w:rsidRPr="00844182">
              <w:rPr>
                <w:rFonts w:ascii="Arial" w:hAnsi="Arial" w:cs="Arial"/>
                <w:b/>
                <w:sz w:val="16"/>
                <w:szCs w:val="16"/>
              </w:rPr>
              <w:t>653,48</w:t>
            </w:r>
          </w:p>
        </w:tc>
        <w:tc>
          <w:tcPr>
            <w:tcW w:w="708" w:type="dxa"/>
          </w:tcPr>
          <w:p w:rsidR="00822F54" w:rsidRPr="00844182" w:rsidRDefault="00822F54" w:rsidP="00873B44">
            <w:pPr>
              <w:jc w:val="center"/>
              <w:rPr>
                <w:rFonts w:ascii="Arial" w:hAnsi="Arial" w:cs="Arial"/>
                <w:b/>
                <w:sz w:val="16"/>
                <w:szCs w:val="16"/>
              </w:rPr>
            </w:pPr>
            <w:r w:rsidRPr="00844182">
              <w:rPr>
                <w:rFonts w:ascii="Arial" w:hAnsi="Arial" w:cs="Arial"/>
                <w:b/>
                <w:sz w:val="16"/>
                <w:szCs w:val="16"/>
              </w:rPr>
              <w:t>804,86</w:t>
            </w:r>
          </w:p>
        </w:tc>
        <w:tc>
          <w:tcPr>
            <w:tcW w:w="708" w:type="dxa"/>
          </w:tcPr>
          <w:p w:rsidR="00822F54" w:rsidRPr="00844182" w:rsidRDefault="00822F54" w:rsidP="00873B44">
            <w:pPr>
              <w:jc w:val="center"/>
              <w:rPr>
                <w:rFonts w:ascii="Arial" w:hAnsi="Arial" w:cs="Arial"/>
                <w:b/>
                <w:sz w:val="16"/>
                <w:szCs w:val="16"/>
              </w:rPr>
            </w:pPr>
            <w:r w:rsidRPr="00844182">
              <w:rPr>
                <w:rFonts w:ascii="Arial" w:hAnsi="Arial" w:cs="Arial"/>
                <w:b/>
                <w:sz w:val="16"/>
                <w:szCs w:val="16"/>
              </w:rPr>
              <w:t>883,46</w:t>
            </w:r>
          </w:p>
        </w:tc>
        <w:tc>
          <w:tcPr>
            <w:tcW w:w="707" w:type="dxa"/>
          </w:tcPr>
          <w:p w:rsidR="00822F54" w:rsidRPr="00844182" w:rsidRDefault="00822F54" w:rsidP="00873B44">
            <w:pPr>
              <w:jc w:val="center"/>
              <w:rPr>
                <w:rFonts w:ascii="Arial" w:hAnsi="Arial" w:cs="Arial"/>
                <w:b/>
                <w:sz w:val="16"/>
                <w:szCs w:val="16"/>
              </w:rPr>
            </w:pPr>
            <w:r w:rsidRPr="00844182">
              <w:rPr>
                <w:rFonts w:ascii="Arial" w:hAnsi="Arial" w:cs="Arial"/>
                <w:b/>
                <w:sz w:val="16"/>
                <w:szCs w:val="16"/>
              </w:rPr>
              <w:t>557,06</w:t>
            </w:r>
          </w:p>
        </w:tc>
        <w:tc>
          <w:tcPr>
            <w:tcW w:w="707" w:type="dxa"/>
          </w:tcPr>
          <w:p w:rsidR="00822F54" w:rsidRPr="00844182" w:rsidRDefault="00822F54" w:rsidP="00873B44">
            <w:pPr>
              <w:jc w:val="center"/>
              <w:rPr>
                <w:rFonts w:ascii="Arial" w:hAnsi="Arial" w:cs="Arial"/>
                <w:b/>
                <w:sz w:val="16"/>
                <w:szCs w:val="16"/>
              </w:rPr>
            </w:pPr>
            <w:r w:rsidRPr="00844182">
              <w:rPr>
                <w:rFonts w:ascii="Arial" w:hAnsi="Arial" w:cs="Arial"/>
                <w:b/>
                <w:sz w:val="16"/>
                <w:szCs w:val="16"/>
              </w:rPr>
              <w:t>499,4</w:t>
            </w:r>
          </w:p>
        </w:tc>
        <w:tc>
          <w:tcPr>
            <w:tcW w:w="706" w:type="dxa"/>
          </w:tcPr>
          <w:p w:rsidR="00822F54" w:rsidRPr="00844182" w:rsidRDefault="00822F54" w:rsidP="00873B44">
            <w:pPr>
              <w:jc w:val="center"/>
              <w:rPr>
                <w:rFonts w:ascii="Arial" w:hAnsi="Arial" w:cs="Arial"/>
                <w:b/>
                <w:sz w:val="16"/>
                <w:szCs w:val="16"/>
              </w:rPr>
            </w:pPr>
            <w:r w:rsidRPr="00844182">
              <w:rPr>
                <w:rFonts w:ascii="Arial" w:hAnsi="Arial" w:cs="Arial"/>
                <w:b/>
                <w:sz w:val="16"/>
                <w:szCs w:val="16"/>
              </w:rPr>
              <w:t>485,27</w:t>
            </w:r>
          </w:p>
        </w:tc>
        <w:tc>
          <w:tcPr>
            <w:tcW w:w="706" w:type="dxa"/>
          </w:tcPr>
          <w:p w:rsidR="00822F54" w:rsidRPr="00844182" w:rsidRDefault="00822F54" w:rsidP="00873B44">
            <w:pPr>
              <w:jc w:val="center"/>
              <w:rPr>
                <w:rFonts w:ascii="Arial" w:hAnsi="Arial" w:cs="Arial"/>
                <w:b/>
                <w:sz w:val="16"/>
                <w:szCs w:val="16"/>
              </w:rPr>
            </w:pPr>
            <w:r w:rsidRPr="00844182">
              <w:rPr>
                <w:rFonts w:ascii="Arial" w:hAnsi="Arial" w:cs="Arial"/>
                <w:b/>
                <w:sz w:val="16"/>
                <w:szCs w:val="16"/>
              </w:rPr>
              <w:t>504,68</w:t>
            </w:r>
          </w:p>
        </w:tc>
      </w:tr>
      <w:tr w:rsidR="00822F54" w:rsidRPr="00844182" w:rsidTr="00822F54">
        <w:tc>
          <w:tcPr>
            <w:tcW w:w="5796" w:type="dxa"/>
          </w:tcPr>
          <w:p w:rsidR="00822F54" w:rsidRPr="00844182" w:rsidRDefault="00822F54" w:rsidP="00873B44">
            <w:pPr>
              <w:jc w:val="both"/>
              <w:rPr>
                <w:rFonts w:ascii="Arial" w:hAnsi="Arial" w:cs="Arial"/>
                <w:sz w:val="16"/>
                <w:szCs w:val="16"/>
              </w:rPr>
            </w:pPr>
            <w:r w:rsidRPr="00844182">
              <w:rPr>
                <w:rFonts w:ascii="Arial" w:hAnsi="Arial" w:cs="Arial"/>
                <w:sz w:val="16"/>
                <w:szCs w:val="16"/>
              </w:rPr>
              <w:t xml:space="preserve">     в том числе:</w:t>
            </w:r>
          </w:p>
        </w:tc>
        <w:tc>
          <w:tcPr>
            <w:tcW w:w="709" w:type="dxa"/>
          </w:tcPr>
          <w:p w:rsidR="00822F54" w:rsidRPr="00844182" w:rsidRDefault="00822F54" w:rsidP="00873B44">
            <w:pPr>
              <w:jc w:val="center"/>
              <w:rPr>
                <w:rFonts w:ascii="Arial" w:hAnsi="Arial" w:cs="Arial"/>
                <w:sz w:val="16"/>
                <w:szCs w:val="16"/>
              </w:rPr>
            </w:pPr>
          </w:p>
        </w:tc>
        <w:tc>
          <w:tcPr>
            <w:tcW w:w="709" w:type="dxa"/>
          </w:tcPr>
          <w:p w:rsidR="00822F54" w:rsidRPr="00844182" w:rsidRDefault="00822F54" w:rsidP="00873B44">
            <w:pPr>
              <w:jc w:val="center"/>
              <w:rPr>
                <w:rFonts w:ascii="Arial" w:hAnsi="Arial" w:cs="Arial"/>
                <w:sz w:val="16"/>
                <w:szCs w:val="16"/>
              </w:rPr>
            </w:pPr>
          </w:p>
        </w:tc>
        <w:tc>
          <w:tcPr>
            <w:tcW w:w="708" w:type="dxa"/>
          </w:tcPr>
          <w:p w:rsidR="00822F54" w:rsidRPr="00844182" w:rsidRDefault="00822F54" w:rsidP="00873B44">
            <w:pPr>
              <w:jc w:val="center"/>
              <w:rPr>
                <w:rFonts w:ascii="Arial" w:hAnsi="Arial" w:cs="Arial"/>
                <w:sz w:val="16"/>
                <w:szCs w:val="16"/>
              </w:rPr>
            </w:pPr>
          </w:p>
        </w:tc>
        <w:tc>
          <w:tcPr>
            <w:tcW w:w="708" w:type="dxa"/>
          </w:tcPr>
          <w:p w:rsidR="00822F54" w:rsidRPr="00844182" w:rsidRDefault="00822F54" w:rsidP="00873B44">
            <w:pPr>
              <w:jc w:val="center"/>
              <w:rPr>
                <w:rFonts w:ascii="Arial" w:hAnsi="Arial" w:cs="Arial"/>
                <w:sz w:val="16"/>
                <w:szCs w:val="16"/>
              </w:rPr>
            </w:pPr>
          </w:p>
        </w:tc>
        <w:tc>
          <w:tcPr>
            <w:tcW w:w="707" w:type="dxa"/>
          </w:tcPr>
          <w:p w:rsidR="00822F54" w:rsidRPr="00844182" w:rsidRDefault="00822F54" w:rsidP="00873B44">
            <w:pPr>
              <w:jc w:val="center"/>
              <w:rPr>
                <w:rFonts w:ascii="Arial" w:hAnsi="Arial" w:cs="Arial"/>
                <w:sz w:val="16"/>
                <w:szCs w:val="16"/>
              </w:rPr>
            </w:pPr>
          </w:p>
        </w:tc>
        <w:tc>
          <w:tcPr>
            <w:tcW w:w="707"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r>
      <w:tr w:rsidR="00822F54" w:rsidRPr="00844182" w:rsidTr="00822F54">
        <w:tc>
          <w:tcPr>
            <w:tcW w:w="5796" w:type="dxa"/>
          </w:tcPr>
          <w:p w:rsidR="00822F54" w:rsidRPr="00844182" w:rsidRDefault="00822F54" w:rsidP="00873B44">
            <w:pPr>
              <w:jc w:val="both"/>
              <w:rPr>
                <w:rFonts w:ascii="Arial" w:hAnsi="Arial" w:cs="Arial"/>
                <w:b/>
                <w:sz w:val="16"/>
                <w:szCs w:val="16"/>
              </w:rPr>
            </w:pPr>
            <w:r w:rsidRPr="00844182">
              <w:rPr>
                <w:rFonts w:ascii="Arial" w:hAnsi="Arial" w:cs="Arial"/>
                <w:b/>
                <w:sz w:val="16"/>
                <w:szCs w:val="16"/>
              </w:rPr>
              <w:t>расходы на реализацию муниципальных программ - вс</w:t>
            </w:r>
            <w:r w:rsidRPr="00844182">
              <w:rPr>
                <w:rFonts w:ascii="Arial" w:hAnsi="Arial" w:cs="Arial"/>
                <w:b/>
                <w:sz w:val="16"/>
                <w:szCs w:val="16"/>
              </w:rPr>
              <w:t>е</w:t>
            </w:r>
            <w:r w:rsidRPr="00844182">
              <w:rPr>
                <w:rFonts w:ascii="Arial" w:hAnsi="Arial" w:cs="Arial"/>
                <w:b/>
                <w:sz w:val="16"/>
                <w:szCs w:val="16"/>
              </w:rPr>
              <w:t>го</w:t>
            </w:r>
          </w:p>
        </w:tc>
        <w:tc>
          <w:tcPr>
            <w:tcW w:w="709" w:type="dxa"/>
          </w:tcPr>
          <w:p w:rsidR="00822F54" w:rsidRPr="00844182" w:rsidRDefault="00822F54" w:rsidP="00873B44">
            <w:pPr>
              <w:jc w:val="center"/>
              <w:rPr>
                <w:rFonts w:ascii="Arial" w:hAnsi="Arial" w:cs="Arial"/>
                <w:b/>
                <w:sz w:val="16"/>
                <w:szCs w:val="16"/>
              </w:rPr>
            </w:pPr>
            <w:r w:rsidRPr="00844182">
              <w:rPr>
                <w:rFonts w:ascii="Arial" w:hAnsi="Arial" w:cs="Arial"/>
                <w:b/>
                <w:sz w:val="16"/>
                <w:szCs w:val="16"/>
              </w:rPr>
              <w:t>347,12</w:t>
            </w:r>
          </w:p>
        </w:tc>
        <w:tc>
          <w:tcPr>
            <w:tcW w:w="709" w:type="dxa"/>
          </w:tcPr>
          <w:p w:rsidR="00822F54" w:rsidRPr="00844182" w:rsidRDefault="00822F54" w:rsidP="00873B44">
            <w:pPr>
              <w:jc w:val="center"/>
              <w:rPr>
                <w:rFonts w:ascii="Arial" w:hAnsi="Arial" w:cs="Arial"/>
                <w:b/>
                <w:sz w:val="16"/>
                <w:szCs w:val="16"/>
              </w:rPr>
            </w:pPr>
            <w:r w:rsidRPr="00844182">
              <w:rPr>
                <w:rFonts w:ascii="Arial" w:hAnsi="Arial" w:cs="Arial"/>
                <w:b/>
                <w:sz w:val="16"/>
                <w:szCs w:val="16"/>
              </w:rPr>
              <w:t>570,41</w:t>
            </w:r>
          </w:p>
        </w:tc>
        <w:tc>
          <w:tcPr>
            <w:tcW w:w="708" w:type="dxa"/>
          </w:tcPr>
          <w:p w:rsidR="00822F54" w:rsidRPr="00844182" w:rsidRDefault="00822F54" w:rsidP="00873B44">
            <w:pPr>
              <w:jc w:val="center"/>
              <w:rPr>
                <w:rFonts w:ascii="Arial" w:hAnsi="Arial" w:cs="Arial"/>
                <w:b/>
                <w:sz w:val="16"/>
                <w:szCs w:val="16"/>
              </w:rPr>
            </w:pPr>
            <w:r w:rsidRPr="00844182">
              <w:rPr>
                <w:rFonts w:ascii="Arial" w:hAnsi="Arial" w:cs="Arial"/>
                <w:b/>
                <w:sz w:val="16"/>
                <w:szCs w:val="16"/>
              </w:rPr>
              <w:t>725,13</w:t>
            </w:r>
          </w:p>
        </w:tc>
        <w:tc>
          <w:tcPr>
            <w:tcW w:w="708" w:type="dxa"/>
          </w:tcPr>
          <w:p w:rsidR="00822F54" w:rsidRPr="00844182" w:rsidRDefault="00822F54" w:rsidP="00873B44">
            <w:pPr>
              <w:jc w:val="center"/>
              <w:rPr>
                <w:rFonts w:ascii="Arial" w:hAnsi="Arial" w:cs="Arial"/>
                <w:b/>
                <w:sz w:val="16"/>
                <w:szCs w:val="16"/>
              </w:rPr>
            </w:pPr>
            <w:r w:rsidRPr="00844182">
              <w:rPr>
                <w:rFonts w:ascii="Arial" w:hAnsi="Arial" w:cs="Arial"/>
                <w:b/>
                <w:sz w:val="16"/>
                <w:szCs w:val="16"/>
              </w:rPr>
              <w:t>798,4</w:t>
            </w:r>
          </w:p>
        </w:tc>
        <w:tc>
          <w:tcPr>
            <w:tcW w:w="707" w:type="dxa"/>
          </w:tcPr>
          <w:p w:rsidR="00822F54" w:rsidRPr="00844182" w:rsidRDefault="00822F54" w:rsidP="00873B44">
            <w:pPr>
              <w:jc w:val="center"/>
              <w:rPr>
                <w:rFonts w:ascii="Arial" w:hAnsi="Arial" w:cs="Arial"/>
                <w:b/>
                <w:sz w:val="16"/>
                <w:szCs w:val="16"/>
              </w:rPr>
            </w:pPr>
            <w:r w:rsidRPr="00844182">
              <w:rPr>
                <w:rFonts w:ascii="Arial" w:hAnsi="Arial" w:cs="Arial"/>
                <w:b/>
                <w:sz w:val="16"/>
                <w:szCs w:val="16"/>
              </w:rPr>
              <w:t>472,03</w:t>
            </w:r>
          </w:p>
        </w:tc>
        <w:tc>
          <w:tcPr>
            <w:tcW w:w="707" w:type="dxa"/>
          </w:tcPr>
          <w:p w:rsidR="00822F54" w:rsidRPr="00844182" w:rsidRDefault="00822F54" w:rsidP="00873B44">
            <w:pPr>
              <w:jc w:val="center"/>
              <w:rPr>
                <w:rFonts w:ascii="Arial" w:hAnsi="Arial" w:cs="Arial"/>
                <w:b/>
                <w:sz w:val="16"/>
                <w:szCs w:val="16"/>
              </w:rPr>
            </w:pPr>
            <w:r w:rsidRPr="00844182">
              <w:rPr>
                <w:rFonts w:ascii="Arial" w:hAnsi="Arial" w:cs="Arial"/>
                <w:b/>
                <w:sz w:val="16"/>
                <w:szCs w:val="16"/>
              </w:rPr>
              <w:t>414,49</w:t>
            </w:r>
          </w:p>
        </w:tc>
        <w:tc>
          <w:tcPr>
            <w:tcW w:w="706" w:type="dxa"/>
          </w:tcPr>
          <w:p w:rsidR="00822F54" w:rsidRPr="00844182" w:rsidRDefault="00822F54" w:rsidP="00873B44">
            <w:pPr>
              <w:jc w:val="center"/>
              <w:rPr>
                <w:rFonts w:ascii="Arial" w:hAnsi="Arial" w:cs="Arial"/>
                <w:b/>
                <w:sz w:val="16"/>
                <w:szCs w:val="16"/>
              </w:rPr>
            </w:pPr>
            <w:r w:rsidRPr="00844182">
              <w:rPr>
                <w:rFonts w:ascii="Arial" w:hAnsi="Arial" w:cs="Arial"/>
                <w:b/>
                <w:sz w:val="16"/>
                <w:szCs w:val="16"/>
              </w:rPr>
              <w:t>394,53</w:t>
            </w:r>
          </w:p>
        </w:tc>
        <w:tc>
          <w:tcPr>
            <w:tcW w:w="706" w:type="dxa"/>
          </w:tcPr>
          <w:p w:rsidR="00822F54" w:rsidRPr="00844182" w:rsidRDefault="00822F54" w:rsidP="00873B44">
            <w:pPr>
              <w:jc w:val="center"/>
              <w:rPr>
                <w:rFonts w:ascii="Arial" w:hAnsi="Arial" w:cs="Arial"/>
                <w:b/>
                <w:sz w:val="16"/>
                <w:szCs w:val="16"/>
              </w:rPr>
            </w:pPr>
            <w:r w:rsidRPr="00844182">
              <w:rPr>
                <w:rFonts w:ascii="Arial" w:hAnsi="Arial" w:cs="Arial"/>
                <w:b/>
                <w:sz w:val="16"/>
                <w:szCs w:val="16"/>
              </w:rPr>
              <w:t>410,32</w:t>
            </w:r>
          </w:p>
        </w:tc>
      </w:tr>
      <w:tr w:rsidR="00822F54" w:rsidRPr="00844182" w:rsidTr="00822F54">
        <w:tc>
          <w:tcPr>
            <w:tcW w:w="5796" w:type="dxa"/>
          </w:tcPr>
          <w:p w:rsidR="00822F54" w:rsidRPr="00844182" w:rsidRDefault="00822F54" w:rsidP="00873B44">
            <w:pPr>
              <w:jc w:val="both"/>
              <w:rPr>
                <w:rFonts w:ascii="Arial" w:hAnsi="Arial" w:cs="Arial"/>
                <w:sz w:val="16"/>
                <w:szCs w:val="16"/>
              </w:rPr>
            </w:pPr>
            <w:r w:rsidRPr="00844182">
              <w:rPr>
                <w:rFonts w:ascii="Arial" w:hAnsi="Arial" w:cs="Arial"/>
                <w:sz w:val="16"/>
                <w:szCs w:val="16"/>
              </w:rPr>
              <w:t xml:space="preserve">     из них:</w:t>
            </w:r>
          </w:p>
        </w:tc>
        <w:tc>
          <w:tcPr>
            <w:tcW w:w="709" w:type="dxa"/>
          </w:tcPr>
          <w:p w:rsidR="00822F54" w:rsidRPr="00844182" w:rsidRDefault="00822F54" w:rsidP="00873B44">
            <w:pPr>
              <w:jc w:val="center"/>
              <w:rPr>
                <w:rFonts w:ascii="Arial" w:hAnsi="Arial" w:cs="Arial"/>
                <w:sz w:val="16"/>
                <w:szCs w:val="16"/>
              </w:rPr>
            </w:pPr>
          </w:p>
        </w:tc>
        <w:tc>
          <w:tcPr>
            <w:tcW w:w="709" w:type="dxa"/>
          </w:tcPr>
          <w:p w:rsidR="00822F54" w:rsidRPr="00844182" w:rsidRDefault="00822F54" w:rsidP="00873B44">
            <w:pPr>
              <w:jc w:val="center"/>
              <w:rPr>
                <w:rFonts w:ascii="Arial" w:hAnsi="Arial" w:cs="Arial"/>
                <w:sz w:val="16"/>
                <w:szCs w:val="16"/>
              </w:rPr>
            </w:pPr>
          </w:p>
        </w:tc>
        <w:tc>
          <w:tcPr>
            <w:tcW w:w="708" w:type="dxa"/>
          </w:tcPr>
          <w:p w:rsidR="00822F54" w:rsidRPr="00844182" w:rsidRDefault="00822F54" w:rsidP="00873B44">
            <w:pPr>
              <w:jc w:val="center"/>
              <w:rPr>
                <w:rFonts w:ascii="Arial" w:hAnsi="Arial" w:cs="Arial"/>
                <w:sz w:val="16"/>
                <w:szCs w:val="16"/>
              </w:rPr>
            </w:pPr>
          </w:p>
        </w:tc>
        <w:tc>
          <w:tcPr>
            <w:tcW w:w="708" w:type="dxa"/>
          </w:tcPr>
          <w:p w:rsidR="00822F54" w:rsidRPr="00844182" w:rsidRDefault="00822F54" w:rsidP="00873B44">
            <w:pPr>
              <w:jc w:val="center"/>
              <w:rPr>
                <w:rFonts w:ascii="Arial" w:hAnsi="Arial" w:cs="Arial"/>
                <w:sz w:val="16"/>
                <w:szCs w:val="16"/>
              </w:rPr>
            </w:pPr>
          </w:p>
        </w:tc>
        <w:tc>
          <w:tcPr>
            <w:tcW w:w="707" w:type="dxa"/>
          </w:tcPr>
          <w:p w:rsidR="00822F54" w:rsidRPr="00844182" w:rsidRDefault="00822F54" w:rsidP="00873B44">
            <w:pPr>
              <w:jc w:val="center"/>
              <w:rPr>
                <w:rFonts w:ascii="Arial" w:hAnsi="Arial" w:cs="Arial"/>
                <w:sz w:val="16"/>
                <w:szCs w:val="16"/>
              </w:rPr>
            </w:pPr>
          </w:p>
        </w:tc>
        <w:tc>
          <w:tcPr>
            <w:tcW w:w="707"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r>
      <w:tr w:rsidR="00822F54" w:rsidRPr="00844182" w:rsidTr="00822F54">
        <w:tc>
          <w:tcPr>
            <w:tcW w:w="5796" w:type="dxa"/>
          </w:tcPr>
          <w:p w:rsidR="00822F54" w:rsidRPr="00844182" w:rsidRDefault="00822F54" w:rsidP="00873B44">
            <w:pPr>
              <w:jc w:val="both"/>
              <w:rPr>
                <w:rFonts w:ascii="Arial" w:hAnsi="Arial" w:cs="Arial"/>
                <w:sz w:val="16"/>
                <w:szCs w:val="16"/>
              </w:rPr>
            </w:pPr>
            <w:r w:rsidRPr="00844182">
              <w:rPr>
                <w:rFonts w:ascii="Arial" w:hAnsi="Arial" w:cs="Arial"/>
                <w:bCs/>
                <w:sz w:val="16"/>
                <w:szCs w:val="16"/>
              </w:rPr>
              <w:t>Муниципальная программа «Развитие культуры в Валдайском муниц</w:t>
            </w:r>
            <w:r w:rsidRPr="00844182">
              <w:rPr>
                <w:rFonts w:ascii="Arial" w:hAnsi="Arial" w:cs="Arial"/>
                <w:bCs/>
                <w:sz w:val="16"/>
                <w:szCs w:val="16"/>
              </w:rPr>
              <w:t>и</w:t>
            </w:r>
            <w:r w:rsidRPr="00844182">
              <w:rPr>
                <w:rFonts w:ascii="Arial" w:hAnsi="Arial" w:cs="Arial"/>
                <w:bCs/>
                <w:sz w:val="16"/>
                <w:szCs w:val="16"/>
              </w:rPr>
              <w:t>пальном районе»</w:t>
            </w: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45,65</w:t>
            </w: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52,45</w:t>
            </w: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61,05</w:t>
            </w: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72,94</w:t>
            </w:r>
          </w:p>
        </w:tc>
        <w:tc>
          <w:tcPr>
            <w:tcW w:w="707"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69,76</w:t>
            </w:r>
          </w:p>
        </w:tc>
        <w:tc>
          <w:tcPr>
            <w:tcW w:w="707"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60,89</w:t>
            </w:r>
          </w:p>
        </w:tc>
        <w:tc>
          <w:tcPr>
            <w:tcW w:w="706"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60,89</w:t>
            </w:r>
          </w:p>
        </w:tc>
        <w:tc>
          <w:tcPr>
            <w:tcW w:w="706"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63,33</w:t>
            </w:r>
          </w:p>
        </w:tc>
      </w:tr>
      <w:tr w:rsidR="00822F54" w:rsidRPr="00844182" w:rsidTr="00822F54">
        <w:tc>
          <w:tcPr>
            <w:tcW w:w="5796" w:type="dxa"/>
          </w:tcPr>
          <w:p w:rsidR="00822F54" w:rsidRPr="00844182" w:rsidRDefault="00822F54" w:rsidP="00873B44">
            <w:pPr>
              <w:jc w:val="both"/>
              <w:rPr>
                <w:rFonts w:ascii="Arial" w:hAnsi="Arial" w:cs="Arial"/>
                <w:sz w:val="16"/>
                <w:szCs w:val="16"/>
              </w:rPr>
            </w:pPr>
            <w:r w:rsidRPr="00844182">
              <w:rPr>
                <w:rFonts w:ascii="Arial" w:hAnsi="Arial" w:cs="Arial"/>
                <w:bCs/>
                <w:sz w:val="16"/>
                <w:szCs w:val="16"/>
              </w:rPr>
              <w:t>Муниципальная программа «Обеспеч</w:t>
            </w:r>
            <w:r w:rsidRPr="00844182">
              <w:rPr>
                <w:rFonts w:ascii="Arial" w:hAnsi="Arial" w:cs="Arial"/>
                <w:bCs/>
                <w:sz w:val="16"/>
                <w:szCs w:val="16"/>
              </w:rPr>
              <w:t>е</w:t>
            </w:r>
            <w:r w:rsidRPr="00844182">
              <w:rPr>
                <w:rFonts w:ascii="Arial" w:hAnsi="Arial" w:cs="Arial"/>
                <w:bCs/>
                <w:sz w:val="16"/>
                <w:szCs w:val="16"/>
              </w:rPr>
              <w:t>ние жильем молодых семей на территории Валдайского муниципального ра</w:t>
            </w:r>
            <w:r w:rsidRPr="00844182">
              <w:rPr>
                <w:rFonts w:ascii="Arial" w:hAnsi="Arial" w:cs="Arial"/>
                <w:bCs/>
                <w:sz w:val="16"/>
                <w:szCs w:val="16"/>
              </w:rPr>
              <w:t>й</w:t>
            </w:r>
            <w:r w:rsidRPr="00844182">
              <w:rPr>
                <w:rFonts w:ascii="Arial" w:hAnsi="Arial" w:cs="Arial"/>
                <w:bCs/>
                <w:sz w:val="16"/>
                <w:szCs w:val="16"/>
              </w:rPr>
              <w:t>она»</w:t>
            </w:r>
          </w:p>
        </w:tc>
        <w:tc>
          <w:tcPr>
            <w:tcW w:w="709" w:type="dxa"/>
          </w:tcPr>
          <w:p w:rsidR="00822F54" w:rsidRPr="00844182" w:rsidRDefault="00822F54" w:rsidP="00873B44">
            <w:pPr>
              <w:jc w:val="center"/>
              <w:rPr>
                <w:rFonts w:ascii="Arial" w:hAnsi="Arial" w:cs="Arial"/>
                <w:sz w:val="16"/>
                <w:szCs w:val="16"/>
              </w:rPr>
            </w:pP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2,46</w:t>
            </w: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1,42</w:t>
            </w: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0,89</w:t>
            </w:r>
          </w:p>
        </w:tc>
        <w:tc>
          <w:tcPr>
            <w:tcW w:w="707" w:type="dxa"/>
          </w:tcPr>
          <w:p w:rsidR="00822F54" w:rsidRPr="00844182" w:rsidRDefault="00822F54" w:rsidP="00873B44">
            <w:pPr>
              <w:jc w:val="center"/>
              <w:rPr>
                <w:rFonts w:ascii="Arial" w:hAnsi="Arial" w:cs="Arial"/>
                <w:sz w:val="16"/>
                <w:szCs w:val="16"/>
              </w:rPr>
            </w:pPr>
          </w:p>
        </w:tc>
        <w:tc>
          <w:tcPr>
            <w:tcW w:w="707"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r>
      <w:tr w:rsidR="00822F54" w:rsidRPr="00844182" w:rsidTr="00822F54">
        <w:tc>
          <w:tcPr>
            <w:tcW w:w="5796" w:type="dxa"/>
          </w:tcPr>
          <w:p w:rsidR="00822F54" w:rsidRPr="00844182" w:rsidRDefault="00822F54" w:rsidP="00873B44">
            <w:pPr>
              <w:jc w:val="both"/>
              <w:rPr>
                <w:rFonts w:ascii="Arial" w:hAnsi="Arial" w:cs="Arial"/>
                <w:bCs/>
                <w:color w:val="000000"/>
                <w:sz w:val="16"/>
                <w:szCs w:val="16"/>
                <w:highlight w:val="yellow"/>
              </w:rPr>
            </w:pPr>
            <w:r w:rsidRPr="00844182">
              <w:rPr>
                <w:rFonts w:ascii="Arial" w:hAnsi="Arial" w:cs="Arial"/>
                <w:bCs/>
                <w:sz w:val="16"/>
                <w:szCs w:val="16"/>
              </w:rPr>
              <w:t>Муниципальная программа «Разв</w:t>
            </w:r>
            <w:r w:rsidRPr="00844182">
              <w:rPr>
                <w:rFonts w:ascii="Arial" w:hAnsi="Arial" w:cs="Arial"/>
                <w:bCs/>
                <w:sz w:val="16"/>
                <w:szCs w:val="16"/>
              </w:rPr>
              <w:t>и</w:t>
            </w:r>
            <w:r w:rsidRPr="00844182">
              <w:rPr>
                <w:rFonts w:ascii="Arial" w:hAnsi="Arial" w:cs="Arial"/>
                <w:bCs/>
                <w:sz w:val="16"/>
                <w:szCs w:val="16"/>
              </w:rPr>
              <w:t>тие физической культуры и спорта в Валдайском муниц</w:t>
            </w:r>
            <w:r w:rsidRPr="00844182">
              <w:rPr>
                <w:rFonts w:ascii="Arial" w:hAnsi="Arial" w:cs="Arial"/>
                <w:bCs/>
                <w:sz w:val="16"/>
                <w:szCs w:val="16"/>
              </w:rPr>
              <w:t>и</w:t>
            </w:r>
            <w:r w:rsidRPr="00844182">
              <w:rPr>
                <w:rFonts w:ascii="Arial" w:hAnsi="Arial" w:cs="Arial"/>
                <w:bCs/>
                <w:sz w:val="16"/>
                <w:szCs w:val="16"/>
              </w:rPr>
              <w:t xml:space="preserve">пальном районе » </w:t>
            </w: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0,78</w:t>
            </w: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27,42</w:t>
            </w: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24,01</w:t>
            </w: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28,85</w:t>
            </w:r>
          </w:p>
        </w:tc>
        <w:tc>
          <w:tcPr>
            <w:tcW w:w="707"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30,21</w:t>
            </w:r>
          </w:p>
        </w:tc>
        <w:tc>
          <w:tcPr>
            <w:tcW w:w="707"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23,63</w:t>
            </w:r>
          </w:p>
        </w:tc>
        <w:tc>
          <w:tcPr>
            <w:tcW w:w="706"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23,63</w:t>
            </w:r>
          </w:p>
        </w:tc>
        <w:tc>
          <w:tcPr>
            <w:tcW w:w="706"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24,58</w:t>
            </w:r>
          </w:p>
        </w:tc>
      </w:tr>
      <w:tr w:rsidR="00822F54" w:rsidRPr="00844182" w:rsidTr="00822F54">
        <w:tc>
          <w:tcPr>
            <w:tcW w:w="5796" w:type="dxa"/>
          </w:tcPr>
          <w:p w:rsidR="00822F54" w:rsidRPr="00844182" w:rsidRDefault="00822F54" w:rsidP="00873B44">
            <w:pPr>
              <w:jc w:val="both"/>
              <w:outlineLvl w:val="3"/>
              <w:rPr>
                <w:rFonts w:ascii="Arial" w:hAnsi="Arial" w:cs="Arial"/>
                <w:bCs/>
                <w:color w:val="000000"/>
                <w:sz w:val="16"/>
                <w:szCs w:val="16"/>
              </w:rPr>
            </w:pPr>
            <w:r w:rsidRPr="00844182">
              <w:rPr>
                <w:rFonts w:ascii="Arial" w:hAnsi="Arial" w:cs="Arial"/>
                <w:bCs/>
                <w:sz w:val="16"/>
                <w:szCs w:val="16"/>
              </w:rPr>
              <w:t>Муниципальная программа «Упра</w:t>
            </w:r>
            <w:r w:rsidRPr="00844182">
              <w:rPr>
                <w:rFonts w:ascii="Arial" w:hAnsi="Arial" w:cs="Arial"/>
                <w:bCs/>
                <w:sz w:val="16"/>
                <w:szCs w:val="16"/>
              </w:rPr>
              <w:t>в</w:t>
            </w:r>
            <w:r w:rsidRPr="00844182">
              <w:rPr>
                <w:rFonts w:ascii="Arial" w:hAnsi="Arial" w:cs="Arial"/>
                <w:bCs/>
                <w:sz w:val="16"/>
                <w:szCs w:val="16"/>
              </w:rPr>
              <w:t>ление муниципальными финансами Валдайского муниципального ра</w:t>
            </w:r>
            <w:r w:rsidRPr="00844182">
              <w:rPr>
                <w:rFonts w:ascii="Arial" w:hAnsi="Arial" w:cs="Arial"/>
                <w:bCs/>
                <w:sz w:val="16"/>
                <w:szCs w:val="16"/>
              </w:rPr>
              <w:t>й</w:t>
            </w:r>
            <w:r w:rsidRPr="00844182">
              <w:rPr>
                <w:rFonts w:ascii="Arial" w:hAnsi="Arial" w:cs="Arial"/>
                <w:bCs/>
                <w:sz w:val="16"/>
                <w:szCs w:val="16"/>
              </w:rPr>
              <w:t>она»</w:t>
            </w: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5,71</w:t>
            </w: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6,38</w:t>
            </w: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6,66</w:t>
            </w: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8,06</w:t>
            </w:r>
          </w:p>
        </w:tc>
        <w:tc>
          <w:tcPr>
            <w:tcW w:w="707"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8,15</w:t>
            </w:r>
          </w:p>
        </w:tc>
        <w:tc>
          <w:tcPr>
            <w:tcW w:w="707"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8,21</w:t>
            </w:r>
          </w:p>
        </w:tc>
        <w:tc>
          <w:tcPr>
            <w:tcW w:w="706"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8,38</w:t>
            </w:r>
          </w:p>
        </w:tc>
        <w:tc>
          <w:tcPr>
            <w:tcW w:w="706"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8,72</w:t>
            </w:r>
          </w:p>
        </w:tc>
      </w:tr>
      <w:tr w:rsidR="00822F54" w:rsidRPr="00844182" w:rsidTr="00822F54">
        <w:tc>
          <w:tcPr>
            <w:tcW w:w="5796" w:type="dxa"/>
          </w:tcPr>
          <w:p w:rsidR="00822F54" w:rsidRPr="00844182" w:rsidRDefault="00822F54" w:rsidP="00873B44">
            <w:pPr>
              <w:jc w:val="both"/>
              <w:outlineLvl w:val="3"/>
              <w:rPr>
                <w:rFonts w:ascii="Arial" w:hAnsi="Arial" w:cs="Arial"/>
                <w:bCs/>
                <w:color w:val="000000"/>
                <w:sz w:val="16"/>
                <w:szCs w:val="16"/>
                <w:highlight w:val="yellow"/>
              </w:rPr>
            </w:pPr>
            <w:r w:rsidRPr="00844182">
              <w:rPr>
                <w:rFonts w:ascii="Arial" w:hAnsi="Arial" w:cs="Arial"/>
                <w:bCs/>
                <w:sz w:val="16"/>
                <w:szCs w:val="16"/>
              </w:rPr>
              <w:t>Муниципальная программа информатизации Валдайского муниципальн</w:t>
            </w:r>
            <w:r w:rsidRPr="00844182">
              <w:rPr>
                <w:rFonts w:ascii="Arial" w:hAnsi="Arial" w:cs="Arial"/>
                <w:bCs/>
                <w:sz w:val="16"/>
                <w:szCs w:val="16"/>
              </w:rPr>
              <w:t>о</w:t>
            </w:r>
            <w:r w:rsidRPr="00844182">
              <w:rPr>
                <w:rFonts w:ascii="Arial" w:hAnsi="Arial" w:cs="Arial"/>
                <w:bCs/>
                <w:sz w:val="16"/>
                <w:szCs w:val="16"/>
              </w:rPr>
              <w:t>го ра</w:t>
            </w:r>
            <w:r w:rsidRPr="00844182">
              <w:rPr>
                <w:rFonts w:ascii="Arial" w:hAnsi="Arial" w:cs="Arial"/>
                <w:bCs/>
                <w:sz w:val="16"/>
                <w:szCs w:val="16"/>
              </w:rPr>
              <w:t>й</w:t>
            </w:r>
            <w:r w:rsidRPr="00844182">
              <w:rPr>
                <w:rFonts w:ascii="Arial" w:hAnsi="Arial" w:cs="Arial"/>
                <w:bCs/>
                <w:sz w:val="16"/>
                <w:szCs w:val="16"/>
              </w:rPr>
              <w:t xml:space="preserve">она </w:t>
            </w: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0,09</w:t>
            </w: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0,15</w:t>
            </w: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0,09</w:t>
            </w: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0,17</w:t>
            </w:r>
          </w:p>
        </w:tc>
        <w:tc>
          <w:tcPr>
            <w:tcW w:w="707"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0,09</w:t>
            </w:r>
          </w:p>
        </w:tc>
        <w:tc>
          <w:tcPr>
            <w:tcW w:w="707"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0,09</w:t>
            </w:r>
          </w:p>
        </w:tc>
        <w:tc>
          <w:tcPr>
            <w:tcW w:w="706"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r>
      <w:tr w:rsidR="00822F54" w:rsidRPr="00844182" w:rsidTr="00822F54">
        <w:tc>
          <w:tcPr>
            <w:tcW w:w="5796" w:type="dxa"/>
          </w:tcPr>
          <w:p w:rsidR="00822F54" w:rsidRPr="00844182" w:rsidRDefault="00822F54" w:rsidP="00873B44">
            <w:pPr>
              <w:jc w:val="both"/>
              <w:outlineLvl w:val="3"/>
              <w:rPr>
                <w:rFonts w:ascii="Arial" w:hAnsi="Arial" w:cs="Arial"/>
                <w:bCs/>
                <w:color w:val="000000"/>
                <w:sz w:val="16"/>
                <w:szCs w:val="16"/>
              </w:rPr>
            </w:pPr>
            <w:r w:rsidRPr="00844182">
              <w:rPr>
                <w:rFonts w:ascii="Arial" w:hAnsi="Arial" w:cs="Arial"/>
                <w:bCs/>
                <w:sz w:val="16"/>
                <w:szCs w:val="16"/>
              </w:rPr>
              <w:t>Муниципальная программа Валдайского муниципального района «Разв</w:t>
            </w:r>
            <w:r w:rsidRPr="00844182">
              <w:rPr>
                <w:rFonts w:ascii="Arial" w:hAnsi="Arial" w:cs="Arial"/>
                <w:bCs/>
                <w:sz w:val="16"/>
                <w:szCs w:val="16"/>
              </w:rPr>
              <w:t>и</w:t>
            </w:r>
            <w:r w:rsidRPr="00844182">
              <w:rPr>
                <w:rFonts w:ascii="Arial" w:hAnsi="Arial" w:cs="Arial"/>
                <w:bCs/>
                <w:sz w:val="16"/>
                <w:szCs w:val="16"/>
              </w:rPr>
              <w:t>тие образования и молодежной политики в Валдайском мун</w:t>
            </w:r>
            <w:r w:rsidRPr="00844182">
              <w:rPr>
                <w:rFonts w:ascii="Arial" w:hAnsi="Arial" w:cs="Arial"/>
                <w:bCs/>
                <w:sz w:val="16"/>
                <w:szCs w:val="16"/>
              </w:rPr>
              <w:t>и</w:t>
            </w:r>
            <w:r w:rsidRPr="00844182">
              <w:rPr>
                <w:rFonts w:ascii="Arial" w:hAnsi="Arial" w:cs="Arial"/>
                <w:bCs/>
                <w:sz w:val="16"/>
                <w:szCs w:val="16"/>
              </w:rPr>
              <w:t>ципальном районе»</w:t>
            </w: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246,35</w:t>
            </w: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268,01</w:t>
            </w: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285,54</w:t>
            </w: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505,91</w:t>
            </w:r>
          </w:p>
        </w:tc>
        <w:tc>
          <w:tcPr>
            <w:tcW w:w="707"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305,14</w:t>
            </w:r>
          </w:p>
        </w:tc>
        <w:tc>
          <w:tcPr>
            <w:tcW w:w="707"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256,48</w:t>
            </w:r>
          </w:p>
        </w:tc>
        <w:tc>
          <w:tcPr>
            <w:tcW w:w="706"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256,48</w:t>
            </w:r>
          </w:p>
        </w:tc>
        <w:tc>
          <w:tcPr>
            <w:tcW w:w="706"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266,74</w:t>
            </w:r>
          </w:p>
        </w:tc>
      </w:tr>
      <w:tr w:rsidR="00822F54" w:rsidRPr="00844182" w:rsidTr="00822F54">
        <w:tc>
          <w:tcPr>
            <w:tcW w:w="5796" w:type="dxa"/>
          </w:tcPr>
          <w:p w:rsidR="00822F54" w:rsidRPr="00844182" w:rsidRDefault="00822F54" w:rsidP="00873B44">
            <w:pPr>
              <w:jc w:val="both"/>
              <w:outlineLvl w:val="3"/>
              <w:rPr>
                <w:rFonts w:ascii="Arial" w:hAnsi="Arial" w:cs="Arial"/>
                <w:color w:val="000000"/>
                <w:sz w:val="16"/>
                <w:szCs w:val="16"/>
              </w:rPr>
            </w:pPr>
            <w:r w:rsidRPr="00844182">
              <w:rPr>
                <w:rFonts w:ascii="Arial" w:hAnsi="Arial" w:cs="Arial"/>
                <w:sz w:val="16"/>
                <w:szCs w:val="16"/>
              </w:rPr>
              <w:t>Муниципальная программа "Развитие малого и среднего предприним</w:t>
            </w:r>
            <w:r w:rsidRPr="00844182">
              <w:rPr>
                <w:rFonts w:ascii="Arial" w:hAnsi="Arial" w:cs="Arial"/>
                <w:sz w:val="16"/>
                <w:szCs w:val="16"/>
              </w:rPr>
              <w:t>а</w:t>
            </w:r>
            <w:r w:rsidRPr="00844182">
              <w:rPr>
                <w:rFonts w:ascii="Arial" w:hAnsi="Arial" w:cs="Arial"/>
                <w:sz w:val="16"/>
                <w:szCs w:val="16"/>
              </w:rPr>
              <w:t>тельства в Валдайском муниципальном районе на 2014-2015 г</w:t>
            </w:r>
            <w:r w:rsidRPr="00844182">
              <w:rPr>
                <w:rFonts w:ascii="Arial" w:hAnsi="Arial" w:cs="Arial"/>
                <w:sz w:val="16"/>
                <w:szCs w:val="16"/>
              </w:rPr>
              <w:t>о</w:t>
            </w:r>
            <w:r w:rsidRPr="00844182">
              <w:rPr>
                <w:rFonts w:ascii="Arial" w:hAnsi="Arial" w:cs="Arial"/>
                <w:sz w:val="16"/>
                <w:szCs w:val="16"/>
              </w:rPr>
              <w:t>ды"</w:t>
            </w: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1,55</w:t>
            </w:r>
          </w:p>
        </w:tc>
        <w:tc>
          <w:tcPr>
            <w:tcW w:w="709" w:type="dxa"/>
          </w:tcPr>
          <w:p w:rsidR="00822F54" w:rsidRPr="00844182" w:rsidRDefault="00822F54" w:rsidP="00873B44">
            <w:pPr>
              <w:jc w:val="center"/>
              <w:rPr>
                <w:rFonts w:ascii="Arial" w:hAnsi="Arial" w:cs="Arial"/>
                <w:sz w:val="16"/>
                <w:szCs w:val="16"/>
              </w:rPr>
            </w:pPr>
          </w:p>
        </w:tc>
        <w:tc>
          <w:tcPr>
            <w:tcW w:w="708" w:type="dxa"/>
          </w:tcPr>
          <w:p w:rsidR="00822F54" w:rsidRPr="00844182" w:rsidRDefault="00822F54" w:rsidP="00873B44">
            <w:pPr>
              <w:jc w:val="center"/>
              <w:rPr>
                <w:rFonts w:ascii="Arial" w:hAnsi="Arial" w:cs="Arial"/>
                <w:sz w:val="16"/>
                <w:szCs w:val="16"/>
              </w:rPr>
            </w:pPr>
          </w:p>
        </w:tc>
        <w:tc>
          <w:tcPr>
            <w:tcW w:w="708" w:type="dxa"/>
          </w:tcPr>
          <w:p w:rsidR="00822F54" w:rsidRPr="00844182" w:rsidRDefault="00822F54" w:rsidP="00873B44">
            <w:pPr>
              <w:jc w:val="center"/>
              <w:rPr>
                <w:rFonts w:ascii="Arial" w:hAnsi="Arial" w:cs="Arial"/>
                <w:sz w:val="16"/>
                <w:szCs w:val="16"/>
              </w:rPr>
            </w:pPr>
          </w:p>
        </w:tc>
        <w:tc>
          <w:tcPr>
            <w:tcW w:w="707" w:type="dxa"/>
          </w:tcPr>
          <w:p w:rsidR="00822F54" w:rsidRPr="00844182" w:rsidRDefault="00822F54" w:rsidP="00873B44">
            <w:pPr>
              <w:jc w:val="center"/>
              <w:rPr>
                <w:rFonts w:ascii="Arial" w:hAnsi="Arial" w:cs="Arial"/>
                <w:sz w:val="16"/>
                <w:szCs w:val="16"/>
              </w:rPr>
            </w:pPr>
          </w:p>
        </w:tc>
        <w:tc>
          <w:tcPr>
            <w:tcW w:w="707"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r>
      <w:tr w:rsidR="00822F54" w:rsidRPr="00844182" w:rsidTr="00822F54">
        <w:tc>
          <w:tcPr>
            <w:tcW w:w="5796" w:type="dxa"/>
          </w:tcPr>
          <w:p w:rsidR="00822F54" w:rsidRPr="00844182" w:rsidRDefault="00822F54" w:rsidP="00873B44">
            <w:pPr>
              <w:jc w:val="both"/>
              <w:outlineLvl w:val="3"/>
              <w:rPr>
                <w:rFonts w:ascii="Arial" w:hAnsi="Arial" w:cs="Arial"/>
                <w:bCs/>
                <w:color w:val="000000"/>
                <w:sz w:val="16"/>
                <w:szCs w:val="16"/>
              </w:rPr>
            </w:pPr>
            <w:r w:rsidRPr="00844182">
              <w:rPr>
                <w:rFonts w:ascii="Arial" w:hAnsi="Arial" w:cs="Arial"/>
                <w:bCs/>
                <w:sz w:val="16"/>
                <w:szCs w:val="16"/>
              </w:rPr>
              <w:t>Муниципальная программа «Обеспечение экономического развития Ва</w:t>
            </w:r>
            <w:r w:rsidRPr="00844182">
              <w:rPr>
                <w:rFonts w:ascii="Arial" w:hAnsi="Arial" w:cs="Arial"/>
                <w:bCs/>
                <w:sz w:val="16"/>
                <w:szCs w:val="16"/>
              </w:rPr>
              <w:t>л</w:t>
            </w:r>
            <w:r w:rsidRPr="00844182">
              <w:rPr>
                <w:rFonts w:ascii="Arial" w:hAnsi="Arial" w:cs="Arial"/>
                <w:bCs/>
                <w:sz w:val="16"/>
                <w:szCs w:val="16"/>
              </w:rPr>
              <w:t>дайского ра</w:t>
            </w:r>
            <w:r w:rsidRPr="00844182">
              <w:rPr>
                <w:rFonts w:ascii="Arial" w:hAnsi="Arial" w:cs="Arial"/>
                <w:bCs/>
                <w:sz w:val="16"/>
                <w:szCs w:val="16"/>
              </w:rPr>
              <w:t>й</w:t>
            </w:r>
            <w:r w:rsidRPr="00844182">
              <w:rPr>
                <w:rFonts w:ascii="Arial" w:hAnsi="Arial" w:cs="Arial"/>
                <w:bCs/>
                <w:sz w:val="16"/>
                <w:szCs w:val="16"/>
              </w:rPr>
              <w:t>она»</w:t>
            </w:r>
          </w:p>
        </w:tc>
        <w:tc>
          <w:tcPr>
            <w:tcW w:w="709" w:type="dxa"/>
          </w:tcPr>
          <w:p w:rsidR="00822F54" w:rsidRPr="00844182" w:rsidRDefault="00822F54" w:rsidP="00873B44">
            <w:pPr>
              <w:jc w:val="center"/>
              <w:rPr>
                <w:rFonts w:ascii="Arial" w:hAnsi="Arial" w:cs="Arial"/>
                <w:sz w:val="16"/>
                <w:szCs w:val="16"/>
              </w:rPr>
            </w:pP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1,32</w:t>
            </w: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0,05</w:t>
            </w:r>
          </w:p>
        </w:tc>
        <w:tc>
          <w:tcPr>
            <w:tcW w:w="708" w:type="dxa"/>
          </w:tcPr>
          <w:p w:rsidR="00822F54" w:rsidRPr="00844182" w:rsidRDefault="00822F54" w:rsidP="00873B44">
            <w:pPr>
              <w:jc w:val="center"/>
              <w:rPr>
                <w:rFonts w:ascii="Arial" w:hAnsi="Arial" w:cs="Arial"/>
                <w:sz w:val="16"/>
                <w:szCs w:val="16"/>
              </w:rPr>
            </w:pPr>
          </w:p>
        </w:tc>
        <w:tc>
          <w:tcPr>
            <w:tcW w:w="707" w:type="dxa"/>
          </w:tcPr>
          <w:p w:rsidR="00822F54" w:rsidRPr="00844182" w:rsidRDefault="00822F54" w:rsidP="00873B44">
            <w:pPr>
              <w:jc w:val="center"/>
              <w:rPr>
                <w:rFonts w:ascii="Arial" w:hAnsi="Arial" w:cs="Arial"/>
                <w:sz w:val="16"/>
                <w:szCs w:val="16"/>
              </w:rPr>
            </w:pPr>
          </w:p>
        </w:tc>
        <w:tc>
          <w:tcPr>
            <w:tcW w:w="707"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r>
      <w:tr w:rsidR="00822F54" w:rsidRPr="00844182" w:rsidTr="00822F54">
        <w:tc>
          <w:tcPr>
            <w:tcW w:w="5796" w:type="dxa"/>
          </w:tcPr>
          <w:p w:rsidR="00822F54" w:rsidRPr="00844182" w:rsidRDefault="00822F54" w:rsidP="00873B44">
            <w:pPr>
              <w:jc w:val="both"/>
              <w:rPr>
                <w:rFonts w:ascii="Arial" w:hAnsi="Arial" w:cs="Arial"/>
                <w:sz w:val="16"/>
                <w:szCs w:val="16"/>
              </w:rPr>
            </w:pPr>
            <w:r w:rsidRPr="00844182">
              <w:rPr>
                <w:rFonts w:ascii="Arial" w:hAnsi="Arial" w:cs="Arial"/>
                <w:bCs/>
                <w:sz w:val="16"/>
                <w:szCs w:val="16"/>
              </w:rPr>
              <w:t>Муниципальная программа "Комплексные меры противодействия нарк</w:t>
            </w:r>
            <w:r w:rsidRPr="00844182">
              <w:rPr>
                <w:rFonts w:ascii="Arial" w:hAnsi="Arial" w:cs="Arial"/>
                <w:bCs/>
                <w:sz w:val="16"/>
                <w:szCs w:val="16"/>
              </w:rPr>
              <w:t>о</w:t>
            </w:r>
            <w:r w:rsidRPr="00844182">
              <w:rPr>
                <w:rFonts w:ascii="Arial" w:hAnsi="Arial" w:cs="Arial"/>
                <w:bCs/>
                <w:sz w:val="16"/>
                <w:szCs w:val="16"/>
              </w:rPr>
              <w:lastRenderedPageBreak/>
              <w:t>мании и зависимости от др</w:t>
            </w:r>
            <w:r w:rsidRPr="00844182">
              <w:rPr>
                <w:rFonts w:ascii="Arial" w:hAnsi="Arial" w:cs="Arial"/>
                <w:bCs/>
                <w:sz w:val="16"/>
                <w:szCs w:val="16"/>
              </w:rPr>
              <w:t>у</w:t>
            </w:r>
            <w:r w:rsidRPr="00844182">
              <w:rPr>
                <w:rFonts w:ascii="Arial" w:hAnsi="Arial" w:cs="Arial"/>
                <w:bCs/>
                <w:sz w:val="16"/>
                <w:szCs w:val="16"/>
              </w:rPr>
              <w:t>гих психоактивных веществ в Валдайском муниципальном районе на 2016 г</w:t>
            </w:r>
            <w:r w:rsidRPr="00844182">
              <w:rPr>
                <w:rFonts w:ascii="Arial" w:hAnsi="Arial" w:cs="Arial"/>
                <w:bCs/>
                <w:sz w:val="16"/>
                <w:szCs w:val="16"/>
              </w:rPr>
              <w:t>о</w:t>
            </w:r>
            <w:r w:rsidRPr="00844182">
              <w:rPr>
                <w:rFonts w:ascii="Arial" w:hAnsi="Arial" w:cs="Arial"/>
                <w:bCs/>
                <w:sz w:val="16"/>
                <w:szCs w:val="16"/>
              </w:rPr>
              <w:t>д"</w:t>
            </w:r>
          </w:p>
        </w:tc>
        <w:tc>
          <w:tcPr>
            <w:tcW w:w="709" w:type="dxa"/>
          </w:tcPr>
          <w:p w:rsidR="00822F54" w:rsidRPr="00844182" w:rsidRDefault="00822F54" w:rsidP="00873B44">
            <w:pPr>
              <w:jc w:val="center"/>
              <w:rPr>
                <w:rFonts w:ascii="Arial" w:hAnsi="Arial" w:cs="Arial"/>
                <w:sz w:val="16"/>
                <w:szCs w:val="16"/>
              </w:rPr>
            </w:pP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0,009</w:t>
            </w:r>
          </w:p>
        </w:tc>
        <w:tc>
          <w:tcPr>
            <w:tcW w:w="708" w:type="dxa"/>
          </w:tcPr>
          <w:p w:rsidR="00822F54" w:rsidRPr="00844182" w:rsidRDefault="00822F54" w:rsidP="00873B44">
            <w:pPr>
              <w:jc w:val="center"/>
              <w:rPr>
                <w:rFonts w:ascii="Arial" w:hAnsi="Arial" w:cs="Arial"/>
                <w:sz w:val="16"/>
                <w:szCs w:val="16"/>
              </w:rPr>
            </w:pPr>
          </w:p>
        </w:tc>
        <w:tc>
          <w:tcPr>
            <w:tcW w:w="708" w:type="dxa"/>
          </w:tcPr>
          <w:p w:rsidR="00822F54" w:rsidRPr="00844182" w:rsidRDefault="00822F54" w:rsidP="00873B44">
            <w:pPr>
              <w:jc w:val="center"/>
              <w:rPr>
                <w:rFonts w:ascii="Arial" w:hAnsi="Arial" w:cs="Arial"/>
                <w:sz w:val="16"/>
                <w:szCs w:val="16"/>
              </w:rPr>
            </w:pPr>
          </w:p>
        </w:tc>
        <w:tc>
          <w:tcPr>
            <w:tcW w:w="707" w:type="dxa"/>
          </w:tcPr>
          <w:p w:rsidR="00822F54" w:rsidRPr="00844182" w:rsidRDefault="00822F54" w:rsidP="00873B44">
            <w:pPr>
              <w:jc w:val="center"/>
              <w:rPr>
                <w:rFonts w:ascii="Arial" w:hAnsi="Arial" w:cs="Arial"/>
                <w:sz w:val="16"/>
                <w:szCs w:val="16"/>
              </w:rPr>
            </w:pPr>
          </w:p>
        </w:tc>
        <w:tc>
          <w:tcPr>
            <w:tcW w:w="707"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r>
      <w:tr w:rsidR="00822F54" w:rsidRPr="00844182" w:rsidTr="00822F54">
        <w:tc>
          <w:tcPr>
            <w:tcW w:w="5796" w:type="dxa"/>
          </w:tcPr>
          <w:p w:rsidR="00822F54" w:rsidRPr="00844182" w:rsidRDefault="00822F54" w:rsidP="00873B44">
            <w:pPr>
              <w:jc w:val="both"/>
              <w:rPr>
                <w:rFonts w:ascii="Arial" w:hAnsi="Arial" w:cs="Arial"/>
                <w:sz w:val="16"/>
                <w:szCs w:val="16"/>
              </w:rPr>
            </w:pPr>
            <w:r w:rsidRPr="00844182">
              <w:rPr>
                <w:rFonts w:ascii="Arial" w:hAnsi="Arial" w:cs="Arial"/>
                <w:bCs/>
                <w:sz w:val="16"/>
                <w:szCs w:val="16"/>
              </w:rPr>
              <w:lastRenderedPageBreak/>
              <w:t>Муниципальная программа "Прот</w:t>
            </w:r>
            <w:r w:rsidRPr="00844182">
              <w:rPr>
                <w:rFonts w:ascii="Arial" w:hAnsi="Arial" w:cs="Arial"/>
                <w:bCs/>
                <w:sz w:val="16"/>
                <w:szCs w:val="16"/>
              </w:rPr>
              <w:t>и</w:t>
            </w:r>
            <w:r w:rsidRPr="00844182">
              <w:rPr>
                <w:rFonts w:ascii="Arial" w:hAnsi="Arial" w:cs="Arial"/>
                <w:bCs/>
                <w:sz w:val="16"/>
                <w:szCs w:val="16"/>
              </w:rPr>
              <w:t>водействие коррупции в Валдайском муниципал</w:t>
            </w:r>
            <w:r w:rsidRPr="00844182">
              <w:rPr>
                <w:rFonts w:ascii="Arial" w:hAnsi="Arial" w:cs="Arial"/>
                <w:bCs/>
                <w:sz w:val="16"/>
                <w:szCs w:val="16"/>
              </w:rPr>
              <w:t>ь</w:t>
            </w:r>
            <w:r w:rsidRPr="00844182">
              <w:rPr>
                <w:rFonts w:ascii="Arial" w:hAnsi="Arial" w:cs="Arial"/>
                <w:bCs/>
                <w:sz w:val="16"/>
                <w:szCs w:val="16"/>
              </w:rPr>
              <w:t>ном районе на 2016 год"</w:t>
            </w:r>
          </w:p>
        </w:tc>
        <w:tc>
          <w:tcPr>
            <w:tcW w:w="709" w:type="dxa"/>
          </w:tcPr>
          <w:p w:rsidR="00822F54" w:rsidRPr="00844182" w:rsidRDefault="00822F54" w:rsidP="00873B44">
            <w:pPr>
              <w:jc w:val="center"/>
              <w:rPr>
                <w:rFonts w:ascii="Arial" w:hAnsi="Arial" w:cs="Arial"/>
                <w:sz w:val="16"/>
                <w:szCs w:val="16"/>
              </w:rPr>
            </w:pP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0,009</w:t>
            </w:r>
          </w:p>
        </w:tc>
        <w:tc>
          <w:tcPr>
            <w:tcW w:w="708" w:type="dxa"/>
          </w:tcPr>
          <w:p w:rsidR="00822F54" w:rsidRPr="00844182" w:rsidRDefault="00822F54" w:rsidP="00873B44">
            <w:pPr>
              <w:jc w:val="center"/>
              <w:rPr>
                <w:rFonts w:ascii="Arial" w:hAnsi="Arial" w:cs="Arial"/>
                <w:sz w:val="16"/>
                <w:szCs w:val="16"/>
              </w:rPr>
            </w:pPr>
          </w:p>
        </w:tc>
        <w:tc>
          <w:tcPr>
            <w:tcW w:w="708" w:type="dxa"/>
          </w:tcPr>
          <w:p w:rsidR="00822F54" w:rsidRPr="00844182" w:rsidRDefault="00822F54" w:rsidP="00873B44">
            <w:pPr>
              <w:jc w:val="center"/>
              <w:rPr>
                <w:rFonts w:ascii="Arial" w:hAnsi="Arial" w:cs="Arial"/>
                <w:sz w:val="16"/>
                <w:szCs w:val="16"/>
              </w:rPr>
            </w:pPr>
          </w:p>
        </w:tc>
        <w:tc>
          <w:tcPr>
            <w:tcW w:w="707" w:type="dxa"/>
          </w:tcPr>
          <w:p w:rsidR="00822F54" w:rsidRPr="00844182" w:rsidRDefault="00822F54" w:rsidP="00873B44">
            <w:pPr>
              <w:jc w:val="center"/>
              <w:rPr>
                <w:rFonts w:ascii="Arial" w:hAnsi="Arial" w:cs="Arial"/>
                <w:sz w:val="16"/>
                <w:szCs w:val="16"/>
              </w:rPr>
            </w:pPr>
          </w:p>
        </w:tc>
        <w:tc>
          <w:tcPr>
            <w:tcW w:w="707"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r>
      <w:tr w:rsidR="00822F54" w:rsidRPr="00844182" w:rsidTr="00822F54">
        <w:tc>
          <w:tcPr>
            <w:tcW w:w="5796" w:type="dxa"/>
          </w:tcPr>
          <w:p w:rsidR="00822F54" w:rsidRPr="00844182" w:rsidRDefault="00822F54" w:rsidP="00873B44">
            <w:pPr>
              <w:jc w:val="both"/>
              <w:outlineLvl w:val="3"/>
              <w:rPr>
                <w:rFonts w:ascii="Arial" w:hAnsi="Arial" w:cs="Arial"/>
                <w:bCs/>
                <w:color w:val="000000"/>
                <w:sz w:val="16"/>
                <w:szCs w:val="16"/>
              </w:rPr>
            </w:pPr>
            <w:r w:rsidRPr="00844182">
              <w:rPr>
                <w:rFonts w:ascii="Arial" w:hAnsi="Arial" w:cs="Arial"/>
                <w:bCs/>
                <w:sz w:val="16"/>
                <w:szCs w:val="16"/>
              </w:rPr>
              <w:t>Муниципальная программа "Переселение граждан, проживающих на те</w:t>
            </w:r>
            <w:r w:rsidRPr="00844182">
              <w:rPr>
                <w:rFonts w:ascii="Arial" w:hAnsi="Arial" w:cs="Arial"/>
                <w:bCs/>
                <w:sz w:val="16"/>
                <w:szCs w:val="16"/>
              </w:rPr>
              <w:t>р</w:t>
            </w:r>
            <w:r w:rsidRPr="00844182">
              <w:rPr>
                <w:rFonts w:ascii="Arial" w:hAnsi="Arial" w:cs="Arial"/>
                <w:bCs/>
                <w:sz w:val="16"/>
                <w:szCs w:val="16"/>
              </w:rPr>
              <w:t>ритории Валдайского городского поселения, из аварийного жили</w:t>
            </w:r>
            <w:r w:rsidRPr="00844182">
              <w:rPr>
                <w:rFonts w:ascii="Arial" w:hAnsi="Arial" w:cs="Arial"/>
                <w:bCs/>
                <w:sz w:val="16"/>
                <w:szCs w:val="16"/>
              </w:rPr>
              <w:t>щ</w:t>
            </w:r>
            <w:r w:rsidRPr="00844182">
              <w:rPr>
                <w:rFonts w:ascii="Arial" w:hAnsi="Arial" w:cs="Arial"/>
                <w:bCs/>
                <w:sz w:val="16"/>
                <w:szCs w:val="16"/>
              </w:rPr>
              <w:t>ного фонда в 2016 году"</w:t>
            </w:r>
          </w:p>
        </w:tc>
        <w:tc>
          <w:tcPr>
            <w:tcW w:w="709" w:type="dxa"/>
          </w:tcPr>
          <w:p w:rsidR="00822F54" w:rsidRPr="00844182" w:rsidRDefault="00822F54" w:rsidP="00873B44">
            <w:pPr>
              <w:jc w:val="center"/>
              <w:rPr>
                <w:rFonts w:ascii="Arial" w:hAnsi="Arial" w:cs="Arial"/>
                <w:sz w:val="16"/>
                <w:szCs w:val="16"/>
              </w:rPr>
            </w:pP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27,91</w:t>
            </w:r>
          </w:p>
        </w:tc>
        <w:tc>
          <w:tcPr>
            <w:tcW w:w="708" w:type="dxa"/>
          </w:tcPr>
          <w:p w:rsidR="00822F54" w:rsidRPr="00844182" w:rsidRDefault="00822F54" w:rsidP="00873B44">
            <w:pPr>
              <w:jc w:val="center"/>
              <w:rPr>
                <w:rFonts w:ascii="Arial" w:hAnsi="Arial" w:cs="Arial"/>
                <w:sz w:val="16"/>
                <w:szCs w:val="16"/>
              </w:rPr>
            </w:pPr>
          </w:p>
        </w:tc>
        <w:tc>
          <w:tcPr>
            <w:tcW w:w="708" w:type="dxa"/>
          </w:tcPr>
          <w:p w:rsidR="00822F54" w:rsidRPr="00844182" w:rsidRDefault="00822F54" w:rsidP="00873B44">
            <w:pPr>
              <w:jc w:val="center"/>
              <w:rPr>
                <w:rFonts w:ascii="Arial" w:hAnsi="Arial" w:cs="Arial"/>
                <w:sz w:val="16"/>
                <w:szCs w:val="16"/>
              </w:rPr>
            </w:pPr>
          </w:p>
        </w:tc>
        <w:tc>
          <w:tcPr>
            <w:tcW w:w="707" w:type="dxa"/>
          </w:tcPr>
          <w:p w:rsidR="00822F54" w:rsidRPr="00844182" w:rsidRDefault="00822F54" w:rsidP="00873B44">
            <w:pPr>
              <w:jc w:val="center"/>
              <w:rPr>
                <w:rFonts w:ascii="Arial" w:hAnsi="Arial" w:cs="Arial"/>
                <w:sz w:val="16"/>
                <w:szCs w:val="16"/>
              </w:rPr>
            </w:pPr>
          </w:p>
        </w:tc>
        <w:tc>
          <w:tcPr>
            <w:tcW w:w="707"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r>
      <w:tr w:rsidR="00822F54" w:rsidRPr="00844182" w:rsidTr="00822F54">
        <w:tc>
          <w:tcPr>
            <w:tcW w:w="5796" w:type="dxa"/>
          </w:tcPr>
          <w:p w:rsidR="00822F54" w:rsidRPr="00844182" w:rsidRDefault="00822F54" w:rsidP="00873B44">
            <w:pPr>
              <w:jc w:val="both"/>
              <w:outlineLvl w:val="3"/>
              <w:rPr>
                <w:rFonts w:ascii="Arial" w:hAnsi="Arial" w:cs="Arial"/>
                <w:bCs/>
                <w:color w:val="000000"/>
                <w:sz w:val="16"/>
                <w:szCs w:val="16"/>
              </w:rPr>
            </w:pPr>
            <w:r w:rsidRPr="00844182">
              <w:rPr>
                <w:rFonts w:ascii="Arial" w:hAnsi="Arial" w:cs="Arial"/>
                <w:bCs/>
                <w:sz w:val="16"/>
                <w:szCs w:val="16"/>
              </w:rPr>
              <w:t>Муниципальная программа "Разв</w:t>
            </w:r>
            <w:r w:rsidRPr="00844182">
              <w:rPr>
                <w:rFonts w:ascii="Arial" w:hAnsi="Arial" w:cs="Arial"/>
                <w:bCs/>
                <w:sz w:val="16"/>
                <w:szCs w:val="16"/>
              </w:rPr>
              <w:t>и</w:t>
            </w:r>
            <w:r w:rsidRPr="00844182">
              <w:rPr>
                <w:rFonts w:ascii="Arial" w:hAnsi="Arial" w:cs="Arial"/>
                <w:bCs/>
                <w:sz w:val="16"/>
                <w:szCs w:val="16"/>
              </w:rPr>
              <w:t>тие муниципальной службы и местного самоуправления в Валдайском муниципальном ра</w:t>
            </w:r>
            <w:r w:rsidRPr="00844182">
              <w:rPr>
                <w:rFonts w:ascii="Arial" w:hAnsi="Arial" w:cs="Arial"/>
                <w:bCs/>
                <w:sz w:val="16"/>
                <w:szCs w:val="16"/>
              </w:rPr>
              <w:t>й</w:t>
            </w:r>
            <w:r w:rsidRPr="00844182">
              <w:rPr>
                <w:rFonts w:ascii="Arial" w:hAnsi="Arial" w:cs="Arial"/>
                <w:bCs/>
                <w:sz w:val="16"/>
                <w:szCs w:val="16"/>
              </w:rPr>
              <w:t>оне"</w:t>
            </w: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0,08</w:t>
            </w: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0,06</w:t>
            </w: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0,06</w:t>
            </w: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0,04</w:t>
            </w:r>
          </w:p>
        </w:tc>
        <w:tc>
          <w:tcPr>
            <w:tcW w:w="707"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0,28</w:t>
            </w:r>
          </w:p>
        </w:tc>
        <w:tc>
          <w:tcPr>
            <w:tcW w:w="707"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0,28</w:t>
            </w:r>
          </w:p>
        </w:tc>
        <w:tc>
          <w:tcPr>
            <w:tcW w:w="706"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0,28</w:t>
            </w:r>
          </w:p>
        </w:tc>
        <w:tc>
          <w:tcPr>
            <w:tcW w:w="706"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0,29</w:t>
            </w:r>
          </w:p>
        </w:tc>
      </w:tr>
      <w:tr w:rsidR="00822F54" w:rsidRPr="00844182" w:rsidTr="00822F54">
        <w:tc>
          <w:tcPr>
            <w:tcW w:w="5796" w:type="dxa"/>
          </w:tcPr>
          <w:p w:rsidR="00822F54" w:rsidRPr="00844182" w:rsidRDefault="00822F54" w:rsidP="00873B44">
            <w:pPr>
              <w:jc w:val="both"/>
              <w:outlineLvl w:val="3"/>
              <w:rPr>
                <w:rFonts w:ascii="Arial" w:hAnsi="Arial" w:cs="Arial"/>
                <w:bCs/>
                <w:color w:val="000000"/>
                <w:sz w:val="16"/>
                <w:szCs w:val="16"/>
              </w:rPr>
            </w:pPr>
            <w:r w:rsidRPr="00844182">
              <w:rPr>
                <w:rFonts w:ascii="Arial" w:hAnsi="Arial" w:cs="Arial"/>
                <w:bCs/>
                <w:sz w:val="16"/>
                <w:szCs w:val="16"/>
              </w:rPr>
              <w:t>Муниципальная программа профилактики терроризма, эк</w:t>
            </w:r>
            <w:r w:rsidRPr="00844182">
              <w:rPr>
                <w:rFonts w:ascii="Arial" w:hAnsi="Arial" w:cs="Arial"/>
                <w:bCs/>
                <w:sz w:val="16"/>
                <w:szCs w:val="16"/>
              </w:rPr>
              <w:t>с</w:t>
            </w:r>
            <w:r w:rsidRPr="00844182">
              <w:rPr>
                <w:rFonts w:ascii="Arial" w:hAnsi="Arial" w:cs="Arial"/>
                <w:bCs/>
                <w:sz w:val="16"/>
                <w:szCs w:val="16"/>
              </w:rPr>
              <w:t>тремизма и других правонарушений в Валдайском муниципальном ра</w:t>
            </w:r>
            <w:r w:rsidRPr="00844182">
              <w:rPr>
                <w:rFonts w:ascii="Arial" w:hAnsi="Arial" w:cs="Arial"/>
                <w:bCs/>
                <w:sz w:val="16"/>
                <w:szCs w:val="16"/>
              </w:rPr>
              <w:t>й</w:t>
            </w:r>
            <w:r w:rsidRPr="00844182">
              <w:rPr>
                <w:rFonts w:ascii="Arial" w:hAnsi="Arial" w:cs="Arial"/>
                <w:bCs/>
                <w:sz w:val="16"/>
                <w:szCs w:val="16"/>
              </w:rPr>
              <w:t>оне на 2014-2016 годы</w:t>
            </w:r>
          </w:p>
        </w:tc>
        <w:tc>
          <w:tcPr>
            <w:tcW w:w="709" w:type="dxa"/>
          </w:tcPr>
          <w:p w:rsidR="00822F54" w:rsidRPr="00844182" w:rsidRDefault="00822F54" w:rsidP="00873B44">
            <w:pPr>
              <w:jc w:val="center"/>
              <w:rPr>
                <w:rFonts w:ascii="Arial" w:hAnsi="Arial" w:cs="Arial"/>
                <w:sz w:val="16"/>
                <w:szCs w:val="16"/>
              </w:rPr>
            </w:pP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0,8</w:t>
            </w:r>
          </w:p>
        </w:tc>
        <w:tc>
          <w:tcPr>
            <w:tcW w:w="708" w:type="dxa"/>
          </w:tcPr>
          <w:p w:rsidR="00822F54" w:rsidRPr="00844182" w:rsidRDefault="00822F54" w:rsidP="00873B44">
            <w:pPr>
              <w:jc w:val="center"/>
              <w:rPr>
                <w:rFonts w:ascii="Arial" w:hAnsi="Arial" w:cs="Arial"/>
                <w:sz w:val="16"/>
                <w:szCs w:val="16"/>
              </w:rPr>
            </w:pPr>
          </w:p>
        </w:tc>
        <w:tc>
          <w:tcPr>
            <w:tcW w:w="708" w:type="dxa"/>
          </w:tcPr>
          <w:p w:rsidR="00822F54" w:rsidRPr="00844182" w:rsidRDefault="00822F54" w:rsidP="00873B44">
            <w:pPr>
              <w:jc w:val="center"/>
              <w:rPr>
                <w:rFonts w:ascii="Arial" w:hAnsi="Arial" w:cs="Arial"/>
                <w:sz w:val="16"/>
                <w:szCs w:val="16"/>
              </w:rPr>
            </w:pPr>
          </w:p>
        </w:tc>
        <w:tc>
          <w:tcPr>
            <w:tcW w:w="707" w:type="dxa"/>
          </w:tcPr>
          <w:p w:rsidR="00822F54" w:rsidRPr="00844182" w:rsidRDefault="00822F54" w:rsidP="00873B44">
            <w:pPr>
              <w:jc w:val="center"/>
              <w:rPr>
                <w:rFonts w:ascii="Arial" w:hAnsi="Arial" w:cs="Arial"/>
                <w:sz w:val="16"/>
                <w:szCs w:val="16"/>
              </w:rPr>
            </w:pPr>
          </w:p>
        </w:tc>
        <w:tc>
          <w:tcPr>
            <w:tcW w:w="707"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r>
      <w:tr w:rsidR="00822F54" w:rsidRPr="00844182" w:rsidTr="00822F54">
        <w:tc>
          <w:tcPr>
            <w:tcW w:w="5796" w:type="dxa"/>
          </w:tcPr>
          <w:p w:rsidR="00822F54" w:rsidRPr="00844182" w:rsidRDefault="00822F54" w:rsidP="00873B44">
            <w:pPr>
              <w:jc w:val="both"/>
              <w:outlineLvl w:val="3"/>
              <w:rPr>
                <w:rFonts w:ascii="Arial" w:hAnsi="Arial" w:cs="Arial"/>
                <w:bCs/>
                <w:sz w:val="16"/>
                <w:szCs w:val="16"/>
              </w:rPr>
            </w:pPr>
            <w:r w:rsidRPr="00844182">
              <w:rPr>
                <w:rFonts w:ascii="Arial" w:hAnsi="Arial" w:cs="Arial"/>
                <w:sz w:val="16"/>
                <w:szCs w:val="16"/>
              </w:rPr>
              <w:t>Муниципальная программа "Реализация первичных мер пожарной бе</w:t>
            </w:r>
            <w:r w:rsidRPr="00844182">
              <w:rPr>
                <w:rFonts w:ascii="Arial" w:hAnsi="Arial" w:cs="Arial"/>
                <w:sz w:val="16"/>
                <w:szCs w:val="16"/>
              </w:rPr>
              <w:t>з</w:t>
            </w:r>
            <w:r w:rsidRPr="00844182">
              <w:rPr>
                <w:rFonts w:ascii="Arial" w:hAnsi="Arial" w:cs="Arial"/>
                <w:sz w:val="16"/>
                <w:szCs w:val="16"/>
              </w:rPr>
              <w:t>опасности на территории Валдайского городского пос</w:t>
            </w:r>
            <w:r w:rsidRPr="00844182">
              <w:rPr>
                <w:rFonts w:ascii="Arial" w:hAnsi="Arial" w:cs="Arial"/>
                <w:sz w:val="16"/>
                <w:szCs w:val="16"/>
              </w:rPr>
              <w:t>е</w:t>
            </w:r>
            <w:r w:rsidRPr="00844182">
              <w:rPr>
                <w:rFonts w:ascii="Arial" w:hAnsi="Arial" w:cs="Arial"/>
                <w:sz w:val="16"/>
                <w:szCs w:val="16"/>
              </w:rPr>
              <w:t>ления"</w:t>
            </w: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0,28</w:t>
            </w: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0,31</w:t>
            </w: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0,24</w:t>
            </w: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0,22</w:t>
            </w:r>
          </w:p>
        </w:tc>
        <w:tc>
          <w:tcPr>
            <w:tcW w:w="707"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0,26</w:t>
            </w:r>
          </w:p>
        </w:tc>
        <w:tc>
          <w:tcPr>
            <w:tcW w:w="707"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r>
      <w:tr w:rsidR="00822F54" w:rsidRPr="00844182" w:rsidTr="00822F54">
        <w:tc>
          <w:tcPr>
            <w:tcW w:w="5796" w:type="dxa"/>
          </w:tcPr>
          <w:p w:rsidR="00822F54" w:rsidRPr="00844182" w:rsidRDefault="00822F54" w:rsidP="00873B44">
            <w:pPr>
              <w:jc w:val="both"/>
              <w:rPr>
                <w:rFonts w:ascii="Arial" w:hAnsi="Arial" w:cs="Arial"/>
                <w:sz w:val="16"/>
                <w:szCs w:val="16"/>
              </w:rPr>
            </w:pPr>
            <w:r w:rsidRPr="00844182">
              <w:rPr>
                <w:rFonts w:ascii="Arial" w:hAnsi="Arial" w:cs="Arial"/>
                <w:bCs/>
                <w:sz w:val="16"/>
                <w:szCs w:val="16"/>
              </w:rPr>
              <w:t>Муниципальная программа "Совершенствование и содержание дорожн</w:t>
            </w:r>
            <w:r w:rsidRPr="00844182">
              <w:rPr>
                <w:rFonts w:ascii="Arial" w:hAnsi="Arial" w:cs="Arial"/>
                <w:bCs/>
                <w:sz w:val="16"/>
                <w:szCs w:val="16"/>
              </w:rPr>
              <w:t>о</w:t>
            </w:r>
            <w:r w:rsidRPr="00844182">
              <w:rPr>
                <w:rFonts w:ascii="Arial" w:hAnsi="Arial" w:cs="Arial"/>
                <w:bCs/>
                <w:sz w:val="16"/>
                <w:szCs w:val="16"/>
              </w:rPr>
              <w:t>го хозяйства на территории Валдайского муниципального ра</w:t>
            </w:r>
            <w:r w:rsidRPr="00844182">
              <w:rPr>
                <w:rFonts w:ascii="Arial" w:hAnsi="Arial" w:cs="Arial"/>
                <w:bCs/>
                <w:sz w:val="16"/>
                <w:szCs w:val="16"/>
              </w:rPr>
              <w:t>й</w:t>
            </w:r>
            <w:r w:rsidRPr="00844182">
              <w:rPr>
                <w:rFonts w:ascii="Arial" w:hAnsi="Arial" w:cs="Arial"/>
                <w:bCs/>
                <w:sz w:val="16"/>
                <w:szCs w:val="16"/>
              </w:rPr>
              <w:t>она"</w:t>
            </w: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7,98</w:t>
            </w: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10,93</w:t>
            </w: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7,57</w:t>
            </w: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14,96</w:t>
            </w:r>
          </w:p>
        </w:tc>
        <w:tc>
          <w:tcPr>
            <w:tcW w:w="707"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10,05</w:t>
            </w:r>
          </w:p>
        </w:tc>
        <w:tc>
          <w:tcPr>
            <w:tcW w:w="707"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14,4</w:t>
            </w:r>
          </w:p>
        </w:tc>
        <w:tc>
          <w:tcPr>
            <w:tcW w:w="706"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18,47</w:t>
            </w:r>
          </w:p>
        </w:tc>
        <w:tc>
          <w:tcPr>
            <w:tcW w:w="706"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19,21</w:t>
            </w:r>
          </w:p>
        </w:tc>
      </w:tr>
      <w:tr w:rsidR="00822F54" w:rsidRPr="00844182" w:rsidTr="00822F54">
        <w:tc>
          <w:tcPr>
            <w:tcW w:w="5796" w:type="dxa"/>
          </w:tcPr>
          <w:p w:rsidR="00822F54" w:rsidRPr="00844182" w:rsidRDefault="00822F54" w:rsidP="00873B44">
            <w:pPr>
              <w:jc w:val="both"/>
              <w:rPr>
                <w:rFonts w:ascii="Arial" w:hAnsi="Arial" w:cs="Arial"/>
                <w:sz w:val="16"/>
                <w:szCs w:val="16"/>
              </w:rPr>
            </w:pPr>
            <w:r w:rsidRPr="00844182">
              <w:rPr>
                <w:rFonts w:ascii="Arial" w:hAnsi="Arial" w:cs="Arial"/>
                <w:sz w:val="16"/>
                <w:szCs w:val="16"/>
              </w:rPr>
              <w:t>Муниципальная программа  «Бл</w:t>
            </w:r>
            <w:r w:rsidRPr="00844182">
              <w:rPr>
                <w:rFonts w:ascii="Arial" w:hAnsi="Arial" w:cs="Arial"/>
                <w:sz w:val="16"/>
                <w:szCs w:val="16"/>
              </w:rPr>
              <w:t>а</w:t>
            </w:r>
            <w:r w:rsidRPr="00844182">
              <w:rPr>
                <w:rFonts w:ascii="Arial" w:hAnsi="Arial" w:cs="Arial"/>
                <w:sz w:val="16"/>
                <w:szCs w:val="16"/>
              </w:rPr>
              <w:t>гоустройство территории Валдайского городского пос</w:t>
            </w:r>
            <w:r w:rsidRPr="00844182">
              <w:rPr>
                <w:rFonts w:ascii="Arial" w:hAnsi="Arial" w:cs="Arial"/>
                <w:sz w:val="16"/>
                <w:szCs w:val="16"/>
              </w:rPr>
              <w:t>е</w:t>
            </w:r>
            <w:r w:rsidRPr="00844182">
              <w:rPr>
                <w:rFonts w:ascii="Arial" w:hAnsi="Arial" w:cs="Arial"/>
                <w:sz w:val="16"/>
                <w:szCs w:val="16"/>
              </w:rPr>
              <w:t>ления"</w:t>
            </w: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11,39</w:t>
            </w: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14,08</w:t>
            </w: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13,93</w:t>
            </w: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13,38</w:t>
            </w:r>
          </w:p>
        </w:tc>
        <w:tc>
          <w:tcPr>
            <w:tcW w:w="707"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15,29</w:t>
            </w:r>
          </w:p>
        </w:tc>
        <w:tc>
          <w:tcPr>
            <w:tcW w:w="707"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21,1</w:t>
            </w:r>
          </w:p>
        </w:tc>
        <w:tc>
          <w:tcPr>
            <w:tcW w:w="706"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r>
      <w:tr w:rsidR="00822F54" w:rsidRPr="00844182" w:rsidTr="00822F54">
        <w:tc>
          <w:tcPr>
            <w:tcW w:w="5796" w:type="dxa"/>
          </w:tcPr>
          <w:p w:rsidR="00822F54" w:rsidRPr="00844182" w:rsidRDefault="00822F54" w:rsidP="00873B44">
            <w:pPr>
              <w:rPr>
                <w:rFonts w:ascii="Arial" w:hAnsi="Arial" w:cs="Arial"/>
                <w:sz w:val="16"/>
                <w:szCs w:val="16"/>
              </w:rPr>
            </w:pPr>
            <w:r w:rsidRPr="00844182">
              <w:rPr>
                <w:rFonts w:ascii="Arial" w:hAnsi="Arial" w:cs="Arial"/>
                <w:sz w:val="16"/>
                <w:szCs w:val="16"/>
              </w:rPr>
              <w:t>Муниципальная программа "Увековечивание памяти погибших при защ</w:t>
            </w:r>
            <w:r w:rsidRPr="00844182">
              <w:rPr>
                <w:rFonts w:ascii="Arial" w:hAnsi="Arial" w:cs="Arial"/>
                <w:sz w:val="16"/>
                <w:szCs w:val="16"/>
              </w:rPr>
              <w:t>и</w:t>
            </w:r>
            <w:r w:rsidRPr="00844182">
              <w:rPr>
                <w:rFonts w:ascii="Arial" w:hAnsi="Arial" w:cs="Arial"/>
                <w:sz w:val="16"/>
                <w:szCs w:val="16"/>
              </w:rPr>
              <w:t>те Отечес</w:t>
            </w:r>
            <w:r w:rsidRPr="00844182">
              <w:rPr>
                <w:rFonts w:ascii="Arial" w:hAnsi="Arial" w:cs="Arial"/>
                <w:sz w:val="16"/>
                <w:szCs w:val="16"/>
              </w:rPr>
              <w:t>т</w:t>
            </w:r>
            <w:r w:rsidRPr="00844182">
              <w:rPr>
                <w:rFonts w:ascii="Arial" w:hAnsi="Arial" w:cs="Arial"/>
                <w:sz w:val="16"/>
                <w:szCs w:val="16"/>
              </w:rPr>
              <w:t>ва на 2015-2017 годы"</w:t>
            </w: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0,31</w:t>
            </w: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0,45</w:t>
            </w: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0,09</w:t>
            </w:r>
          </w:p>
        </w:tc>
        <w:tc>
          <w:tcPr>
            <w:tcW w:w="708" w:type="dxa"/>
          </w:tcPr>
          <w:p w:rsidR="00822F54" w:rsidRPr="00844182" w:rsidRDefault="00822F54" w:rsidP="00873B44">
            <w:pPr>
              <w:jc w:val="center"/>
              <w:rPr>
                <w:rFonts w:ascii="Arial" w:hAnsi="Arial" w:cs="Arial"/>
                <w:sz w:val="16"/>
                <w:szCs w:val="16"/>
              </w:rPr>
            </w:pPr>
          </w:p>
        </w:tc>
        <w:tc>
          <w:tcPr>
            <w:tcW w:w="707" w:type="dxa"/>
          </w:tcPr>
          <w:p w:rsidR="00822F54" w:rsidRPr="00844182" w:rsidRDefault="00822F54" w:rsidP="00873B44">
            <w:pPr>
              <w:jc w:val="center"/>
              <w:rPr>
                <w:rFonts w:ascii="Arial" w:hAnsi="Arial" w:cs="Arial"/>
                <w:sz w:val="16"/>
                <w:szCs w:val="16"/>
              </w:rPr>
            </w:pPr>
          </w:p>
        </w:tc>
        <w:tc>
          <w:tcPr>
            <w:tcW w:w="707"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r>
      <w:tr w:rsidR="00822F54" w:rsidRPr="00844182" w:rsidTr="00822F54">
        <w:tc>
          <w:tcPr>
            <w:tcW w:w="5796" w:type="dxa"/>
          </w:tcPr>
          <w:p w:rsidR="00822F54" w:rsidRPr="00844182" w:rsidRDefault="00822F54" w:rsidP="00873B44">
            <w:pPr>
              <w:rPr>
                <w:rFonts w:ascii="Arial" w:hAnsi="Arial" w:cs="Arial"/>
                <w:sz w:val="16"/>
                <w:szCs w:val="16"/>
              </w:rPr>
            </w:pPr>
            <w:r w:rsidRPr="00844182">
              <w:rPr>
                <w:rFonts w:ascii="Arial" w:hAnsi="Arial" w:cs="Arial"/>
                <w:sz w:val="16"/>
                <w:szCs w:val="16"/>
              </w:rPr>
              <w:t>Муниципальная программа "Переселение граждан, проживающих на те</w:t>
            </w:r>
            <w:r w:rsidRPr="00844182">
              <w:rPr>
                <w:rFonts w:ascii="Arial" w:hAnsi="Arial" w:cs="Arial"/>
                <w:sz w:val="16"/>
                <w:szCs w:val="16"/>
              </w:rPr>
              <w:t>р</w:t>
            </w:r>
            <w:r w:rsidRPr="00844182">
              <w:rPr>
                <w:rFonts w:ascii="Arial" w:hAnsi="Arial" w:cs="Arial"/>
                <w:sz w:val="16"/>
                <w:szCs w:val="16"/>
              </w:rPr>
              <w:t>ритории Валдайского городского поселения, из жилищного фонда, пр</w:t>
            </w:r>
            <w:r w:rsidRPr="00844182">
              <w:rPr>
                <w:rFonts w:ascii="Arial" w:hAnsi="Arial" w:cs="Arial"/>
                <w:sz w:val="16"/>
                <w:szCs w:val="16"/>
              </w:rPr>
              <w:t>и</w:t>
            </w:r>
            <w:r w:rsidRPr="00844182">
              <w:rPr>
                <w:rFonts w:ascii="Arial" w:hAnsi="Arial" w:cs="Arial"/>
                <w:sz w:val="16"/>
                <w:szCs w:val="16"/>
              </w:rPr>
              <w:t>знанного аварийным в устано</w:t>
            </w:r>
            <w:r w:rsidRPr="00844182">
              <w:rPr>
                <w:rFonts w:ascii="Arial" w:hAnsi="Arial" w:cs="Arial"/>
                <w:sz w:val="16"/>
                <w:szCs w:val="16"/>
              </w:rPr>
              <w:t>в</w:t>
            </w:r>
            <w:r w:rsidRPr="00844182">
              <w:rPr>
                <w:rFonts w:ascii="Arial" w:hAnsi="Arial" w:cs="Arial"/>
                <w:sz w:val="16"/>
                <w:szCs w:val="16"/>
              </w:rPr>
              <w:t>ленном порядке"</w:t>
            </w: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3,42</w:t>
            </w: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0,15</w:t>
            </w: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0,1</w:t>
            </w:r>
          </w:p>
        </w:tc>
        <w:tc>
          <w:tcPr>
            <w:tcW w:w="708" w:type="dxa"/>
          </w:tcPr>
          <w:p w:rsidR="00822F54" w:rsidRPr="00844182" w:rsidRDefault="00822F54" w:rsidP="00873B44">
            <w:pPr>
              <w:jc w:val="center"/>
              <w:rPr>
                <w:rFonts w:ascii="Arial" w:hAnsi="Arial" w:cs="Arial"/>
                <w:sz w:val="16"/>
                <w:szCs w:val="16"/>
              </w:rPr>
            </w:pPr>
          </w:p>
        </w:tc>
        <w:tc>
          <w:tcPr>
            <w:tcW w:w="707"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1,64</w:t>
            </w:r>
          </w:p>
        </w:tc>
        <w:tc>
          <w:tcPr>
            <w:tcW w:w="707"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2,54</w:t>
            </w:r>
          </w:p>
        </w:tc>
        <w:tc>
          <w:tcPr>
            <w:tcW w:w="706"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r>
      <w:tr w:rsidR="00822F54" w:rsidRPr="00844182" w:rsidTr="00822F54">
        <w:tc>
          <w:tcPr>
            <w:tcW w:w="5796" w:type="dxa"/>
          </w:tcPr>
          <w:p w:rsidR="00822F54" w:rsidRPr="00844182" w:rsidRDefault="00822F54" w:rsidP="00873B44">
            <w:pPr>
              <w:rPr>
                <w:rFonts w:ascii="Arial" w:hAnsi="Arial" w:cs="Arial"/>
                <w:sz w:val="16"/>
                <w:szCs w:val="16"/>
              </w:rPr>
            </w:pPr>
            <w:r w:rsidRPr="00844182">
              <w:rPr>
                <w:rFonts w:ascii="Arial" w:hAnsi="Arial" w:cs="Arial"/>
                <w:sz w:val="16"/>
                <w:szCs w:val="16"/>
              </w:rPr>
              <w:t>Муниципальная программа "Постановка на кадастровый учёт бесхозя</w:t>
            </w:r>
            <w:r w:rsidRPr="00844182">
              <w:rPr>
                <w:rFonts w:ascii="Arial" w:hAnsi="Arial" w:cs="Arial"/>
                <w:sz w:val="16"/>
                <w:szCs w:val="16"/>
              </w:rPr>
              <w:t>й</w:t>
            </w:r>
            <w:r w:rsidRPr="00844182">
              <w:rPr>
                <w:rFonts w:ascii="Arial" w:hAnsi="Arial" w:cs="Arial"/>
                <w:sz w:val="16"/>
                <w:szCs w:val="16"/>
              </w:rPr>
              <w:t>ных сетей на территории Валдайского горо</w:t>
            </w:r>
            <w:r w:rsidRPr="00844182">
              <w:rPr>
                <w:rFonts w:ascii="Arial" w:hAnsi="Arial" w:cs="Arial"/>
                <w:sz w:val="16"/>
                <w:szCs w:val="16"/>
              </w:rPr>
              <w:t>д</w:t>
            </w:r>
            <w:r w:rsidRPr="00844182">
              <w:rPr>
                <w:rFonts w:ascii="Arial" w:hAnsi="Arial" w:cs="Arial"/>
                <w:sz w:val="16"/>
                <w:szCs w:val="16"/>
              </w:rPr>
              <w:t>ского поселения"</w:t>
            </w:r>
          </w:p>
        </w:tc>
        <w:tc>
          <w:tcPr>
            <w:tcW w:w="709" w:type="dxa"/>
          </w:tcPr>
          <w:p w:rsidR="00822F54" w:rsidRPr="00844182" w:rsidRDefault="00822F54" w:rsidP="00873B44">
            <w:pPr>
              <w:jc w:val="center"/>
              <w:rPr>
                <w:rFonts w:ascii="Arial" w:hAnsi="Arial" w:cs="Arial"/>
                <w:sz w:val="16"/>
                <w:szCs w:val="16"/>
              </w:rPr>
            </w:pPr>
          </w:p>
        </w:tc>
        <w:tc>
          <w:tcPr>
            <w:tcW w:w="709" w:type="dxa"/>
          </w:tcPr>
          <w:p w:rsidR="00822F54" w:rsidRPr="00844182" w:rsidRDefault="00822F54" w:rsidP="00873B44">
            <w:pPr>
              <w:jc w:val="center"/>
              <w:rPr>
                <w:rFonts w:ascii="Arial" w:hAnsi="Arial" w:cs="Arial"/>
                <w:sz w:val="16"/>
                <w:szCs w:val="16"/>
              </w:rPr>
            </w:pP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0,1</w:t>
            </w: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0,21</w:t>
            </w:r>
          </w:p>
        </w:tc>
        <w:tc>
          <w:tcPr>
            <w:tcW w:w="707"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0,1</w:t>
            </w:r>
          </w:p>
        </w:tc>
        <w:tc>
          <w:tcPr>
            <w:tcW w:w="707"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0,04</w:t>
            </w:r>
          </w:p>
        </w:tc>
        <w:tc>
          <w:tcPr>
            <w:tcW w:w="706"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r>
      <w:tr w:rsidR="00822F54" w:rsidRPr="00844182" w:rsidTr="00822F54">
        <w:tc>
          <w:tcPr>
            <w:tcW w:w="5796" w:type="dxa"/>
          </w:tcPr>
          <w:p w:rsidR="00822F54" w:rsidRPr="00844182" w:rsidRDefault="00822F54" w:rsidP="00873B44">
            <w:pPr>
              <w:rPr>
                <w:rFonts w:ascii="Arial" w:hAnsi="Arial" w:cs="Arial"/>
                <w:sz w:val="16"/>
                <w:szCs w:val="16"/>
              </w:rPr>
            </w:pPr>
            <w:r w:rsidRPr="00844182">
              <w:rPr>
                <w:rFonts w:ascii="Arial" w:hAnsi="Arial" w:cs="Arial"/>
                <w:sz w:val="16"/>
                <w:szCs w:val="16"/>
              </w:rPr>
              <w:t>Муниципальная программа "Газификация Валдайского городского пос</w:t>
            </w:r>
            <w:r w:rsidRPr="00844182">
              <w:rPr>
                <w:rFonts w:ascii="Arial" w:hAnsi="Arial" w:cs="Arial"/>
                <w:sz w:val="16"/>
                <w:szCs w:val="16"/>
              </w:rPr>
              <w:t>е</w:t>
            </w:r>
            <w:r w:rsidRPr="00844182">
              <w:rPr>
                <w:rFonts w:ascii="Arial" w:hAnsi="Arial" w:cs="Arial"/>
                <w:sz w:val="16"/>
                <w:szCs w:val="16"/>
              </w:rPr>
              <w:t>ления"</w:t>
            </w: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0,74</w:t>
            </w: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0,24</w:t>
            </w: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0,05</w:t>
            </w:r>
          </w:p>
        </w:tc>
        <w:tc>
          <w:tcPr>
            <w:tcW w:w="708" w:type="dxa"/>
          </w:tcPr>
          <w:p w:rsidR="00822F54" w:rsidRPr="00844182" w:rsidRDefault="00822F54" w:rsidP="00873B44">
            <w:pPr>
              <w:jc w:val="center"/>
              <w:rPr>
                <w:rFonts w:ascii="Arial" w:hAnsi="Arial" w:cs="Arial"/>
                <w:sz w:val="16"/>
                <w:szCs w:val="16"/>
              </w:rPr>
            </w:pPr>
          </w:p>
        </w:tc>
        <w:tc>
          <w:tcPr>
            <w:tcW w:w="707"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0,07</w:t>
            </w:r>
          </w:p>
        </w:tc>
        <w:tc>
          <w:tcPr>
            <w:tcW w:w="707"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0,07</w:t>
            </w:r>
          </w:p>
        </w:tc>
        <w:tc>
          <w:tcPr>
            <w:tcW w:w="706"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r>
      <w:tr w:rsidR="00822F54" w:rsidRPr="00844182" w:rsidTr="00822F54">
        <w:tc>
          <w:tcPr>
            <w:tcW w:w="5796" w:type="dxa"/>
          </w:tcPr>
          <w:p w:rsidR="00822F54" w:rsidRPr="00844182" w:rsidRDefault="00822F54" w:rsidP="00873B44">
            <w:pPr>
              <w:rPr>
                <w:rFonts w:ascii="Arial" w:hAnsi="Arial" w:cs="Arial"/>
                <w:sz w:val="16"/>
                <w:szCs w:val="16"/>
              </w:rPr>
            </w:pPr>
            <w:r w:rsidRPr="00844182">
              <w:rPr>
                <w:rFonts w:ascii="Arial" w:hAnsi="Arial" w:cs="Arial"/>
                <w:sz w:val="16"/>
                <w:szCs w:val="16"/>
              </w:rPr>
              <w:t>Муниципальная программа "Энергосбережение на территории  Валда</w:t>
            </w:r>
            <w:r w:rsidRPr="00844182">
              <w:rPr>
                <w:rFonts w:ascii="Arial" w:hAnsi="Arial" w:cs="Arial"/>
                <w:sz w:val="16"/>
                <w:szCs w:val="16"/>
              </w:rPr>
              <w:t>й</w:t>
            </w:r>
            <w:r w:rsidRPr="00844182">
              <w:rPr>
                <w:rFonts w:ascii="Arial" w:hAnsi="Arial" w:cs="Arial"/>
                <w:sz w:val="16"/>
                <w:szCs w:val="16"/>
              </w:rPr>
              <w:t>ского городск</w:t>
            </w:r>
            <w:r w:rsidRPr="00844182">
              <w:rPr>
                <w:rFonts w:ascii="Arial" w:hAnsi="Arial" w:cs="Arial"/>
                <w:sz w:val="16"/>
                <w:szCs w:val="16"/>
              </w:rPr>
              <w:t>о</w:t>
            </w:r>
            <w:r w:rsidRPr="00844182">
              <w:rPr>
                <w:rFonts w:ascii="Arial" w:hAnsi="Arial" w:cs="Arial"/>
                <w:sz w:val="16"/>
                <w:szCs w:val="16"/>
              </w:rPr>
              <w:t>го поселения"</w:t>
            </w: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0,41</w:t>
            </w: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4,08</w:t>
            </w:r>
          </w:p>
        </w:tc>
        <w:tc>
          <w:tcPr>
            <w:tcW w:w="708" w:type="dxa"/>
          </w:tcPr>
          <w:p w:rsidR="00822F54" w:rsidRPr="00844182" w:rsidRDefault="00822F54" w:rsidP="00873B44">
            <w:pPr>
              <w:jc w:val="center"/>
              <w:rPr>
                <w:rFonts w:ascii="Arial" w:hAnsi="Arial" w:cs="Arial"/>
                <w:sz w:val="16"/>
                <w:szCs w:val="16"/>
              </w:rPr>
            </w:pPr>
          </w:p>
        </w:tc>
        <w:tc>
          <w:tcPr>
            <w:tcW w:w="708" w:type="dxa"/>
          </w:tcPr>
          <w:p w:rsidR="00822F54" w:rsidRPr="00844182" w:rsidRDefault="00822F54" w:rsidP="00873B44">
            <w:pPr>
              <w:jc w:val="center"/>
              <w:rPr>
                <w:rFonts w:ascii="Arial" w:hAnsi="Arial" w:cs="Arial"/>
                <w:sz w:val="16"/>
                <w:szCs w:val="16"/>
              </w:rPr>
            </w:pPr>
          </w:p>
        </w:tc>
        <w:tc>
          <w:tcPr>
            <w:tcW w:w="707" w:type="dxa"/>
          </w:tcPr>
          <w:p w:rsidR="00822F54" w:rsidRPr="00844182" w:rsidRDefault="00822F54" w:rsidP="00873B44">
            <w:pPr>
              <w:jc w:val="center"/>
              <w:rPr>
                <w:rFonts w:ascii="Arial" w:hAnsi="Arial" w:cs="Arial"/>
                <w:sz w:val="16"/>
                <w:szCs w:val="16"/>
              </w:rPr>
            </w:pPr>
          </w:p>
        </w:tc>
        <w:tc>
          <w:tcPr>
            <w:tcW w:w="707"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r>
      <w:tr w:rsidR="00822F54" w:rsidRPr="00844182" w:rsidTr="00822F54">
        <w:tc>
          <w:tcPr>
            <w:tcW w:w="5796" w:type="dxa"/>
          </w:tcPr>
          <w:p w:rsidR="00822F54" w:rsidRPr="00844182" w:rsidRDefault="00822F54" w:rsidP="00873B44">
            <w:pPr>
              <w:jc w:val="both"/>
              <w:rPr>
                <w:rFonts w:ascii="Arial" w:hAnsi="Arial" w:cs="Arial"/>
                <w:sz w:val="16"/>
                <w:szCs w:val="16"/>
              </w:rPr>
            </w:pPr>
            <w:r w:rsidRPr="00844182">
              <w:rPr>
                <w:rFonts w:ascii="Arial" w:hAnsi="Arial" w:cs="Arial"/>
                <w:sz w:val="16"/>
                <w:szCs w:val="16"/>
              </w:rPr>
              <w:t>Муниципальная программа "Совершенствование и содержание дорожн</w:t>
            </w:r>
            <w:r w:rsidRPr="00844182">
              <w:rPr>
                <w:rFonts w:ascii="Arial" w:hAnsi="Arial" w:cs="Arial"/>
                <w:sz w:val="16"/>
                <w:szCs w:val="16"/>
              </w:rPr>
              <w:t>о</w:t>
            </w:r>
            <w:r w:rsidRPr="00844182">
              <w:rPr>
                <w:rFonts w:ascii="Arial" w:hAnsi="Arial" w:cs="Arial"/>
                <w:sz w:val="16"/>
                <w:szCs w:val="16"/>
              </w:rPr>
              <w:t>го хозяйства на территории Валдайского городского посел</w:t>
            </w:r>
            <w:r w:rsidRPr="00844182">
              <w:rPr>
                <w:rFonts w:ascii="Arial" w:hAnsi="Arial" w:cs="Arial"/>
                <w:sz w:val="16"/>
                <w:szCs w:val="16"/>
              </w:rPr>
              <w:t>е</w:t>
            </w:r>
            <w:r w:rsidRPr="00844182">
              <w:rPr>
                <w:rFonts w:ascii="Arial" w:hAnsi="Arial" w:cs="Arial"/>
                <w:sz w:val="16"/>
                <w:szCs w:val="16"/>
              </w:rPr>
              <w:t>ния"</w:t>
            </w: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21,89</w:t>
            </w: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42,06</w:t>
            </w: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28,44</w:t>
            </w: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33,29</w:t>
            </w:r>
          </w:p>
        </w:tc>
        <w:tc>
          <w:tcPr>
            <w:tcW w:w="707"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26,1</w:t>
            </w:r>
          </w:p>
        </w:tc>
        <w:tc>
          <w:tcPr>
            <w:tcW w:w="707"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26,1</w:t>
            </w:r>
          </w:p>
        </w:tc>
        <w:tc>
          <w:tcPr>
            <w:tcW w:w="706"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26,1</w:t>
            </w:r>
          </w:p>
        </w:tc>
        <w:tc>
          <w:tcPr>
            <w:tcW w:w="706"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27,14</w:t>
            </w:r>
          </w:p>
        </w:tc>
      </w:tr>
      <w:tr w:rsidR="00822F54" w:rsidRPr="00844182" w:rsidTr="00822F54">
        <w:tc>
          <w:tcPr>
            <w:tcW w:w="5796" w:type="dxa"/>
          </w:tcPr>
          <w:p w:rsidR="00822F54" w:rsidRPr="00844182" w:rsidRDefault="00822F54" w:rsidP="00873B44">
            <w:pPr>
              <w:jc w:val="both"/>
              <w:rPr>
                <w:rFonts w:ascii="Arial" w:hAnsi="Arial" w:cs="Arial"/>
                <w:sz w:val="16"/>
                <w:szCs w:val="16"/>
              </w:rPr>
            </w:pPr>
            <w:r w:rsidRPr="00844182">
              <w:rPr>
                <w:rFonts w:ascii="Arial" w:hAnsi="Arial" w:cs="Arial"/>
                <w:sz w:val="16"/>
                <w:szCs w:val="16"/>
              </w:rPr>
              <w:t>Муниципальная программа "Пр</w:t>
            </w:r>
            <w:r w:rsidRPr="00844182">
              <w:rPr>
                <w:rFonts w:ascii="Arial" w:hAnsi="Arial" w:cs="Arial"/>
                <w:sz w:val="16"/>
                <w:szCs w:val="16"/>
              </w:rPr>
              <w:t>е</w:t>
            </w:r>
            <w:r w:rsidRPr="00844182">
              <w:rPr>
                <w:rFonts w:ascii="Arial" w:hAnsi="Arial" w:cs="Arial"/>
                <w:sz w:val="16"/>
                <w:szCs w:val="16"/>
              </w:rPr>
              <w:t>доставление мер социальной поддержки отдельным категориям граждан в Валдайском муниципал</w:t>
            </w:r>
            <w:r w:rsidRPr="00844182">
              <w:rPr>
                <w:rFonts w:ascii="Arial" w:hAnsi="Arial" w:cs="Arial"/>
                <w:sz w:val="16"/>
                <w:szCs w:val="16"/>
              </w:rPr>
              <w:t>ь</w:t>
            </w:r>
            <w:r w:rsidRPr="00844182">
              <w:rPr>
                <w:rFonts w:ascii="Arial" w:hAnsi="Arial" w:cs="Arial"/>
                <w:sz w:val="16"/>
                <w:szCs w:val="16"/>
              </w:rPr>
              <w:t>ном районе"</w:t>
            </w:r>
          </w:p>
        </w:tc>
        <w:tc>
          <w:tcPr>
            <w:tcW w:w="709" w:type="dxa"/>
          </w:tcPr>
          <w:p w:rsidR="00822F54" w:rsidRPr="00844182" w:rsidRDefault="00822F54" w:rsidP="00873B44">
            <w:pPr>
              <w:jc w:val="center"/>
              <w:rPr>
                <w:rFonts w:ascii="Arial" w:hAnsi="Arial" w:cs="Arial"/>
                <w:sz w:val="16"/>
                <w:szCs w:val="16"/>
              </w:rPr>
            </w:pP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107,43</w:t>
            </w: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111,39</w:t>
            </w: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110,96</w:t>
            </w:r>
          </w:p>
        </w:tc>
        <w:tc>
          <w:tcPr>
            <w:tcW w:w="707" w:type="dxa"/>
          </w:tcPr>
          <w:p w:rsidR="00822F54" w:rsidRPr="00844182" w:rsidRDefault="00822F54" w:rsidP="00873B44">
            <w:pPr>
              <w:jc w:val="center"/>
              <w:rPr>
                <w:rFonts w:ascii="Arial" w:hAnsi="Arial" w:cs="Arial"/>
                <w:sz w:val="16"/>
                <w:szCs w:val="16"/>
              </w:rPr>
            </w:pPr>
          </w:p>
        </w:tc>
        <w:tc>
          <w:tcPr>
            <w:tcW w:w="707"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r>
      <w:tr w:rsidR="00822F54" w:rsidRPr="00844182" w:rsidTr="00822F54">
        <w:tc>
          <w:tcPr>
            <w:tcW w:w="5796" w:type="dxa"/>
          </w:tcPr>
          <w:p w:rsidR="00822F54" w:rsidRPr="00844182" w:rsidRDefault="00822F54" w:rsidP="00873B44">
            <w:pPr>
              <w:jc w:val="both"/>
              <w:rPr>
                <w:rFonts w:ascii="Arial" w:hAnsi="Arial" w:cs="Arial"/>
                <w:sz w:val="16"/>
                <w:szCs w:val="16"/>
              </w:rPr>
            </w:pPr>
            <w:r w:rsidRPr="00844182">
              <w:rPr>
                <w:rFonts w:ascii="Arial" w:hAnsi="Arial" w:cs="Arial"/>
                <w:sz w:val="16"/>
                <w:szCs w:val="16"/>
              </w:rPr>
              <w:t>Муниципальная программа "Отлов безнадзорных животных на  террит</w:t>
            </w:r>
            <w:r w:rsidRPr="00844182">
              <w:rPr>
                <w:rFonts w:ascii="Arial" w:hAnsi="Arial" w:cs="Arial"/>
                <w:sz w:val="16"/>
                <w:szCs w:val="16"/>
              </w:rPr>
              <w:t>о</w:t>
            </w:r>
            <w:r w:rsidRPr="00844182">
              <w:rPr>
                <w:rFonts w:ascii="Arial" w:hAnsi="Arial" w:cs="Arial"/>
                <w:sz w:val="16"/>
                <w:szCs w:val="16"/>
              </w:rPr>
              <w:t>рии Валдайск</w:t>
            </w:r>
            <w:r w:rsidRPr="00844182">
              <w:rPr>
                <w:rFonts w:ascii="Arial" w:hAnsi="Arial" w:cs="Arial"/>
                <w:sz w:val="16"/>
                <w:szCs w:val="16"/>
              </w:rPr>
              <w:t>о</w:t>
            </w:r>
            <w:r w:rsidRPr="00844182">
              <w:rPr>
                <w:rFonts w:ascii="Arial" w:hAnsi="Arial" w:cs="Arial"/>
                <w:sz w:val="16"/>
                <w:szCs w:val="16"/>
              </w:rPr>
              <w:t>го муниципального района"</w:t>
            </w:r>
          </w:p>
        </w:tc>
        <w:tc>
          <w:tcPr>
            <w:tcW w:w="709" w:type="dxa"/>
          </w:tcPr>
          <w:p w:rsidR="00822F54" w:rsidRPr="00844182" w:rsidRDefault="00822F54" w:rsidP="00873B44">
            <w:pPr>
              <w:jc w:val="center"/>
              <w:rPr>
                <w:rFonts w:ascii="Arial" w:hAnsi="Arial" w:cs="Arial"/>
                <w:sz w:val="16"/>
                <w:szCs w:val="16"/>
              </w:rPr>
            </w:pP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0,26</w:t>
            </w: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0,26</w:t>
            </w: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0,25</w:t>
            </w:r>
          </w:p>
        </w:tc>
        <w:tc>
          <w:tcPr>
            <w:tcW w:w="707"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0,25</w:t>
            </w:r>
          </w:p>
        </w:tc>
        <w:tc>
          <w:tcPr>
            <w:tcW w:w="707"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0,25</w:t>
            </w:r>
          </w:p>
        </w:tc>
        <w:tc>
          <w:tcPr>
            <w:tcW w:w="706"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0,25</w:t>
            </w:r>
          </w:p>
        </w:tc>
        <w:tc>
          <w:tcPr>
            <w:tcW w:w="706"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0,26</w:t>
            </w:r>
          </w:p>
        </w:tc>
      </w:tr>
      <w:tr w:rsidR="00822F54" w:rsidRPr="00844182" w:rsidTr="00822F54">
        <w:tc>
          <w:tcPr>
            <w:tcW w:w="5796" w:type="dxa"/>
          </w:tcPr>
          <w:p w:rsidR="00822F54" w:rsidRPr="00844182" w:rsidRDefault="00822F54" w:rsidP="00873B44">
            <w:pPr>
              <w:rPr>
                <w:rFonts w:ascii="Arial" w:hAnsi="Arial" w:cs="Arial"/>
                <w:sz w:val="16"/>
                <w:szCs w:val="16"/>
              </w:rPr>
            </w:pPr>
            <w:r w:rsidRPr="00844182">
              <w:rPr>
                <w:rFonts w:ascii="Arial" w:hAnsi="Arial" w:cs="Arial"/>
                <w:sz w:val="16"/>
                <w:szCs w:val="16"/>
              </w:rPr>
              <w:t>Муниципальная программа "Обеспечение населения Валдайского мун</w:t>
            </w:r>
            <w:r w:rsidRPr="00844182">
              <w:rPr>
                <w:rFonts w:ascii="Arial" w:hAnsi="Arial" w:cs="Arial"/>
                <w:sz w:val="16"/>
                <w:szCs w:val="16"/>
              </w:rPr>
              <w:t>и</w:t>
            </w:r>
            <w:r w:rsidRPr="00844182">
              <w:rPr>
                <w:rFonts w:ascii="Arial" w:hAnsi="Arial" w:cs="Arial"/>
                <w:sz w:val="16"/>
                <w:szCs w:val="16"/>
              </w:rPr>
              <w:t>ципального района питьевой в</w:t>
            </w:r>
            <w:r w:rsidRPr="00844182">
              <w:rPr>
                <w:rFonts w:ascii="Arial" w:hAnsi="Arial" w:cs="Arial"/>
                <w:sz w:val="16"/>
                <w:szCs w:val="16"/>
              </w:rPr>
              <w:t>о</w:t>
            </w:r>
            <w:r w:rsidRPr="00844182">
              <w:rPr>
                <w:rFonts w:ascii="Arial" w:hAnsi="Arial" w:cs="Arial"/>
                <w:sz w:val="16"/>
                <w:szCs w:val="16"/>
              </w:rPr>
              <w:t>дой "</w:t>
            </w:r>
          </w:p>
        </w:tc>
        <w:tc>
          <w:tcPr>
            <w:tcW w:w="709" w:type="dxa"/>
          </w:tcPr>
          <w:p w:rsidR="00822F54" w:rsidRPr="00844182" w:rsidRDefault="00822F54" w:rsidP="00873B44">
            <w:pPr>
              <w:jc w:val="center"/>
              <w:rPr>
                <w:rFonts w:ascii="Arial" w:hAnsi="Arial" w:cs="Arial"/>
                <w:sz w:val="16"/>
                <w:szCs w:val="16"/>
              </w:rPr>
            </w:pP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0,003</w:t>
            </w: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0,36</w:t>
            </w: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2,53</w:t>
            </w:r>
          </w:p>
        </w:tc>
        <w:tc>
          <w:tcPr>
            <w:tcW w:w="707"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0,15</w:t>
            </w:r>
          </w:p>
        </w:tc>
        <w:tc>
          <w:tcPr>
            <w:tcW w:w="707"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0,15</w:t>
            </w:r>
          </w:p>
        </w:tc>
        <w:tc>
          <w:tcPr>
            <w:tcW w:w="706"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r>
      <w:tr w:rsidR="00822F54" w:rsidRPr="00844182" w:rsidTr="00822F54">
        <w:tc>
          <w:tcPr>
            <w:tcW w:w="5796" w:type="dxa"/>
          </w:tcPr>
          <w:p w:rsidR="00822F54" w:rsidRPr="00844182" w:rsidRDefault="00822F54" w:rsidP="00873B44">
            <w:pPr>
              <w:rPr>
                <w:rFonts w:ascii="Arial" w:hAnsi="Arial" w:cs="Arial"/>
                <w:sz w:val="16"/>
                <w:szCs w:val="16"/>
              </w:rPr>
            </w:pPr>
            <w:r w:rsidRPr="00844182">
              <w:rPr>
                <w:rFonts w:ascii="Arial" w:hAnsi="Arial" w:cs="Arial"/>
                <w:sz w:val="16"/>
                <w:szCs w:val="16"/>
              </w:rPr>
              <w:t>Муниципальная программа "Сохранение и восстановление военно- м</w:t>
            </w:r>
            <w:r w:rsidRPr="00844182">
              <w:rPr>
                <w:rFonts w:ascii="Arial" w:hAnsi="Arial" w:cs="Arial"/>
                <w:sz w:val="16"/>
                <w:szCs w:val="16"/>
              </w:rPr>
              <w:t>е</w:t>
            </w:r>
            <w:r w:rsidRPr="00844182">
              <w:rPr>
                <w:rFonts w:ascii="Arial" w:hAnsi="Arial" w:cs="Arial"/>
                <w:sz w:val="16"/>
                <w:szCs w:val="16"/>
              </w:rPr>
              <w:t>мориальных объектов на территории Валдайского городского посел</w:t>
            </w:r>
            <w:r w:rsidRPr="00844182">
              <w:rPr>
                <w:rFonts w:ascii="Arial" w:hAnsi="Arial" w:cs="Arial"/>
                <w:sz w:val="16"/>
                <w:szCs w:val="16"/>
              </w:rPr>
              <w:t>е</w:t>
            </w:r>
            <w:r w:rsidRPr="00844182">
              <w:rPr>
                <w:rFonts w:ascii="Arial" w:hAnsi="Arial" w:cs="Arial"/>
                <w:sz w:val="16"/>
                <w:szCs w:val="16"/>
              </w:rPr>
              <w:t>ния"</w:t>
            </w: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0,07</w:t>
            </w: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1,51</w:t>
            </w: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0,06</w:t>
            </w:r>
          </w:p>
        </w:tc>
        <w:tc>
          <w:tcPr>
            <w:tcW w:w="708" w:type="dxa"/>
          </w:tcPr>
          <w:p w:rsidR="00822F54" w:rsidRPr="00844182" w:rsidRDefault="00822F54" w:rsidP="00873B44">
            <w:pPr>
              <w:jc w:val="center"/>
              <w:rPr>
                <w:rFonts w:ascii="Arial" w:hAnsi="Arial" w:cs="Arial"/>
                <w:sz w:val="16"/>
                <w:szCs w:val="16"/>
              </w:rPr>
            </w:pPr>
          </w:p>
        </w:tc>
        <w:tc>
          <w:tcPr>
            <w:tcW w:w="707"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0,05</w:t>
            </w:r>
          </w:p>
        </w:tc>
        <w:tc>
          <w:tcPr>
            <w:tcW w:w="707"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0,05</w:t>
            </w:r>
          </w:p>
        </w:tc>
        <w:tc>
          <w:tcPr>
            <w:tcW w:w="706"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0,05</w:t>
            </w:r>
          </w:p>
        </w:tc>
        <w:tc>
          <w:tcPr>
            <w:tcW w:w="706"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0,05</w:t>
            </w:r>
          </w:p>
        </w:tc>
      </w:tr>
      <w:tr w:rsidR="00822F54" w:rsidRPr="00844182" w:rsidTr="00822F54">
        <w:tc>
          <w:tcPr>
            <w:tcW w:w="5796" w:type="dxa"/>
          </w:tcPr>
          <w:p w:rsidR="00822F54" w:rsidRPr="00844182" w:rsidRDefault="00822F54" w:rsidP="00873B44">
            <w:pPr>
              <w:rPr>
                <w:rFonts w:ascii="Arial" w:hAnsi="Arial" w:cs="Arial"/>
                <w:sz w:val="16"/>
                <w:szCs w:val="16"/>
              </w:rPr>
            </w:pPr>
            <w:r w:rsidRPr="00844182">
              <w:rPr>
                <w:rFonts w:ascii="Arial" w:hAnsi="Arial" w:cs="Arial"/>
                <w:sz w:val="16"/>
                <w:szCs w:val="16"/>
              </w:rPr>
              <w:t>Муниципальная программа "Комплексное развитие инфраструктуры в</w:t>
            </w:r>
            <w:r w:rsidRPr="00844182">
              <w:rPr>
                <w:rFonts w:ascii="Arial" w:hAnsi="Arial" w:cs="Arial"/>
                <w:sz w:val="16"/>
                <w:szCs w:val="16"/>
              </w:rPr>
              <w:t>о</w:t>
            </w:r>
            <w:r w:rsidRPr="00844182">
              <w:rPr>
                <w:rFonts w:ascii="Arial" w:hAnsi="Arial" w:cs="Arial"/>
                <w:sz w:val="16"/>
                <w:szCs w:val="16"/>
              </w:rPr>
              <w:t>доснабжения и водоотведения в Валдайском городском п</w:t>
            </w:r>
            <w:r w:rsidRPr="00844182">
              <w:rPr>
                <w:rFonts w:ascii="Arial" w:hAnsi="Arial" w:cs="Arial"/>
                <w:sz w:val="16"/>
                <w:szCs w:val="16"/>
              </w:rPr>
              <w:t>о</w:t>
            </w:r>
            <w:r w:rsidRPr="00844182">
              <w:rPr>
                <w:rFonts w:ascii="Arial" w:hAnsi="Arial" w:cs="Arial"/>
                <w:sz w:val="16"/>
                <w:szCs w:val="16"/>
              </w:rPr>
              <w:t>селении "</w:t>
            </w: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0,42</w:t>
            </w:r>
          </w:p>
        </w:tc>
        <w:tc>
          <w:tcPr>
            <w:tcW w:w="709"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1,93</w:t>
            </w: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178,97</w:t>
            </w: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0,12</w:t>
            </w:r>
          </w:p>
        </w:tc>
        <w:tc>
          <w:tcPr>
            <w:tcW w:w="707"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0,15</w:t>
            </w:r>
          </w:p>
        </w:tc>
        <w:tc>
          <w:tcPr>
            <w:tcW w:w="707"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0,15</w:t>
            </w:r>
          </w:p>
        </w:tc>
        <w:tc>
          <w:tcPr>
            <w:tcW w:w="706"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r>
      <w:tr w:rsidR="00822F54" w:rsidRPr="00844182" w:rsidTr="00822F54">
        <w:tc>
          <w:tcPr>
            <w:tcW w:w="5796" w:type="dxa"/>
          </w:tcPr>
          <w:p w:rsidR="00822F54" w:rsidRPr="00844182" w:rsidRDefault="00822F54" w:rsidP="00873B44">
            <w:pPr>
              <w:rPr>
                <w:rFonts w:ascii="Arial" w:hAnsi="Arial" w:cs="Arial"/>
                <w:sz w:val="16"/>
                <w:szCs w:val="16"/>
              </w:rPr>
            </w:pPr>
            <w:r w:rsidRPr="00844182">
              <w:rPr>
                <w:rFonts w:ascii="Arial" w:hAnsi="Arial" w:cs="Arial"/>
                <w:sz w:val="16"/>
                <w:szCs w:val="16"/>
              </w:rPr>
              <w:t>Муниципальная программа "Комплексные меры по обеспечению законн</w:t>
            </w:r>
            <w:r w:rsidRPr="00844182">
              <w:rPr>
                <w:rFonts w:ascii="Arial" w:hAnsi="Arial" w:cs="Arial"/>
                <w:sz w:val="16"/>
                <w:szCs w:val="16"/>
              </w:rPr>
              <w:t>о</w:t>
            </w:r>
            <w:r w:rsidRPr="00844182">
              <w:rPr>
                <w:rFonts w:ascii="Arial" w:hAnsi="Arial" w:cs="Arial"/>
                <w:sz w:val="16"/>
                <w:szCs w:val="16"/>
              </w:rPr>
              <w:t>сти и противодействию правон</w:t>
            </w:r>
            <w:r w:rsidRPr="00844182">
              <w:rPr>
                <w:rFonts w:ascii="Arial" w:hAnsi="Arial" w:cs="Arial"/>
                <w:sz w:val="16"/>
                <w:szCs w:val="16"/>
              </w:rPr>
              <w:t>а</w:t>
            </w:r>
            <w:r w:rsidRPr="00844182">
              <w:rPr>
                <w:rFonts w:ascii="Arial" w:hAnsi="Arial" w:cs="Arial"/>
                <w:sz w:val="16"/>
                <w:szCs w:val="16"/>
              </w:rPr>
              <w:t>рушениям"</w:t>
            </w:r>
          </w:p>
        </w:tc>
        <w:tc>
          <w:tcPr>
            <w:tcW w:w="709" w:type="dxa"/>
          </w:tcPr>
          <w:p w:rsidR="00822F54" w:rsidRPr="00844182" w:rsidRDefault="00822F54" w:rsidP="00873B44">
            <w:pPr>
              <w:jc w:val="center"/>
              <w:rPr>
                <w:rFonts w:ascii="Arial" w:hAnsi="Arial" w:cs="Arial"/>
                <w:sz w:val="16"/>
                <w:szCs w:val="16"/>
              </w:rPr>
            </w:pPr>
          </w:p>
        </w:tc>
        <w:tc>
          <w:tcPr>
            <w:tcW w:w="709" w:type="dxa"/>
          </w:tcPr>
          <w:p w:rsidR="00822F54" w:rsidRPr="00844182" w:rsidRDefault="00822F54" w:rsidP="00873B44">
            <w:pPr>
              <w:jc w:val="center"/>
              <w:rPr>
                <w:rFonts w:ascii="Arial" w:hAnsi="Arial" w:cs="Arial"/>
                <w:sz w:val="16"/>
                <w:szCs w:val="16"/>
              </w:rPr>
            </w:pP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0,34</w:t>
            </w: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1,5</w:t>
            </w:r>
          </w:p>
        </w:tc>
        <w:tc>
          <w:tcPr>
            <w:tcW w:w="707"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1,31</w:t>
            </w:r>
          </w:p>
        </w:tc>
        <w:tc>
          <w:tcPr>
            <w:tcW w:w="707"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r>
      <w:tr w:rsidR="00822F54" w:rsidRPr="00844182" w:rsidTr="00822F54">
        <w:tc>
          <w:tcPr>
            <w:tcW w:w="5796" w:type="dxa"/>
          </w:tcPr>
          <w:p w:rsidR="00822F54" w:rsidRPr="00844182" w:rsidRDefault="00822F54" w:rsidP="00873B44">
            <w:pPr>
              <w:rPr>
                <w:rFonts w:ascii="Arial" w:hAnsi="Arial" w:cs="Arial"/>
                <w:sz w:val="16"/>
                <w:szCs w:val="16"/>
              </w:rPr>
            </w:pPr>
            <w:r w:rsidRPr="00844182">
              <w:rPr>
                <w:rFonts w:ascii="Arial" w:hAnsi="Arial" w:cs="Arial"/>
                <w:sz w:val="16"/>
                <w:szCs w:val="16"/>
              </w:rPr>
              <w:t>Муниципальная программа "Формирование современной городской ср</w:t>
            </w:r>
            <w:r w:rsidRPr="00844182">
              <w:rPr>
                <w:rFonts w:ascii="Arial" w:hAnsi="Arial" w:cs="Arial"/>
                <w:sz w:val="16"/>
                <w:szCs w:val="16"/>
              </w:rPr>
              <w:t>е</w:t>
            </w:r>
            <w:r w:rsidRPr="00844182">
              <w:rPr>
                <w:rFonts w:ascii="Arial" w:hAnsi="Arial" w:cs="Arial"/>
                <w:sz w:val="16"/>
                <w:szCs w:val="16"/>
              </w:rPr>
              <w:t>ды на территории Валдайского городского пос</w:t>
            </w:r>
            <w:r w:rsidRPr="00844182">
              <w:rPr>
                <w:rFonts w:ascii="Arial" w:hAnsi="Arial" w:cs="Arial"/>
                <w:sz w:val="16"/>
                <w:szCs w:val="16"/>
              </w:rPr>
              <w:t>е</w:t>
            </w:r>
            <w:r w:rsidRPr="00844182">
              <w:rPr>
                <w:rFonts w:ascii="Arial" w:hAnsi="Arial" w:cs="Arial"/>
                <w:sz w:val="16"/>
                <w:szCs w:val="16"/>
              </w:rPr>
              <w:t>ления"</w:t>
            </w:r>
          </w:p>
        </w:tc>
        <w:tc>
          <w:tcPr>
            <w:tcW w:w="709" w:type="dxa"/>
          </w:tcPr>
          <w:p w:rsidR="00822F54" w:rsidRPr="00844182" w:rsidRDefault="00822F54" w:rsidP="00873B44">
            <w:pPr>
              <w:jc w:val="center"/>
              <w:rPr>
                <w:rFonts w:ascii="Arial" w:hAnsi="Arial" w:cs="Arial"/>
                <w:sz w:val="16"/>
                <w:szCs w:val="16"/>
              </w:rPr>
            </w:pPr>
          </w:p>
        </w:tc>
        <w:tc>
          <w:tcPr>
            <w:tcW w:w="709" w:type="dxa"/>
          </w:tcPr>
          <w:p w:rsidR="00822F54" w:rsidRPr="00844182" w:rsidRDefault="00822F54" w:rsidP="00873B44">
            <w:pPr>
              <w:jc w:val="center"/>
              <w:rPr>
                <w:rFonts w:ascii="Arial" w:hAnsi="Arial" w:cs="Arial"/>
                <w:sz w:val="16"/>
                <w:szCs w:val="16"/>
              </w:rPr>
            </w:pP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4,26</w:t>
            </w: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4,12</w:t>
            </w:r>
          </w:p>
        </w:tc>
        <w:tc>
          <w:tcPr>
            <w:tcW w:w="707"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1,5</w:t>
            </w:r>
          </w:p>
        </w:tc>
        <w:tc>
          <w:tcPr>
            <w:tcW w:w="707"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0,06</w:t>
            </w:r>
          </w:p>
        </w:tc>
        <w:tc>
          <w:tcPr>
            <w:tcW w:w="706"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r>
      <w:tr w:rsidR="00822F54" w:rsidRPr="00844182" w:rsidTr="00822F54">
        <w:tc>
          <w:tcPr>
            <w:tcW w:w="5796" w:type="dxa"/>
          </w:tcPr>
          <w:p w:rsidR="00822F54" w:rsidRPr="00844182" w:rsidRDefault="00822F54" w:rsidP="00873B44">
            <w:pPr>
              <w:rPr>
                <w:rFonts w:ascii="Arial" w:hAnsi="Arial" w:cs="Arial"/>
                <w:sz w:val="16"/>
                <w:szCs w:val="16"/>
              </w:rPr>
            </w:pPr>
            <w:r w:rsidRPr="00844182">
              <w:rPr>
                <w:rFonts w:ascii="Arial" w:hAnsi="Arial" w:cs="Arial"/>
                <w:sz w:val="16"/>
                <w:szCs w:val="16"/>
              </w:rPr>
              <w:t>Муниципальная программа "Развитие а</w:t>
            </w:r>
            <w:r w:rsidRPr="00844182">
              <w:rPr>
                <w:rFonts w:ascii="Arial" w:hAnsi="Arial" w:cs="Arial"/>
                <w:sz w:val="16"/>
                <w:szCs w:val="16"/>
              </w:rPr>
              <w:t>г</w:t>
            </w:r>
            <w:r w:rsidRPr="00844182">
              <w:rPr>
                <w:rFonts w:ascii="Arial" w:hAnsi="Arial" w:cs="Arial"/>
                <w:sz w:val="16"/>
                <w:szCs w:val="16"/>
              </w:rPr>
              <w:t>ропромышленного комплекса Валдайского муниципального ра</w:t>
            </w:r>
            <w:r w:rsidRPr="00844182">
              <w:rPr>
                <w:rFonts w:ascii="Arial" w:hAnsi="Arial" w:cs="Arial"/>
                <w:sz w:val="16"/>
                <w:szCs w:val="16"/>
              </w:rPr>
              <w:t>й</w:t>
            </w:r>
            <w:r w:rsidRPr="00844182">
              <w:rPr>
                <w:rFonts w:ascii="Arial" w:hAnsi="Arial" w:cs="Arial"/>
                <w:sz w:val="16"/>
                <w:szCs w:val="16"/>
              </w:rPr>
              <w:t>она"</w:t>
            </w:r>
          </w:p>
        </w:tc>
        <w:tc>
          <w:tcPr>
            <w:tcW w:w="709" w:type="dxa"/>
          </w:tcPr>
          <w:p w:rsidR="00822F54" w:rsidRPr="00844182" w:rsidRDefault="00822F54" w:rsidP="00873B44">
            <w:pPr>
              <w:jc w:val="center"/>
              <w:rPr>
                <w:rFonts w:ascii="Arial" w:hAnsi="Arial" w:cs="Arial"/>
                <w:sz w:val="16"/>
                <w:szCs w:val="16"/>
              </w:rPr>
            </w:pPr>
          </w:p>
        </w:tc>
        <w:tc>
          <w:tcPr>
            <w:tcW w:w="709" w:type="dxa"/>
          </w:tcPr>
          <w:p w:rsidR="00822F54" w:rsidRPr="00844182" w:rsidRDefault="00822F54" w:rsidP="00873B44">
            <w:pPr>
              <w:jc w:val="center"/>
              <w:rPr>
                <w:rFonts w:ascii="Arial" w:hAnsi="Arial" w:cs="Arial"/>
                <w:sz w:val="16"/>
                <w:szCs w:val="16"/>
              </w:rPr>
            </w:pPr>
          </w:p>
        </w:tc>
        <w:tc>
          <w:tcPr>
            <w:tcW w:w="708" w:type="dxa"/>
          </w:tcPr>
          <w:p w:rsidR="00822F54" w:rsidRPr="00844182" w:rsidRDefault="00822F54" w:rsidP="00873B44">
            <w:pPr>
              <w:jc w:val="center"/>
              <w:rPr>
                <w:rFonts w:ascii="Arial" w:hAnsi="Arial" w:cs="Arial"/>
                <w:sz w:val="16"/>
                <w:szCs w:val="16"/>
              </w:rPr>
            </w:pPr>
          </w:p>
        </w:tc>
        <w:tc>
          <w:tcPr>
            <w:tcW w:w="708" w:type="dxa"/>
          </w:tcPr>
          <w:p w:rsidR="00822F54" w:rsidRPr="00844182" w:rsidRDefault="00822F54" w:rsidP="00873B44">
            <w:pPr>
              <w:jc w:val="center"/>
              <w:rPr>
                <w:rFonts w:ascii="Arial" w:hAnsi="Arial" w:cs="Arial"/>
                <w:sz w:val="16"/>
                <w:szCs w:val="16"/>
              </w:rPr>
            </w:pPr>
          </w:p>
        </w:tc>
        <w:tc>
          <w:tcPr>
            <w:tcW w:w="707" w:type="dxa"/>
          </w:tcPr>
          <w:p w:rsidR="00822F54" w:rsidRPr="00844182" w:rsidRDefault="00822F54" w:rsidP="00873B44">
            <w:pPr>
              <w:jc w:val="center"/>
              <w:rPr>
                <w:rFonts w:ascii="Arial" w:hAnsi="Arial" w:cs="Arial"/>
                <w:sz w:val="16"/>
                <w:szCs w:val="16"/>
              </w:rPr>
            </w:pPr>
          </w:p>
        </w:tc>
        <w:tc>
          <w:tcPr>
            <w:tcW w:w="707"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r>
      <w:tr w:rsidR="00822F54" w:rsidRPr="00844182" w:rsidTr="00822F54">
        <w:tc>
          <w:tcPr>
            <w:tcW w:w="5796" w:type="dxa"/>
          </w:tcPr>
          <w:p w:rsidR="00822F54" w:rsidRPr="00844182" w:rsidRDefault="00822F54" w:rsidP="00873B44">
            <w:pPr>
              <w:rPr>
                <w:rFonts w:ascii="Arial" w:hAnsi="Arial" w:cs="Arial"/>
                <w:sz w:val="16"/>
                <w:szCs w:val="16"/>
              </w:rPr>
            </w:pPr>
            <w:r w:rsidRPr="00844182">
              <w:rPr>
                <w:rFonts w:ascii="Arial" w:hAnsi="Arial" w:cs="Arial"/>
                <w:sz w:val="16"/>
                <w:szCs w:val="16"/>
              </w:rPr>
              <w:t>Муниципальная программа "Газ</w:t>
            </w:r>
            <w:r w:rsidRPr="00844182">
              <w:rPr>
                <w:rFonts w:ascii="Arial" w:hAnsi="Arial" w:cs="Arial"/>
                <w:sz w:val="16"/>
                <w:szCs w:val="16"/>
              </w:rPr>
              <w:t>и</w:t>
            </w:r>
            <w:r w:rsidRPr="00844182">
              <w:rPr>
                <w:rFonts w:ascii="Arial" w:hAnsi="Arial" w:cs="Arial"/>
                <w:sz w:val="16"/>
                <w:szCs w:val="16"/>
              </w:rPr>
              <w:t>фикация многоквартирных жилых домов №1,3,5,6 по ул.Озёрная д.Ивантеево Валдайского района Новгородской о</w:t>
            </w:r>
            <w:r w:rsidRPr="00844182">
              <w:rPr>
                <w:rFonts w:ascii="Arial" w:hAnsi="Arial" w:cs="Arial"/>
                <w:sz w:val="16"/>
                <w:szCs w:val="16"/>
              </w:rPr>
              <w:t>б</w:t>
            </w:r>
            <w:r w:rsidRPr="00844182">
              <w:rPr>
                <w:rFonts w:ascii="Arial" w:hAnsi="Arial" w:cs="Arial"/>
                <w:sz w:val="16"/>
                <w:szCs w:val="16"/>
              </w:rPr>
              <w:t>ласти"</w:t>
            </w:r>
          </w:p>
        </w:tc>
        <w:tc>
          <w:tcPr>
            <w:tcW w:w="709" w:type="dxa"/>
          </w:tcPr>
          <w:p w:rsidR="00822F54" w:rsidRPr="00844182" w:rsidRDefault="00822F54" w:rsidP="00873B44">
            <w:pPr>
              <w:jc w:val="center"/>
              <w:rPr>
                <w:rFonts w:ascii="Arial" w:hAnsi="Arial" w:cs="Arial"/>
                <w:sz w:val="16"/>
                <w:szCs w:val="16"/>
              </w:rPr>
            </w:pPr>
          </w:p>
        </w:tc>
        <w:tc>
          <w:tcPr>
            <w:tcW w:w="709" w:type="dxa"/>
          </w:tcPr>
          <w:p w:rsidR="00822F54" w:rsidRPr="00844182" w:rsidRDefault="00822F54" w:rsidP="00873B44">
            <w:pPr>
              <w:jc w:val="center"/>
              <w:rPr>
                <w:rFonts w:ascii="Arial" w:hAnsi="Arial" w:cs="Arial"/>
                <w:sz w:val="16"/>
                <w:szCs w:val="16"/>
              </w:rPr>
            </w:pPr>
          </w:p>
        </w:tc>
        <w:tc>
          <w:tcPr>
            <w:tcW w:w="708"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0,09</w:t>
            </w:r>
          </w:p>
        </w:tc>
        <w:tc>
          <w:tcPr>
            <w:tcW w:w="708" w:type="dxa"/>
          </w:tcPr>
          <w:p w:rsidR="00822F54" w:rsidRPr="00844182" w:rsidRDefault="00822F54" w:rsidP="00873B44">
            <w:pPr>
              <w:jc w:val="center"/>
              <w:rPr>
                <w:rFonts w:ascii="Arial" w:hAnsi="Arial" w:cs="Arial"/>
                <w:sz w:val="16"/>
                <w:szCs w:val="16"/>
              </w:rPr>
            </w:pPr>
          </w:p>
        </w:tc>
        <w:tc>
          <w:tcPr>
            <w:tcW w:w="707" w:type="dxa"/>
          </w:tcPr>
          <w:p w:rsidR="00822F54" w:rsidRPr="00844182" w:rsidRDefault="00822F54" w:rsidP="00873B44">
            <w:pPr>
              <w:jc w:val="center"/>
              <w:rPr>
                <w:rFonts w:ascii="Arial" w:hAnsi="Arial" w:cs="Arial"/>
                <w:sz w:val="16"/>
                <w:szCs w:val="16"/>
              </w:rPr>
            </w:pPr>
          </w:p>
        </w:tc>
        <w:tc>
          <w:tcPr>
            <w:tcW w:w="707"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r>
      <w:tr w:rsidR="00822F54" w:rsidRPr="00844182" w:rsidTr="00822F54">
        <w:tc>
          <w:tcPr>
            <w:tcW w:w="5796" w:type="dxa"/>
          </w:tcPr>
          <w:p w:rsidR="00822F54" w:rsidRPr="00844182" w:rsidRDefault="00822F54" w:rsidP="00873B44">
            <w:pPr>
              <w:rPr>
                <w:rFonts w:ascii="Arial" w:hAnsi="Arial" w:cs="Arial"/>
                <w:sz w:val="16"/>
                <w:szCs w:val="16"/>
              </w:rPr>
            </w:pPr>
            <w:r w:rsidRPr="00844182">
              <w:rPr>
                <w:rFonts w:ascii="Arial" w:hAnsi="Arial" w:cs="Arial"/>
                <w:sz w:val="16"/>
                <w:szCs w:val="16"/>
              </w:rPr>
              <w:t>Муниципальная программа "Усто</w:t>
            </w:r>
            <w:r w:rsidRPr="00844182">
              <w:rPr>
                <w:rFonts w:ascii="Arial" w:hAnsi="Arial" w:cs="Arial"/>
                <w:sz w:val="16"/>
                <w:szCs w:val="16"/>
              </w:rPr>
              <w:t>й</w:t>
            </w:r>
            <w:r w:rsidRPr="00844182">
              <w:rPr>
                <w:rFonts w:ascii="Arial" w:hAnsi="Arial" w:cs="Arial"/>
                <w:sz w:val="16"/>
                <w:szCs w:val="16"/>
              </w:rPr>
              <w:t>чивое развитие сельских территорий Валдайского м</w:t>
            </w:r>
            <w:r w:rsidRPr="00844182">
              <w:rPr>
                <w:rFonts w:ascii="Arial" w:hAnsi="Arial" w:cs="Arial"/>
                <w:sz w:val="16"/>
                <w:szCs w:val="16"/>
              </w:rPr>
              <w:t>у</w:t>
            </w:r>
            <w:r w:rsidRPr="00844182">
              <w:rPr>
                <w:rFonts w:ascii="Arial" w:hAnsi="Arial" w:cs="Arial"/>
                <w:sz w:val="16"/>
                <w:szCs w:val="16"/>
              </w:rPr>
              <w:t>ниципального района"</w:t>
            </w:r>
          </w:p>
        </w:tc>
        <w:tc>
          <w:tcPr>
            <w:tcW w:w="709" w:type="dxa"/>
          </w:tcPr>
          <w:p w:rsidR="00822F54" w:rsidRPr="00844182" w:rsidRDefault="00822F54" w:rsidP="00873B44">
            <w:pPr>
              <w:jc w:val="center"/>
              <w:rPr>
                <w:rFonts w:ascii="Arial" w:hAnsi="Arial" w:cs="Arial"/>
                <w:sz w:val="16"/>
                <w:szCs w:val="16"/>
              </w:rPr>
            </w:pPr>
          </w:p>
        </w:tc>
        <w:tc>
          <w:tcPr>
            <w:tcW w:w="709" w:type="dxa"/>
          </w:tcPr>
          <w:p w:rsidR="00822F54" w:rsidRPr="00844182" w:rsidRDefault="00822F54" w:rsidP="00873B44">
            <w:pPr>
              <w:jc w:val="center"/>
              <w:rPr>
                <w:rFonts w:ascii="Arial" w:hAnsi="Arial" w:cs="Arial"/>
                <w:sz w:val="16"/>
                <w:szCs w:val="16"/>
              </w:rPr>
            </w:pPr>
          </w:p>
        </w:tc>
        <w:tc>
          <w:tcPr>
            <w:tcW w:w="708" w:type="dxa"/>
          </w:tcPr>
          <w:p w:rsidR="00822F54" w:rsidRPr="00844182" w:rsidRDefault="00822F54" w:rsidP="00873B44">
            <w:pPr>
              <w:jc w:val="center"/>
              <w:rPr>
                <w:rFonts w:ascii="Arial" w:hAnsi="Arial" w:cs="Arial"/>
                <w:sz w:val="16"/>
                <w:szCs w:val="16"/>
              </w:rPr>
            </w:pPr>
          </w:p>
        </w:tc>
        <w:tc>
          <w:tcPr>
            <w:tcW w:w="708" w:type="dxa"/>
          </w:tcPr>
          <w:p w:rsidR="00822F54" w:rsidRPr="00844182" w:rsidRDefault="00822F54" w:rsidP="00873B44">
            <w:pPr>
              <w:jc w:val="center"/>
              <w:rPr>
                <w:rFonts w:ascii="Arial" w:hAnsi="Arial" w:cs="Arial"/>
                <w:sz w:val="16"/>
                <w:szCs w:val="16"/>
              </w:rPr>
            </w:pPr>
          </w:p>
        </w:tc>
        <w:tc>
          <w:tcPr>
            <w:tcW w:w="707" w:type="dxa"/>
          </w:tcPr>
          <w:p w:rsidR="00822F54" w:rsidRPr="00844182" w:rsidRDefault="00822F54" w:rsidP="00873B44">
            <w:pPr>
              <w:jc w:val="center"/>
              <w:rPr>
                <w:rFonts w:ascii="Arial" w:hAnsi="Arial" w:cs="Arial"/>
                <w:sz w:val="16"/>
                <w:szCs w:val="16"/>
              </w:rPr>
            </w:pPr>
          </w:p>
        </w:tc>
        <w:tc>
          <w:tcPr>
            <w:tcW w:w="707"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r>
      <w:tr w:rsidR="00822F54" w:rsidRPr="00844182" w:rsidTr="00822F54">
        <w:tc>
          <w:tcPr>
            <w:tcW w:w="5796" w:type="dxa"/>
          </w:tcPr>
          <w:p w:rsidR="00822F54" w:rsidRPr="00844182" w:rsidRDefault="00822F54" w:rsidP="00873B44">
            <w:pPr>
              <w:rPr>
                <w:rFonts w:ascii="Arial" w:hAnsi="Arial" w:cs="Arial"/>
                <w:sz w:val="16"/>
                <w:szCs w:val="16"/>
              </w:rPr>
            </w:pPr>
            <w:r w:rsidRPr="00844182">
              <w:rPr>
                <w:rFonts w:ascii="Arial" w:hAnsi="Arial" w:cs="Arial"/>
                <w:sz w:val="16"/>
                <w:szCs w:val="16"/>
              </w:rPr>
              <w:t>Муниципальная программа  "Транспортное обеспечение органов местн</w:t>
            </w:r>
            <w:r w:rsidRPr="00844182">
              <w:rPr>
                <w:rFonts w:ascii="Arial" w:hAnsi="Arial" w:cs="Arial"/>
                <w:sz w:val="16"/>
                <w:szCs w:val="16"/>
              </w:rPr>
              <w:t>о</w:t>
            </w:r>
            <w:r w:rsidRPr="00844182">
              <w:rPr>
                <w:rFonts w:ascii="Arial" w:hAnsi="Arial" w:cs="Arial"/>
                <w:sz w:val="16"/>
                <w:szCs w:val="16"/>
              </w:rPr>
              <w:t>го самоуправл</w:t>
            </w:r>
            <w:r w:rsidRPr="00844182">
              <w:rPr>
                <w:rFonts w:ascii="Arial" w:hAnsi="Arial" w:cs="Arial"/>
                <w:sz w:val="16"/>
                <w:szCs w:val="16"/>
              </w:rPr>
              <w:t>е</w:t>
            </w:r>
            <w:r w:rsidRPr="00844182">
              <w:rPr>
                <w:rFonts w:ascii="Arial" w:hAnsi="Arial" w:cs="Arial"/>
                <w:sz w:val="16"/>
                <w:szCs w:val="16"/>
              </w:rPr>
              <w:t>ния на 2019 год"</w:t>
            </w:r>
          </w:p>
        </w:tc>
        <w:tc>
          <w:tcPr>
            <w:tcW w:w="709" w:type="dxa"/>
          </w:tcPr>
          <w:p w:rsidR="00822F54" w:rsidRPr="00844182" w:rsidRDefault="00822F54" w:rsidP="00873B44">
            <w:pPr>
              <w:jc w:val="center"/>
              <w:rPr>
                <w:rFonts w:ascii="Arial" w:hAnsi="Arial" w:cs="Arial"/>
                <w:sz w:val="16"/>
                <w:szCs w:val="16"/>
              </w:rPr>
            </w:pPr>
          </w:p>
        </w:tc>
        <w:tc>
          <w:tcPr>
            <w:tcW w:w="709" w:type="dxa"/>
          </w:tcPr>
          <w:p w:rsidR="00822F54" w:rsidRPr="00844182" w:rsidRDefault="00822F54" w:rsidP="00873B44">
            <w:pPr>
              <w:jc w:val="center"/>
              <w:rPr>
                <w:rFonts w:ascii="Arial" w:hAnsi="Arial" w:cs="Arial"/>
                <w:sz w:val="16"/>
                <w:szCs w:val="16"/>
              </w:rPr>
            </w:pPr>
          </w:p>
        </w:tc>
        <w:tc>
          <w:tcPr>
            <w:tcW w:w="708" w:type="dxa"/>
          </w:tcPr>
          <w:p w:rsidR="00822F54" w:rsidRPr="00844182" w:rsidRDefault="00822F54" w:rsidP="00873B44">
            <w:pPr>
              <w:jc w:val="center"/>
              <w:rPr>
                <w:rFonts w:ascii="Arial" w:hAnsi="Arial" w:cs="Arial"/>
                <w:sz w:val="16"/>
                <w:szCs w:val="16"/>
              </w:rPr>
            </w:pPr>
          </w:p>
        </w:tc>
        <w:tc>
          <w:tcPr>
            <w:tcW w:w="708" w:type="dxa"/>
          </w:tcPr>
          <w:p w:rsidR="00822F54" w:rsidRPr="00844182" w:rsidRDefault="00822F54" w:rsidP="00873B44">
            <w:pPr>
              <w:jc w:val="center"/>
              <w:rPr>
                <w:rFonts w:ascii="Arial" w:hAnsi="Arial" w:cs="Arial"/>
                <w:sz w:val="16"/>
                <w:szCs w:val="16"/>
              </w:rPr>
            </w:pPr>
          </w:p>
        </w:tc>
        <w:tc>
          <w:tcPr>
            <w:tcW w:w="707" w:type="dxa"/>
          </w:tcPr>
          <w:p w:rsidR="00822F54" w:rsidRPr="00844182" w:rsidRDefault="00822F54" w:rsidP="00873B44">
            <w:pPr>
              <w:jc w:val="center"/>
              <w:rPr>
                <w:rFonts w:ascii="Arial" w:hAnsi="Arial" w:cs="Arial"/>
                <w:sz w:val="16"/>
                <w:szCs w:val="16"/>
              </w:rPr>
            </w:pPr>
            <w:r w:rsidRPr="00844182">
              <w:rPr>
                <w:rFonts w:ascii="Arial" w:hAnsi="Arial" w:cs="Arial"/>
                <w:sz w:val="16"/>
                <w:szCs w:val="16"/>
              </w:rPr>
              <w:t>1,48</w:t>
            </w:r>
          </w:p>
        </w:tc>
        <w:tc>
          <w:tcPr>
            <w:tcW w:w="707"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c>
          <w:tcPr>
            <w:tcW w:w="706" w:type="dxa"/>
          </w:tcPr>
          <w:p w:rsidR="00822F54" w:rsidRPr="00844182" w:rsidRDefault="00822F54" w:rsidP="00873B44">
            <w:pPr>
              <w:jc w:val="center"/>
              <w:rPr>
                <w:rFonts w:ascii="Arial" w:hAnsi="Arial" w:cs="Arial"/>
                <w:sz w:val="16"/>
                <w:szCs w:val="16"/>
              </w:rPr>
            </w:pPr>
          </w:p>
        </w:tc>
      </w:tr>
    </w:tbl>
    <w:p w:rsidR="00643793" w:rsidRDefault="00643793" w:rsidP="00643793">
      <w:pPr>
        <w:pStyle w:val="2"/>
        <w:rPr>
          <w:rFonts w:ascii="Arial" w:hAnsi="Arial" w:cs="Arial"/>
          <w:color w:val="000000"/>
          <w:sz w:val="16"/>
          <w:szCs w:val="16"/>
          <w:lang w:val="ru-RU"/>
        </w:rPr>
      </w:pPr>
    </w:p>
    <w:p w:rsidR="00643793" w:rsidRPr="00440A70" w:rsidRDefault="00643793" w:rsidP="00643793">
      <w:pPr>
        <w:pStyle w:val="2"/>
        <w:rPr>
          <w:rFonts w:ascii="Arial" w:hAnsi="Arial" w:cs="Arial"/>
          <w:color w:val="000000"/>
          <w:sz w:val="16"/>
          <w:szCs w:val="16"/>
        </w:rPr>
      </w:pPr>
      <w:r w:rsidRPr="00440A70">
        <w:rPr>
          <w:rFonts w:ascii="Arial" w:hAnsi="Arial" w:cs="Arial"/>
          <w:color w:val="000000"/>
          <w:sz w:val="16"/>
          <w:szCs w:val="16"/>
        </w:rPr>
        <w:t>АДМИНИСТРАЦИЯ ВАЛДАЙСКОГО МУНИЦИПАЛЬНОГО РАЙОНА</w:t>
      </w:r>
    </w:p>
    <w:p w:rsidR="00643793" w:rsidRPr="00440A70" w:rsidRDefault="00643793" w:rsidP="00643793">
      <w:pPr>
        <w:pStyle w:val="3"/>
        <w:rPr>
          <w:rFonts w:ascii="Arial" w:hAnsi="Arial" w:cs="Arial"/>
          <w:sz w:val="16"/>
          <w:szCs w:val="16"/>
        </w:rPr>
      </w:pPr>
      <w:r w:rsidRPr="00440A70">
        <w:rPr>
          <w:rFonts w:ascii="Arial" w:hAnsi="Arial" w:cs="Arial"/>
          <w:sz w:val="16"/>
          <w:szCs w:val="16"/>
        </w:rPr>
        <w:t>П О С Т А Н О В Л Е Н И Е</w:t>
      </w:r>
    </w:p>
    <w:p w:rsidR="00643793" w:rsidRPr="00440A70" w:rsidRDefault="00643793" w:rsidP="00643793">
      <w:pPr>
        <w:jc w:val="center"/>
        <w:rPr>
          <w:rFonts w:ascii="Arial" w:hAnsi="Arial" w:cs="Arial"/>
          <w:color w:val="000000"/>
          <w:sz w:val="16"/>
          <w:szCs w:val="16"/>
        </w:rPr>
      </w:pPr>
      <w:r w:rsidRPr="00440A70">
        <w:rPr>
          <w:rFonts w:ascii="Arial" w:hAnsi="Arial" w:cs="Arial"/>
          <w:color w:val="000000"/>
          <w:sz w:val="16"/>
          <w:szCs w:val="16"/>
        </w:rPr>
        <w:t>11.02.2019 № 239</w:t>
      </w:r>
    </w:p>
    <w:p w:rsidR="00643793" w:rsidRPr="00440A70" w:rsidRDefault="00643793" w:rsidP="00643793">
      <w:pPr>
        <w:jc w:val="center"/>
        <w:rPr>
          <w:rFonts w:ascii="Arial" w:hAnsi="Arial" w:cs="Arial"/>
          <w:b/>
          <w:sz w:val="16"/>
          <w:szCs w:val="16"/>
        </w:rPr>
      </w:pPr>
      <w:r w:rsidRPr="00440A70">
        <w:rPr>
          <w:rFonts w:ascii="Arial" w:hAnsi="Arial" w:cs="Arial"/>
          <w:b/>
          <w:sz w:val="16"/>
          <w:szCs w:val="16"/>
        </w:rPr>
        <w:t>Об установке дорожных знаков</w:t>
      </w:r>
      <w:r>
        <w:rPr>
          <w:rFonts w:ascii="Arial" w:hAnsi="Arial" w:cs="Arial"/>
          <w:b/>
          <w:sz w:val="16"/>
          <w:szCs w:val="16"/>
        </w:rPr>
        <w:t xml:space="preserve"> </w:t>
      </w:r>
      <w:r w:rsidRPr="00440A70">
        <w:rPr>
          <w:rFonts w:ascii="Arial" w:hAnsi="Arial" w:cs="Arial"/>
          <w:b/>
          <w:sz w:val="16"/>
          <w:szCs w:val="16"/>
        </w:rPr>
        <w:t xml:space="preserve">на территории Валдайского городского поселения </w:t>
      </w:r>
    </w:p>
    <w:p w:rsidR="00643793" w:rsidRPr="00440A70" w:rsidRDefault="00643793" w:rsidP="00643793">
      <w:pPr>
        <w:jc w:val="center"/>
        <w:rPr>
          <w:rFonts w:ascii="Arial" w:hAnsi="Arial" w:cs="Arial"/>
          <w:b/>
          <w:sz w:val="16"/>
          <w:szCs w:val="16"/>
        </w:rPr>
      </w:pPr>
      <w:r w:rsidRPr="00440A70">
        <w:rPr>
          <w:rFonts w:ascii="Arial" w:hAnsi="Arial" w:cs="Arial"/>
          <w:b/>
          <w:sz w:val="16"/>
          <w:szCs w:val="16"/>
        </w:rPr>
        <w:t>Валдайского муниц</w:t>
      </w:r>
      <w:r w:rsidRPr="00440A70">
        <w:rPr>
          <w:rFonts w:ascii="Arial" w:hAnsi="Arial" w:cs="Arial"/>
          <w:b/>
          <w:sz w:val="16"/>
          <w:szCs w:val="16"/>
        </w:rPr>
        <w:t>и</w:t>
      </w:r>
      <w:r w:rsidRPr="00440A70">
        <w:rPr>
          <w:rFonts w:ascii="Arial" w:hAnsi="Arial" w:cs="Arial"/>
          <w:b/>
          <w:sz w:val="16"/>
          <w:szCs w:val="16"/>
        </w:rPr>
        <w:t>пального района</w:t>
      </w:r>
    </w:p>
    <w:p w:rsidR="00643793" w:rsidRPr="00643793" w:rsidRDefault="00643793" w:rsidP="00643793">
      <w:pPr>
        <w:ind w:firstLine="142"/>
        <w:jc w:val="both"/>
        <w:rPr>
          <w:rFonts w:ascii="Arial" w:hAnsi="Arial" w:cs="Arial"/>
          <w:sz w:val="16"/>
          <w:szCs w:val="16"/>
        </w:rPr>
      </w:pPr>
      <w:r w:rsidRPr="00643793">
        <w:rPr>
          <w:rFonts w:ascii="Arial" w:hAnsi="Arial" w:cs="Arial"/>
          <w:sz w:val="16"/>
          <w:szCs w:val="16"/>
        </w:rPr>
        <w:t>В соответствии с пунктом 5 части 1 статьи 15 Федерального закона от 6 октября 2003 года № 131 – ФЗ «Об общих принципах организации местного самоуправления в Российской Федерации», требованиями Федерального закона от 10 декабря 1995 года № 196 – ФЗ «О безопасности д</w:t>
      </w:r>
      <w:r w:rsidRPr="00643793">
        <w:rPr>
          <w:rFonts w:ascii="Arial" w:hAnsi="Arial" w:cs="Arial"/>
          <w:sz w:val="16"/>
          <w:szCs w:val="16"/>
        </w:rPr>
        <w:t>о</w:t>
      </w:r>
      <w:r w:rsidRPr="00643793">
        <w:rPr>
          <w:rFonts w:ascii="Arial" w:hAnsi="Arial" w:cs="Arial"/>
          <w:sz w:val="16"/>
          <w:szCs w:val="16"/>
        </w:rPr>
        <w:t>рожного движения»,</w:t>
      </w:r>
      <w:r w:rsidRPr="00643793">
        <w:rPr>
          <w:rFonts w:ascii="Arial" w:hAnsi="Arial" w:cs="Arial"/>
          <w:color w:val="000000"/>
          <w:sz w:val="16"/>
          <w:szCs w:val="16"/>
        </w:rPr>
        <w:t xml:space="preserve"> </w:t>
      </w:r>
      <w:hyperlink r:id="rId22" w:history="1">
        <w:r w:rsidRPr="00643793">
          <w:rPr>
            <w:rStyle w:val="af"/>
            <w:rFonts w:ascii="Arial" w:hAnsi="Arial" w:cs="Arial"/>
            <w:color w:val="000000"/>
            <w:sz w:val="16"/>
            <w:szCs w:val="16"/>
            <w:u w:val="none"/>
          </w:rPr>
          <w:t>Федерального закона от 08 ноя</w:t>
        </w:r>
        <w:r w:rsidRPr="00643793">
          <w:rPr>
            <w:rStyle w:val="af"/>
            <w:rFonts w:ascii="Arial" w:hAnsi="Arial" w:cs="Arial"/>
            <w:color w:val="000000"/>
            <w:sz w:val="16"/>
            <w:szCs w:val="16"/>
            <w:u w:val="none"/>
          </w:rPr>
          <w:t>б</w:t>
        </w:r>
        <w:r w:rsidRPr="00643793">
          <w:rPr>
            <w:rStyle w:val="af"/>
            <w:rFonts w:ascii="Arial" w:hAnsi="Arial" w:cs="Arial"/>
            <w:color w:val="000000"/>
            <w:sz w:val="16"/>
            <w:szCs w:val="16"/>
            <w:u w:val="none"/>
          </w:rPr>
          <w:t>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643793">
        <w:rPr>
          <w:rFonts w:ascii="Arial" w:hAnsi="Arial" w:cs="Arial"/>
          <w:color w:val="000000"/>
          <w:sz w:val="16"/>
          <w:szCs w:val="16"/>
        </w:rPr>
        <w:t xml:space="preserve">», Правилами дорожного движения Российской Федерации, утвержденными постановлением Совета Министров-Правительства Российской Федерации от 23.10.1993 № 1090, </w:t>
      </w:r>
      <w:r w:rsidRPr="00643793">
        <w:rPr>
          <w:rFonts w:ascii="Arial" w:hAnsi="Arial" w:cs="Arial"/>
          <w:sz w:val="16"/>
          <w:szCs w:val="16"/>
        </w:rPr>
        <w:t>в целях организации без</w:t>
      </w:r>
      <w:r w:rsidRPr="00643793">
        <w:rPr>
          <w:rFonts w:ascii="Arial" w:hAnsi="Arial" w:cs="Arial"/>
          <w:sz w:val="16"/>
          <w:szCs w:val="16"/>
        </w:rPr>
        <w:t>о</w:t>
      </w:r>
      <w:r w:rsidRPr="00643793">
        <w:rPr>
          <w:rFonts w:ascii="Arial" w:hAnsi="Arial" w:cs="Arial"/>
          <w:sz w:val="16"/>
          <w:szCs w:val="16"/>
        </w:rPr>
        <w:t>пасного перехода пешеходов через автомобильные дороги общего пользования местного значения на территории Валдайского городского поселения Адм</w:t>
      </w:r>
      <w:r w:rsidRPr="00643793">
        <w:rPr>
          <w:rFonts w:ascii="Arial" w:hAnsi="Arial" w:cs="Arial"/>
          <w:sz w:val="16"/>
          <w:szCs w:val="16"/>
        </w:rPr>
        <w:t>и</w:t>
      </w:r>
      <w:r w:rsidRPr="00643793">
        <w:rPr>
          <w:rFonts w:ascii="Arial" w:hAnsi="Arial" w:cs="Arial"/>
          <w:sz w:val="16"/>
          <w:szCs w:val="16"/>
        </w:rPr>
        <w:t xml:space="preserve">нистрация Валдайского муниципального района </w:t>
      </w:r>
      <w:r w:rsidRPr="00643793">
        <w:rPr>
          <w:rFonts w:ascii="Arial" w:hAnsi="Arial" w:cs="Arial"/>
          <w:b/>
          <w:sz w:val="16"/>
          <w:szCs w:val="16"/>
        </w:rPr>
        <w:t>ПОСТ</w:t>
      </w:r>
      <w:r w:rsidRPr="00643793">
        <w:rPr>
          <w:rFonts w:ascii="Arial" w:hAnsi="Arial" w:cs="Arial"/>
          <w:b/>
          <w:sz w:val="16"/>
          <w:szCs w:val="16"/>
        </w:rPr>
        <w:t>А</w:t>
      </w:r>
      <w:r w:rsidRPr="00643793">
        <w:rPr>
          <w:rFonts w:ascii="Arial" w:hAnsi="Arial" w:cs="Arial"/>
          <w:b/>
          <w:sz w:val="16"/>
          <w:szCs w:val="16"/>
        </w:rPr>
        <w:t>НОВЛЯЕТ:</w:t>
      </w:r>
    </w:p>
    <w:p w:rsidR="00643793" w:rsidRPr="00643793" w:rsidRDefault="00643793" w:rsidP="00643793">
      <w:pPr>
        <w:ind w:firstLine="142"/>
        <w:jc w:val="both"/>
        <w:rPr>
          <w:rFonts w:ascii="Arial" w:hAnsi="Arial" w:cs="Arial"/>
          <w:sz w:val="16"/>
          <w:szCs w:val="16"/>
        </w:rPr>
      </w:pPr>
      <w:r w:rsidRPr="00643793">
        <w:rPr>
          <w:rFonts w:ascii="Arial" w:hAnsi="Arial" w:cs="Arial"/>
          <w:sz w:val="16"/>
          <w:szCs w:val="16"/>
        </w:rPr>
        <w:t>1. Оборудовать перекресток ул.Радищева-ул.Гагарина пешеходным п</w:t>
      </w:r>
      <w:r w:rsidRPr="00643793">
        <w:rPr>
          <w:rFonts w:ascii="Arial" w:hAnsi="Arial" w:cs="Arial"/>
          <w:sz w:val="16"/>
          <w:szCs w:val="16"/>
        </w:rPr>
        <w:t>е</w:t>
      </w:r>
      <w:r w:rsidRPr="00643793">
        <w:rPr>
          <w:rFonts w:ascii="Arial" w:hAnsi="Arial" w:cs="Arial"/>
          <w:sz w:val="16"/>
          <w:szCs w:val="16"/>
        </w:rPr>
        <w:t>реходом, установив:</w:t>
      </w:r>
    </w:p>
    <w:p w:rsidR="00643793" w:rsidRPr="00440A70" w:rsidRDefault="00643793" w:rsidP="00643793">
      <w:pPr>
        <w:ind w:firstLine="142"/>
        <w:jc w:val="both"/>
        <w:rPr>
          <w:rFonts w:ascii="Arial" w:hAnsi="Arial" w:cs="Arial"/>
          <w:sz w:val="16"/>
          <w:szCs w:val="16"/>
        </w:rPr>
      </w:pPr>
      <w:r w:rsidRPr="00643793">
        <w:rPr>
          <w:rFonts w:ascii="Arial" w:hAnsi="Arial" w:cs="Arial"/>
          <w:sz w:val="16"/>
          <w:szCs w:val="16"/>
        </w:rPr>
        <w:t>2 дорожных знака особых</w:t>
      </w:r>
      <w:r w:rsidRPr="00440A70">
        <w:rPr>
          <w:rFonts w:ascii="Arial" w:hAnsi="Arial" w:cs="Arial"/>
          <w:sz w:val="16"/>
          <w:szCs w:val="16"/>
        </w:rPr>
        <w:t xml:space="preserve"> предписаний 5.19.1 (2) «Пешеходный переход» на ул. Радищева перед пересечением с ул.Гагарина (со стороны ул.Октябрьская);</w:t>
      </w:r>
    </w:p>
    <w:p w:rsidR="00643793" w:rsidRPr="00440A70" w:rsidRDefault="00643793" w:rsidP="00643793">
      <w:pPr>
        <w:ind w:firstLine="142"/>
        <w:jc w:val="both"/>
        <w:rPr>
          <w:rFonts w:ascii="Arial" w:hAnsi="Arial" w:cs="Arial"/>
          <w:sz w:val="16"/>
          <w:szCs w:val="16"/>
        </w:rPr>
      </w:pPr>
      <w:r w:rsidRPr="00440A70">
        <w:rPr>
          <w:rFonts w:ascii="Arial" w:hAnsi="Arial" w:cs="Arial"/>
          <w:sz w:val="16"/>
          <w:szCs w:val="16"/>
        </w:rPr>
        <w:t>2 дорожных знака особых предписаний 5.19.1 (2) «Пешеходный переход» на ул. Радищева перед пересечением с ул.Гагарина (со стороны ул.Ломоносова).</w:t>
      </w:r>
    </w:p>
    <w:p w:rsidR="00643793" w:rsidRPr="00440A70" w:rsidRDefault="00643793" w:rsidP="00643793">
      <w:pPr>
        <w:ind w:firstLine="142"/>
        <w:jc w:val="both"/>
        <w:rPr>
          <w:rFonts w:ascii="Arial" w:hAnsi="Arial" w:cs="Arial"/>
          <w:sz w:val="16"/>
          <w:szCs w:val="16"/>
        </w:rPr>
      </w:pPr>
      <w:r w:rsidRPr="00440A70">
        <w:rPr>
          <w:rFonts w:ascii="Arial" w:hAnsi="Arial" w:cs="Arial"/>
          <w:sz w:val="16"/>
          <w:szCs w:val="16"/>
        </w:rPr>
        <w:t>2. Оборудовать участок автомобильной дороги по ул.Ломоносова дополнительным пешеходным переходом, установив 2 дорожных знака особых предписаний 5.19.1 (2) «Пешеходный переход» на ул. Ломоносова (со стороны ул.Радищева).</w:t>
      </w:r>
    </w:p>
    <w:p w:rsidR="00643793" w:rsidRPr="00440A70" w:rsidRDefault="00643793" w:rsidP="00643793">
      <w:pPr>
        <w:ind w:firstLine="142"/>
        <w:jc w:val="both"/>
        <w:rPr>
          <w:rFonts w:ascii="Arial" w:hAnsi="Arial" w:cs="Arial"/>
          <w:sz w:val="16"/>
          <w:szCs w:val="16"/>
        </w:rPr>
      </w:pPr>
      <w:r w:rsidRPr="00440A70">
        <w:rPr>
          <w:rFonts w:ascii="Arial" w:hAnsi="Arial" w:cs="Arial"/>
          <w:sz w:val="16"/>
          <w:szCs w:val="16"/>
        </w:rPr>
        <w:t>3. Оборудовать участок автомобильной дороги по пр.Советский пешеходным переходом, установив 2 дорожных знака особых предписаний 5.19.1 (2) «Пешеходный переход» на пр.Советский (перед пересечением с ул.Некрасова со ст</w:t>
      </w:r>
      <w:r w:rsidRPr="00440A70">
        <w:rPr>
          <w:rFonts w:ascii="Arial" w:hAnsi="Arial" w:cs="Arial"/>
          <w:sz w:val="16"/>
          <w:szCs w:val="16"/>
        </w:rPr>
        <w:t>о</w:t>
      </w:r>
      <w:r w:rsidRPr="00440A70">
        <w:rPr>
          <w:rFonts w:ascii="Arial" w:hAnsi="Arial" w:cs="Arial"/>
          <w:sz w:val="16"/>
          <w:szCs w:val="16"/>
        </w:rPr>
        <w:t>роны с.Зимогорье, Валдайский район).</w:t>
      </w:r>
    </w:p>
    <w:p w:rsidR="00643793" w:rsidRPr="00440A70" w:rsidRDefault="00643793" w:rsidP="00643793">
      <w:pPr>
        <w:ind w:firstLine="142"/>
        <w:jc w:val="both"/>
        <w:rPr>
          <w:rFonts w:ascii="Arial" w:hAnsi="Arial" w:cs="Arial"/>
          <w:sz w:val="16"/>
          <w:szCs w:val="16"/>
        </w:rPr>
      </w:pPr>
      <w:r w:rsidRPr="00440A70">
        <w:rPr>
          <w:rFonts w:ascii="Arial" w:hAnsi="Arial" w:cs="Arial"/>
          <w:sz w:val="16"/>
          <w:szCs w:val="16"/>
        </w:rPr>
        <w:t>4. Оборудовать перекресток ул.Радищева-ул.Нахимова пешеходным переходом, становив 2 дорожных знака особых предписаний 5.19.1 (2) «Пеш</w:t>
      </w:r>
      <w:r w:rsidRPr="00440A70">
        <w:rPr>
          <w:rFonts w:ascii="Arial" w:hAnsi="Arial" w:cs="Arial"/>
          <w:sz w:val="16"/>
          <w:szCs w:val="16"/>
        </w:rPr>
        <w:t>е</w:t>
      </w:r>
      <w:r w:rsidRPr="00440A70">
        <w:rPr>
          <w:rFonts w:ascii="Arial" w:hAnsi="Arial" w:cs="Arial"/>
          <w:sz w:val="16"/>
          <w:szCs w:val="16"/>
        </w:rPr>
        <w:t>ходный переход» на ул.Радищева (со стороны ул.Ломоносова).</w:t>
      </w:r>
    </w:p>
    <w:p w:rsidR="00643793" w:rsidRPr="00440A70" w:rsidRDefault="00643793" w:rsidP="00643793">
      <w:pPr>
        <w:ind w:firstLine="142"/>
        <w:jc w:val="both"/>
        <w:rPr>
          <w:rFonts w:ascii="Arial" w:hAnsi="Arial" w:cs="Arial"/>
          <w:sz w:val="16"/>
          <w:szCs w:val="16"/>
        </w:rPr>
      </w:pPr>
      <w:r w:rsidRPr="00440A70">
        <w:rPr>
          <w:rFonts w:ascii="Arial" w:hAnsi="Arial" w:cs="Arial"/>
          <w:sz w:val="16"/>
          <w:szCs w:val="16"/>
        </w:rPr>
        <w:t>5. Оборудовать участок автомобильной дороги по ул.Победы, устан</w:t>
      </w:r>
      <w:r w:rsidRPr="00440A70">
        <w:rPr>
          <w:rFonts w:ascii="Arial" w:hAnsi="Arial" w:cs="Arial"/>
          <w:sz w:val="16"/>
          <w:szCs w:val="16"/>
        </w:rPr>
        <w:t>о</w:t>
      </w:r>
      <w:r w:rsidRPr="00440A70">
        <w:rPr>
          <w:rFonts w:ascii="Arial" w:hAnsi="Arial" w:cs="Arial"/>
          <w:sz w:val="16"/>
          <w:szCs w:val="16"/>
        </w:rPr>
        <w:t>вив:</w:t>
      </w:r>
    </w:p>
    <w:p w:rsidR="00643793" w:rsidRPr="00440A70" w:rsidRDefault="00643793" w:rsidP="00643793">
      <w:pPr>
        <w:ind w:firstLine="142"/>
        <w:jc w:val="both"/>
        <w:rPr>
          <w:rFonts w:ascii="Arial" w:hAnsi="Arial" w:cs="Arial"/>
          <w:sz w:val="16"/>
          <w:szCs w:val="16"/>
        </w:rPr>
      </w:pPr>
      <w:r w:rsidRPr="00440A70">
        <w:rPr>
          <w:rFonts w:ascii="Arial" w:hAnsi="Arial" w:cs="Arial"/>
          <w:sz w:val="16"/>
          <w:szCs w:val="16"/>
        </w:rPr>
        <w:t>знак особых предписаний 5.5 «Дорога с односторонним движением» на ул.Победы, справа автомобильной дороги по ул.Победы по направлению движения на ул.Радищева (у дома 70);</w:t>
      </w:r>
    </w:p>
    <w:p w:rsidR="00643793" w:rsidRPr="00440A70" w:rsidRDefault="00643793" w:rsidP="00643793">
      <w:pPr>
        <w:ind w:firstLine="142"/>
        <w:jc w:val="both"/>
        <w:rPr>
          <w:rFonts w:ascii="Arial" w:hAnsi="Arial" w:cs="Arial"/>
          <w:sz w:val="16"/>
          <w:szCs w:val="16"/>
        </w:rPr>
      </w:pPr>
      <w:r w:rsidRPr="00440A70">
        <w:rPr>
          <w:rFonts w:ascii="Arial" w:hAnsi="Arial" w:cs="Arial"/>
          <w:sz w:val="16"/>
          <w:szCs w:val="16"/>
        </w:rPr>
        <w:t>знак особых предписаний 5.6 «Конец дороги с односторонним движением» справа автомобильной дороги по ул.Победы по направлению движ</w:t>
      </w:r>
      <w:r w:rsidRPr="00440A70">
        <w:rPr>
          <w:rFonts w:ascii="Arial" w:hAnsi="Arial" w:cs="Arial"/>
          <w:sz w:val="16"/>
          <w:szCs w:val="16"/>
        </w:rPr>
        <w:t>е</w:t>
      </w:r>
      <w:r w:rsidRPr="00440A70">
        <w:rPr>
          <w:rFonts w:ascii="Arial" w:hAnsi="Arial" w:cs="Arial"/>
          <w:sz w:val="16"/>
          <w:szCs w:val="16"/>
        </w:rPr>
        <w:t>ния на ул.Радищева (у дома 68);</w:t>
      </w:r>
    </w:p>
    <w:p w:rsidR="00643793" w:rsidRPr="00440A70" w:rsidRDefault="00643793" w:rsidP="00643793">
      <w:pPr>
        <w:ind w:firstLine="142"/>
        <w:jc w:val="both"/>
        <w:rPr>
          <w:rFonts w:ascii="Arial" w:hAnsi="Arial" w:cs="Arial"/>
          <w:sz w:val="16"/>
          <w:szCs w:val="16"/>
        </w:rPr>
      </w:pPr>
      <w:r w:rsidRPr="00440A70">
        <w:rPr>
          <w:rFonts w:ascii="Arial" w:hAnsi="Arial" w:cs="Arial"/>
          <w:sz w:val="16"/>
          <w:szCs w:val="16"/>
        </w:rPr>
        <w:t>запрещающий знак 3.1 «Въезд запрещен» по ул.Победы со ст</w:t>
      </w:r>
      <w:r w:rsidRPr="00440A70">
        <w:rPr>
          <w:rFonts w:ascii="Arial" w:hAnsi="Arial" w:cs="Arial"/>
          <w:sz w:val="16"/>
          <w:szCs w:val="16"/>
        </w:rPr>
        <w:t>о</w:t>
      </w:r>
      <w:r w:rsidRPr="00440A70">
        <w:rPr>
          <w:rFonts w:ascii="Arial" w:hAnsi="Arial" w:cs="Arial"/>
          <w:sz w:val="16"/>
          <w:szCs w:val="16"/>
        </w:rPr>
        <w:t>роны ул.Радищева (у дома 68).</w:t>
      </w:r>
    </w:p>
    <w:p w:rsidR="00643793" w:rsidRPr="00440A70" w:rsidRDefault="00643793" w:rsidP="00643793">
      <w:pPr>
        <w:ind w:firstLine="142"/>
        <w:jc w:val="both"/>
        <w:rPr>
          <w:rFonts w:ascii="Arial" w:hAnsi="Arial" w:cs="Arial"/>
          <w:sz w:val="16"/>
          <w:szCs w:val="16"/>
        </w:rPr>
      </w:pPr>
      <w:r w:rsidRPr="00440A70">
        <w:rPr>
          <w:rFonts w:ascii="Arial" w:hAnsi="Arial" w:cs="Arial"/>
          <w:sz w:val="16"/>
          <w:szCs w:val="16"/>
        </w:rPr>
        <w:t>6. Внести указанные дорожные знаки и разметку в проект организации дорожного движения на территории Валдайского городского посел</w:t>
      </w:r>
      <w:r w:rsidRPr="00440A70">
        <w:rPr>
          <w:rFonts w:ascii="Arial" w:hAnsi="Arial" w:cs="Arial"/>
          <w:sz w:val="16"/>
          <w:szCs w:val="16"/>
        </w:rPr>
        <w:t>е</w:t>
      </w:r>
      <w:r w:rsidRPr="00440A70">
        <w:rPr>
          <w:rFonts w:ascii="Arial" w:hAnsi="Arial" w:cs="Arial"/>
          <w:sz w:val="16"/>
          <w:szCs w:val="16"/>
        </w:rPr>
        <w:t>ния.</w:t>
      </w:r>
    </w:p>
    <w:p w:rsidR="00643793" w:rsidRPr="00440A70" w:rsidRDefault="00643793" w:rsidP="00643793">
      <w:pPr>
        <w:ind w:firstLine="142"/>
        <w:jc w:val="both"/>
        <w:rPr>
          <w:rFonts w:ascii="Arial" w:hAnsi="Arial" w:cs="Arial"/>
          <w:sz w:val="16"/>
          <w:szCs w:val="16"/>
        </w:rPr>
      </w:pPr>
      <w:r w:rsidRPr="00440A70">
        <w:rPr>
          <w:rFonts w:ascii="Arial" w:hAnsi="Arial" w:cs="Arial"/>
          <w:sz w:val="16"/>
          <w:szCs w:val="16"/>
        </w:rPr>
        <w:t>7. Рекомендовать отделению ГИБДД ОМВД России по Валдайскому району осуществлять контроль за соблюдением требований  дорожных зн</w:t>
      </w:r>
      <w:r w:rsidRPr="00440A70">
        <w:rPr>
          <w:rFonts w:ascii="Arial" w:hAnsi="Arial" w:cs="Arial"/>
          <w:sz w:val="16"/>
          <w:szCs w:val="16"/>
        </w:rPr>
        <w:t>а</w:t>
      </w:r>
      <w:r w:rsidRPr="00440A70">
        <w:rPr>
          <w:rFonts w:ascii="Arial" w:hAnsi="Arial" w:cs="Arial"/>
          <w:sz w:val="16"/>
          <w:szCs w:val="16"/>
        </w:rPr>
        <w:t>ков.</w:t>
      </w:r>
    </w:p>
    <w:p w:rsidR="00643793" w:rsidRPr="00440A70" w:rsidRDefault="00643793" w:rsidP="00643793">
      <w:pPr>
        <w:ind w:firstLine="142"/>
        <w:jc w:val="both"/>
        <w:rPr>
          <w:rFonts w:ascii="Arial" w:hAnsi="Arial" w:cs="Arial"/>
          <w:sz w:val="16"/>
          <w:szCs w:val="16"/>
        </w:rPr>
      </w:pPr>
      <w:r w:rsidRPr="00440A70">
        <w:rPr>
          <w:rFonts w:ascii="Arial" w:hAnsi="Arial" w:cs="Arial"/>
          <w:sz w:val="16"/>
          <w:szCs w:val="16"/>
        </w:rPr>
        <w:t xml:space="preserve">8. Опубликовать постановление в бюллетене «Валдайский Вестник» и разместить на официальном </w:t>
      </w:r>
      <w:r w:rsidRPr="00440A70">
        <w:rPr>
          <w:rFonts w:ascii="Arial" w:hAnsi="Arial" w:cs="Arial"/>
          <w:color w:val="000000"/>
          <w:sz w:val="16"/>
          <w:szCs w:val="16"/>
        </w:rPr>
        <w:t>сайте Администрации Валдайского муниципал</w:t>
      </w:r>
      <w:r w:rsidRPr="00440A70">
        <w:rPr>
          <w:rFonts w:ascii="Arial" w:hAnsi="Arial" w:cs="Arial"/>
          <w:color w:val="000000"/>
          <w:sz w:val="16"/>
          <w:szCs w:val="16"/>
        </w:rPr>
        <w:t>ь</w:t>
      </w:r>
      <w:r w:rsidRPr="00440A70">
        <w:rPr>
          <w:rFonts w:ascii="Arial" w:hAnsi="Arial" w:cs="Arial"/>
          <w:color w:val="000000"/>
          <w:sz w:val="16"/>
          <w:szCs w:val="16"/>
        </w:rPr>
        <w:t>ного района в сети «И</w:t>
      </w:r>
      <w:r w:rsidRPr="00440A70">
        <w:rPr>
          <w:rFonts w:ascii="Arial" w:hAnsi="Arial" w:cs="Arial"/>
          <w:color w:val="000000"/>
          <w:sz w:val="16"/>
          <w:szCs w:val="16"/>
        </w:rPr>
        <w:t>н</w:t>
      </w:r>
      <w:r w:rsidRPr="00440A70">
        <w:rPr>
          <w:rFonts w:ascii="Arial" w:hAnsi="Arial" w:cs="Arial"/>
          <w:color w:val="000000"/>
          <w:sz w:val="16"/>
          <w:szCs w:val="16"/>
        </w:rPr>
        <w:t>тернет».</w:t>
      </w:r>
    </w:p>
    <w:p w:rsidR="00643793" w:rsidRPr="00440A70" w:rsidRDefault="00643793" w:rsidP="00643793">
      <w:pPr>
        <w:jc w:val="both"/>
        <w:rPr>
          <w:rFonts w:ascii="Arial" w:hAnsi="Arial" w:cs="Arial"/>
          <w:b/>
          <w:sz w:val="16"/>
          <w:szCs w:val="16"/>
        </w:rPr>
      </w:pPr>
      <w:r w:rsidRPr="00440A70">
        <w:rPr>
          <w:rFonts w:ascii="Arial" w:hAnsi="Arial" w:cs="Arial"/>
          <w:b/>
          <w:sz w:val="16"/>
          <w:szCs w:val="16"/>
        </w:rPr>
        <w:lastRenderedPageBreak/>
        <w:t>Глава муниципального района</w:t>
      </w:r>
      <w:r w:rsidRPr="00440A70">
        <w:rPr>
          <w:rFonts w:ascii="Arial" w:hAnsi="Arial" w:cs="Arial"/>
          <w:b/>
          <w:sz w:val="16"/>
          <w:szCs w:val="16"/>
        </w:rPr>
        <w:tab/>
      </w:r>
      <w:r w:rsidRPr="00440A70">
        <w:rPr>
          <w:rFonts w:ascii="Arial" w:hAnsi="Arial" w:cs="Arial"/>
          <w:b/>
          <w:sz w:val="16"/>
          <w:szCs w:val="16"/>
        </w:rPr>
        <w:tab/>
        <w:t>Ю.В.Стадэ</w:t>
      </w:r>
    </w:p>
    <w:p w:rsidR="006E20C8" w:rsidRDefault="006E20C8" w:rsidP="006E20C8">
      <w:pPr>
        <w:pStyle w:val="2"/>
        <w:rPr>
          <w:rFonts w:ascii="Arial" w:hAnsi="Arial" w:cs="Arial"/>
          <w:color w:val="000000"/>
          <w:sz w:val="16"/>
          <w:szCs w:val="16"/>
          <w:lang w:val="ru-RU"/>
        </w:rPr>
      </w:pPr>
    </w:p>
    <w:p w:rsidR="006E20C8" w:rsidRPr="001731B2" w:rsidRDefault="006E20C8" w:rsidP="006E20C8">
      <w:pPr>
        <w:pStyle w:val="2"/>
        <w:rPr>
          <w:rFonts w:ascii="Arial" w:hAnsi="Arial" w:cs="Arial"/>
          <w:color w:val="000000"/>
          <w:sz w:val="16"/>
          <w:szCs w:val="16"/>
        </w:rPr>
      </w:pPr>
      <w:r w:rsidRPr="001731B2">
        <w:rPr>
          <w:rFonts w:ascii="Arial" w:hAnsi="Arial" w:cs="Arial"/>
          <w:color w:val="000000"/>
          <w:sz w:val="16"/>
          <w:szCs w:val="16"/>
        </w:rPr>
        <w:t>АДМИНИСТРАЦИЯ ВАЛДАЙСКОГО МУНИЦИПАЛЬНОГО РАЙОНА</w:t>
      </w:r>
    </w:p>
    <w:p w:rsidR="006E20C8" w:rsidRPr="001731B2" w:rsidRDefault="006E20C8" w:rsidP="006E20C8">
      <w:pPr>
        <w:pStyle w:val="3"/>
        <w:rPr>
          <w:rFonts w:ascii="Arial" w:hAnsi="Arial" w:cs="Arial"/>
          <w:sz w:val="16"/>
          <w:szCs w:val="16"/>
        </w:rPr>
      </w:pPr>
      <w:r w:rsidRPr="001731B2">
        <w:rPr>
          <w:rFonts w:ascii="Arial" w:hAnsi="Arial" w:cs="Arial"/>
          <w:sz w:val="16"/>
          <w:szCs w:val="16"/>
        </w:rPr>
        <w:t>П О С Т А Н О В Л Е Н И Е</w:t>
      </w:r>
    </w:p>
    <w:p w:rsidR="006E20C8" w:rsidRPr="001731B2" w:rsidRDefault="006E20C8" w:rsidP="006E20C8">
      <w:pPr>
        <w:jc w:val="center"/>
        <w:rPr>
          <w:rFonts w:ascii="Arial" w:hAnsi="Arial" w:cs="Arial"/>
          <w:color w:val="000000"/>
          <w:sz w:val="16"/>
          <w:szCs w:val="16"/>
        </w:rPr>
      </w:pPr>
      <w:r w:rsidRPr="001731B2">
        <w:rPr>
          <w:rFonts w:ascii="Arial" w:hAnsi="Arial" w:cs="Arial"/>
          <w:color w:val="000000"/>
          <w:sz w:val="16"/>
          <w:szCs w:val="16"/>
        </w:rPr>
        <w:t>11.02.2019 № 242</w:t>
      </w:r>
    </w:p>
    <w:p w:rsidR="006E20C8" w:rsidRPr="001731B2" w:rsidRDefault="006E20C8" w:rsidP="006E20C8">
      <w:pPr>
        <w:jc w:val="center"/>
        <w:rPr>
          <w:rFonts w:ascii="Arial" w:hAnsi="Arial" w:cs="Arial"/>
          <w:b/>
          <w:sz w:val="16"/>
          <w:szCs w:val="16"/>
        </w:rPr>
      </w:pPr>
      <w:r w:rsidRPr="001731B2">
        <w:rPr>
          <w:rFonts w:ascii="Arial" w:hAnsi="Arial" w:cs="Arial"/>
          <w:b/>
          <w:sz w:val="16"/>
          <w:szCs w:val="16"/>
        </w:rPr>
        <w:t>Об отмене постановления Администрации Валдайского муниципальн</w:t>
      </w:r>
      <w:r w:rsidRPr="001731B2">
        <w:rPr>
          <w:rFonts w:ascii="Arial" w:hAnsi="Arial" w:cs="Arial"/>
          <w:b/>
          <w:sz w:val="16"/>
          <w:szCs w:val="16"/>
        </w:rPr>
        <w:t>о</w:t>
      </w:r>
      <w:r w:rsidRPr="001731B2">
        <w:rPr>
          <w:rFonts w:ascii="Arial" w:hAnsi="Arial" w:cs="Arial"/>
          <w:b/>
          <w:sz w:val="16"/>
          <w:szCs w:val="16"/>
        </w:rPr>
        <w:t>го района от 24.01.2019 №122</w:t>
      </w:r>
    </w:p>
    <w:p w:rsidR="006E20C8" w:rsidRPr="001731B2" w:rsidRDefault="006E20C8" w:rsidP="006E20C8">
      <w:pPr>
        <w:pStyle w:val="aff3"/>
        <w:ind w:left="0" w:firstLine="142"/>
        <w:jc w:val="both"/>
        <w:rPr>
          <w:rFonts w:ascii="Arial" w:hAnsi="Arial" w:cs="Arial"/>
          <w:b/>
          <w:color w:val="000000"/>
          <w:sz w:val="16"/>
          <w:szCs w:val="16"/>
        </w:rPr>
      </w:pPr>
      <w:r w:rsidRPr="001731B2">
        <w:rPr>
          <w:rFonts w:ascii="Arial" w:hAnsi="Arial" w:cs="Arial"/>
          <w:color w:val="000000"/>
          <w:sz w:val="16"/>
          <w:szCs w:val="16"/>
        </w:rPr>
        <w:t xml:space="preserve">Администрация Валдайского муниципального района </w:t>
      </w:r>
      <w:r w:rsidRPr="001731B2">
        <w:rPr>
          <w:rFonts w:ascii="Arial" w:hAnsi="Arial" w:cs="Arial"/>
          <w:b/>
          <w:color w:val="000000"/>
          <w:sz w:val="16"/>
          <w:szCs w:val="16"/>
        </w:rPr>
        <w:t>ПОСТ</w:t>
      </w:r>
      <w:r w:rsidRPr="001731B2">
        <w:rPr>
          <w:rFonts w:ascii="Arial" w:hAnsi="Arial" w:cs="Arial"/>
          <w:b/>
          <w:color w:val="000000"/>
          <w:sz w:val="16"/>
          <w:szCs w:val="16"/>
        </w:rPr>
        <w:t>А</w:t>
      </w:r>
      <w:r w:rsidRPr="001731B2">
        <w:rPr>
          <w:rFonts w:ascii="Arial" w:hAnsi="Arial" w:cs="Arial"/>
          <w:b/>
          <w:color w:val="000000"/>
          <w:sz w:val="16"/>
          <w:szCs w:val="16"/>
        </w:rPr>
        <w:t>НОВЛЯЕТ:</w:t>
      </w:r>
    </w:p>
    <w:p w:rsidR="006E20C8" w:rsidRPr="001731B2" w:rsidRDefault="006E20C8" w:rsidP="006E20C8">
      <w:pPr>
        <w:pStyle w:val="aff3"/>
        <w:ind w:left="0" w:firstLine="142"/>
        <w:jc w:val="both"/>
        <w:rPr>
          <w:rFonts w:ascii="Arial" w:hAnsi="Arial" w:cs="Arial"/>
          <w:sz w:val="16"/>
          <w:szCs w:val="16"/>
        </w:rPr>
      </w:pPr>
      <w:r w:rsidRPr="001731B2">
        <w:rPr>
          <w:rFonts w:ascii="Arial" w:hAnsi="Arial" w:cs="Arial"/>
          <w:color w:val="000000"/>
          <w:sz w:val="16"/>
          <w:szCs w:val="16"/>
        </w:rPr>
        <w:t>1. Отменить постановление</w:t>
      </w:r>
      <w:r w:rsidRPr="001731B2">
        <w:rPr>
          <w:rFonts w:ascii="Arial" w:hAnsi="Arial" w:cs="Arial"/>
          <w:b/>
          <w:sz w:val="16"/>
          <w:szCs w:val="16"/>
        </w:rPr>
        <w:t xml:space="preserve"> </w:t>
      </w:r>
      <w:r w:rsidRPr="001731B2">
        <w:rPr>
          <w:rFonts w:ascii="Arial" w:hAnsi="Arial" w:cs="Arial"/>
          <w:sz w:val="16"/>
          <w:szCs w:val="16"/>
        </w:rPr>
        <w:t>Администрации Валдайского муниципального района от 24.01.2019 №122 «О закрытии Ситенского библиотечного ф</w:t>
      </w:r>
      <w:r w:rsidRPr="001731B2">
        <w:rPr>
          <w:rFonts w:ascii="Arial" w:hAnsi="Arial" w:cs="Arial"/>
          <w:sz w:val="16"/>
          <w:szCs w:val="16"/>
        </w:rPr>
        <w:t>и</w:t>
      </w:r>
      <w:r w:rsidRPr="001731B2">
        <w:rPr>
          <w:rFonts w:ascii="Arial" w:hAnsi="Arial" w:cs="Arial"/>
          <w:sz w:val="16"/>
          <w:szCs w:val="16"/>
        </w:rPr>
        <w:t>лиала муниципального бюджетного учреждения культуры «Межпоселенческая библиотека им.Б.С.Романова Валдайского  муниципального ра</w:t>
      </w:r>
      <w:r w:rsidRPr="001731B2">
        <w:rPr>
          <w:rFonts w:ascii="Arial" w:hAnsi="Arial" w:cs="Arial"/>
          <w:sz w:val="16"/>
          <w:szCs w:val="16"/>
        </w:rPr>
        <w:t>й</w:t>
      </w:r>
      <w:r w:rsidRPr="001731B2">
        <w:rPr>
          <w:rFonts w:ascii="Arial" w:hAnsi="Arial" w:cs="Arial"/>
          <w:sz w:val="16"/>
          <w:szCs w:val="16"/>
        </w:rPr>
        <w:t>она».</w:t>
      </w:r>
    </w:p>
    <w:p w:rsidR="006E20C8" w:rsidRPr="001731B2" w:rsidRDefault="006E20C8" w:rsidP="006E20C8">
      <w:pPr>
        <w:pStyle w:val="aff3"/>
        <w:ind w:left="0" w:firstLine="142"/>
        <w:jc w:val="both"/>
        <w:rPr>
          <w:rFonts w:ascii="Arial" w:hAnsi="Arial" w:cs="Arial"/>
          <w:sz w:val="16"/>
          <w:szCs w:val="16"/>
        </w:rPr>
      </w:pPr>
      <w:r w:rsidRPr="001731B2">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1731B2">
        <w:rPr>
          <w:rFonts w:ascii="Arial" w:hAnsi="Arial" w:cs="Arial"/>
          <w:sz w:val="16"/>
          <w:szCs w:val="16"/>
        </w:rPr>
        <w:t>ь</w:t>
      </w:r>
      <w:r w:rsidRPr="001731B2">
        <w:rPr>
          <w:rFonts w:ascii="Arial" w:hAnsi="Arial" w:cs="Arial"/>
          <w:sz w:val="16"/>
          <w:szCs w:val="16"/>
        </w:rPr>
        <w:t>ного района в сети «И</w:t>
      </w:r>
      <w:r w:rsidRPr="001731B2">
        <w:rPr>
          <w:rFonts w:ascii="Arial" w:hAnsi="Arial" w:cs="Arial"/>
          <w:sz w:val="16"/>
          <w:szCs w:val="16"/>
        </w:rPr>
        <w:t>н</w:t>
      </w:r>
      <w:r w:rsidRPr="001731B2">
        <w:rPr>
          <w:rFonts w:ascii="Arial" w:hAnsi="Arial" w:cs="Arial"/>
          <w:sz w:val="16"/>
          <w:szCs w:val="16"/>
        </w:rPr>
        <w:t>тернет».</w:t>
      </w:r>
    </w:p>
    <w:p w:rsidR="006E20C8" w:rsidRPr="001731B2" w:rsidRDefault="006E20C8" w:rsidP="006E20C8">
      <w:pPr>
        <w:jc w:val="both"/>
        <w:rPr>
          <w:rFonts w:ascii="Arial" w:hAnsi="Arial" w:cs="Arial"/>
          <w:b/>
          <w:sz w:val="16"/>
          <w:szCs w:val="16"/>
        </w:rPr>
      </w:pPr>
      <w:r w:rsidRPr="001731B2">
        <w:rPr>
          <w:rFonts w:ascii="Arial" w:hAnsi="Arial" w:cs="Arial"/>
          <w:b/>
          <w:sz w:val="16"/>
          <w:szCs w:val="16"/>
        </w:rPr>
        <w:t>Глава муниципального района</w:t>
      </w:r>
      <w:r w:rsidRPr="001731B2">
        <w:rPr>
          <w:rFonts w:ascii="Arial" w:hAnsi="Arial" w:cs="Arial"/>
          <w:b/>
          <w:sz w:val="16"/>
          <w:szCs w:val="16"/>
        </w:rPr>
        <w:tab/>
      </w:r>
      <w:r w:rsidRPr="001731B2">
        <w:rPr>
          <w:rFonts w:ascii="Arial" w:hAnsi="Arial" w:cs="Arial"/>
          <w:b/>
          <w:sz w:val="16"/>
          <w:szCs w:val="16"/>
        </w:rPr>
        <w:tab/>
        <w:t>Ю.В.Стадэ</w:t>
      </w:r>
    </w:p>
    <w:p w:rsidR="00E97A25" w:rsidRDefault="00E97A25" w:rsidP="00E97A25">
      <w:pPr>
        <w:pStyle w:val="2"/>
        <w:rPr>
          <w:rFonts w:ascii="Arial" w:hAnsi="Arial" w:cs="Arial"/>
          <w:color w:val="000000"/>
          <w:sz w:val="16"/>
          <w:szCs w:val="16"/>
          <w:lang w:val="ru-RU"/>
        </w:rPr>
      </w:pPr>
    </w:p>
    <w:p w:rsidR="00E97A25" w:rsidRPr="00224688" w:rsidRDefault="00E97A25" w:rsidP="00E97A25">
      <w:pPr>
        <w:pStyle w:val="2"/>
        <w:rPr>
          <w:rFonts w:ascii="Arial" w:hAnsi="Arial" w:cs="Arial"/>
          <w:color w:val="000000"/>
          <w:sz w:val="16"/>
          <w:szCs w:val="16"/>
        </w:rPr>
      </w:pPr>
      <w:r w:rsidRPr="00224688">
        <w:rPr>
          <w:rFonts w:ascii="Arial" w:hAnsi="Arial" w:cs="Arial"/>
          <w:color w:val="000000"/>
          <w:sz w:val="16"/>
          <w:szCs w:val="16"/>
        </w:rPr>
        <w:t>АДМИНИСТРАЦИЯ ВАЛДАЙСКОГО МУНИЦИПАЛЬНОГО РАЙОНА</w:t>
      </w:r>
    </w:p>
    <w:p w:rsidR="00E97A25" w:rsidRPr="00224688" w:rsidRDefault="00E97A25" w:rsidP="00E97A25">
      <w:pPr>
        <w:pStyle w:val="3"/>
        <w:rPr>
          <w:rFonts w:ascii="Arial" w:hAnsi="Arial" w:cs="Arial"/>
          <w:sz w:val="16"/>
          <w:szCs w:val="16"/>
        </w:rPr>
      </w:pPr>
      <w:r w:rsidRPr="00224688">
        <w:rPr>
          <w:rFonts w:ascii="Arial" w:hAnsi="Arial" w:cs="Arial"/>
          <w:sz w:val="16"/>
          <w:szCs w:val="16"/>
        </w:rPr>
        <w:t>П О С Т А Н О В Л Е Н И Е</w:t>
      </w:r>
    </w:p>
    <w:p w:rsidR="00E97A25" w:rsidRPr="00224688" w:rsidRDefault="00E97A25" w:rsidP="00E97A25">
      <w:pPr>
        <w:jc w:val="center"/>
        <w:rPr>
          <w:rFonts w:ascii="Arial" w:hAnsi="Arial" w:cs="Arial"/>
          <w:color w:val="000000"/>
          <w:sz w:val="16"/>
          <w:szCs w:val="16"/>
        </w:rPr>
      </w:pPr>
      <w:r w:rsidRPr="00224688">
        <w:rPr>
          <w:rFonts w:ascii="Arial" w:hAnsi="Arial" w:cs="Arial"/>
          <w:color w:val="000000"/>
          <w:sz w:val="16"/>
          <w:szCs w:val="16"/>
        </w:rPr>
        <w:t>11.02.2019 № 243</w:t>
      </w:r>
    </w:p>
    <w:p w:rsidR="00E97A25" w:rsidRPr="00224688" w:rsidRDefault="00E97A25" w:rsidP="00E97A25">
      <w:pPr>
        <w:jc w:val="center"/>
        <w:rPr>
          <w:rFonts w:ascii="Arial" w:hAnsi="Arial" w:cs="Arial"/>
          <w:b/>
          <w:sz w:val="16"/>
          <w:szCs w:val="16"/>
        </w:rPr>
      </w:pPr>
      <w:r w:rsidRPr="00224688">
        <w:rPr>
          <w:rFonts w:ascii="Arial" w:hAnsi="Arial" w:cs="Arial"/>
          <w:b/>
          <w:sz w:val="16"/>
          <w:szCs w:val="16"/>
        </w:rPr>
        <w:t xml:space="preserve">О закрытии Ситенского библиотечного филиала муниципального бюджетного учреждения культуры </w:t>
      </w:r>
    </w:p>
    <w:p w:rsidR="00E97A25" w:rsidRPr="00224688" w:rsidRDefault="00E97A25" w:rsidP="00E97A25">
      <w:pPr>
        <w:jc w:val="center"/>
        <w:rPr>
          <w:rFonts w:ascii="Arial" w:hAnsi="Arial" w:cs="Arial"/>
          <w:b/>
          <w:sz w:val="16"/>
          <w:szCs w:val="16"/>
        </w:rPr>
      </w:pPr>
      <w:r w:rsidRPr="00224688">
        <w:rPr>
          <w:rFonts w:ascii="Arial" w:hAnsi="Arial" w:cs="Arial"/>
          <w:b/>
          <w:sz w:val="16"/>
          <w:szCs w:val="16"/>
        </w:rPr>
        <w:t>«Межпоселенческая библиотека имени Б.С. Романова Валдайского муниципального ра</w:t>
      </w:r>
      <w:r w:rsidRPr="00224688">
        <w:rPr>
          <w:rFonts w:ascii="Arial" w:hAnsi="Arial" w:cs="Arial"/>
          <w:b/>
          <w:sz w:val="16"/>
          <w:szCs w:val="16"/>
        </w:rPr>
        <w:t>й</w:t>
      </w:r>
      <w:r w:rsidRPr="00224688">
        <w:rPr>
          <w:rFonts w:ascii="Arial" w:hAnsi="Arial" w:cs="Arial"/>
          <w:b/>
          <w:sz w:val="16"/>
          <w:szCs w:val="16"/>
        </w:rPr>
        <w:t>она»</w:t>
      </w:r>
    </w:p>
    <w:p w:rsidR="00E97A25" w:rsidRPr="00224688" w:rsidRDefault="00E97A25" w:rsidP="00E97A25">
      <w:pPr>
        <w:autoSpaceDE w:val="0"/>
        <w:autoSpaceDN w:val="0"/>
        <w:adjustRightInd w:val="0"/>
        <w:ind w:firstLine="142"/>
        <w:jc w:val="both"/>
        <w:rPr>
          <w:rFonts w:ascii="Arial" w:hAnsi="Arial" w:cs="Arial"/>
          <w:sz w:val="16"/>
          <w:szCs w:val="16"/>
        </w:rPr>
      </w:pPr>
      <w:r w:rsidRPr="00224688">
        <w:rPr>
          <w:rFonts w:ascii="Arial" w:hAnsi="Arial" w:cs="Arial"/>
          <w:spacing w:val="1"/>
          <w:sz w:val="16"/>
          <w:szCs w:val="16"/>
        </w:rPr>
        <w:t>На основании Решения Думы Валдайского муниципального района от 30 ноября 2018 года № 242 «О проведении опроса по вопросу закрытия С</w:t>
      </w:r>
      <w:r w:rsidRPr="00224688">
        <w:rPr>
          <w:rFonts w:ascii="Arial" w:hAnsi="Arial" w:cs="Arial"/>
          <w:spacing w:val="1"/>
          <w:sz w:val="16"/>
          <w:szCs w:val="16"/>
        </w:rPr>
        <w:t>и</w:t>
      </w:r>
      <w:r w:rsidRPr="00224688">
        <w:rPr>
          <w:rFonts w:ascii="Arial" w:hAnsi="Arial" w:cs="Arial"/>
          <w:spacing w:val="1"/>
          <w:sz w:val="16"/>
          <w:szCs w:val="16"/>
        </w:rPr>
        <w:t>тенского библиотечного филиала муниципального бюджетного учреждения культуры «Межпоселенческая библиотека имени Б.С. Романова Ва</w:t>
      </w:r>
      <w:r w:rsidRPr="00224688">
        <w:rPr>
          <w:rFonts w:ascii="Arial" w:hAnsi="Arial" w:cs="Arial"/>
          <w:spacing w:val="1"/>
          <w:sz w:val="16"/>
          <w:szCs w:val="16"/>
        </w:rPr>
        <w:t>л</w:t>
      </w:r>
      <w:r w:rsidRPr="00224688">
        <w:rPr>
          <w:rFonts w:ascii="Arial" w:hAnsi="Arial" w:cs="Arial"/>
          <w:spacing w:val="1"/>
          <w:sz w:val="16"/>
          <w:szCs w:val="16"/>
        </w:rPr>
        <w:t>дайского муниципального района» и протокола № 1 опроса граждан деревень Добывалово, Новая Ситенка, Старая Ситенка Едровского сельского поселения Валдайского района по вопросу закрытия Ситенского библиотечного филиала муниципального бюджетного учреждения культуры «Ме</w:t>
      </w:r>
      <w:r w:rsidRPr="00224688">
        <w:rPr>
          <w:rFonts w:ascii="Arial" w:hAnsi="Arial" w:cs="Arial"/>
          <w:spacing w:val="1"/>
          <w:sz w:val="16"/>
          <w:szCs w:val="16"/>
        </w:rPr>
        <w:t>ж</w:t>
      </w:r>
      <w:r w:rsidRPr="00224688">
        <w:rPr>
          <w:rFonts w:ascii="Arial" w:hAnsi="Arial" w:cs="Arial"/>
          <w:spacing w:val="1"/>
          <w:sz w:val="16"/>
          <w:szCs w:val="16"/>
        </w:rPr>
        <w:t xml:space="preserve">поселенческая библиотека имени Б.С. Романова Валдайского муниципального района» от 18 декабря 2018 года </w:t>
      </w:r>
      <w:r w:rsidRPr="00224688">
        <w:rPr>
          <w:rFonts w:ascii="Arial" w:hAnsi="Arial" w:cs="Arial"/>
          <w:sz w:val="16"/>
          <w:szCs w:val="16"/>
        </w:rPr>
        <w:t>Администрация Валдайского мун</w:t>
      </w:r>
      <w:r w:rsidRPr="00224688">
        <w:rPr>
          <w:rFonts w:ascii="Arial" w:hAnsi="Arial" w:cs="Arial"/>
          <w:sz w:val="16"/>
          <w:szCs w:val="16"/>
        </w:rPr>
        <w:t>и</w:t>
      </w:r>
      <w:r w:rsidRPr="00224688">
        <w:rPr>
          <w:rFonts w:ascii="Arial" w:hAnsi="Arial" w:cs="Arial"/>
          <w:sz w:val="16"/>
          <w:szCs w:val="16"/>
        </w:rPr>
        <w:t xml:space="preserve">ципального района </w:t>
      </w:r>
      <w:r w:rsidRPr="00224688">
        <w:rPr>
          <w:rFonts w:ascii="Arial" w:hAnsi="Arial" w:cs="Arial"/>
          <w:b/>
          <w:sz w:val="16"/>
          <w:szCs w:val="16"/>
        </w:rPr>
        <w:t>ПОСТАНО</w:t>
      </w:r>
      <w:r w:rsidRPr="00224688">
        <w:rPr>
          <w:rFonts w:ascii="Arial" w:hAnsi="Arial" w:cs="Arial"/>
          <w:b/>
          <w:sz w:val="16"/>
          <w:szCs w:val="16"/>
        </w:rPr>
        <w:t>В</w:t>
      </w:r>
      <w:r w:rsidRPr="00224688">
        <w:rPr>
          <w:rFonts w:ascii="Arial" w:hAnsi="Arial" w:cs="Arial"/>
          <w:b/>
          <w:sz w:val="16"/>
          <w:szCs w:val="16"/>
        </w:rPr>
        <w:t>ЛЯЕТ:</w:t>
      </w:r>
    </w:p>
    <w:p w:rsidR="00E97A25" w:rsidRPr="00224688" w:rsidRDefault="00E97A25" w:rsidP="00E97A25">
      <w:pPr>
        <w:autoSpaceDE w:val="0"/>
        <w:autoSpaceDN w:val="0"/>
        <w:adjustRightInd w:val="0"/>
        <w:ind w:firstLine="142"/>
        <w:jc w:val="both"/>
        <w:rPr>
          <w:rFonts w:ascii="Arial" w:hAnsi="Arial" w:cs="Arial"/>
          <w:spacing w:val="1"/>
          <w:sz w:val="16"/>
          <w:szCs w:val="16"/>
        </w:rPr>
      </w:pPr>
      <w:r w:rsidRPr="00224688">
        <w:rPr>
          <w:rFonts w:ascii="Arial" w:hAnsi="Arial" w:cs="Arial"/>
          <w:spacing w:val="1"/>
          <w:sz w:val="16"/>
          <w:szCs w:val="16"/>
        </w:rPr>
        <w:t>1. Закрыть Ситенский библиотечный филиал муниципального бюджетного учреждения культуры «Межпоселенческая библиотека имени Б.С. Р</w:t>
      </w:r>
      <w:r w:rsidRPr="00224688">
        <w:rPr>
          <w:rFonts w:ascii="Arial" w:hAnsi="Arial" w:cs="Arial"/>
          <w:spacing w:val="1"/>
          <w:sz w:val="16"/>
          <w:szCs w:val="16"/>
        </w:rPr>
        <w:t>о</w:t>
      </w:r>
      <w:r w:rsidRPr="00224688">
        <w:rPr>
          <w:rFonts w:ascii="Arial" w:hAnsi="Arial" w:cs="Arial"/>
          <w:spacing w:val="1"/>
          <w:sz w:val="16"/>
          <w:szCs w:val="16"/>
        </w:rPr>
        <w:t>манова Валдайского муниципального района», расположенный по адресу Новгородская область, Валдайский район, д</w:t>
      </w:r>
      <w:r w:rsidRPr="00224688">
        <w:rPr>
          <w:rFonts w:ascii="Arial" w:hAnsi="Arial" w:cs="Arial"/>
          <w:spacing w:val="1"/>
          <w:sz w:val="16"/>
          <w:szCs w:val="16"/>
        </w:rPr>
        <w:t>е</w:t>
      </w:r>
      <w:r w:rsidRPr="00224688">
        <w:rPr>
          <w:rFonts w:ascii="Arial" w:hAnsi="Arial" w:cs="Arial"/>
          <w:spacing w:val="1"/>
          <w:sz w:val="16"/>
          <w:szCs w:val="16"/>
        </w:rPr>
        <w:t>ревня Новая Ситенка, дом 5.</w:t>
      </w:r>
      <w:r w:rsidRPr="00224688">
        <w:rPr>
          <w:rFonts w:ascii="Arial" w:hAnsi="Arial" w:cs="Arial"/>
          <w:sz w:val="16"/>
          <w:szCs w:val="16"/>
        </w:rPr>
        <w:t xml:space="preserve"> </w:t>
      </w:r>
    </w:p>
    <w:p w:rsidR="00E97A25" w:rsidRPr="00224688" w:rsidRDefault="00E97A25" w:rsidP="00E97A25">
      <w:pPr>
        <w:ind w:firstLine="142"/>
        <w:jc w:val="both"/>
        <w:rPr>
          <w:rFonts w:ascii="Arial" w:hAnsi="Arial" w:cs="Arial"/>
          <w:spacing w:val="1"/>
          <w:sz w:val="16"/>
          <w:szCs w:val="16"/>
        </w:rPr>
      </w:pPr>
      <w:r w:rsidRPr="00224688">
        <w:rPr>
          <w:rFonts w:ascii="Arial" w:hAnsi="Arial" w:cs="Arial"/>
          <w:sz w:val="16"/>
          <w:szCs w:val="16"/>
        </w:rPr>
        <w:t xml:space="preserve">2. Обслуживание населения деревень Добывалово, Новая Ситенка, Старая Ситенка возложить на Едровский филиал </w:t>
      </w:r>
      <w:r w:rsidRPr="00224688">
        <w:rPr>
          <w:rFonts w:ascii="Arial" w:hAnsi="Arial" w:cs="Arial"/>
          <w:spacing w:val="1"/>
          <w:sz w:val="16"/>
          <w:szCs w:val="16"/>
        </w:rPr>
        <w:t>муниципального бю</w:t>
      </w:r>
      <w:r w:rsidRPr="00224688">
        <w:rPr>
          <w:rFonts w:ascii="Arial" w:hAnsi="Arial" w:cs="Arial"/>
          <w:spacing w:val="1"/>
          <w:sz w:val="16"/>
          <w:szCs w:val="16"/>
        </w:rPr>
        <w:t>д</w:t>
      </w:r>
      <w:r w:rsidRPr="00224688">
        <w:rPr>
          <w:rFonts w:ascii="Arial" w:hAnsi="Arial" w:cs="Arial"/>
          <w:spacing w:val="1"/>
          <w:sz w:val="16"/>
          <w:szCs w:val="16"/>
        </w:rPr>
        <w:t>жетного учреждения культуры «Межпоселенческая библиотека имени Б.С. Романова Валдайского муниципального ра</w:t>
      </w:r>
      <w:r w:rsidRPr="00224688">
        <w:rPr>
          <w:rFonts w:ascii="Arial" w:hAnsi="Arial" w:cs="Arial"/>
          <w:spacing w:val="1"/>
          <w:sz w:val="16"/>
          <w:szCs w:val="16"/>
        </w:rPr>
        <w:t>й</w:t>
      </w:r>
      <w:r w:rsidRPr="00224688">
        <w:rPr>
          <w:rFonts w:ascii="Arial" w:hAnsi="Arial" w:cs="Arial"/>
          <w:spacing w:val="1"/>
          <w:sz w:val="16"/>
          <w:szCs w:val="16"/>
        </w:rPr>
        <w:t>она».</w:t>
      </w:r>
    </w:p>
    <w:p w:rsidR="00E97A25" w:rsidRPr="00224688" w:rsidRDefault="00E97A25" w:rsidP="00E97A25">
      <w:pPr>
        <w:ind w:firstLine="142"/>
        <w:jc w:val="both"/>
        <w:rPr>
          <w:rFonts w:ascii="Arial" w:hAnsi="Arial" w:cs="Arial"/>
          <w:spacing w:val="1"/>
          <w:sz w:val="16"/>
          <w:szCs w:val="16"/>
        </w:rPr>
      </w:pPr>
      <w:r w:rsidRPr="00224688">
        <w:rPr>
          <w:rFonts w:ascii="Arial" w:hAnsi="Arial" w:cs="Arial"/>
          <w:spacing w:val="1"/>
          <w:sz w:val="16"/>
          <w:szCs w:val="16"/>
        </w:rPr>
        <w:t>3. Исключить из пункта 1.14 Устава муниципального бюджетного учреждения культуры «Межпоселенческая библиотека имени Б.С. Романова Валдайского муниципального ра</w:t>
      </w:r>
      <w:r w:rsidRPr="00224688">
        <w:rPr>
          <w:rFonts w:ascii="Arial" w:hAnsi="Arial" w:cs="Arial"/>
          <w:spacing w:val="1"/>
          <w:sz w:val="16"/>
          <w:szCs w:val="16"/>
        </w:rPr>
        <w:t>й</w:t>
      </w:r>
      <w:r w:rsidRPr="00224688">
        <w:rPr>
          <w:rFonts w:ascii="Arial" w:hAnsi="Arial" w:cs="Arial"/>
          <w:spacing w:val="1"/>
          <w:sz w:val="16"/>
          <w:szCs w:val="16"/>
        </w:rPr>
        <w:t>она» слова «Ситенский филиал».</w:t>
      </w:r>
    </w:p>
    <w:p w:rsidR="00E97A25" w:rsidRPr="00224688" w:rsidRDefault="00E97A25" w:rsidP="00E97A25">
      <w:pPr>
        <w:ind w:firstLine="142"/>
        <w:jc w:val="both"/>
        <w:rPr>
          <w:rFonts w:ascii="Arial" w:hAnsi="Arial" w:cs="Arial"/>
          <w:spacing w:val="1"/>
          <w:sz w:val="16"/>
          <w:szCs w:val="16"/>
        </w:rPr>
      </w:pPr>
      <w:r w:rsidRPr="00224688">
        <w:rPr>
          <w:rFonts w:ascii="Arial" w:hAnsi="Arial" w:cs="Arial"/>
          <w:spacing w:val="1"/>
          <w:sz w:val="16"/>
          <w:szCs w:val="16"/>
        </w:rPr>
        <w:t>4.Зарегистрировать указанные изменения в Уставе в Межрайонной инспекции Федеральной налоговой службы №1 по Новгородской о</w:t>
      </w:r>
      <w:r w:rsidRPr="00224688">
        <w:rPr>
          <w:rFonts w:ascii="Arial" w:hAnsi="Arial" w:cs="Arial"/>
          <w:spacing w:val="1"/>
          <w:sz w:val="16"/>
          <w:szCs w:val="16"/>
        </w:rPr>
        <w:t>б</w:t>
      </w:r>
      <w:r w:rsidRPr="00224688">
        <w:rPr>
          <w:rFonts w:ascii="Arial" w:hAnsi="Arial" w:cs="Arial"/>
          <w:spacing w:val="1"/>
          <w:sz w:val="16"/>
          <w:szCs w:val="16"/>
        </w:rPr>
        <w:t>ласти.</w:t>
      </w:r>
    </w:p>
    <w:p w:rsidR="00E97A25" w:rsidRPr="00224688" w:rsidRDefault="00E97A25" w:rsidP="00E97A25">
      <w:pPr>
        <w:ind w:firstLine="142"/>
        <w:jc w:val="both"/>
        <w:rPr>
          <w:rFonts w:ascii="Arial" w:hAnsi="Arial" w:cs="Arial"/>
          <w:spacing w:val="1"/>
          <w:sz w:val="16"/>
          <w:szCs w:val="16"/>
        </w:rPr>
      </w:pPr>
      <w:r w:rsidRPr="00224688">
        <w:rPr>
          <w:rFonts w:ascii="Arial" w:hAnsi="Arial" w:cs="Arial"/>
          <w:spacing w:val="1"/>
          <w:sz w:val="16"/>
          <w:szCs w:val="16"/>
        </w:rPr>
        <w:t>5. Наделить полномочиями по регистрации указанных изменений в Уставе муниципального бюджетного учреждения культуры «Межпос</w:t>
      </w:r>
      <w:r w:rsidRPr="00224688">
        <w:rPr>
          <w:rFonts w:ascii="Arial" w:hAnsi="Arial" w:cs="Arial"/>
          <w:spacing w:val="1"/>
          <w:sz w:val="16"/>
          <w:szCs w:val="16"/>
        </w:rPr>
        <w:t>е</w:t>
      </w:r>
      <w:r w:rsidRPr="00224688">
        <w:rPr>
          <w:rFonts w:ascii="Arial" w:hAnsi="Arial" w:cs="Arial"/>
          <w:spacing w:val="1"/>
          <w:sz w:val="16"/>
          <w:szCs w:val="16"/>
        </w:rPr>
        <w:t>ленческая библиотека имени Б.С. Романова Валдайского муниципального района» Емельянову Елену Викторо</w:t>
      </w:r>
      <w:r w:rsidRPr="00224688">
        <w:rPr>
          <w:rFonts w:ascii="Arial" w:hAnsi="Arial" w:cs="Arial"/>
          <w:spacing w:val="1"/>
          <w:sz w:val="16"/>
          <w:szCs w:val="16"/>
        </w:rPr>
        <w:t>в</w:t>
      </w:r>
      <w:r w:rsidRPr="00224688">
        <w:rPr>
          <w:rFonts w:ascii="Arial" w:hAnsi="Arial" w:cs="Arial"/>
          <w:spacing w:val="1"/>
          <w:sz w:val="16"/>
          <w:szCs w:val="16"/>
        </w:rPr>
        <w:t>ну.</w:t>
      </w:r>
    </w:p>
    <w:p w:rsidR="00E97A25" w:rsidRPr="00224688" w:rsidRDefault="00E97A25" w:rsidP="00E97A25">
      <w:pPr>
        <w:ind w:firstLine="142"/>
        <w:jc w:val="both"/>
        <w:rPr>
          <w:rStyle w:val="aff2"/>
          <w:rFonts w:ascii="Arial" w:hAnsi="Arial" w:cs="Arial"/>
          <w:b w:val="0"/>
          <w:bCs w:val="0"/>
          <w:kern w:val="16"/>
          <w:sz w:val="16"/>
          <w:szCs w:val="16"/>
        </w:rPr>
      </w:pPr>
      <w:r w:rsidRPr="00224688">
        <w:rPr>
          <w:rFonts w:ascii="Arial" w:hAnsi="Arial" w:cs="Arial"/>
          <w:spacing w:val="1"/>
          <w:sz w:val="16"/>
          <w:szCs w:val="16"/>
        </w:rPr>
        <w:t>6.</w:t>
      </w:r>
      <w:r w:rsidRPr="00224688">
        <w:rPr>
          <w:rFonts w:ascii="Arial" w:hAnsi="Arial" w:cs="Arial"/>
          <w:kern w:val="16"/>
          <w:sz w:val="16"/>
          <w:szCs w:val="16"/>
        </w:rPr>
        <w:t xml:space="preserve"> </w:t>
      </w:r>
      <w:r w:rsidRPr="00224688">
        <w:rPr>
          <w:rStyle w:val="aff2"/>
          <w:rFonts w:ascii="Arial" w:hAnsi="Arial" w:cs="Arial"/>
          <w:b w:val="0"/>
          <w:sz w:val="16"/>
          <w:szCs w:val="16"/>
        </w:rPr>
        <w:t>Опубликовать постановление в бюллетене «Валдайский Вестник» и разместить на официальном сайте Администрации Валдайского муниц</w:t>
      </w:r>
      <w:r w:rsidRPr="00224688">
        <w:rPr>
          <w:rStyle w:val="aff2"/>
          <w:rFonts w:ascii="Arial" w:hAnsi="Arial" w:cs="Arial"/>
          <w:b w:val="0"/>
          <w:sz w:val="16"/>
          <w:szCs w:val="16"/>
        </w:rPr>
        <w:t>и</w:t>
      </w:r>
      <w:r w:rsidRPr="00224688">
        <w:rPr>
          <w:rStyle w:val="aff2"/>
          <w:rFonts w:ascii="Arial" w:hAnsi="Arial" w:cs="Arial"/>
          <w:b w:val="0"/>
          <w:sz w:val="16"/>
          <w:szCs w:val="16"/>
        </w:rPr>
        <w:t>пального района в сети «Инте</w:t>
      </w:r>
      <w:r w:rsidRPr="00224688">
        <w:rPr>
          <w:rStyle w:val="aff2"/>
          <w:rFonts w:ascii="Arial" w:hAnsi="Arial" w:cs="Arial"/>
          <w:b w:val="0"/>
          <w:sz w:val="16"/>
          <w:szCs w:val="16"/>
        </w:rPr>
        <w:t>р</w:t>
      </w:r>
      <w:r w:rsidRPr="00224688">
        <w:rPr>
          <w:rStyle w:val="aff2"/>
          <w:rFonts w:ascii="Arial" w:hAnsi="Arial" w:cs="Arial"/>
          <w:b w:val="0"/>
          <w:sz w:val="16"/>
          <w:szCs w:val="16"/>
        </w:rPr>
        <w:t>нет».</w:t>
      </w:r>
    </w:p>
    <w:p w:rsidR="00E97A25" w:rsidRPr="00224688" w:rsidRDefault="00E97A25" w:rsidP="00E97A25">
      <w:pPr>
        <w:jc w:val="both"/>
        <w:rPr>
          <w:rFonts w:ascii="Arial" w:hAnsi="Arial" w:cs="Arial"/>
          <w:b/>
          <w:sz w:val="16"/>
          <w:szCs w:val="16"/>
        </w:rPr>
      </w:pPr>
      <w:r w:rsidRPr="00224688">
        <w:rPr>
          <w:rFonts w:ascii="Arial" w:hAnsi="Arial" w:cs="Arial"/>
          <w:b/>
          <w:sz w:val="16"/>
          <w:szCs w:val="16"/>
        </w:rPr>
        <w:t>Глава муниципального района</w:t>
      </w:r>
      <w:r w:rsidRPr="00224688">
        <w:rPr>
          <w:rFonts w:ascii="Arial" w:hAnsi="Arial" w:cs="Arial"/>
          <w:b/>
          <w:sz w:val="16"/>
          <w:szCs w:val="16"/>
        </w:rPr>
        <w:tab/>
      </w:r>
      <w:r w:rsidRPr="00224688">
        <w:rPr>
          <w:rFonts w:ascii="Arial" w:hAnsi="Arial" w:cs="Arial"/>
          <w:b/>
          <w:sz w:val="16"/>
          <w:szCs w:val="16"/>
        </w:rPr>
        <w:tab/>
        <w:t>Ю.В.Стадэ</w:t>
      </w:r>
    </w:p>
    <w:p w:rsidR="00BB6324" w:rsidRDefault="00BB6324" w:rsidP="00BB6324">
      <w:pPr>
        <w:pStyle w:val="2"/>
        <w:rPr>
          <w:rFonts w:ascii="Arial" w:hAnsi="Arial" w:cs="Arial"/>
          <w:color w:val="000000"/>
          <w:sz w:val="16"/>
          <w:szCs w:val="16"/>
          <w:lang w:val="ru-RU"/>
        </w:rPr>
      </w:pPr>
    </w:p>
    <w:p w:rsidR="00BB6324" w:rsidRPr="00D62981" w:rsidRDefault="00BB6324" w:rsidP="00BB6324">
      <w:pPr>
        <w:pStyle w:val="2"/>
        <w:rPr>
          <w:rFonts w:ascii="Arial" w:hAnsi="Arial" w:cs="Arial"/>
          <w:color w:val="000000"/>
          <w:sz w:val="16"/>
          <w:szCs w:val="16"/>
        </w:rPr>
      </w:pPr>
      <w:r w:rsidRPr="00D62981">
        <w:rPr>
          <w:rFonts w:ascii="Arial" w:hAnsi="Arial" w:cs="Arial"/>
          <w:color w:val="000000"/>
          <w:sz w:val="16"/>
          <w:szCs w:val="16"/>
        </w:rPr>
        <w:t>АДМИНИСТРАЦИЯ ВАЛДАЙСКОГО МУНИЦИПАЛЬНОГО РАЙОНА</w:t>
      </w:r>
    </w:p>
    <w:p w:rsidR="00BB6324" w:rsidRPr="00D62981" w:rsidRDefault="00BB6324" w:rsidP="00BB6324">
      <w:pPr>
        <w:pStyle w:val="3"/>
        <w:rPr>
          <w:rFonts w:ascii="Arial" w:hAnsi="Arial" w:cs="Arial"/>
          <w:sz w:val="16"/>
          <w:szCs w:val="16"/>
        </w:rPr>
      </w:pPr>
      <w:r w:rsidRPr="00D62981">
        <w:rPr>
          <w:rFonts w:ascii="Arial" w:hAnsi="Arial" w:cs="Arial"/>
          <w:sz w:val="16"/>
          <w:szCs w:val="16"/>
        </w:rPr>
        <w:t>П О С Т А Н О В Л Е Н И Е</w:t>
      </w:r>
    </w:p>
    <w:p w:rsidR="00BB6324" w:rsidRPr="00D62981" w:rsidRDefault="00BB6324" w:rsidP="00BB6324">
      <w:pPr>
        <w:jc w:val="center"/>
        <w:rPr>
          <w:rFonts w:ascii="Arial" w:hAnsi="Arial" w:cs="Arial"/>
          <w:color w:val="000000"/>
          <w:sz w:val="16"/>
          <w:szCs w:val="16"/>
        </w:rPr>
      </w:pPr>
      <w:r w:rsidRPr="00D62981">
        <w:rPr>
          <w:rFonts w:ascii="Arial" w:hAnsi="Arial" w:cs="Arial"/>
          <w:color w:val="000000"/>
          <w:sz w:val="16"/>
          <w:szCs w:val="16"/>
        </w:rPr>
        <w:t>12.02.2019 № 258</w:t>
      </w:r>
    </w:p>
    <w:p w:rsidR="00BB6324" w:rsidRPr="00D62981" w:rsidRDefault="00BB6324" w:rsidP="00BB6324">
      <w:pPr>
        <w:jc w:val="center"/>
        <w:rPr>
          <w:rFonts w:ascii="Arial" w:hAnsi="Arial" w:cs="Arial"/>
          <w:b/>
          <w:sz w:val="16"/>
          <w:szCs w:val="16"/>
        </w:rPr>
      </w:pPr>
      <w:r w:rsidRPr="00D62981">
        <w:rPr>
          <w:rFonts w:ascii="Arial" w:hAnsi="Arial" w:cs="Arial"/>
          <w:b/>
          <w:sz w:val="16"/>
          <w:szCs w:val="16"/>
        </w:rPr>
        <w:t>Об отнесении жилых помещений</w:t>
      </w:r>
      <w:r>
        <w:rPr>
          <w:rFonts w:ascii="Arial" w:hAnsi="Arial" w:cs="Arial"/>
          <w:b/>
          <w:sz w:val="16"/>
          <w:szCs w:val="16"/>
        </w:rPr>
        <w:t xml:space="preserve"> </w:t>
      </w:r>
      <w:r w:rsidRPr="00D62981">
        <w:rPr>
          <w:rFonts w:ascii="Arial" w:hAnsi="Arial" w:cs="Arial"/>
          <w:b/>
          <w:sz w:val="16"/>
          <w:szCs w:val="16"/>
        </w:rPr>
        <w:t>к специализированному жилищному фонду</w:t>
      </w:r>
    </w:p>
    <w:p w:rsidR="00BB6324" w:rsidRPr="00D62981" w:rsidRDefault="00BB6324" w:rsidP="00BB6324">
      <w:pPr>
        <w:pStyle w:val="a7"/>
        <w:ind w:firstLine="142"/>
        <w:jc w:val="both"/>
        <w:rPr>
          <w:rFonts w:ascii="Arial" w:hAnsi="Arial" w:cs="Arial"/>
          <w:b/>
          <w:sz w:val="16"/>
          <w:szCs w:val="16"/>
        </w:rPr>
      </w:pPr>
      <w:r w:rsidRPr="00D62981">
        <w:rPr>
          <w:rFonts w:ascii="Arial" w:hAnsi="Arial" w:cs="Arial"/>
          <w:sz w:val="16"/>
          <w:szCs w:val="16"/>
        </w:rPr>
        <w:t xml:space="preserve">В соответствии со статьями 95 и 106 Жилищного кодекса Российской Федерации Администрация Валдайского муниципального района </w:t>
      </w:r>
      <w:r w:rsidRPr="00D62981">
        <w:rPr>
          <w:rFonts w:ascii="Arial" w:hAnsi="Arial" w:cs="Arial"/>
          <w:b/>
          <w:sz w:val="16"/>
          <w:szCs w:val="16"/>
        </w:rPr>
        <w:t>ПОСТАНОВЛЯЕТ:</w:t>
      </w:r>
    </w:p>
    <w:p w:rsidR="00BB6324" w:rsidRPr="00D62981" w:rsidRDefault="00BB6324" w:rsidP="00BB6324">
      <w:pPr>
        <w:widowControl w:val="0"/>
        <w:ind w:firstLine="142"/>
        <w:jc w:val="both"/>
        <w:rPr>
          <w:rFonts w:ascii="Arial" w:hAnsi="Arial" w:cs="Arial"/>
          <w:sz w:val="16"/>
          <w:szCs w:val="16"/>
        </w:rPr>
      </w:pPr>
      <w:r w:rsidRPr="00D62981">
        <w:rPr>
          <w:rFonts w:ascii="Arial" w:hAnsi="Arial" w:cs="Arial"/>
          <w:sz w:val="16"/>
          <w:szCs w:val="16"/>
        </w:rPr>
        <w:t>1. Отнести к специализированному жилищному фонду жилое помещение, расположенное по адресу: Новгородская область, Валдайский район, г.Валдай, ул.Студгородок, д.11, кв.62, площадью 13,2 кв.м.</w:t>
      </w:r>
    </w:p>
    <w:p w:rsidR="00BB6324" w:rsidRPr="00D62981" w:rsidRDefault="00BB6324" w:rsidP="00BB6324">
      <w:pPr>
        <w:widowControl w:val="0"/>
        <w:ind w:firstLine="142"/>
        <w:jc w:val="both"/>
        <w:rPr>
          <w:rFonts w:ascii="Arial" w:hAnsi="Arial" w:cs="Arial"/>
          <w:sz w:val="16"/>
          <w:szCs w:val="16"/>
        </w:rPr>
      </w:pPr>
      <w:r w:rsidRPr="00D62981">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D62981">
        <w:rPr>
          <w:rFonts w:ascii="Arial" w:hAnsi="Arial" w:cs="Arial"/>
          <w:sz w:val="16"/>
          <w:szCs w:val="16"/>
        </w:rPr>
        <w:t>ь</w:t>
      </w:r>
      <w:r w:rsidRPr="00D62981">
        <w:rPr>
          <w:rFonts w:ascii="Arial" w:hAnsi="Arial" w:cs="Arial"/>
          <w:sz w:val="16"/>
          <w:szCs w:val="16"/>
        </w:rPr>
        <w:t>ного района в сети «Интернет».</w:t>
      </w:r>
    </w:p>
    <w:p w:rsidR="00BB6324" w:rsidRPr="00D62981" w:rsidRDefault="00BB6324" w:rsidP="00BB6324">
      <w:pPr>
        <w:jc w:val="both"/>
        <w:rPr>
          <w:rFonts w:ascii="Arial" w:hAnsi="Arial" w:cs="Arial"/>
          <w:b/>
          <w:sz w:val="16"/>
          <w:szCs w:val="16"/>
        </w:rPr>
      </w:pPr>
      <w:r w:rsidRPr="00D62981">
        <w:rPr>
          <w:rFonts w:ascii="Arial" w:hAnsi="Arial" w:cs="Arial"/>
          <w:b/>
          <w:sz w:val="16"/>
          <w:szCs w:val="16"/>
        </w:rPr>
        <w:t>Глава муниципального района</w:t>
      </w:r>
      <w:r w:rsidRPr="00D62981">
        <w:rPr>
          <w:rFonts w:ascii="Arial" w:hAnsi="Arial" w:cs="Arial"/>
          <w:b/>
          <w:sz w:val="16"/>
          <w:szCs w:val="16"/>
        </w:rPr>
        <w:tab/>
      </w:r>
      <w:r w:rsidRPr="00D62981">
        <w:rPr>
          <w:rFonts w:ascii="Arial" w:hAnsi="Arial" w:cs="Arial"/>
          <w:b/>
          <w:sz w:val="16"/>
          <w:szCs w:val="16"/>
        </w:rPr>
        <w:tab/>
        <w:t>Ю.В.Стадэ</w:t>
      </w:r>
    </w:p>
    <w:p w:rsidR="001D3CE9" w:rsidRDefault="001D3CE9" w:rsidP="00E87F79">
      <w:pPr>
        <w:shd w:val="clear" w:color="auto" w:fill="FFFFFF"/>
        <w:suppressAutoHyphens/>
        <w:spacing w:line="240" w:lineRule="exact"/>
        <w:jc w:val="center"/>
        <w:rPr>
          <w:rFonts w:ascii="Arial" w:hAnsi="Arial" w:cs="Arial"/>
          <w:b/>
          <w:sz w:val="16"/>
          <w:szCs w:val="16"/>
        </w:rPr>
      </w:pPr>
    </w:p>
    <w:p w:rsidR="00473175" w:rsidRDefault="00473175" w:rsidP="00E87F79">
      <w:pPr>
        <w:shd w:val="clear" w:color="auto" w:fill="FFFFFF"/>
        <w:suppressAutoHyphens/>
        <w:spacing w:line="240" w:lineRule="exact"/>
        <w:jc w:val="center"/>
        <w:rPr>
          <w:rFonts w:ascii="Arial" w:hAnsi="Arial" w:cs="Arial"/>
          <w:b/>
          <w:sz w:val="16"/>
          <w:szCs w:val="16"/>
        </w:rPr>
      </w:pPr>
    </w:p>
    <w:p w:rsidR="00473175" w:rsidRDefault="00473175" w:rsidP="00E87F79">
      <w:pPr>
        <w:shd w:val="clear" w:color="auto" w:fill="FFFFFF"/>
        <w:suppressAutoHyphens/>
        <w:spacing w:line="240" w:lineRule="exact"/>
        <w:jc w:val="center"/>
        <w:rPr>
          <w:rFonts w:ascii="Arial" w:hAnsi="Arial" w:cs="Arial"/>
          <w:b/>
          <w:sz w:val="16"/>
          <w:szCs w:val="16"/>
        </w:rPr>
      </w:pPr>
    </w:p>
    <w:p w:rsidR="00473175" w:rsidRDefault="00473175" w:rsidP="00E87F79">
      <w:pPr>
        <w:shd w:val="clear" w:color="auto" w:fill="FFFFFF"/>
        <w:suppressAutoHyphens/>
        <w:spacing w:line="240" w:lineRule="exact"/>
        <w:jc w:val="center"/>
        <w:rPr>
          <w:rFonts w:ascii="Arial" w:hAnsi="Arial" w:cs="Arial"/>
          <w:b/>
          <w:sz w:val="16"/>
          <w:szCs w:val="16"/>
        </w:rPr>
      </w:pPr>
    </w:p>
    <w:p w:rsidR="00473175" w:rsidRDefault="00473175" w:rsidP="00E87F79">
      <w:pPr>
        <w:shd w:val="clear" w:color="auto" w:fill="FFFFFF"/>
        <w:suppressAutoHyphens/>
        <w:spacing w:line="240" w:lineRule="exact"/>
        <w:jc w:val="center"/>
        <w:rPr>
          <w:rFonts w:ascii="Arial" w:hAnsi="Arial" w:cs="Arial"/>
          <w:b/>
          <w:sz w:val="16"/>
          <w:szCs w:val="16"/>
        </w:rPr>
      </w:pPr>
    </w:p>
    <w:p w:rsidR="00473175" w:rsidRDefault="00473175" w:rsidP="00E87F79">
      <w:pPr>
        <w:shd w:val="clear" w:color="auto" w:fill="FFFFFF"/>
        <w:suppressAutoHyphens/>
        <w:spacing w:line="240" w:lineRule="exact"/>
        <w:jc w:val="center"/>
        <w:rPr>
          <w:rFonts w:ascii="Arial" w:hAnsi="Arial" w:cs="Arial"/>
          <w:b/>
          <w:sz w:val="16"/>
          <w:szCs w:val="16"/>
        </w:rPr>
      </w:pPr>
    </w:p>
    <w:p w:rsidR="00473175" w:rsidRDefault="00473175" w:rsidP="00E87F79">
      <w:pPr>
        <w:shd w:val="clear" w:color="auto" w:fill="FFFFFF"/>
        <w:suppressAutoHyphens/>
        <w:spacing w:line="240" w:lineRule="exact"/>
        <w:jc w:val="center"/>
        <w:rPr>
          <w:rFonts w:ascii="Arial" w:hAnsi="Arial" w:cs="Arial"/>
          <w:b/>
          <w:sz w:val="16"/>
          <w:szCs w:val="16"/>
        </w:rPr>
      </w:pPr>
    </w:p>
    <w:p w:rsidR="00473175" w:rsidRDefault="00473175" w:rsidP="00E87F79">
      <w:pPr>
        <w:shd w:val="clear" w:color="auto" w:fill="FFFFFF"/>
        <w:suppressAutoHyphens/>
        <w:spacing w:line="240" w:lineRule="exact"/>
        <w:jc w:val="center"/>
        <w:rPr>
          <w:rFonts w:ascii="Arial" w:hAnsi="Arial" w:cs="Arial"/>
          <w:b/>
          <w:sz w:val="16"/>
          <w:szCs w:val="16"/>
        </w:rPr>
      </w:pPr>
    </w:p>
    <w:p w:rsidR="00473175" w:rsidRDefault="00473175" w:rsidP="00E87F79">
      <w:pPr>
        <w:shd w:val="clear" w:color="auto" w:fill="FFFFFF"/>
        <w:suppressAutoHyphens/>
        <w:spacing w:line="240" w:lineRule="exact"/>
        <w:jc w:val="center"/>
        <w:rPr>
          <w:rFonts w:ascii="Arial" w:hAnsi="Arial" w:cs="Arial"/>
          <w:b/>
          <w:sz w:val="16"/>
          <w:szCs w:val="16"/>
        </w:rPr>
      </w:pPr>
    </w:p>
    <w:p w:rsidR="00473175" w:rsidRDefault="00473175" w:rsidP="00E87F79">
      <w:pPr>
        <w:shd w:val="clear" w:color="auto" w:fill="FFFFFF"/>
        <w:suppressAutoHyphens/>
        <w:spacing w:line="240" w:lineRule="exact"/>
        <w:jc w:val="center"/>
        <w:rPr>
          <w:rFonts w:ascii="Arial" w:hAnsi="Arial" w:cs="Arial"/>
          <w:b/>
          <w:sz w:val="16"/>
          <w:szCs w:val="16"/>
        </w:rPr>
      </w:pPr>
    </w:p>
    <w:p w:rsidR="00473175" w:rsidRDefault="00473175" w:rsidP="00E87F79">
      <w:pPr>
        <w:shd w:val="clear" w:color="auto" w:fill="FFFFFF"/>
        <w:suppressAutoHyphens/>
        <w:spacing w:line="240" w:lineRule="exact"/>
        <w:jc w:val="center"/>
        <w:rPr>
          <w:rFonts w:ascii="Arial" w:hAnsi="Arial" w:cs="Arial"/>
          <w:b/>
          <w:sz w:val="16"/>
          <w:szCs w:val="16"/>
        </w:rPr>
      </w:pPr>
    </w:p>
    <w:p w:rsidR="00473175" w:rsidRDefault="00473175" w:rsidP="00E87F79">
      <w:pPr>
        <w:shd w:val="clear" w:color="auto" w:fill="FFFFFF"/>
        <w:suppressAutoHyphens/>
        <w:spacing w:line="240" w:lineRule="exact"/>
        <w:jc w:val="center"/>
        <w:rPr>
          <w:rFonts w:ascii="Arial" w:hAnsi="Arial" w:cs="Arial"/>
          <w:b/>
          <w:sz w:val="16"/>
          <w:szCs w:val="16"/>
        </w:rPr>
      </w:pPr>
    </w:p>
    <w:p w:rsidR="00473175" w:rsidRDefault="00473175" w:rsidP="00E87F79">
      <w:pPr>
        <w:shd w:val="clear" w:color="auto" w:fill="FFFFFF"/>
        <w:suppressAutoHyphens/>
        <w:spacing w:line="240" w:lineRule="exact"/>
        <w:jc w:val="center"/>
        <w:rPr>
          <w:rFonts w:ascii="Arial" w:hAnsi="Arial" w:cs="Arial"/>
          <w:b/>
          <w:sz w:val="16"/>
          <w:szCs w:val="16"/>
        </w:rPr>
      </w:pPr>
    </w:p>
    <w:p w:rsidR="003A1178" w:rsidRDefault="003A1178" w:rsidP="00E87F79">
      <w:pPr>
        <w:shd w:val="clear" w:color="auto" w:fill="FFFFFF"/>
        <w:suppressAutoHyphens/>
        <w:spacing w:line="240" w:lineRule="exact"/>
        <w:jc w:val="center"/>
        <w:rPr>
          <w:rFonts w:ascii="Arial" w:hAnsi="Arial" w:cs="Arial"/>
          <w:b/>
          <w:sz w:val="16"/>
          <w:szCs w:val="16"/>
        </w:rPr>
      </w:pPr>
    </w:p>
    <w:p w:rsidR="003A1178" w:rsidRDefault="003A1178" w:rsidP="00E87F79">
      <w:pPr>
        <w:shd w:val="clear" w:color="auto" w:fill="FFFFFF"/>
        <w:suppressAutoHyphens/>
        <w:spacing w:line="240" w:lineRule="exact"/>
        <w:jc w:val="center"/>
        <w:rPr>
          <w:rFonts w:ascii="Arial" w:hAnsi="Arial" w:cs="Arial"/>
          <w:b/>
          <w:sz w:val="16"/>
          <w:szCs w:val="16"/>
        </w:rPr>
      </w:pPr>
    </w:p>
    <w:p w:rsidR="003A1178" w:rsidRDefault="003A1178" w:rsidP="00E87F79">
      <w:pPr>
        <w:shd w:val="clear" w:color="auto" w:fill="FFFFFF"/>
        <w:suppressAutoHyphens/>
        <w:spacing w:line="240" w:lineRule="exact"/>
        <w:jc w:val="center"/>
        <w:rPr>
          <w:rFonts w:ascii="Arial" w:hAnsi="Arial" w:cs="Arial"/>
          <w:b/>
          <w:sz w:val="16"/>
          <w:szCs w:val="16"/>
        </w:rPr>
      </w:pPr>
    </w:p>
    <w:p w:rsidR="003A1178" w:rsidRDefault="003A1178" w:rsidP="00E87F79">
      <w:pPr>
        <w:shd w:val="clear" w:color="auto" w:fill="FFFFFF"/>
        <w:suppressAutoHyphens/>
        <w:spacing w:line="240" w:lineRule="exact"/>
        <w:jc w:val="center"/>
        <w:rPr>
          <w:rFonts w:ascii="Arial" w:hAnsi="Arial" w:cs="Arial"/>
          <w:b/>
          <w:sz w:val="16"/>
          <w:szCs w:val="16"/>
        </w:rPr>
      </w:pPr>
    </w:p>
    <w:p w:rsidR="003A1178" w:rsidRDefault="003A1178" w:rsidP="00E87F79">
      <w:pPr>
        <w:shd w:val="clear" w:color="auto" w:fill="FFFFFF"/>
        <w:suppressAutoHyphens/>
        <w:spacing w:line="240" w:lineRule="exact"/>
        <w:jc w:val="center"/>
        <w:rPr>
          <w:rFonts w:ascii="Arial" w:hAnsi="Arial" w:cs="Arial"/>
          <w:b/>
          <w:sz w:val="16"/>
          <w:szCs w:val="16"/>
        </w:rPr>
      </w:pPr>
    </w:p>
    <w:p w:rsidR="003A1178" w:rsidRDefault="003A1178" w:rsidP="00E87F79">
      <w:pPr>
        <w:shd w:val="clear" w:color="auto" w:fill="FFFFFF"/>
        <w:suppressAutoHyphens/>
        <w:spacing w:line="240" w:lineRule="exact"/>
        <w:jc w:val="center"/>
        <w:rPr>
          <w:rFonts w:ascii="Arial" w:hAnsi="Arial" w:cs="Arial"/>
          <w:b/>
          <w:sz w:val="16"/>
          <w:szCs w:val="16"/>
        </w:rPr>
      </w:pPr>
    </w:p>
    <w:p w:rsidR="003A1178" w:rsidRDefault="003A1178" w:rsidP="00E87F79">
      <w:pPr>
        <w:shd w:val="clear" w:color="auto" w:fill="FFFFFF"/>
        <w:suppressAutoHyphens/>
        <w:spacing w:line="240" w:lineRule="exact"/>
        <w:jc w:val="center"/>
        <w:rPr>
          <w:rFonts w:ascii="Arial" w:hAnsi="Arial" w:cs="Arial"/>
          <w:b/>
          <w:sz w:val="16"/>
          <w:szCs w:val="16"/>
        </w:rPr>
      </w:pPr>
    </w:p>
    <w:p w:rsidR="003A1178" w:rsidRDefault="003A1178" w:rsidP="00E87F79">
      <w:pPr>
        <w:shd w:val="clear" w:color="auto" w:fill="FFFFFF"/>
        <w:suppressAutoHyphens/>
        <w:spacing w:line="240" w:lineRule="exact"/>
        <w:jc w:val="center"/>
        <w:rPr>
          <w:rFonts w:ascii="Arial" w:hAnsi="Arial" w:cs="Arial"/>
          <w:b/>
          <w:sz w:val="16"/>
          <w:szCs w:val="16"/>
        </w:rPr>
      </w:pPr>
    </w:p>
    <w:p w:rsidR="003A1178" w:rsidRDefault="003A1178" w:rsidP="00E87F79">
      <w:pPr>
        <w:shd w:val="clear" w:color="auto" w:fill="FFFFFF"/>
        <w:suppressAutoHyphens/>
        <w:spacing w:line="240" w:lineRule="exact"/>
        <w:jc w:val="center"/>
        <w:rPr>
          <w:rFonts w:ascii="Arial" w:hAnsi="Arial" w:cs="Arial"/>
          <w:b/>
          <w:sz w:val="16"/>
          <w:szCs w:val="16"/>
        </w:rPr>
      </w:pPr>
    </w:p>
    <w:p w:rsidR="003A1178" w:rsidRDefault="003A1178" w:rsidP="00E87F79">
      <w:pPr>
        <w:shd w:val="clear" w:color="auto" w:fill="FFFFFF"/>
        <w:suppressAutoHyphens/>
        <w:spacing w:line="240" w:lineRule="exact"/>
        <w:jc w:val="center"/>
        <w:rPr>
          <w:rFonts w:ascii="Arial" w:hAnsi="Arial" w:cs="Arial"/>
          <w:b/>
          <w:sz w:val="16"/>
          <w:szCs w:val="16"/>
        </w:rPr>
      </w:pPr>
    </w:p>
    <w:p w:rsidR="003A1178" w:rsidRDefault="003A1178" w:rsidP="00E87F79">
      <w:pPr>
        <w:shd w:val="clear" w:color="auto" w:fill="FFFFFF"/>
        <w:suppressAutoHyphens/>
        <w:spacing w:line="240" w:lineRule="exact"/>
        <w:jc w:val="center"/>
        <w:rPr>
          <w:rFonts w:ascii="Arial" w:hAnsi="Arial" w:cs="Arial"/>
          <w:b/>
          <w:sz w:val="16"/>
          <w:szCs w:val="16"/>
        </w:rPr>
      </w:pPr>
    </w:p>
    <w:p w:rsidR="003A1178" w:rsidRDefault="003A1178" w:rsidP="00E87F79">
      <w:pPr>
        <w:shd w:val="clear" w:color="auto" w:fill="FFFFFF"/>
        <w:suppressAutoHyphens/>
        <w:spacing w:line="240" w:lineRule="exact"/>
        <w:jc w:val="center"/>
        <w:rPr>
          <w:rFonts w:ascii="Arial" w:hAnsi="Arial" w:cs="Arial"/>
          <w:b/>
          <w:sz w:val="16"/>
          <w:szCs w:val="16"/>
        </w:rPr>
      </w:pPr>
    </w:p>
    <w:p w:rsidR="003A1178" w:rsidRDefault="003A1178" w:rsidP="00E87F79">
      <w:pPr>
        <w:shd w:val="clear" w:color="auto" w:fill="FFFFFF"/>
        <w:suppressAutoHyphens/>
        <w:spacing w:line="240" w:lineRule="exact"/>
        <w:jc w:val="center"/>
        <w:rPr>
          <w:rFonts w:ascii="Arial" w:hAnsi="Arial" w:cs="Arial"/>
          <w:b/>
          <w:sz w:val="16"/>
          <w:szCs w:val="16"/>
        </w:rPr>
      </w:pPr>
    </w:p>
    <w:p w:rsidR="003A1178" w:rsidRDefault="003A1178" w:rsidP="00E87F79">
      <w:pPr>
        <w:shd w:val="clear" w:color="auto" w:fill="FFFFFF"/>
        <w:suppressAutoHyphens/>
        <w:spacing w:line="240" w:lineRule="exact"/>
        <w:jc w:val="center"/>
        <w:rPr>
          <w:rFonts w:ascii="Arial" w:hAnsi="Arial" w:cs="Arial"/>
          <w:b/>
          <w:sz w:val="16"/>
          <w:szCs w:val="16"/>
        </w:rPr>
      </w:pPr>
    </w:p>
    <w:p w:rsidR="003A1178" w:rsidRDefault="003A1178" w:rsidP="00E87F79">
      <w:pPr>
        <w:shd w:val="clear" w:color="auto" w:fill="FFFFFF"/>
        <w:suppressAutoHyphens/>
        <w:spacing w:line="240" w:lineRule="exact"/>
        <w:jc w:val="center"/>
        <w:rPr>
          <w:rFonts w:ascii="Arial" w:hAnsi="Arial" w:cs="Arial"/>
          <w:b/>
          <w:sz w:val="16"/>
          <w:szCs w:val="16"/>
        </w:rPr>
      </w:pPr>
    </w:p>
    <w:p w:rsidR="003A1178" w:rsidRDefault="003A1178" w:rsidP="00E87F79">
      <w:pPr>
        <w:shd w:val="clear" w:color="auto" w:fill="FFFFFF"/>
        <w:suppressAutoHyphens/>
        <w:spacing w:line="240" w:lineRule="exact"/>
        <w:jc w:val="center"/>
        <w:rPr>
          <w:rFonts w:ascii="Arial" w:hAnsi="Arial" w:cs="Arial"/>
          <w:b/>
          <w:sz w:val="16"/>
          <w:szCs w:val="16"/>
        </w:rPr>
      </w:pPr>
    </w:p>
    <w:p w:rsidR="003A1178" w:rsidRDefault="003A1178" w:rsidP="00E87F79">
      <w:pPr>
        <w:shd w:val="clear" w:color="auto" w:fill="FFFFFF"/>
        <w:suppressAutoHyphens/>
        <w:spacing w:line="240" w:lineRule="exact"/>
        <w:jc w:val="center"/>
        <w:rPr>
          <w:rFonts w:ascii="Arial" w:hAnsi="Arial" w:cs="Arial"/>
          <w:b/>
          <w:sz w:val="16"/>
          <w:szCs w:val="16"/>
        </w:rPr>
      </w:pPr>
    </w:p>
    <w:p w:rsidR="003A1178" w:rsidRDefault="003A1178" w:rsidP="00E87F79">
      <w:pPr>
        <w:shd w:val="clear" w:color="auto" w:fill="FFFFFF"/>
        <w:suppressAutoHyphens/>
        <w:spacing w:line="240" w:lineRule="exact"/>
        <w:jc w:val="center"/>
        <w:rPr>
          <w:rFonts w:ascii="Arial" w:hAnsi="Arial" w:cs="Arial"/>
          <w:b/>
          <w:sz w:val="16"/>
          <w:szCs w:val="16"/>
        </w:rPr>
      </w:pPr>
    </w:p>
    <w:p w:rsidR="003A1178" w:rsidRDefault="003A1178" w:rsidP="00E87F79">
      <w:pPr>
        <w:shd w:val="clear" w:color="auto" w:fill="FFFFFF"/>
        <w:suppressAutoHyphens/>
        <w:spacing w:line="240" w:lineRule="exact"/>
        <w:jc w:val="center"/>
        <w:rPr>
          <w:rFonts w:ascii="Arial" w:hAnsi="Arial" w:cs="Arial"/>
          <w:b/>
          <w:sz w:val="16"/>
          <w:szCs w:val="16"/>
        </w:rPr>
      </w:pPr>
    </w:p>
    <w:p w:rsidR="003A1178" w:rsidRDefault="003A1178" w:rsidP="00E87F79">
      <w:pPr>
        <w:shd w:val="clear" w:color="auto" w:fill="FFFFFF"/>
        <w:suppressAutoHyphens/>
        <w:spacing w:line="240" w:lineRule="exact"/>
        <w:jc w:val="center"/>
        <w:rPr>
          <w:rFonts w:ascii="Arial" w:hAnsi="Arial" w:cs="Arial"/>
          <w:b/>
          <w:sz w:val="16"/>
          <w:szCs w:val="16"/>
        </w:rPr>
      </w:pPr>
    </w:p>
    <w:p w:rsidR="003A1178" w:rsidRDefault="003A1178" w:rsidP="00E87F79">
      <w:pPr>
        <w:shd w:val="clear" w:color="auto" w:fill="FFFFFF"/>
        <w:suppressAutoHyphens/>
        <w:spacing w:line="240" w:lineRule="exact"/>
        <w:jc w:val="center"/>
        <w:rPr>
          <w:rFonts w:ascii="Arial" w:hAnsi="Arial" w:cs="Arial"/>
          <w:b/>
          <w:sz w:val="16"/>
          <w:szCs w:val="16"/>
        </w:rPr>
      </w:pPr>
    </w:p>
    <w:p w:rsidR="00473175" w:rsidRDefault="00473175" w:rsidP="00E87F79">
      <w:pPr>
        <w:shd w:val="clear" w:color="auto" w:fill="FFFFFF"/>
        <w:suppressAutoHyphens/>
        <w:spacing w:line="240" w:lineRule="exact"/>
        <w:jc w:val="center"/>
        <w:rPr>
          <w:rFonts w:ascii="Arial" w:hAnsi="Arial" w:cs="Arial"/>
          <w:b/>
          <w:sz w:val="16"/>
          <w:szCs w:val="16"/>
        </w:rPr>
      </w:pPr>
    </w:p>
    <w:p w:rsidR="00473175" w:rsidRDefault="00473175" w:rsidP="00E87F79">
      <w:pPr>
        <w:shd w:val="clear" w:color="auto" w:fill="FFFFFF"/>
        <w:suppressAutoHyphens/>
        <w:spacing w:line="240" w:lineRule="exact"/>
        <w:jc w:val="center"/>
        <w:rPr>
          <w:rFonts w:ascii="Arial" w:hAnsi="Arial" w:cs="Arial"/>
          <w:b/>
          <w:sz w:val="16"/>
          <w:szCs w:val="16"/>
        </w:rPr>
      </w:pPr>
    </w:p>
    <w:p w:rsidR="00473175" w:rsidRDefault="00473175" w:rsidP="00E87F79">
      <w:pPr>
        <w:shd w:val="clear" w:color="auto" w:fill="FFFFFF"/>
        <w:suppressAutoHyphens/>
        <w:spacing w:line="240" w:lineRule="exact"/>
        <w:jc w:val="center"/>
        <w:rPr>
          <w:rFonts w:ascii="Arial" w:hAnsi="Arial" w:cs="Arial"/>
          <w:b/>
          <w:sz w:val="16"/>
          <w:szCs w:val="16"/>
        </w:rPr>
      </w:pPr>
    </w:p>
    <w:p w:rsidR="00473175" w:rsidRDefault="00473175"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3"/>
        <w:gridCol w:w="709"/>
      </w:tblGrid>
      <w:tr w:rsidR="009B3B02" w:rsidRPr="0010166B">
        <w:tc>
          <w:tcPr>
            <w:tcW w:w="10933" w:type="dxa"/>
          </w:tcPr>
          <w:p w:rsidR="009B3B02" w:rsidRPr="009B3B02" w:rsidRDefault="009B3B02" w:rsidP="00286EDD">
            <w:pPr>
              <w:jc w:val="both"/>
              <w:rPr>
                <w:rFonts w:ascii="Arial" w:hAnsi="Arial" w:cs="Arial"/>
                <w:sz w:val="16"/>
                <w:szCs w:val="16"/>
              </w:rPr>
            </w:pPr>
            <w:r w:rsidRPr="009B3B02">
              <w:rPr>
                <w:rFonts w:ascii="Arial" w:hAnsi="Arial" w:cs="Arial"/>
                <w:sz w:val="16"/>
                <w:szCs w:val="16"/>
              </w:rPr>
              <w:t>И</w:t>
            </w:r>
            <w:r>
              <w:rPr>
                <w:rFonts w:ascii="Arial" w:hAnsi="Arial" w:cs="Arial"/>
                <w:sz w:val="16"/>
                <w:szCs w:val="16"/>
              </w:rPr>
              <w:t>нформационное сообщение…………………………………………………………………………………………………………………………………………</w:t>
            </w:r>
          </w:p>
        </w:tc>
        <w:tc>
          <w:tcPr>
            <w:tcW w:w="709" w:type="dxa"/>
          </w:tcPr>
          <w:p w:rsidR="009B3B02" w:rsidRPr="0010166B" w:rsidRDefault="009B3B02" w:rsidP="00286EDD">
            <w:pPr>
              <w:jc w:val="center"/>
              <w:rPr>
                <w:rFonts w:ascii="Arial" w:hAnsi="Arial" w:cs="Arial"/>
                <w:sz w:val="16"/>
                <w:szCs w:val="16"/>
              </w:rPr>
            </w:pPr>
            <w:r>
              <w:rPr>
                <w:rFonts w:ascii="Arial" w:hAnsi="Arial" w:cs="Arial"/>
                <w:sz w:val="16"/>
                <w:szCs w:val="16"/>
              </w:rPr>
              <w:t>1</w:t>
            </w:r>
            <w:r w:rsidR="009029D6">
              <w:rPr>
                <w:rFonts w:ascii="Arial" w:hAnsi="Arial" w:cs="Arial"/>
                <w:sz w:val="16"/>
                <w:szCs w:val="16"/>
              </w:rPr>
              <w:t>-6</w:t>
            </w:r>
          </w:p>
        </w:tc>
      </w:tr>
      <w:tr w:rsidR="002437C1" w:rsidRPr="0010166B">
        <w:tc>
          <w:tcPr>
            <w:tcW w:w="10933" w:type="dxa"/>
          </w:tcPr>
          <w:p w:rsidR="002437C1" w:rsidRPr="0010166B" w:rsidRDefault="002437C1" w:rsidP="00286EDD">
            <w:pPr>
              <w:jc w:val="both"/>
              <w:rPr>
                <w:rFonts w:ascii="Arial" w:hAnsi="Arial" w:cs="Arial"/>
                <w:b/>
                <w:sz w:val="16"/>
                <w:szCs w:val="16"/>
              </w:rPr>
            </w:pPr>
            <w:r w:rsidRPr="0010166B">
              <w:rPr>
                <w:rFonts w:ascii="Arial" w:hAnsi="Arial" w:cs="Arial"/>
                <w:b/>
                <w:sz w:val="16"/>
                <w:szCs w:val="16"/>
              </w:rPr>
              <w:t>Нормативные документы</w:t>
            </w:r>
          </w:p>
        </w:tc>
        <w:tc>
          <w:tcPr>
            <w:tcW w:w="709" w:type="dxa"/>
          </w:tcPr>
          <w:p w:rsidR="002437C1" w:rsidRPr="0010166B" w:rsidRDefault="002437C1" w:rsidP="00286EDD">
            <w:pPr>
              <w:jc w:val="center"/>
              <w:rPr>
                <w:rFonts w:ascii="Arial" w:hAnsi="Arial" w:cs="Arial"/>
                <w:sz w:val="16"/>
                <w:szCs w:val="16"/>
              </w:rPr>
            </w:pPr>
          </w:p>
        </w:tc>
      </w:tr>
      <w:tr w:rsidR="005B2C1C" w:rsidRPr="0010166B">
        <w:tc>
          <w:tcPr>
            <w:tcW w:w="10933" w:type="dxa"/>
          </w:tcPr>
          <w:p w:rsidR="005B2C1C" w:rsidRPr="001D3CE9" w:rsidRDefault="00E41DCC" w:rsidP="001D3CE9">
            <w:pPr>
              <w:pStyle w:val="a4"/>
              <w:tabs>
                <w:tab w:val="left" w:pos="720"/>
              </w:tabs>
              <w:jc w:val="both"/>
              <w:rPr>
                <w:rFonts w:ascii="Arial" w:hAnsi="Arial" w:cs="Arial"/>
                <w:sz w:val="16"/>
                <w:szCs w:val="16"/>
              </w:rPr>
            </w:pPr>
            <w:r w:rsidRPr="001D3CE9">
              <w:rPr>
                <w:rFonts w:ascii="Arial" w:hAnsi="Arial" w:cs="Arial"/>
                <w:sz w:val="16"/>
                <w:szCs w:val="16"/>
              </w:rPr>
              <w:t>Постановление Администрации Валдайског</w:t>
            </w:r>
            <w:r w:rsidR="001D3CE9" w:rsidRPr="001D3CE9">
              <w:rPr>
                <w:rFonts w:ascii="Arial" w:hAnsi="Arial" w:cs="Arial"/>
                <w:sz w:val="16"/>
                <w:szCs w:val="16"/>
              </w:rPr>
              <w:t xml:space="preserve">о муниципального района от </w:t>
            </w:r>
            <w:r w:rsidR="00435498">
              <w:rPr>
                <w:rFonts w:ascii="Arial" w:hAnsi="Arial" w:cs="Arial"/>
                <w:sz w:val="16"/>
                <w:szCs w:val="16"/>
                <w:lang w:val="ru-RU"/>
              </w:rPr>
              <w:t>07</w:t>
            </w:r>
            <w:r w:rsidR="001D3CE9" w:rsidRPr="001D3CE9">
              <w:rPr>
                <w:rFonts w:ascii="Arial" w:hAnsi="Arial" w:cs="Arial"/>
                <w:sz w:val="16"/>
                <w:szCs w:val="16"/>
              </w:rPr>
              <w:t>.</w:t>
            </w:r>
            <w:r w:rsidR="001D3CE9" w:rsidRPr="001D3CE9">
              <w:rPr>
                <w:rFonts w:ascii="Arial" w:hAnsi="Arial" w:cs="Arial"/>
                <w:sz w:val="16"/>
                <w:szCs w:val="16"/>
                <w:lang w:val="ru-RU"/>
              </w:rPr>
              <w:t>02</w:t>
            </w:r>
            <w:r w:rsidR="001D3CE9" w:rsidRPr="001D3CE9">
              <w:rPr>
                <w:rFonts w:ascii="Arial" w:hAnsi="Arial" w:cs="Arial"/>
                <w:sz w:val="16"/>
                <w:szCs w:val="16"/>
              </w:rPr>
              <w:t>.201</w:t>
            </w:r>
            <w:r w:rsidR="001D3CE9" w:rsidRPr="001D3CE9">
              <w:rPr>
                <w:rFonts w:ascii="Arial" w:hAnsi="Arial" w:cs="Arial"/>
                <w:sz w:val="16"/>
                <w:szCs w:val="16"/>
                <w:lang w:val="ru-RU"/>
              </w:rPr>
              <w:t>9</w:t>
            </w:r>
            <w:r w:rsidRPr="001D3CE9">
              <w:rPr>
                <w:rFonts w:ascii="Arial" w:hAnsi="Arial" w:cs="Arial"/>
                <w:sz w:val="16"/>
                <w:szCs w:val="16"/>
              </w:rPr>
              <w:t xml:space="preserve"> №</w:t>
            </w:r>
            <w:r w:rsidR="001D3CE9" w:rsidRPr="001D3CE9">
              <w:rPr>
                <w:rFonts w:ascii="Arial" w:hAnsi="Arial" w:cs="Arial"/>
                <w:sz w:val="16"/>
                <w:szCs w:val="16"/>
              </w:rPr>
              <w:t xml:space="preserve"> 223 «О присвоении звания «Лучший трудовой коллектив 2018 года»</w:t>
            </w:r>
          </w:p>
        </w:tc>
        <w:tc>
          <w:tcPr>
            <w:tcW w:w="709" w:type="dxa"/>
          </w:tcPr>
          <w:p w:rsidR="005B2C1C" w:rsidRDefault="00435498" w:rsidP="00286EDD">
            <w:pPr>
              <w:jc w:val="center"/>
              <w:rPr>
                <w:rFonts w:ascii="Arial" w:hAnsi="Arial" w:cs="Arial"/>
                <w:sz w:val="16"/>
                <w:szCs w:val="16"/>
              </w:rPr>
            </w:pPr>
            <w:r>
              <w:rPr>
                <w:rFonts w:ascii="Arial" w:hAnsi="Arial" w:cs="Arial"/>
                <w:sz w:val="16"/>
                <w:szCs w:val="16"/>
              </w:rPr>
              <w:t>6</w:t>
            </w:r>
          </w:p>
        </w:tc>
      </w:tr>
      <w:tr w:rsidR="005B2C1C" w:rsidRPr="0010166B">
        <w:tc>
          <w:tcPr>
            <w:tcW w:w="10933" w:type="dxa"/>
          </w:tcPr>
          <w:p w:rsidR="005B2C1C" w:rsidRPr="00435498" w:rsidRDefault="00435498" w:rsidP="00435498">
            <w:pPr>
              <w:pStyle w:val="a4"/>
              <w:tabs>
                <w:tab w:val="left" w:pos="720"/>
              </w:tabs>
              <w:jc w:val="both"/>
              <w:rPr>
                <w:rFonts w:ascii="Arial" w:hAnsi="Arial" w:cs="Arial"/>
                <w:sz w:val="16"/>
                <w:szCs w:val="16"/>
                <w:lang w:val="ru-RU"/>
              </w:rPr>
            </w:pPr>
            <w:r w:rsidRPr="00435498">
              <w:rPr>
                <w:rFonts w:ascii="Arial" w:hAnsi="Arial" w:cs="Arial"/>
                <w:sz w:val="16"/>
                <w:szCs w:val="16"/>
              </w:rPr>
              <w:t>Постановление Администрации Валдайского муниципального района от 07.</w:t>
            </w:r>
            <w:r w:rsidRPr="00435498">
              <w:rPr>
                <w:rFonts w:ascii="Arial" w:hAnsi="Arial" w:cs="Arial"/>
                <w:sz w:val="16"/>
                <w:szCs w:val="16"/>
                <w:lang w:val="ru-RU"/>
              </w:rPr>
              <w:t>02</w:t>
            </w:r>
            <w:r w:rsidRPr="00435498">
              <w:rPr>
                <w:rFonts w:ascii="Arial" w:hAnsi="Arial" w:cs="Arial"/>
                <w:sz w:val="16"/>
                <w:szCs w:val="16"/>
              </w:rPr>
              <w:t>.201</w:t>
            </w:r>
            <w:r w:rsidRPr="00435498">
              <w:rPr>
                <w:rFonts w:ascii="Arial" w:hAnsi="Arial" w:cs="Arial"/>
                <w:sz w:val="16"/>
                <w:szCs w:val="16"/>
                <w:lang w:val="ru-RU"/>
              </w:rPr>
              <w:t>9</w:t>
            </w:r>
            <w:r w:rsidRPr="00435498">
              <w:rPr>
                <w:rFonts w:ascii="Arial" w:hAnsi="Arial" w:cs="Arial"/>
                <w:sz w:val="16"/>
                <w:szCs w:val="16"/>
              </w:rPr>
              <w:t xml:space="preserve"> № 224 «О присвоении звания «Лучший по профессии 2018 года»</w:t>
            </w:r>
            <w:r>
              <w:rPr>
                <w:rFonts w:ascii="Arial" w:hAnsi="Arial" w:cs="Arial"/>
                <w:sz w:val="16"/>
                <w:szCs w:val="16"/>
                <w:lang w:val="ru-RU"/>
              </w:rPr>
              <w:t>………………………………………………………………………………………………………………………………………………………………..</w:t>
            </w:r>
          </w:p>
        </w:tc>
        <w:tc>
          <w:tcPr>
            <w:tcW w:w="709" w:type="dxa"/>
          </w:tcPr>
          <w:p w:rsidR="005B2C1C" w:rsidRDefault="00435498" w:rsidP="00286EDD">
            <w:pPr>
              <w:jc w:val="center"/>
              <w:rPr>
                <w:rFonts w:ascii="Arial" w:hAnsi="Arial" w:cs="Arial"/>
                <w:sz w:val="16"/>
                <w:szCs w:val="16"/>
              </w:rPr>
            </w:pPr>
            <w:r>
              <w:rPr>
                <w:rFonts w:ascii="Arial" w:hAnsi="Arial" w:cs="Arial"/>
                <w:sz w:val="16"/>
                <w:szCs w:val="16"/>
              </w:rPr>
              <w:t>6-7</w:t>
            </w:r>
          </w:p>
        </w:tc>
      </w:tr>
      <w:tr w:rsidR="00435498" w:rsidRPr="0010166B">
        <w:tc>
          <w:tcPr>
            <w:tcW w:w="10933" w:type="dxa"/>
          </w:tcPr>
          <w:p w:rsidR="00435498" w:rsidRDefault="00435498" w:rsidP="00684EB8">
            <w:pPr>
              <w:jc w:val="both"/>
            </w:pPr>
            <w:r w:rsidRPr="00684EB8">
              <w:rPr>
                <w:rFonts w:ascii="Arial" w:hAnsi="Arial" w:cs="Arial"/>
                <w:sz w:val="16"/>
                <w:szCs w:val="16"/>
              </w:rPr>
              <w:t xml:space="preserve">Постановление Администрации Валдайского муниципального района от </w:t>
            </w:r>
            <w:r w:rsidR="00684EB8" w:rsidRPr="00684EB8">
              <w:rPr>
                <w:rFonts w:ascii="Arial" w:hAnsi="Arial" w:cs="Arial"/>
                <w:sz w:val="16"/>
                <w:szCs w:val="16"/>
              </w:rPr>
              <w:t>11</w:t>
            </w:r>
            <w:r w:rsidRPr="00684EB8">
              <w:rPr>
                <w:rFonts w:ascii="Arial" w:hAnsi="Arial" w:cs="Arial"/>
                <w:sz w:val="16"/>
                <w:szCs w:val="16"/>
              </w:rPr>
              <w:t>.02.2019 № 2</w:t>
            </w:r>
            <w:r w:rsidR="00684EB8" w:rsidRPr="00684EB8">
              <w:rPr>
                <w:rFonts w:ascii="Arial" w:hAnsi="Arial" w:cs="Arial"/>
                <w:sz w:val="16"/>
                <w:szCs w:val="16"/>
              </w:rPr>
              <w:t xml:space="preserve">34 «О внесении изменений в Положение о </w:t>
            </w:r>
            <w:r w:rsidR="00684EB8" w:rsidRPr="00684EB8">
              <w:rPr>
                <w:rFonts w:ascii="Arial" w:hAnsi="Arial" w:cs="Arial"/>
                <w:color w:val="000000"/>
                <w:sz w:val="16"/>
                <w:szCs w:val="16"/>
              </w:rPr>
              <w:t>видах п</w:t>
            </w:r>
            <w:r w:rsidR="00684EB8" w:rsidRPr="00684EB8">
              <w:rPr>
                <w:rFonts w:ascii="Arial" w:hAnsi="Arial" w:cs="Arial"/>
                <w:color w:val="000000"/>
                <w:sz w:val="16"/>
                <w:szCs w:val="16"/>
              </w:rPr>
              <w:t>о</w:t>
            </w:r>
            <w:r w:rsidR="00684EB8" w:rsidRPr="00684EB8">
              <w:rPr>
                <w:rFonts w:ascii="Arial" w:hAnsi="Arial" w:cs="Arial"/>
                <w:color w:val="000000"/>
                <w:sz w:val="16"/>
                <w:szCs w:val="16"/>
              </w:rPr>
              <w:t>ощрения муниципальных служащих и служащих Администрации Валдайского муниципального района и порядке их применения»</w:t>
            </w:r>
            <w:r w:rsidR="00684EB8">
              <w:rPr>
                <w:rFonts w:ascii="Arial" w:hAnsi="Arial" w:cs="Arial"/>
                <w:color w:val="000000"/>
                <w:sz w:val="16"/>
                <w:szCs w:val="16"/>
              </w:rPr>
              <w:t>………..</w:t>
            </w:r>
          </w:p>
        </w:tc>
        <w:tc>
          <w:tcPr>
            <w:tcW w:w="709" w:type="dxa"/>
          </w:tcPr>
          <w:p w:rsidR="00435498" w:rsidRPr="0010166B" w:rsidRDefault="00684EB8" w:rsidP="00286EDD">
            <w:pPr>
              <w:jc w:val="center"/>
              <w:rPr>
                <w:rFonts w:ascii="Arial" w:hAnsi="Arial" w:cs="Arial"/>
                <w:sz w:val="16"/>
                <w:szCs w:val="16"/>
              </w:rPr>
            </w:pPr>
            <w:r>
              <w:rPr>
                <w:rFonts w:ascii="Arial" w:hAnsi="Arial" w:cs="Arial"/>
                <w:sz w:val="16"/>
                <w:szCs w:val="16"/>
              </w:rPr>
              <w:t>7</w:t>
            </w:r>
          </w:p>
        </w:tc>
      </w:tr>
      <w:tr w:rsidR="00435498" w:rsidRPr="0010166B">
        <w:tc>
          <w:tcPr>
            <w:tcW w:w="10933" w:type="dxa"/>
          </w:tcPr>
          <w:p w:rsidR="00435498" w:rsidRPr="008723C8" w:rsidRDefault="00435498" w:rsidP="008723C8">
            <w:pPr>
              <w:jc w:val="both"/>
            </w:pPr>
            <w:r w:rsidRPr="008723C8">
              <w:rPr>
                <w:rFonts w:ascii="Arial" w:hAnsi="Arial" w:cs="Arial"/>
                <w:sz w:val="16"/>
                <w:szCs w:val="16"/>
              </w:rPr>
              <w:t xml:space="preserve">Постановление Администрации Валдайского муниципального района от </w:t>
            </w:r>
            <w:r w:rsidR="008723C8" w:rsidRPr="008723C8">
              <w:rPr>
                <w:rFonts w:ascii="Arial" w:hAnsi="Arial" w:cs="Arial"/>
                <w:sz w:val="16"/>
                <w:szCs w:val="16"/>
              </w:rPr>
              <w:t>11</w:t>
            </w:r>
            <w:r w:rsidRPr="008723C8">
              <w:rPr>
                <w:rFonts w:ascii="Arial" w:hAnsi="Arial" w:cs="Arial"/>
                <w:sz w:val="16"/>
                <w:szCs w:val="16"/>
              </w:rPr>
              <w:t>.02.2019 № 2</w:t>
            </w:r>
            <w:r w:rsidR="008723C8" w:rsidRPr="008723C8">
              <w:rPr>
                <w:rFonts w:ascii="Arial" w:hAnsi="Arial" w:cs="Arial"/>
                <w:sz w:val="16"/>
                <w:szCs w:val="16"/>
              </w:rPr>
              <w:t>35 «</w:t>
            </w:r>
            <w:r w:rsidR="008723C8" w:rsidRPr="008723C8">
              <w:rPr>
                <w:rFonts w:ascii="Arial" w:hAnsi="Arial" w:cs="Arial"/>
                <w:color w:val="000000"/>
                <w:sz w:val="16"/>
                <w:szCs w:val="16"/>
              </w:rPr>
              <w:t>Об утверждении Перечня улиц и автом</w:t>
            </w:r>
            <w:r w:rsidR="008723C8" w:rsidRPr="008723C8">
              <w:rPr>
                <w:rFonts w:ascii="Arial" w:hAnsi="Arial" w:cs="Arial"/>
                <w:color w:val="000000"/>
                <w:sz w:val="16"/>
                <w:szCs w:val="16"/>
              </w:rPr>
              <w:t>о</w:t>
            </w:r>
            <w:r w:rsidR="008723C8" w:rsidRPr="008723C8">
              <w:rPr>
                <w:rFonts w:ascii="Arial" w:hAnsi="Arial" w:cs="Arial"/>
                <w:color w:val="000000"/>
                <w:sz w:val="16"/>
                <w:szCs w:val="16"/>
              </w:rPr>
              <w:t>бильных дорог общего пользования местного значения на территории Валдайского городского поселения Валдайского муниципального ра</w:t>
            </w:r>
            <w:r w:rsidR="008723C8" w:rsidRPr="008723C8">
              <w:rPr>
                <w:rFonts w:ascii="Arial" w:hAnsi="Arial" w:cs="Arial"/>
                <w:color w:val="000000"/>
                <w:sz w:val="16"/>
                <w:szCs w:val="16"/>
              </w:rPr>
              <w:t>й</w:t>
            </w:r>
            <w:r w:rsidR="008723C8" w:rsidRPr="008723C8">
              <w:rPr>
                <w:rFonts w:ascii="Arial" w:hAnsi="Arial" w:cs="Arial"/>
                <w:color w:val="000000"/>
                <w:sz w:val="16"/>
                <w:szCs w:val="16"/>
              </w:rPr>
              <w:t>она, по которым разрешена учебная езда»</w:t>
            </w:r>
            <w:r w:rsidR="008723C8">
              <w:rPr>
                <w:rFonts w:ascii="Arial" w:hAnsi="Arial" w:cs="Arial"/>
                <w:color w:val="000000"/>
                <w:sz w:val="16"/>
                <w:szCs w:val="16"/>
              </w:rPr>
              <w:t>…………………………………………………………………………………………………………………………………</w:t>
            </w:r>
          </w:p>
        </w:tc>
        <w:tc>
          <w:tcPr>
            <w:tcW w:w="709" w:type="dxa"/>
          </w:tcPr>
          <w:p w:rsidR="00435498" w:rsidRDefault="008723C8" w:rsidP="00BA25BD">
            <w:pPr>
              <w:jc w:val="center"/>
              <w:rPr>
                <w:rFonts w:ascii="Arial" w:hAnsi="Arial" w:cs="Arial"/>
                <w:sz w:val="16"/>
                <w:szCs w:val="16"/>
              </w:rPr>
            </w:pPr>
            <w:r>
              <w:rPr>
                <w:rFonts w:ascii="Arial" w:hAnsi="Arial" w:cs="Arial"/>
                <w:sz w:val="16"/>
                <w:szCs w:val="16"/>
              </w:rPr>
              <w:t>7-8</w:t>
            </w:r>
          </w:p>
        </w:tc>
      </w:tr>
      <w:tr w:rsidR="00435498" w:rsidRPr="003F0448">
        <w:tc>
          <w:tcPr>
            <w:tcW w:w="10933" w:type="dxa"/>
          </w:tcPr>
          <w:p w:rsidR="00435498" w:rsidRPr="00DA6074" w:rsidRDefault="00435498" w:rsidP="00DA6074">
            <w:pPr>
              <w:ind w:right="-1"/>
              <w:jc w:val="both"/>
            </w:pPr>
            <w:r w:rsidRPr="00DA6074">
              <w:rPr>
                <w:rFonts w:ascii="Arial" w:hAnsi="Arial" w:cs="Arial"/>
                <w:sz w:val="16"/>
                <w:szCs w:val="16"/>
              </w:rPr>
              <w:t xml:space="preserve">Постановление Администрации Валдайского муниципального района от </w:t>
            </w:r>
            <w:r w:rsidR="00DA6074" w:rsidRPr="00DA6074">
              <w:rPr>
                <w:rFonts w:ascii="Arial" w:hAnsi="Arial" w:cs="Arial"/>
                <w:sz w:val="16"/>
                <w:szCs w:val="16"/>
              </w:rPr>
              <w:t>11</w:t>
            </w:r>
            <w:r w:rsidRPr="00DA6074">
              <w:rPr>
                <w:rFonts w:ascii="Arial" w:hAnsi="Arial" w:cs="Arial"/>
                <w:sz w:val="16"/>
                <w:szCs w:val="16"/>
              </w:rPr>
              <w:t>.02.2019 № 2</w:t>
            </w:r>
            <w:r w:rsidR="00DA6074" w:rsidRPr="00DA6074">
              <w:rPr>
                <w:rFonts w:ascii="Arial" w:hAnsi="Arial" w:cs="Arial"/>
                <w:sz w:val="16"/>
                <w:szCs w:val="16"/>
              </w:rPr>
              <w:t>36 «О внесении изменений в постановление Админ</w:t>
            </w:r>
            <w:r w:rsidR="00DA6074" w:rsidRPr="00DA6074">
              <w:rPr>
                <w:rFonts w:ascii="Arial" w:hAnsi="Arial" w:cs="Arial"/>
                <w:sz w:val="16"/>
                <w:szCs w:val="16"/>
              </w:rPr>
              <w:t>и</w:t>
            </w:r>
            <w:r w:rsidR="00DA6074" w:rsidRPr="00DA6074">
              <w:rPr>
                <w:rFonts w:ascii="Arial" w:hAnsi="Arial" w:cs="Arial"/>
                <w:sz w:val="16"/>
                <w:szCs w:val="16"/>
              </w:rPr>
              <w:t>страции Валдайского муниципального района от 08.02.2017 № 133»</w:t>
            </w:r>
            <w:r w:rsidR="00DA6074">
              <w:rPr>
                <w:rFonts w:ascii="Arial" w:hAnsi="Arial" w:cs="Arial"/>
                <w:sz w:val="16"/>
                <w:szCs w:val="16"/>
              </w:rPr>
              <w:t>……………………………………………………………………………………….</w:t>
            </w:r>
          </w:p>
        </w:tc>
        <w:tc>
          <w:tcPr>
            <w:tcW w:w="709" w:type="dxa"/>
          </w:tcPr>
          <w:p w:rsidR="00435498" w:rsidRPr="003F0448" w:rsidRDefault="00DA6074" w:rsidP="00BA25BD">
            <w:pPr>
              <w:jc w:val="center"/>
              <w:rPr>
                <w:rFonts w:ascii="Arial" w:hAnsi="Arial" w:cs="Arial"/>
                <w:sz w:val="16"/>
                <w:szCs w:val="16"/>
              </w:rPr>
            </w:pPr>
            <w:r>
              <w:rPr>
                <w:rFonts w:ascii="Arial" w:hAnsi="Arial" w:cs="Arial"/>
                <w:sz w:val="16"/>
                <w:szCs w:val="16"/>
              </w:rPr>
              <w:t>8</w:t>
            </w:r>
          </w:p>
        </w:tc>
      </w:tr>
      <w:tr w:rsidR="00435498" w:rsidRPr="003F0448">
        <w:tc>
          <w:tcPr>
            <w:tcW w:w="10933" w:type="dxa"/>
          </w:tcPr>
          <w:p w:rsidR="00435498" w:rsidRPr="001E33C5" w:rsidRDefault="00435498" w:rsidP="001E33C5">
            <w:pPr>
              <w:pStyle w:val="ConsPlusTitle"/>
              <w:widowControl/>
              <w:tabs>
                <w:tab w:val="left" w:pos="-2880"/>
                <w:tab w:val="left" w:pos="9356"/>
              </w:tabs>
              <w:ind w:right="-2"/>
              <w:jc w:val="both"/>
              <w:rPr>
                <w:b w:val="0"/>
              </w:rPr>
            </w:pPr>
            <w:r w:rsidRPr="001E33C5">
              <w:rPr>
                <w:rFonts w:ascii="Arial" w:hAnsi="Arial" w:cs="Arial"/>
                <w:b w:val="0"/>
                <w:sz w:val="16"/>
                <w:szCs w:val="16"/>
              </w:rPr>
              <w:t xml:space="preserve">Постановление Администрации Валдайского муниципального района от </w:t>
            </w:r>
            <w:r w:rsidR="001E33C5" w:rsidRPr="001E33C5">
              <w:rPr>
                <w:rFonts w:ascii="Arial" w:hAnsi="Arial" w:cs="Arial"/>
                <w:b w:val="0"/>
                <w:sz w:val="16"/>
                <w:szCs w:val="16"/>
              </w:rPr>
              <w:t>11</w:t>
            </w:r>
            <w:r w:rsidRPr="001E33C5">
              <w:rPr>
                <w:rFonts w:ascii="Arial" w:hAnsi="Arial" w:cs="Arial"/>
                <w:b w:val="0"/>
                <w:sz w:val="16"/>
                <w:szCs w:val="16"/>
              </w:rPr>
              <w:t>.02.2019 № 2</w:t>
            </w:r>
            <w:r w:rsidR="001E33C5" w:rsidRPr="001E33C5">
              <w:rPr>
                <w:rFonts w:ascii="Arial" w:hAnsi="Arial" w:cs="Arial"/>
                <w:b w:val="0"/>
                <w:sz w:val="16"/>
                <w:szCs w:val="16"/>
              </w:rPr>
              <w:t>37 «О внесении изменений в Положение о провед</w:t>
            </w:r>
            <w:r w:rsidR="001E33C5" w:rsidRPr="001E33C5">
              <w:rPr>
                <w:rFonts w:ascii="Arial" w:hAnsi="Arial" w:cs="Arial"/>
                <w:b w:val="0"/>
                <w:sz w:val="16"/>
                <w:szCs w:val="16"/>
              </w:rPr>
              <w:t>е</w:t>
            </w:r>
            <w:r w:rsidR="001E33C5" w:rsidRPr="001E33C5">
              <w:rPr>
                <w:rFonts w:ascii="Arial" w:hAnsi="Arial" w:cs="Arial"/>
                <w:b w:val="0"/>
                <w:sz w:val="16"/>
                <w:szCs w:val="16"/>
              </w:rPr>
              <w:t>нии антикоррупционной экспертизы муниципальных нормативных правовых актов Администрации Валдайского муниц</w:t>
            </w:r>
            <w:r w:rsidR="001E33C5" w:rsidRPr="001E33C5">
              <w:rPr>
                <w:rFonts w:ascii="Arial" w:hAnsi="Arial" w:cs="Arial"/>
                <w:b w:val="0"/>
                <w:sz w:val="16"/>
                <w:szCs w:val="16"/>
              </w:rPr>
              <w:t>и</w:t>
            </w:r>
            <w:r w:rsidR="001E33C5" w:rsidRPr="001E33C5">
              <w:rPr>
                <w:rFonts w:ascii="Arial" w:hAnsi="Arial" w:cs="Arial"/>
                <w:b w:val="0"/>
                <w:sz w:val="16"/>
                <w:szCs w:val="16"/>
              </w:rPr>
              <w:t>пального района и их пр</w:t>
            </w:r>
            <w:r w:rsidR="001E33C5" w:rsidRPr="001E33C5">
              <w:rPr>
                <w:rFonts w:ascii="Arial" w:hAnsi="Arial" w:cs="Arial"/>
                <w:b w:val="0"/>
                <w:sz w:val="16"/>
                <w:szCs w:val="16"/>
              </w:rPr>
              <w:t>о</w:t>
            </w:r>
            <w:r w:rsidR="001E33C5" w:rsidRPr="001E33C5">
              <w:rPr>
                <w:rFonts w:ascii="Arial" w:hAnsi="Arial" w:cs="Arial"/>
                <w:b w:val="0"/>
                <w:sz w:val="16"/>
                <w:szCs w:val="16"/>
              </w:rPr>
              <w:t>ектов»</w:t>
            </w:r>
            <w:r w:rsidR="001E33C5">
              <w:rPr>
                <w:rFonts w:ascii="Arial" w:hAnsi="Arial" w:cs="Arial"/>
                <w:b w:val="0"/>
                <w:sz w:val="16"/>
                <w:szCs w:val="16"/>
              </w:rPr>
              <w:t>……………………………………………………………………………………………………………………………………………………………….</w:t>
            </w:r>
          </w:p>
        </w:tc>
        <w:tc>
          <w:tcPr>
            <w:tcW w:w="709" w:type="dxa"/>
          </w:tcPr>
          <w:p w:rsidR="00435498" w:rsidRDefault="001E33C5" w:rsidP="00BA25BD">
            <w:pPr>
              <w:jc w:val="center"/>
              <w:rPr>
                <w:rFonts w:ascii="Arial" w:hAnsi="Arial" w:cs="Arial"/>
                <w:sz w:val="16"/>
                <w:szCs w:val="16"/>
              </w:rPr>
            </w:pPr>
            <w:r>
              <w:rPr>
                <w:rFonts w:ascii="Arial" w:hAnsi="Arial" w:cs="Arial"/>
                <w:sz w:val="16"/>
                <w:szCs w:val="16"/>
              </w:rPr>
              <w:t>8-9</w:t>
            </w:r>
          </w:p>
        </w:tc>
      </w:tr>
      <w:tr w:rsidR="002B67C4" w:rsidRPr="003F0448">
        <w:tc>
          <w:tcPr>
            <w:tcW w:w="10933" w:type="dxa"/>
          </w:tcPr>
          <w:p w:rsidR="002B67C4" w:rsidRPr="002B67C4" w:rsidRDefault="002B67C4" w:rsidP="002B67C4">
            <w:pPr>
              <w:jc w:val="both"/>
            </w:pPr>
            <w:r w:rsidRPr="002B67C4">
              <w:rPr>
                <w:rFonts w:ascii="Arial" w:hAnsi="Arial" w:cs="Arial"/>
                <w:sz w:val="16"/>
                <w:szCs w:val="16"/>
              </w:rPr>
              <w:t>Постановление Администрации Валдайского муниципального района от 11.02.2019 № 238 «О внесении изменения в бюджетный прогноз Валдайского муниципального района на долгосрочный период до 2022 года»</w:t>
            </w:r>
            <w:r>
              <w:rPr>
                <w:rFonts w:ascii="Arial" w:hAnsi="Arial" w:cs="Arial"/>
                <w:sz w:val="16"/>
                <w:szCs w:val="16"/>
              </w:rPr>
              <w:t>…………………………………………………………………………..</w:t>
            </w:r>
          </w:p>
        </w:tc>
        <w:tc>
          <w:tcPr>
            <w:tcW w:w="709" w:type="dxa"/>
          </w:tcPr>
          <w:p w:rsidR="002B67C4" w:rsidRDefault="002B67C4" w:rsidP="00BA25BD">
            <w:pPr>
              <w:jc w:val="center"/>
              <w:rPr>
                <w:rFonts w:ascii="Arial" w:hAnsi="Arial" w:cs="Arial"/>
                <w:sz w:val="16"/>
                <w:szCs w:val="16"/>
              </w:rPr>
            </w:pPr>
            <w:r>
              <w:rPr>
                <w:rFonts w:ascii="Arial" w:hAnsi="Arial" w:cs="Arial"/>
                <w:sz w:val="16"/>
                <w:szCs w:val="16"/>
              </w:rPr>
              <w:t>9-</w:t>
            </w:r>
            <w:r w:rsidR="00822F54">
              <w:rPr>
                <w:rFonts w:ascii="Arial" w:hAnsi="Arial" w:cs="Arial"/>
                <w:sz w:val="16"/>
                <w:szCs w:val="16"/>
              </w:rPr>
              <w:t>10</w:t>
            </w:r>
          </w:p>
        </w:tc>
      </w:tr>
      <w:tr w:rsidR="002B67C4" w:rsidRPr="003F0448">
        <w:tc>
          <w:tcPr>
            <w:tcW w:w="10933" w:type="dxa"/>
          </w:tcPr>
          <w:p w:rsidR="002B67C4" w:rsidRPr="00643793" w:rsidRDefault="002B67C4" w:rsidP="00643793">
            <w:pPr>
              <w:jc w:val="both"/>
            </w:pPr>
            <w:r w:rsidRPr="00643793">
              <w:rPr>
                <w:rFonts w:ascii="Arial" w:hAnsi="Arial" w:cs="Arial"/>
                <w:sz w:val="16"/>
                <w:szCs w:val="16"/>
              </w:rPr>
              <w:t>Постановление Администрации Валдайского муниципального района от 11.02.2019</w:t>
            </w:r>
            <w:r w:rsidR="00643793" w:rsidRPr="00643793">
              <w:rPr>
                <w:rFonts w:ascii="Arial" w:hAnsi="Arial" w:cs="Arial"/>
                <w:sz w:val="16"/>
                <w:szCs w:val="16"/>
              </w:rPr>
              <w:t xml:space="preserve"> № 239 «Об установке дорожных знаков на терр</w:t>
            </w:r>
            <w:r w:rsidR="00643793" w:rsidRPr="00643793">
              <w:rPr>
                <w:rFonts w:ascii="Arial" w:hAnsi="Arial" w:cs="Arial"/>
                <w:sz w:val="16"/>
                <w:szCs w:val="16"/>
              </w:rPr>
              <w:t>и</w:t>
            </w:r>
            <w:r w:rsidR="00643793" w:rsidRPr="00643793">
              <w:rPr>
                <w:rFonts w:ascii="Arial" w:hAnsi="Arial" w:cs="Arial"/>
                <w:sz w:val="16"/>
                <w:szCs w:val="16"/>
              </w:rPr>
              <w:t>тории Валдайского городского поселения Валдайского муниц</w:t>
            </w:r>
            <w:r w:rsidR="00643793" w:rsidRPr="00643793">
              <w:rPr>
                <w:rFonts w:ascii="Arial" w:hAnsi="Arial" w:cs="Arial"/>
                <w:sz w:val="16"/>
                <w:szCs w:val="16"/>
              </w:rPr>
              <w:t>и</w:t>
            </w:r>
            <w:r w:rsidR="00643793" w:rsidRPr="00643793">
              <w:rPr>
                <w:rFonts w:ascii="Arial" w:hAnsi="Arial" w:cs="Arial"/>
                <w:sz w:val="16"/>
                <w:szCs w:val="16"/>
              </w:rPr>
              <w:t>пального района»</w:t>
            </w:r>
            <w:r w:rsidR="00643793">
              <w:rPr>
                <w:rFonts w:ascii="Arial" w:hAnsi="Arial" w:cs="Arial"/>
                <w:sz w:val="16"/>
                <w:szCs w:val="16"/>
              </w:rPr>
              <w:t>………………………………………………………………………………</w:t>
            </w:r>
          </w:p>
        </w:tc>
        <w:tc>
          <w:tcPr>
            <w:tcW w:w="709" w:type="dxa"/>
          </w:tcPr>
          <w:p w:rsidR="002B67C4" w:rsidRDefault="00643793" w:rsidP="00BA25BD">
            <w:pPr>
              <w:jc w:val="center"/>
              <w:rPr>
                <w:rFonts w:ascii="Arial" w:hAnsi="Arial" w:cs="Arial"/>
                <w:sz w:val="16"/>
                <w:szCs w:val="16"/>
              </w:rPr>
            </w:pPr>
            <w:r>
              <w:rPr>
                <w:rFonts w:ascii="Arial" w:hAnsi="Arial" w:cs="Arial"/>
                <w:sz w:val="16"/>
                <w:szCs w:val="16"/>
              </w:rPr>
              <w:t>10-11</w:t>
            </w:r>
          </w:p>
        </w:tc>
      </w:tr>
      <w:tr w:rsidR="002B67C4" w:rsidRPr="003F0448">
        <w:tc>
          <w:tcPr>
            <w:tcW w:w="10933" w:type="dxa"/>
          </w:tcPr>
          <w:p w:rsidR="002B67C4" w:rsidRPr="006E20C8" w:rsidRDefault="002B67C4" w:rsidP="006E20C8">
            <w:pPr>
              <w:jc w:val="both"/>
            </w:pPr>
            <w:r w:rsidRPr="006E20C8">
              <w:rPr>
                <w:rFonts w:ascii="Arial" w:hAnsi="Arial" w:cs="Arial"/>
                <w:sz w:val="16"/>
                <w:szCs w:val="16"/>
              </w:rPr>
              <w:t>Постановление Администрации Валдайского муниципал</w:t>
            </w:r>
            <w:r w:rsidR="006E20C8" w:rsidRPr="006E20C8">
              <w:rPr>
                <w:rFonts w:ascii="Arial" w:hAnsi="Arial" w:cs="Arial"/>
                <w:sz w:val="16"/>
                <w:szCs w:val="16"/>
              </w:rPr>
              <w:t>ьного района от 11.02.2019 № 242 «Об отмене постановления Администрации Ва</w:t>
            </w:r>
            <w:r w:rsidR="006E20C8" w:rsidRPr="006E20C8">
              <w:rPr>
                <w:rFonts w:ascii="Arial" w:hAnsi="Arial" w:cs="Arial"/>
                <w:sz w:val="16"/>
                <w:szCs w:val="16"/>
              </w:rPr>
              <w:t>л</w:t>
            </w:r>
            <w:r w:rsidR="006E20C8" w:rsidRPr="006E20C8">
              <w:rPr>
                <w:rFonts w:ascii="Arial" w:hAnsi="Arial" w:cs="Arial"/>
                <w:sz w:val="16"/>
                <w:szCs w:val="16"/>
              </w:rPr>
              <w:t>дайского муниципальн</w:t>
            </w:r>
            <w:r w:rsidR="006E20C8" w:rsidRPr="006E20C8">
              <w:rPr>
                <w:rFonts w:ascii="Arial" w:hAnsi="Arial" w:cs="Arial"/>
                <w:sz w:val="16"/>
                <w:szCs w:val="16"/>
              </w:rPr>
              <w:t>о</w:t>
            </w:r>
            <w:r w:rsidR="006E20C8" w:rsidRPr="006E20C8">
              <w:rPr>
                <w:rFonts w:ascii="Arial" w:hAnsi="Arial" w:cs="Arial"/>
                <w:sz w:val="16"/>
                <w:szCs w:val="16"/>
              </w:rPr>
              <w:t>го района от 24.01.2019 №122»</w:t>
            </w:r>
            <w:r w:rsidRPr="006E20C8">
              <w:rPr>
                <w:rFonts w:ascii="Arial" w:hAnsi="Arial" w:cs="Arial"/>
                <w:sz w:val="16"/>
                <w:szCs w:val="16"/>
              </w:rPr>
              <w:t xml:space="preserve"> </w:t>
            </w:r>
            <w:r w:rsidR="006E20C8">
              <w:rPr>
                <w:rFonts w:ascii="Arial" w:hAnsi="Arial" w:cs="Arial"/>
                <w:sz w:val="16"/>
                <w:szCs w:val="16"/>
              </w:rPr>
              <w:t>………………………………………………………………………………………………………</w:t>
            </w:r>
          </w:p>
        </w:tc>
        <w:tc>
          <w:tcPr>
            <w:tcW w:w="709" w:type="dxa"/>
          </w:tcPr>
          <w:p w:rsidR="002B67C4" w:rsidRDefault="006E20C8" w:rsidP="00BA25BD">
            <w:pPr>
              <w:jc w:val="center"/>
              <w:rPr>
                <w:rFonts w:ascii="Arial" w:hAnsi="Arial" w:cs="Arial"/>
                <w:sz w:val="16"/>
                <w:szCs w:val="16"/>
              </w:rPr>
            </w:pPr>
            <w:r>
              <w:rPr>
                <w:rFonts w:ascii="Arial" w:hAnsi="Arial" w:cs="Arial"/>
                <w:sz w:val="16"/>
                <w:szCs w:val="16"/>
              </w:rPr>
              <w:t>11</w:t>
            </w:r>
          </w:p>
        </w:tc>
      </w:tr>
      <w:tr w:rsidR="00E97A25" w:rsidRPr="003F0448">
        <w:tc>
          <w:tcPr>
            <w:tcW w:w="10933" w:type="dxa"/>
          </w:tcPr>
          <w:p w:rsidR="00E97A25" w:rsidRPr="00201AB6" w:rsidRDefault="00201AB6" w:rsidP="00201AB6">
            <w:pPr>
              <w:jc w:val="both"/>
              <w:rPr>
                <w:rFonts w:ascii="Arial" w:hAnsi="Arial" w:cs="Arial"/>
                <w:sz w:val="16"/>
                <w:szCs w:val="16"/>
              </w:rPr>
            </w:pPr>
            <w:r w:rsidRPr="00201AB6">
              <w:rPr>
                <w:rFonts w:ascii="Arial" w:hAnsi="Arial" w:cs="Arial"/>
                <w:sz w:val="16"/>
                <w:szCs w:val="16"/>
              </w:rPr>
              <w:t>Постановление Администрации Валдайского муниципального района от 11.02.2019 № 243 «</w:t>
            </w:r>
            <w:r w:rsidR="00E97A25" w:rsidRPr="00201AB6">
              <w:rPr>
                <w:rFonts w:ascii="Arial" w:hAnsi="Arial" w:cs="Arial"/>
                <w:sz w:val="16"/>
                <w:szCs w:val="16"/>
              </w:rPr>
              <w:t>О закрытии Ситенского библиотечного ф</w:t>
            </w:r>
            <w:r w:rsidR="00E97A25" w:rsidRPr="00201AB6">
              <w:rPr>
                <w:rFonts w:ascii="Arial" w:hAnsi="Arial" w:cs="Arial"/>
                <w:sz w:val="16"/>
                <w:szCs w:val="16"/>
              </w:rPr>
              <w:t>и</w:t>
            </w:r>
            <w:r w:rsidR="00E97A25" w:rsidRPr="00201AB6">
              <w:rPr>
                <w:rFonts w:ascii="Arial" w:hAnsi="Arial" w:cs="Arial"/>
                <w:sz w:val="16"/>
                <w:szCs w:val="16"/>
              </w:rPr>
              <w:t>лиала муниципального бюджетного учреждения культуры «Межпоселенческая библиотека имени Б.С. Романова Валдайского муниципального ра</w:t>
            </w:r>
            <w:r w:rsidR="00E97A25" w:rsidRPr="00201AB6">
              <w:rPr>
                <w:rFonts w:ascii="Arial" w:hAnsi="Arial" w:cs="Arial"/>
                <w:sz w:val="16"/>
                <w:szCs w:val="16"/>
              </w:rPr>
              <w:t>й</w:t>
            </w:r>
            <w:r w:rsidR="00E97A25" w:rsidRPr="00201AB6">
              <w:rPr>
                <w:rFonts w:ascii="Arial" w:hAnsi="Arial" w:cs="Arial"/>
                <w:sz w:val="16"/>
                <w:szCs w:val="16"/>
              </w:rPr>
              <w:t>она»</w:t>
            </w:r>
            <w:r>
              <w:rPr>
                <w:rFonts w:ascii="Arial" w:hAnsi="Arial" w:cs="Arial"/>
                <w:sz w:val="16"/>
                <w:szCs w:val="16"/>
              </w:rPr>
              <w:t>………………………………………………………………………………………………………………………………………………………………………</w:t>
            </w:r>
          </w:p>
        </w:tc>
        <w:tc>
          <w:tcPr>
            <w:tcW w:w="709" w:type="dxa"/>
          </w:tcPr>
          <w:p w:rsidR="00E97A25" w:rsidRDefault="00201AB6" w:rsidP="00BA25BD">
            <w:pPr>
              <w:jc w:val="center"/>
              <w:rPr>
                <w:rFonts w:ascii="Arial" w:hAnsi="Arial" w:cs="Arial"/>
                <w:sz w:val="16"/>
                <w:szCs w:val="16"/>
              </w:rPr>
            </w:pPr>
            <w:r>
              <w:rPr>
                <w:rFonts w:ascii="Arial" w:hAnsi="Arial" w:cs="Arial"/>
                <w:sz w:val="16"/>
                <w:szCs w:val="16"/>
              </w:rPr>
              <w:t>11</w:t>
            </w:r>
          </w:p>
        </w:tc>
      </w:tr>
      <w:tr w:rsidR="00BB6324" w:rsidRPr="003F0448">
        <w:tc>
          <w:tcPr>
            <w:tcW w:w="10933" w:type="dxa"/>
          </w:tcPr>
          <w:p w:rsidR="00BB6324" w:rsidRPr="00BB6324" w:rsidRDefault="00BB6324" w:rsidP="00BB6324">
            <w:pPr>
              <w:jc w:val="both"/>
              <w:rPr>
                <w:rFonts w:ascii="Arial" w:hAnsi="Arial" w:cs="Arial"/>
                <w:sz w:val="16"/>
                <w:szCs w:val="16"/>
              </w:rPr>
            </w:pPr>
            <w:r w:rsidRPr="00BB6324">
              <w:rPr>
                <w:rFonts w:ascii="Arial" w:hAnsi="Arial" w:cs="Arial"/>
                <w:sz w:val="16"/>
                <w:szCs w:val="16"/>
              </w:rPr>
              <w:t>Постановление Администрации Валдайского муниципального района от 12.02.2019 № 258 «Об отнесении жилых помещений к специализир</w:t>
            </w:r>
            <w:r w:rsidRPr="00BB6324">
              <w:rPr>
                <w:rFonts w:ascii="Arial" w:hAnsi="Arial" w:cs="Arial"/>
                <w:sz w:val="16"/>
                <w:szCs w:val="16"/>
              </w:rPr>
              <w:t>о</w:t>
            </w:r>
            <w:r w:rsidRPr="00BB6324">
              <w:rPr>
                <w:rFonts w:ascii="Arial" w:hAnsi="Arial" w:cs="Arial"/>
                <w:sz w:val="16"/>
                <w:szCs w:val="16"/>
              </w:rPr>
              <w:t>ванному жилищному фонду»</w:t>
            </w:r>
            <w:r>
              <w:rPr>
                <w:rFonts w:ascii="Arial" w:hAnsi="Arial" w:cs="Arial"/>
                <w:sz w:val="16"/>
                <w:szCs w:val="16"/>
              </w:rPr>
              <w:t>…………………………………………………………………………………………………………………………………………</w:t>
            </w:r>
          </w:p>
        </w:tc>
        <w:tc>
          <w:tcPr>
            <w:tcW w:w="709" w:type="dxa"/>
          </w:tcPr>
          <w:p w:rsidR="00BB6324" w:rsidRDefault="00BB6324" w:rsidP="00BA25BD">
            <w:pPr>
              <w:jc w:val="center"/>
              <w:rPr>
                <w:rFonts w:ascii="Arial" w:hAnsi="Arial" w:cs="Arial"/>
                <w:sz w:val="16"/>
                <w:szCs w:val="16"/>
              </w:rPr>
            </w:pPr>
            <w:r>
              <w:rPr>
                <w:rFonts w:ascii="Arial" w:hAnsi="Arial" w:cs="Arial"/>
                <w:sz w:val="16"/>
                <w:szCs w:val="16"/>
              </w:rPr>
              <w:t>11</w:t>
            </w:r>
          </w:p>
        </w:tc>
      </w:tr>
    </w:tbl>
    <w:p w:rsidR="009548E6" w:rsidRPr="003F0448"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bookmarkStart w:id="1" w:name="_GoBack"/>
      <w:bookmarkEnd w:id="1"/>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473175" w:rsidRDefault="00473175" w:rsidP="0046105B">
      <w:pPr>
        <w:jc w:val="center"/>
        <w:rPr>
          <w:rFonts w:ascii="Arial" w:hAnsi="Arial" w:cs="Arial"/>
          <w:sz w:val="11"/>
          <w:szCs w:val="11"/>
        </w:rPr>
      </w:pPr>
    </w:p>
    <w:p w:rsidR="00473175" w:rsidRDefault="00473175" w:rsidP="0046105B">
      <w:pPr>
        <w:jc w:val="center"/>
        <w:rPr>
          <w:rFonts w:ascii="Arial" w:hAnsi="Arial" w:cs="Arial"/>
          <w:sz w:val="11"/>
          <w:szCs w:val="11"/>
        </w:rPr>
      </w:pPr>
    </w:p>
    <w:p w:rsidR="00473175" w:rsidRDefault="00473175" w:rsidP="0046105B">
      <w:pPr>
        <w:jc w:val="center"/>
        <w:rPr>
          <w:rFonts w:ascii="Arial" w:hAnsi="Arial" w:cs="Arial"/>
          <w:sz w:val="11"/>
          <w:szCs w:val="11"/>
        </w:rPr>
      </w:pPr>
    </w:p>
    <w:p w:rsidR="00473175" w:rsidRDefault="00473175" w:rsidP="0046105B">
      <w:pPr>
        <w:jc w:val="center"/>
        <w:rPr>
          <w:rFonts w:ascii="Arial" w:hAnsi="Arial" w:cs="Arial"/>
          <w:sz w:val="11"/>
          <w:szCs w:val="11"/>
        </w:rPr>
      </w:pPr>
    </w:p>
    <w:p w:rsidR="00473175" w:rsidRDefault="00473175" w:rsidP="0046105B">
      <w:pPr>
        <w:jc w:val="center"/>
        <w:rPr>
          <w:rFonts w:ascii="Arial" w:hAnsi="Arial" w:cs="Arial"/>
          <w:sz w:val="11"/>
          <w:szCs w:val="11"/>
        </w:rPr>
      </w:pPr>
    </w:p>
    <w:p w:rsidR="00473175" w:rsidRDefault="00473175" w:rsidP="0046105B">
      <w:pPr>
        <w:jc w:val="center"/>
        <w:rPr>
          <w:rFonts w:ascii="Arial" w:hAnsi="Arial" w:cs="Arial"/>
          <w:sz w:val="11"/>
          <w:szCs w:val="11"/>
        </w:rPr>
      </w:pPr>
    </w:p>
    <w:p w:rsidR="00473175" w:rsidRDefault="00473175" w:rsidP="0046105B">
      <w:pPr>
        <w:jc w:val="center"/>
        <w:rPr>
          <w:rFonts w:ascii="Arial" w:hAnsi="Arial" w:cs="Arial"/>
          <w:sz w:val="11"/>
          <w:szCs w:val="11"/>
        </w:rPr>
      </w:pPr>
    </w:p>
    <w:p w:rsidR="00473175" w:rsidRDefault="00473175" w:rsidP="0046105B">
      <w:pPr>
        <w:jc w:val="center"/>
        <w:rPr>
          <w:rFonts w:ascii="Arial" w:hAnsi="Arial" w:cs="Arial"/>
          <w:sz w:val="11"/>
          <w:szCs w:val="11"/>
        </w:rPr>
      </w:pPr>
    </w:p>
    <w:p w:rsidR="00473175" w:rsidRDefault="00473175" w:rsidP="0046105B">
      <w:pPr>
        <w:jc w:val="center"/>
        <w:rPr>
          <w:rFonts w:ascii="Arial" w:hAnsi="Arial" w:cs="Arial"/>
          <w:sz w:val="11"/>
          <w:szCs w:val="11"/>
        </w:rPr>
      </w:pPr>
    </w:p>
    <w:p w:rsidR="00473175" w:rsidRDefault="00473175" w:rsidP="0046105B">
      <w:pPr>
        <w:jc w:val="center"/>
        <w:rPr>
          <w:rFonts w:ascii="Arial" w:hAnsi="Arial" w:cs="Arial"/>
          <w:sz w:val="11"/>
          <w:szCs w:val="11"/>
        </w:rPr>
      </w:pPr>
    </w:p>
    <w:p w:rsidR="00473175" w:rsidRDefault="00473175" w:rsidP="0046105B">
      <w:pPr>
        <w:jc w:val="center"/>
        <w:rPr>
          <w:rFonts w:ascii="Arial" w:hAnsi="Arial" w:cs="Arial"/>
          <w:sz w:val="11"/>
          <w:szCs w:val="11"/>
        </w:rPr>
      </w:pPr>
    </w:p>
    <w:p w:rsidR="00473175" w:rsidRDefault="00473175" w:rsidP="0046105B">
      <w:pPr>
        <w:jc w:val="center"/>
        <w:rPr>
          <w:rFonts w:ascii="Arial" w:hAnsi="Arial" w:cs="Arial"/>
          <w:sz w:val="11"/>
          <w:szCs w:val="11"/>
        </w:rPr>
      </w:pPr>
    </w:p>
    <w:p w:rsidR="00473175" w:rsidRDefault="00473175"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DC5A33">
        <w:rPr>
          <w:rFonts w:ascii="Arial" w:hAnsi="Arial" w:cs="Arial"/>
          <w:sz w:val="12"/>
          <w:szCs w:val="12"/>
        </w:rPr>
        <w:t>7</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w:t>
      </w:r>
      <w:r w:rsidR="00DC5A33">
        <w:rPr>
          <w:rFonts w:ascii="Arial" w:hAnsi="Arial" w:cs="Arial"/>
          <w:sz w:val="12"/>
          <w:szCs w:val="12"/>
        </w:rPr>
        <w:t>91</w:t>
      </w:r>
      <w:r w:rsidRPr="006F48AD">
        <w:rPr>
          <w:rFonts w:ascii="Arial" w:hAnsi="Arial" w:cs="Arial"/>
          <w:sz w:val="12"/>
          <w:szCs w:val="12"/>
        </w:rPr>
        <w:t>) от</w:t>
      </w:r>
      <w:r w:rsidR="00B81B39">
        <w:rPr>
          <w:rFonts w:ascii="Arial" w:hAnsi="Arial" w:cs="Arial"/>
          <w:sz w:val="12"/>
          <w:szCs w:val="12"/>
        </w:rPr>
        <w:t xml:space="preserve"> </w:t>
      </w:r>
      <w:r w:rsidR="00DC5A33">
        <w:rPr>
          <w:rFonts w:ascii="Arial" w:hAnsi="Arial" w:cs="Arial"/>
          <w:sz w:val="12"/>
          <w:szCs w:val="12"/>
        </w:rPr>
        <w:t>15</w:t>
      </w:r>
      <w:r w:rsidR="000A4C60">
        <w:rPr>
          <w:rFonts w:ascii="Arial" w:hAnsi="Arial" w:cs="Arial"/>
          <w:sz w:val="12"/>
          <w:szCs w:val="12"/>
        </w:rPr>
        <w:t>.</w:t>
      </w:r>
      <w:r w:rsidR="00DC5A33">
        <w:rPr>
          <w:rFonts w:ascii="Arial" w:hAnsi="Arial" w:cs="Arial"/>
          <w:sz w:val="12"/>
          <w:szCs w:val="12"/>
        </w:rPr>
        <w:t>02</w:t>
      </w:r>
      <w:r w:rsidR="00F551FB">
        <w:rPr>
          <w:rFonts w:ascii="Arial" w:hAnsi="Arial" w:cs="Arial"/>
          <w:sz w:val="12"/>
          <w:szCs w:val="12"/>
        </w:rPr>
        <w:t>.</w:t>
      </w:r>
      <w:r w:rsidRPr="006F48AD">
        <w:rPr>
          <w:rFonts w:ascii="Arial" w:hAnsi="Arial" w:cs="Arial"/>
          <w:sz w:val="12"/>
          <w:szCs w:val="12"/>
        </w:rPr>
        <w:t>201</w:t>
      </w:r>
      <w:r w:rsidR="00823D81">
        <w:rPr>
          <w:rFonts w:ascii="Arial" w:hAnsi="Arial" w:cs="Arial"/>
          <w:sz w:val="12"/>
          <w:szCs w:val="12"/>
        </w:rPr>
        <w:t>9</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57620F">
        <w:rPr>
          <w:rFonts w:ascii="Arial" w:hAnsi="Arial" w:cs="Arial"/>
          <w:sz w:val="12"/>
          <w:szCs w:val="12"/>
        </w:rPr>
        <w:t>12</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3A1178">
      <w:headerReference w:type="even" r:id="rId23"/>
      <w:headerReference w:type="default" r:id="rId24"/>
      <w:footnotePr>
        <w:pos w:val="beneathText"/>
      </w:footnotePr>
      <w:pgSz w:w="11906" w:h="16838" w:code="9"/>
      <w:pgMar w:top="289" w:right="266" w:bottom="18" w:left="28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CD0" w:rsidRDefault="00F14CD0">
      <w:r>
        <w:separator/>
      </w:r>
    </w:p>
  </w:endnote>
  <w:endnote w:type="continuationSeparator" w:id="0">
    <w:p w:rsidR="00F14CD0" w:rsidRDefault="00F1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CD0" w:rsidRDefault="00F14CD0">
      <w:r>
        <w:separator/>
      </w:r>
    </w:p>
  </w:footnote>
  <w:footnote w:type="continuationSeparator" w:id="0">
    <w:p w:rsidR="00F14CD0" w:rsidRDefault="00F14CD0">
      <w:r>
        <w:continuationSeparator/>
      </w:r>
    </w:p>
  </w:footnote>
  <w:footnote w:id="1">
    <w:p w:rsidR="002B67C4" w:rsidRDefault="002B67C4" w:rsidP="00924F5D">
      <w:pPr>
        <w:pStyle w:val="af6"/>
        <w:ind w:firstLine="567"/>
      </w:pPr>
      <w:r>
        <w:rPr>
          <w:rStyle w:val="affff4"/>
        </w:rPr>
        <w:t>*</w:t>
      </w:r>
      <w:r>
        <w:t> Нужное подчеркнуть.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C4" w:rsidRPr="00E65CCB" w:rsidRDefault="002B67C4">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8A4EE8">
      <w:rPr>
        <w:noProof/>
        <w:sz w:val="12"/>
        <w:szCs w:val="12"/>
      </w:rPr>
      <w:t>12</w:t>
    </w:r>
    <w:r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C4" w:rsidRPr="008F785E" w:rsidRDefault="002B67C4"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8A4EE8">
      <w:rPr>
        <w:noProof/>
        <w:sz w:val="12"/>
        <w:szCs w:val="12"/>
      </w:rPr>
      <w:t>11</w:t>
    </w:r>
    <w:r w:rsidRPr="008F785E">
      <w:rPr>
        <w:sz w:val="12"/>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769CC"/>
    <w:multiLevelType w:val="hybridMultilevel"/>
    <w:tmpl w:val="2BEA69D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AECAD67"/>
    <w:multiLevelType w:val="hybridMultilevel"/>
    <w:tmpl w:val="8055F5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FFFFF89"/>
    <w:multiLevelType w:val="singleLevel"/>
    <w:tmpl w:val="74626E18"/>
    <w:lvl w:ilvl="0">
      <w:start w:val="1"/>
      <w:numFmt w:val="bullet"/>
      <w:pStyle w:val="18"/>
      <w:lvlText w:val=""/>
      <w:lvlJc w:val="left"/>
      <w:pPr>
        <w:tabs>
          <w:tab w:val="num" w:pos="360"/>
        </w:tabs>
        <w:ind w:left="360" w:hanging="360"/>
      </w:pPr>
      <w:rPr>
        <w:rFonts w:ascii="Symbol" w:hAnsi="Symbol" w:hint="default"/>
        <w:color w:val="auto"/>
      </w:rPr>
    </w:lvl>
  </w:abstractNum>
  <w:abstractNum w:abstractNumId="3">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nsid w:val="00000010"/>
    <w:multiLevelType w:val="singleLevel"/>
    <w:tmpl w:val="F26E0AAE"/>
    <w:lvl w:ilvl="0">
      <w:start w:val="1"/>
      <w:numFmt w:val="decimal"/>
      <w:lvlText w:val="1.2.%1"/>
      <w:lvlJc w:val="left"/>
      <w:pPr>
        <w:tabs>
          <w:tab w:val="num" w:pos="-298"/>
        </w:tabs>
        <w:ind w:left="502" w:hanging="360"/>
      </w:pPr>
      <w:rPr>
        <w:rFonts w:eastAsia="Times New Roman"/>
        <w:i w:val="0"/>
        <w:iCs/>
        <w:color w:val="auto"/>
        <w:sz w:val="14"/>
        <w:szCs w:val="14"/>
      </w:rPr>
    </w:lvl>
  </w:abstractNum>
  <w:abstractNum w:abstractNumId="9">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1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AAD45BD"/>
    <w:multiLevelType w:val="hybridMultilevel"/>
    <w:tmpl w:val="DF44C1E0"/>
    <w:lvl w:ilvl="0" w:tplc="198A332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55801E7"/>
    <w:multiLevelType w:val="multilevel"/>
    <w:tmpl w:val="6FF6CAB8"/>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4">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1C1B22C3"/>
    <w:multiLevelType w:val="hybridMultilevel"/>
    <w:tmpl w:val="2935BEC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8">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27785463"/>
    <w:multiLevelType w:val="hybridMultilevel"/>
    <w:tmpl w:val="0A1E69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82719BC"/>
    <w:multiLevelType w:val="multilevel"/>
    <w:tmpl w:val="D3F64290"/>
    <w:lvl w:ilvl="0">
      <w:start w:val="5"/>
      <w:numFmt w:val="decimal"/>
      <w:lvlText w:val="%1"/>
      <w:lvlJc w:val="left"/>
      <w:pPr>
        <w:ind w:left="645" w:hanging="645"/>
      </w:pPr>
      <w:rPr>
        <w:rFonts w:hint="default"/>
      </w:rPr>
    </w:lvl>
    <w:lvl w:ilvl="1">
      <w:start w:val="4"/>
      <w:numFmt w:val="decimal"/>
      <w:lvlText w:val="%1.%2"/>
      <w:lvlJc w:val="left"/>
      <w:pPr>
        <w:ind w:left="739" w:hanging="645"/>
      </w:pPr>
      <w:rPr>
        <w:rFonts w:hint="default"/>
      </w:rPr>
    </w:lvl>
    <w:lvl w:ilvl="2">
      <w:start w:val="4"/>
      <w:numFmt w:val="decimal"/>
      <w:lvlText w:val="%1.%2.%3"/>
      <w:lvlJc w:val="left"/>
      <w:pPr>
        <w:ind w:left="908" w:hanging="720"/>
      </w:pPr>
      <w:rPr>
        <w:rFonts w:hint="default"/>
      </w:rPr>
    </w:lvl>
    <w:lvl w:ilvl="3">
      <w:start w:val="6"/>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21">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11E77E7"/>
    <w:multiLevelType w:val="multilevel"/>
    <w:tmpl w:val="765C0124"/>
    <w:lvl w:ilvl="0">
      <w:start w:val="5"/>
      <w:numFmt w:val="decimal"/>
      <w:lvlText w:val="%1"/>
      <w:lvlJc w:val="left"/>
      <w:pPr>
        <w:ind w:left="480" w:hanging="480"/>
      </w:pPr>
      <w:rPr>
        <w:rFonts w:eastAsia="Times New Roman" w:hint="default"/>
      </w:rPr>
    </w:lvl>
    <w:lvl w:ilvl="1">
      <w:start w:val="4"/>
      <w:numFmt w:val="decimal"/>
      <w:lvlText w:val="%1.%2"/>
      <w:lvlJc w:val="left"/>
      <w:pPr>
        <w:ind w:left="763" w:hanging="480"/>
      </w:pPr>
      <w:rPr>
        <w:rFonts w:eastAsia="Times New Roman" w:hint="default"/>
      </w:rPr>
    </w:lvl>
    <w:lvl w:ilvl="2">
      <w:start w:val="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3704" w:hanging="1440"/>
      </w:pPr>
      <w:rPr>
        <w:rFonts w:eastAsia="Times New Roman" w:hint="default"/>
      </w:rPr>
    </w:lvl>
  </w:abstractNum>
  <w:abstractNum w:abstractNumId="24">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4EB0056B"/>
    <w:multiLevelType w:val="hybridMultilevel"/>
    <w:tmpl w:val="EA542DCE"/>
    <w:lvl w:ilvl="0" w:tplc="0DD02B4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F28CE19"/>
    <w:multiLevelType w:val="hybridMultilevel"/>
    <w:tmpl w:val="CD0C647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5A040421"/>
    <w:multiLevelType w:val="hybridMultilevel"/>
    <w:tmpl w:val="1316A814"/>
    <w:lvl w:ilvl="0" w:tplc="A5762FE0">
      <w:start w:val="1"/>
      <w:numFmt w:val="decimal"/>
      <w:lvlText w:val="%1)"/>
      <w:lvlJc w:val="left"/>
      <w:pPr>
        <w:ind w:left="2232"/>
      </w:pPr>
      <w:rPr>
        <w:rFonts w:ascii="Times New Roman" w:eastAsia="Times New Roman" w:hAnsi="Times New Roman"/>
        <w:b w:val="0"/>
        <w:bCs w:val="0"/>
        <w:i w:val="0"/>
        <w:iCs w:val="0"/>
        <w:strike w:val="0"/>
        <w:dstrike w:val="0"/>
        <w:color w:val="000000"/>
        <w:sz w:val="14"/>
        <w:szCs w:val="14"/>
        <w:u w:val="none"/>
        <w:vertAlign w:val="baseline"/>
      </w:rPr>
    </w:lvl>
    <w:lvl w:ilvl="1" w:tplc="A232CEBE">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07C6A936">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F1305D4C">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C82CF938">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A21A3752">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8E060122">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D1ECCF98">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9CE20998">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2">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7FB58D3"/>
    <w:multiLevelType w:val="multilevel"/>
    <w:tmpl w:val="B63A7D9C"/>
    <w:lvl w:ilvl="0">
      <w:start w:val="5"/>
      <w:numFmt w:val="decimal"/>
      <w:lvlText w:val="%1."/>
      <w:lvlJc w:val="left"/>
      <w:pPr>
        <w:ind w:left="705" w:hanging="705"/>
      </w:pPr>
      <w:rPr>
        <w:rFonts w:hint="default"/>
      </w:rPr>
    </w:lvl>
    <w:lvl w:ilvl="1">
      <w:start w:val="2"/>
      <w:numFmt w:val="decimal"/>
      <w:lvlText w:val="%1.%2."/>
      <w:lvlJc w:val="left"/>
      <w:pPr>
        <w:ind w:left="894" w:hanging="705"/>
      </w:pPr>
      <w:rPr>
        <w:rFonts w:hint="default"/>
      </w:rPr>
    </w:lvl>
    <w:lvl w:ilvl="2">
      <w:start w:val="1"/>
      <w:numFmt w:val="decimal"/>
      <w:lvlText w:val="%1.%2.%3."/>
      <w:lvlJc w:val="left"/>
      <w:pPr>
        <w:ind w:left="1098" w:hanging="720"/>
      </w:pPr>
      <w:rPr>
        <w:rFonts w:hint="default"/>
      </w:rPr>
    </w:lvl>
    <w:lvl w:ilvl="3">
      <w:start w:val="9"/>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7">
    <w:nsid w:val="7AF3009A"/>
    <w:multiLevelType w:val="hybridMultilevel"/>
    <w:tmpl w:val="7E923106"/>
    <w:lvl w:ilvl="0" w:tplc="04190011">
      <w:start w:val="1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7"/>
  </w:num>
  <w:num w:numId="3">
    <w:abstractNumId w:val="8"/>
  </w:num>
  <w:num w:numId="4">
    <w:abstractNumId w:val="10"/>
  </w:num>
  <w:num w:numId="5">
    <w:abstractNumId w:val="36"/>
  </w:num>
  <w:num w:numId="6">
    <w:abstractNumId w:val="6"/>
  </w:num>
  <w:num w:numId="7">
    <w:abstractNumId w:val="37"/>
  </w:num>
  <w:num w:numId="8">
    <w:abstractNumId w:val="23"/>
  </w:num>
  <w:num w:numId="9">
    <w:abstractNumId w:val="13"/>
  </w:num>
  <w:num w:numId="10">
    <w:abstractNumId w:val="5"/>
  </w:num>
  <w:num w:numId="11">
    <w:abstractNumId w:val="9"/>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0"/>
  </w:num>
  <w:num w:numId="15">
    <w:abstractNumId w:val="18"/>
  </w:num>
  <w:num w:numId="16">
    <w:abstractNumId w:val="1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lvlOverride w:ilvl="2"/>
    <w:lvlOverride w:ilvl="3"/>
    <w:lvlOverride w:ilvl="4"/>
    <w:lvlOverride w:ilvl="5"/>
    <w:lvlOverride w:ilvl="6"/>
    <w:lvlOverride w:ilvl="7"/>
    <w:lvlOverride w:ilvl="8"/>
  </w:num>
  <w:num w:numId="27">
    <w:abstractNumId w:val="16"/>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6"/>
  </w:num>
  <w:num w:numId="31">
    <w:abstractNumId w:val="29"/>
  </w:num>
  <w:num w:numId="32">
    <w:abstractNumId w:val="15"/>
  </w:num>
  <w:num w:numId="33">
    <w:abstractNumId w:val="30"/>
  </w:num>
  <w:num w:numId="34">
    <w:abstractNumId w:val="0"/>
  </w:num>
  <w:num w:numId="35">
    <w:abstractNumId w:val="1"/>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4"/>
    <w:rsid w:val="00000911"/>
    <w:rsid w:val="00003261"/>
    <w:rsid w:val="000045EC"/>
    <w:rsid w:val="00006A61"/>
    <w:rsid w:val="00006C4D"/>
    <w:rsid w:val="00010050"/>
    <w:rsid w:val="000117C9"/>
    <w:rsid w:val="00011E35"/>
    <w:rsid w:val="000128F5"/>
    <w:rsid w:val="00012A74"/>
    <w:rsid w:val="000138A5"/>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4EBE"/>
    <w:rsid w:val="00045D02"/>
    <w:rsid w:val="00047039"/>
    <w:rsid w:val="00051B0B"/>
    <w:rsid w:val="00052F39"/>
    <w:rsid w:val="00053A35"/>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D2145"/>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297D"/>
    <w:rsid w:val="00102CD0"/>
    <w:rsid w:val="00102FBC"/>
    <w:rsid w:val="00104720"/>
    <w:rsid w:val="00105358"/>
    <w:rsid w:val="0010581F"/>
    <w:rsid w:val="00107092"/>
    <w:rsid w:val="00112343"/>
    <w:rsid w:val="001129A5"/>
    <w:rsid w:val="00112DCC"/>
    <w:rsid w:val="00115FD6"/>
    <w:rsid w:val="001164D5"/>
    <w:rsid w:val="001170F2"/>
    <w:rsid w:val="0011792A"/>
    <w:rsid w:val="00120A39"/>
    <w:rsid w:val="00120B74"/>
    <w:rsid w:val="00123545"/>
    <w:rsid w:val="00123A3C"/>
    <w:rsid w:val="00126AAA"/>
    <w:rsid w:val="00126E3C"/>
    <w:rsid w:val="0012759C"/>
    <w:rsid w:val="00127665"/>
    <w:rsid w:val="00127BD4"/>
    <w:rsid w:val="001324FA"/>
    <w:rsid w:val="00133066"/>
    <w:rsid w:val="00136368"/>
    <w:rsid w:val="00137D4C"/>
    <w:rsid w:val="00140E20"/>
    <w:rsid w:val="0014108B"/>
    <w:rsid w:val="00141C12"/>
    <w:rsid w:val="00142C10"/>
    <w:rsid w:val="0014491A"/>
    <w:rsid w:val="00145F5B"/>
    <w:rsid w:val="001461CF"/>
    <w:rsid w:val="00147A88"/>
    <w:rsid w:val="001525F9"/>
    <w:rsid w:val="00152EDB"/>
    <w:rsid w:val="001537F9"/>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B00CA"/>
    <w:rsid w:val="001B0871"/>
    <w:rsid w:val="001B38D9"/>
    <w:rsid w:val="001B4B12"/>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D3CE9"/>
    <w:rsid w:val="001E02D8"/>
    <w:rsid w:val="001E1E7B"/>
    <w:rsid w:val="001E22EE"/>
    <w:rsid w:val="001E3091"/>
    <w:rsid w:val="001E33C5"/>
    <w:rsid w:val="001E3E7D"/>
    <w:rsid w:val="001E4778"/>
    <w:rsid w:val="001E4EC4"/>
    <w:rsid w:val="001E605B"/>
    <w:rsid w:val="001E6579"/>
    <w:rsid w:val="001F6687"/>
    <w:rsid w:val="00201AB6"/>
    <w:rsid w:val="0020261F"/>
    <w:rsid w:val="002058A2"/>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AF5"/>
    <w:rsid w:val="002360B8"/>
    <w:rsid w:val="002363B0"/>
    <w:rsid w:val="00236F9C"/>
    <w:rsid w:val="0023759A"/>
    <w:rsid w:val="002425C9"/>
    <w:rsid w:val="00242641"/>
    <w:rsid w:val="002437C1"/>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7AEE"/>
    <w:rsid w:val="00280E09"/>
    <w:rsid w:val="00282705"/>
    <w:rsid w:val="00282A23"/>
    <w:rsid w:val="0028390E"/>
    <w:rsid w:val="00286129"/>
    <w:rsid w:val="00286A77"/>
    <w:rsid w:val="00286EDD"/>
    <w:rsid w:val="002872A1"/>
    <w:rsid w:val="002875BB"/>
    <w:rsid w:val="002876FC"/>
    <w:rsid w:val="0029011D"/>
    <w:rsid w:val="002911B6"/>
    <w:rsid w:val="00291EDE"/>
    <w:rsid w:val="00293366"/>
    <w:rsid w:val="002944F1"/>
    <w:rsid w:val="0029641A"/>
    <w:rsid w:val="00296C6E"/>
    <w:rsid w:val="002A0909"/>
    <w:rsid w:val="002A264A"/>
    <w:rsid w:val="002A3E3B"/>
    <w:rsid w:val="002A6209"/>
    <w:rsid w:val="002B0F56"/>
    <w:rsid w:val="002B1357"/>
    <w:rsid w:val="002B16D1"/>
    <w:rsid w:val="002B4764"/>
    <w:rsid w:val="002B6058"/>
    <w:rsid w:val="002B67C4"/>
    <w:rsid w:val="002B7282"/>
    <w:rsid w:val="002C1899"/>
    <w:rsid w:val="002C1B5D"/>
    <w:rsid w:val="002C23C1"/>
    <w:rsid w:val="002C28BC"/>
    <w:rsid w:val="002C2C7E"/>
    <w:rsid w:val="002C4C49"/>
    <w:rsid w:val="002C652A"/>
    <w:rsid w:val="002C66AC"/>
    <w:rsid w:val="002C6EE8"/>
    <w:rsid w:val="002D1222"/>
    <w:rsid w:val="002D15DC"/>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1521"/>
    <w:rsid w:val="003221A0"/>
    <w:rsid w:val="00322C91"/>
    <w:rsid w:val="00323509"/>
    <w:rsid w:val="00323C80"/>
    <w:rsid w:val="00323E64"/>
    <w:rsid w:val="00323F44"/>
    <w:rsid w:val="00324BB5"/>
    <w:rsid w:val="00325482"/>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3A3F"/>
    <w:rsid w:val="00375986"/>
    <w:rsid w:val="00375C66"/>
    <w:rsid w:val="00375DA1"/>
    <w:rsid w:val="00375E6F"/>
    <w:rsid w:val="00376E7A"/>
    <w:rsid w:val="00377EC3"/>
    <w:rsid w:val="003823CC"/>
    <w:rsid w:val="00382565"/>
    <w:rsid w:val="0038341B"/>
    <w:rsid w:val="0038476E"/>
    <w:rsid w:val="003873D8"/>
    <w:rsid w:val="003912EA"/>
    <w:rsid w:val="00395935"/>
    <w:rsid w:val="00395CE3"/>
    <w:rsid w:val="00395F6A"/>
    <w:rsid w:val="003960AE"/>
    <w:rsid w:val="003A1178"/>
    <w:rsid w:val="003A31EC"/>
    <w:rsid w:val="003A4A11"/>
    <w:rsid w:val="003A52C8"/>
    <w:rsid w:val="003A63C5"/>
    <w:rsid w:val="003B0BFD"/>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62DC"/>
    <w:rsid w:val="003E7AEB"/>
    <w:rsid w:val="003F0448"/>
    <w:rsid w:val="003F0566"/>
    <w:rsid w:val="003F0CB4"/>
    <w:rsid w:val="003F15DF"/>
    <w:rsid w:val="003F1BAF"/>
    <w:rsid w:val="003F2018"/>
    <w:rsid w:val="003F348D"/>
    <w:rsid w:val="003F5AED"/>
    <w:rsid w:val="003F7C33"/>
    <w:rsid w:val="004009FB"/>
    <w:rsid w:val="0040105C"/>
    <w:rsid w:val="0040123B"/>
    <w:rsid w:val="00402113"/>
    <w:rsid w:val="00402A2F"/>
    <w:rsid w:val="00403770"/>
    <w:rsid w:val="00403DC0"/>
    <w:rsid w:val="00405646"/>
    <w:rsid w:val="00405FBB"/>
    <w:rsid w:val="004073D7"/>
    <w:rsid w:val="00410B18"/>
    <w:rsid w:val="004115BA"/>
    <w:rsid w:val="00412C06"/>
    <w:rsid w:val="004138D2"/>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4A44"/>
    <w:rsid w:val="00435498"/>
    <w:rsid w:val="004435DC"/>
    <w:rsid w:val="00443A1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175"/>
    <w:rsid w:val="00473EE7"/>
    <w:rsid w:val="004741AC"/>
    <w:rsid w:val="004745A8"/>
    <w:rsid w:val="00474654"/>
    <w:rsid w:val="00474B3A"/>
    <w:rsid w:val="00475B54"/>
    <w:rsid w:val="00475D09"/>
    <w:rsid w:val="00476F00"/>
    <w:rsid w:val="00477187"/>
    <w:rsid w:val="004774C0"/>
    <w:rsid w:val="00477955"/>
    <w:rsid w:val="00485841"/>
    <w:rsid w:val="00486240"/>
    <w:rsid w:val="00487E95"/>
    <w:rsid w:val="004903E0"/>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772F"/>
    <w:rsid w:val="004B7B5E"/>
    <w:rsid w:val="004C2ECB"/>
    <w:rsid w:val="004C40C4"/>
    <w:rsid w:val="004C4AEA"/>
    <w:rsid w:val="004C6B66"/>
    <w:rsid w:val="004C6E16"/>
    <w:rsid w:val="004C75BB"/>
    <w:rsid w:val="004C7BBE"/>
    <w:rsid w:val="004D0E0B"/>
    <w:rsid w:val="004D3A13"/>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F241D"/>
    <w:rsid w:val="004F3979"/>
    <w:rsid w:val="004F7F3F"/>
    <w:rsid w:val="005012FE"/>
    <w:rsid w:val="00502198"/>
    <w:rsid w:val="0050382D"/>
    <w:rsid w:val="00503832"/>
    <w:rsid w:val="00503AC4"/>
    <w:rsid w:val="00506C4F"/>
    <w:rsid w:val="0051053E"/>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ADF"/>
    <w:rsid w:val="00550439"/>
    <w:rsid w:val="00551893"/>
    <w:rsid w:val="005557F3"/>
    <w:rsid w:val="00555D76"/>
    <w:rsid w:val="0055731C"/>
    <w:rsid w:val="005654CD"/>
    <w:rsid w:val="00565641"/>
    <w:rsid w:val="0056683D"/>
    <w:rsid w:val="00570493"/>
    <w:rsid w:val="00570937"/>
    <w:rsid w:val="00572B70"/>
    <w:rsid w:val="00572B76"/>
    <w:rsid w:val="00574B1B"/>
    <w:rsid w:val="0057602C"/>
    <w:rsid w:val="00576194"/>
    <w:rsid w:val="0057620F"/>
    <w:rsid w:val="00576F54"/>
    <w:rsid w:val="00577273"/>
    <w:rsid w:val="0058155B"/>
    <w:rsid w:val="00583D4B"/>
    <w:rsid w:val="00583D96"/>
    <w:rsid w:val="0058413D"/>
    <w:rsid w:val="00586FB7"/>
    <w:rsid w:val="0058716B"/>
    <w:rsid w:val="0058780A"/>
    <w:rsid w:val="005900E6"/>
    <w:rsid w:val="00592E06"/>
    <w:rsid w:val="005940C1"/>
    <w:rsid w:val="00596169"/>
    <w:rsid w:val="00597430"/>
    <w:rsid w:val="005A34FA"/>
    <w:rsid w:val="005A38E0"/>
    <w:rsid w:val="005A440D"/>
    <w:rsid w:val="005A4CBE"/>
    <w:rsid w:val="005A5BFB"/>
    <w:rsid w:val="005B11AB"/>
    <w:rsid w:val="005B2C1C"/>
    <w:rsid w:val="005B61BD"/>
    <w:rsid w:val="005C1250"/>
    <w:rsid w:val="005C1953"/>
    <w:rsid w:val="005C204D"/>
    <w:rsid w:val="005C21F2"/>
    <w:rsid w:val="005C23A6"/>
    <w:rsid w:val="005C274D"/>
    <w:rsid w:val="005C323B"/>
    <w:rsid w:val="005C37E0"/>
    <w:rsid w:val="005C4636"/>
    <w:rsid w:val="005D1BCB"/>
    <w:rsid w:val="005D2B0B"/>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48D0"/>
    <w:rsid w:val="00605A80"/>
    <w:rsid w:val="00605E5F"/>
    <w:rsid w:val="00607FF7"/>
    <w:rsid w:val="00610503"/>
    <w:rsid w:val="00611702"/>
    <w:rsid w:val="00611A88"/>
    <w:rsid w:val="006161C8"/>
    <w:rsid w:val="00616C8F"/>
    <w:rsid w:val="00616F5B"/>
    <w:rsid w:val="0061702A"/>
    <w:rsid w:val="00620419"/>
    <w:rsid w:val="006204B2"/>
    <w:rsid w:val="00623063"/>
    <w:rsid w:val="006248C8"/>
    <w:rsid w:val="00624C8F"/>
    <w:rsid w:val="0062796C"/>
    <w:rsid w:val="00627B78"/>
    <w:rsid w:val="00630B5D"/>
    <w:rsid w:val="0063157B"/>
    <w:rsid w:val="00632ECC"/>
    <w:rsid w:val="0063321C"/>
    <w:rsid w:val="0063358A"/>
    <w:rsid w:val="00634854"/>
    <w:rsid w:val="00636877"/>
    <w:rsid w:val="00641FC1"/>
    <w:rsid w:val="00643793"/>
    <w:rsid w:val="00645AAA"/>
    <w:rsid w:val="00646E94"/>
    <w:rsid w:val="00647E77"/>
    <w:rsid w:val="00653516"/>
    <w:rsid w:val="00654923"/>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3156"/>
    <w:rsid w:val="00683AA5"/>
    <w:rsid w:val="00684EB8"/>
    <w:rsid w:val="0068683B"/>
    <w:rsid w:val="00687715"/>
    <w:rsid w:val="006949A1"/>
    <w:rsid w:val="006952BA"/>
    <w:rsid w:val="006A107D"/>
    <w:rsid w:val="006A3A2C"/>
    <w:rsid w:val="006A4CA5"/>
    <w:rsid w:val="006A5513"/>
    <w:rsid w:val="006A5520"/>
    <w:rsid w:val="006B10C3"/>
    <w:rsid w:val="006B22F0"/>
    <w:rsid w:val="006B2596"/>
    <w:rsid w:val="006B2D02"/>
    <w:rsid w:val="006B330E"/>
    <w:rsid w:val="006C0497"/>
    <w:rsid w:val="006C1371"/>
    <w:rsid w:val="006C3533"/>
    <w:rsid w:val="006C7275"/>
    <w:rsid w:val="006D07E7"/>
    <w:rsid w:val="006D2B18"/>
    <w:rsid w:val="006D370D"/>
    <w:rsid w:val="006D4800"/>
    <w:rsid w:val="006D559B"/>
    <w:rsid w:val="006D5945"/>
    <w:rsid w:val="006D5D3E"/>
    <w:rsid w:val="006D5ED6"/>
    <w:rsid w:val="006D64CA"/>
    <w:rsid w:val="006D7B6E"/>
    <w:rsid w:val="006E0F11"/>
    <w:rsid w:val="006E0FB9"/>
    <w:rsid w:val="006E20C8"/>
    <w:rsid w:val="006E2612"/>
    <w:rsid w:val="006E4A8E"/>
    <w:rsid w:val="006E4FBC"/>
    <w:rsid w:val="006E5A07"/>
    <w:rsid w:val="006E5D7F"/>
    <w:rsid w:val="006E7123"/>
    <w:rsid w:val="006F0C40"/>
    <w:rsid w:val="006F0C7E"/>
    <w:rsid w:val="006F2576"/>
    <w:rsid w:val="006F2F67"/>
    <w:rsid w:val="006F48AD"/>
    <w:rsid w:val="006F5A19"/>
    <w:rsid w:val="006F68F5"/>
    <w:rsid w:val="007014BD"/>
    <w:rsid w:val="007034F1"/>
    <w:rsid w:val="0070352B"/>
    <w:rsid w:val="00703BE4"/>
    <w:rsid w:val="00704028"/>
    <w:rsid w:val="00704CED"/>
    <w:rsid w:val="00705D03"/>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EEC"/>
    <w:rsid w:val="007319A0"/>
    <w:rsid w:val="0073414C"/>
    <w:rsid w:val="0073446F"/>
    <w:rsid w:val="00735E8E"/>
    <w:rsid w:val="00737366"/>
    <w:rsid w:val="007376E0"/>
    <w:rsid w:val="00737864"/>
    <w:rsid w:val="007400F7"/>
    <w:rsid w:val="007418BF"/>
    <w:rsid w:val="00742226"/>
    <w:rsid w:val="0074665A"/>
    <w:rsid w:val="0074668B"/>
    <w:rsid w:val="00747128"/>
    <w:rsid w:val="00751816"/>
    <w:rsid w:val="007525C3"/>
    <w:rsid w:val="007537AA"/>
    <w:rsid w:val="007538E2"/>
    <w:rsid w:val="00755A97"/>
    <w:rsid w:val="007569B4"/>
    <w:rsid w:val="00761517"/>
    <w:rsid w:val="00761AA1"/>
    <w:rsid w:val="00763813"/>
    <w:rsid w:val="00765693"/>
    <w:rsid w:val="007659A6"/>
    <w:rsid w:val="00770406"/>
    <w:rsid w:val="007707F9"/>
    <w:rsid w:val="007712F6"/>
    <w:rsid w:val="00771EBC"/>
    <w:rsid w:val="00772323"/>
    <w:rsid w:val="0077335D"/>
    <w:rsid w:val="007800AF"/>
    <w:rsid w:val="00781296"/>
    <w:rsid w:val="00782FDC"/>
    <w:rsid w:val="00782FE4"/>
    <w:rsid w:val="00783CAE"/>
    <w:rsid w:val="007854CF"/>
    <w:rsid w:val="007855E6"/>
    <w:rsid w:val="00786B97"/>
    <w:rsid w:val="00787761"/>
    <w:rsid w:val="00790EB8"/>
    <w:rsid w:val="00792024"/>
    <w:rsid w:val="00792184"/>
    <w:rsid w:val="00793989"/>
    <w:rsid w:val="007948AC"/>
    <w:rsid w:val="00794952"/>
    <w:rsid w:val="0079568D"/>
    <w:rsid w:val="00797811"/>
    <w:rsid w:val="007A2CA1"/>
    <w:rsid w:val="007B12BD"/>
    <w:rsid w:val="007B1804"/>
    <w:rsid w:val="007B1AA8"/>
    <w:rsid w:val="007B20C8"/>
    <w:rsid w:val="007B21F7"/>
    <w:rsid w:val="007B23B9"/>
    <w:rsid w:val="007B242B"/>
    <w:rsid w:val="007B309E"/>
    <w:rsid w:val="007B3F78"/>
    <w:rsid w:val="007C0588"/>
    <w:rsid w:val="007C07B7"/>
    <w:rsid w:val="007C1F0B"/>
    <w:rsid w:val="007C3F5B"/>
    <w:rsid w:val="007C6F09"/>
    <w:rsid w:val="007D1C4D"/>
    <w:rsid w:val="007D649D"/>
    <w:rsid w:val="007D6AED"/>
    <w:rsid w:val="007D6E6F"/>
    <w:rsid w:val="007D7448"/>
    <w:rsid w:val="007D7AB4"/>
    <w:rsid w:val="007E2A44"/>
    <w:rsid w:val="007E2CDA"/>
    <w:rsid w:val="007E3970"/>
    <w:rsid w:val="007E4659"/>
    <w:rsid w:val="007E4D40"/>
    <w:rsid w:val="007E55DE"/>
    <w:rsid w:val="007E79D8"/>
    <w:rsid w:val="007F03F4"/>
    <w:rsid w:val="007F4577"/>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2F54"/>
    <w:rsid w:val="00823D81"/>
    <w:rsid w:val="00825DB7"/>
    <w:rsid w:val="008262B3"/>
    <w:rsid w:val="00827675"/>
    <w:rsid w:val="00827DDD"/>
    <w:rsid w:val="00830F37"/>
    <w:rsid w:val="00833087"/>
    <w:rsid w:val="00835209"/>
    <w:rsid w:val="00836A0E"/>
    <w:rsid w:val="00837CD3"/>
    <w:rsid w:val="0084099D"/>
    <w:rsid w:val="00842A02"/>
    <w:rsid w:val="00843158"/>
    <w:rsid w:val="00843C4E"/>
    <w:rsid w:val="00844CEA"/>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3C8"/>
    <w:rsid w:val="00872962"/>
    <w:rsid w:val="00872F28"/>
    <w:rsid w:val="008736F0"/>
    <w:rsid w:val="00873B44"/>
    <w:rsid w:val="00873EAE"/>
    <w:rsid w:val="0087436B"/>
    <w:rsid w:val="0087444D"/>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6CA5"/>
    <w:rsid w:val="00897198"/>
    <w:rsid w:val="00897840"/>
    <w:rsid w:val="008A1472"/>
    <w:rsid w:val="008A2569"/>
    <w:rsid w:val="008A2BA7"/>
    <w:rsid w:val="008A435C"/>
    <w:rsid w:val="008A4EE8"/>
    <w:rsid w:val="008A562A"/>
    <w:rsid w:val="008A7E00"/>
    <w:rsid w:val="008B0344"/>
    <w:rsid w:val="008B0E4C"/>
    <w:rsid w:val="008B0FC3"/>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29D6"/>
    <w:rsid w:val="00906E07"/>
    <w:rsid w:val="009079A5"/>
    <w:rsid w:val="00910222"/>
    <w:rsid w:val="00913CDD"/>
    <w:rsid w:val="00914D42"/>
    <w:rsid w:val="00917BA0"/>
    <w:rsid w:val="009216A5"/>
    <w:rsid w:val="0092219C"/>
    <w:rsid w:val="0092262D"/>
    <w:rsid w:val="009227B2"/>
    <w:rsid w:val="009233DF"/>
    <w:rsid w:val="00924D60"/>
    <w:rsid w:val="00924F5D"/>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4ED"/>
    <w:rsid w:val="0099142F"/>
    <w:rsid w:val="009916B4"/>
    <w:rsid w:val="0099270A"/>
    <w:rsid w:val="00992A40"/>
    <w:rsid w:val="00995F92"/>
    <w:rsid w:val="00997070"/>
    <w:rsid w:val="00997735"/>
    <w:rsid w:val="009A0630"/>
    <w:rsid w:val="009A1649"/>
    <w:rsid w:val="009A1DC2"/>
    <w:rsid w:val="009A2656"/>
    <w:rsid w:val="009A2BBB"/>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6B5C"/>
    <w:rsid w:val="009C6EED"/>
    <w:rsid w:val="009C6FBE"/>
    <w:rsid w:val="009D0F75"/>
    <w:rsid w:val="009D2C47"/>
    <w:rsid w:val="009D3416"/>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108CE"/>
    <w:rsid w:val="00A10BAA"/>
    <w:rsid w:val="00A1471C"/>
    <w:rsid w:val="00A2053E"/>
    <w:rsid w:val="00A21CD2"/>
    <w:rsid w:val="00A22406"/>
    <w:rsid w:val="00A22EC6"/>
    <w:rsid w:val="00A230DE"/>
    <w:rsid w:val="00A25D29"/>
    <w:rsid w:val="00A271C9"/>
    <w:rsid w:val="00A272EC"/>
    <w:rsid w:val="00A27ACB"/>
    <w:rsid w:val="00A27BD0"/>
    <w:rsid w:val="00A304E9"/>
    <w:rsid w:val="00A30E64"/>
    <w:rsid w:val="00A330F5"/>
    <w:rsid w:val="00A342B9"/>
    <w:rsid w:val="00A34755"/>
    <w:rsid w:val="00A372B2"/>
    <w:rsid w:val="00A40E2C"/>
    <w:rsid w:val="00A40FFC"/>
    <w:rsid w:val="00A4109B"/>
    <w:rsid w:val="00A41E3C"/>
    <w:rsid w:val="00A41F47"/>
    <w:rsid w:val="00A42601"/>
    <w:rsid w:val="00A42634"/>
    <w:rsid w:val="00A4281A"/>
    <w:rsid w:val="00A437F4"/>
    <w:rsid w:val="00A453CF"/>
    <w:rsid w:val="00A4660D"/>
    <w:rsid w:val="00A47D1E"/>
    <w:rsid w:val="00A506D9"/>
    <w:rsid w:val="00A53E83"/>
    <w:rsid w:val="00A54852"/>
    <w:rsid w:val="00A60D46"/>
    <w:rsid w:val="00A61A0A"/>
    <w:rsid w:val="00A66C3C"/>
    <w:rsid w:val="00A67483"/>
    <w:rsid w:val="00A67991"/>
    <w:rsid w:val="00A67BAE"/>
    <w:rsid w:val="00A70EB5"/>
    <w:rsid w:val="00A728F7"/>
    <w:rsid w:val="00A738DF"/>
    <w:rsid w:val="00A740A8"/>
    <w:rsid w:val="00A74B4C"/>
    <w:rsid w:val="00A7647E"/>
    <w:rsid w:val="00A76F2E"/>
    <w:rsid w:val="00A771B6"/>
    <w:rsid w:val="00A81153"/>
    <w:rsid w:val="00A83767"/>
    <w:rsid w:val="00A8672C"/>
    <w:rsid w:val="00A87B00"/>
    <w:rsid w:val="00A87DBE"/>
    <w:rsid w:val="00A90D51"/>
    <w:rsid w:val="00A910F7"/>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BC7"/>
    <w:rsid w:val="00AE629D"/>
    <w:rsid w:val="00AE79EF"/>
    <w:rsid w:val="00AF03B0"/>
    <w:rsid w:val="00AF0F5B"/>
    <w:rsid w:val="00AF1885"/>
    <w:rsid w:val="00AF2966"/>
    <w:rsid w:val="00AF2A05"/>
    <w:rsid w:val="00AF306B"/>
    <w:rsid w:val="00AF31B8"/>
    <w:rsid w:val="00AF3432"/>
    <w:rsid w:val="00AF3AAD"/>
    <w:rsid w:val="00AF427F"/>
    <w:rsid w:val="00AF44BA"/>
    <w:rsid w:val="00AF7596"/>
    <w:rsid w:val="00B01A16"/>
    <w:rsid w:val="00B01E24"/>
    <w:rsid w:val="00B023F4"/>
    <w:rsid w:val="00B02C32"/>
    <w:rsid w:val="00B046CF"/>
    <w:rsid w:val="00B056DE"/>
    <w:rsid w:val="00B05961"/>
    <w:rsid w:val="00B06F13"/>
    <w:rsid w:val="00B073CA"/>
    <w:rsid w:val="00B07CA6"/>
    <w:rsid w:val="00B07FC2"/>
    <w:rsid w:val="00B1111E"/>
    <w:rsid w:val="00B13DF4"/>
    <w:rsid w:val="00B14A6C"/>
    <w:rsid w:val="00B20435"/>
    <w:rsid w:val="00B21FE3"/>
    <w:rsid w:val="00B232EA"/>
    <w:rsid w:val="00B23B2D"/>
    <w:rsid w:val="00B250E4"/>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5C56"/>
    <w:rsid w:val="00B45F85"/>
    <w:rsid w:val="00B470CA"/>
    <w:rsid w:val="00B473E1"/>
    <w:rsid w:val="00B50040"/>
    <w:rsid w:val="00B50979"/>
    <w:rsid w:val="00B51B2B"/>
    <w:rsid w:val="00B53A06"/>
    <w:rsid w:val="00B568C6"/>
    <w:rsid w:val="00B62AD4"/>
    <w:rsid w:val="00B6480B"/>
    <w:rsid w:val="00B65F96"/>
    <w:rsid w:val="00B70534"/>
    <w:rsid w:val="00B73596"/>
    <w:rsid w:val="00B7393A"/>
    <w:rsid w:val="00B76FBA"/>
    <w:rsid w:val="00B816D3"/>
    <w:rsid w:val="00B81AF7"/>
    <w:rsid w:val="00B81B39"/>
    <w:rsid w:val="00B84976"/>
    <w:rsid w:val="00B876CC"/>
    <w:rsid w:val="00B90CFC"/>
    <w:rsid w:val="00B90ECC"/>
    <w:rsid w:val="00B929E7"/>
    <w:rsid w:val="00B930C2"/>
    <w:rsid w:val="00B94D03"/>
    <w:rsid w:val="00B9536F"/>
    <w:rsid w:val="00B961C0"/>
    <w:rsid w:val="00B9686E"/>
    <w:rsid w:val="00B96A4E"/>
    <w:rsid w:val="00B97E27"/>
    <w:rsid w:val="00BA0229"/>
    <w:rsid w:val="00BA151A"/>
    <w:rsid w:val="00BA25BD"/>
    <w:rsid w:val="00BA28AE"/>
    <w:rsid w:val="00BA2AE2"/>
    <w:rsid w:val="00BA335F"/>
    <w:rsid w:val="00BA3DB4"/>
    <w:rsid w:val="00BA461F"/>
    <w:rsid w:val="00BA483E"/>
    <w:rsid w:val="00BA67A7"/>
    <w:rsid w:val="00BA6F2F"/>
    <w:rsid w:val="00BB149D"/>
    <w:rsid w:val="00BB1554"/>
    <w:rsid w:val="00BB1BA4"/>
    <w:rsid w:val="00BB265F"/>
    <w:rsid w:val="00BB2862"/>
    <w:rsid w:val="00BB2E71"/>
    <w:rsid w:val="00BB3F0C"/>
    <w:rsid w:val="00BB441E"/>
    <w:rsid w:val="00BB4CE9"/>
    <w:rsid w:val="00BB5089"/>
    <w:rsid w:val="00BB55B9"/>
    <w:rsid w:val="00BB61B3"/>
    <w:rsid w:val="00BB6324"/>
    <w:rsid w:val="00BC15C4"/>
    <w:rsid w:val="00BC4784"/>
    <w:rsid w:val="00BC49BE"/>
    <w:rsid w:val="00BC5043"/>
    <w:rsid w:val="00BC6081"/>
    <w:rsid w:val="00BC6E74"/>
    <w:rsid w:val="00BC7830"/>
    <w:rsid w:val="00BC7CBB"/>
    <w:rsid w:val="00BD0E9F"/>
    <w:rsid w:val="00BD38BA"/>
    <w:rsid w:val="00BD3D45"/>
    <w:rsid w:val="00BD4001"/>
    <w:rsid w:val="00BD4B76"/>
    <w:rsid w:val="00BD5870"/>
    <w:rsid w:val="00BD6662"/>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3675"/>
    <w:rsid w:val="00C03C3E"/>
    <w:rsid w:val="00C04624"/>
    <w:rsid w:val="00C05DB0"/>
    <w:rsid w:val="00C12C4B"/>
    <w:rsid w:val="00C13834"/>
    <w:rsid w:val="00C146C0"/>
    <w:rsid w:val="00C14C2A"/>
    <w:rsid w:val="00C15A8D"/>
    <w:rsid w:val="00C15EF9"/>
    <w:rsid w:val="00C1674B"/>
    <w:rsid w:val="00C223B4"/>
    <w:rsid w:val="00C22A65"/>
    <w:rsid w:val="00C25217"/>
    <w:rsid w:val="00C26A89"/>
    <w:rsid w:val="00C32E2A"/>
    <w:rsid w:val="00C33F7C"/>
    <w:rsid w:val="00C352F0"/>
    <w:rsid w:val="00C36BC7"/>
    <w:rsid w:val="00C374B9"/>
    <w:rsid w:val="00C41052"/>
    <w:rsid w:val="00C41383"/>
    <w:rsid w:val="00C45B4D"/>
    <w:rsid w:val="00C5060A"/>
    <w:rsid w:val="00C50C7D"/>
    <w:rsid w:val="00C5142B"/>
    <w:rsid w:val="00C51D8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EC8"/>
    <w:rsid w:val="00C73087"/>
    <w:rsid w:val="00C74CDC"/>
    <w:rsid w:val="00C7509F"/>
    <w:rsid w:val="00C760B8"/>
    <w:rsid w:val="00C77FF7"/>
    <w:rsid w:val="00C81843"/>
    <w:rsid w:val="00C85016"/>
    <w:rsid w:val="00C86B6D"/>
    <w:rsid w:val="00C87240"/>
    <w:rsid w:val="00C922EC"/>
    <w:rsid w:val="00C9264D"/>
    <w:rsid w:val="00C94CAE"/>
    <w:rsid w:val="00C94DF6"/>
    <w:rsid w:val="00CA0A5F"/>
    <w:rsid w:val="00CA1236"/>
    <w:rsid w:val="00CA12CF"/>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D0FBE"/>
    <w:rsid w:val="00CD3CF7"/>
    <w:rsid w:val="00CD4D45"/>
    <w:rsid w:val="00CD6180"/>
    <w:rsid w:val="00CE03ED"/>
    <w:rsid w:val="00CE3ADA"/>
    <w:rsid w:val="00CE4079"/>
    <w:rsid w:val="00CE75D0"/>
    <w:rsid w:val="00CF5BEA"/>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26B2"/>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518DF"/>
    <w:rsid w:val="00D51D9D"/>
    <w:rsid w:val="00D52935"/>
    <w:rsid w:val="00D53528"/>
    <w:rsid w:val="00D55865"/>
    <w:rsid w:val="00D55F36"/>
    <w:rsid w:val="00D561D0"/>
    <w:rsid w:val="00D56D62"/>
    <w:rsid w:val="00D571BD"/>
    <w:rsid w:val="00D572BF"/>
    <w:rsid w:val="00D605C7"/>
    <w:rsid w:val="00D60CC1"/>
    <w:rsid w:val="00D618A9"/>
    <w:rsid w:val="00D62A8A"/>
    <w:rsid w:val="00D63978"/>
    <w:rsid w:val="00D63BB4"/>
    <w:rsid w:val="00D65E7B"/>
    <w:rsid w:val="00D67BD2"/>
    <w:rsid w:val="00D71EAD"/>
    <w:rsid w:val="00D72556"/>
    <w:rsid w:val="00D7412A"/>
    <w:rsid w:val="00D75074"/>
    <w:rsid w:val="00D76947"/>
    <w:rsid w:val="00D77620"/>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97EA2"/>
    <w:rsid w:val="00DA0A8F"/>
    <w:rsid w:val="00DA18AE"/>
    <w:rsid w:val="00DA28A5"/>
    <w:rsid w:val="00DA2A8B"/>
    <w:rsid w:val="00DA2F81"/>
    <w:rsid w:val="00DA32AE"/>
    <w:rsid w:val="00DA3A27"/>
    <w:rsid w:val="00DA3E9A"/>
    <w:rsid w:val="00DA5ACE"/>
    <w:rsid w:val="00DA6074"/>
    <w:rsid w:val="00DB0514"/>
    <w:rsid w:val="00DB2894"/>
    <w:rsid w:val="00DB3B11"/>
    <w:rsid w:val="00DB6E1F"/>
    <w:rsid w:val="00DB6F1F"/>
    <w:rsid w:val="00DC0C35"/>
    <w:rsid w:val="00DC0E3B"/>
    <w:rsid w:val="00DC104C"/>
    <w:rsid w:val="00DC32E9"/>
    <w:rsid w:val="00DC5A33"/>
    <w:rsid w:val="00DC6AA4"/>
    <w:rsid w:val="00DD1A01"/>
    <w:rsid w:val="00DD2C35"/>
    <w:rsid w:val="00DD358C"/>
    <w:rsid w:val="00DD3BBF"/>
    <w:rsid w:val="00DD3BF4"/>
    <w:rsid w:val="00DD5753"/>
    <w:rsid w:val="00DE003B"/>
    <w:rsid w:val="00DE2EF8"/>
    <w:rsid w:val="00DE3623"/>
    <w:rsid w:val="00DE6C87"/>
    <w:rsid w:val="00DE6F59"/>
    <w:rsid w:val="00DE7454"/>
    <w:rsid w:val="00DE7994"/>
    <w:rsid w:val="00DF3E44"/>
    <w:rsid w:val="00DF5C04"/>
    <w:rsid w:val="00DF6529"/>
    <w:rsid w:val="00DF7913"/>
    <w:rsid w:val="00DF7C97"/>
    <w:rsid w:val="00E000E4"/>
    <w:rsid w:val="00E004DF"/>
    <w:rsid w:val="00E022F1"/>
    <w:rsid w:val="00E02D75"/>
    <w:rsid w:val="00E05DE6"/>
    <w:rsid w:val="00E06452"/>
    <w:rsid w:val="00E10F9A"/>
    <w:rsid w:val="00E12EB3"/>
    <w:rsid w:val="00E13421"/>
    <w:rsid w:val="00E13ADE"/>
    <w:rsid w:val="00E15D7B"/>
    <w:rsid w:val="00E16A9A"/>
    <w:rsid w:val="00E1731B"/>
    <w:rsid w:val="00E1738D"/>
    <w:rsid w:val="00E2185C"/>
    <w:rsid w:val="00E240E0"/>
    <w:rsid w:val="00E25A95"/>
    <w:rsid w:val="00E25D71"/>
    <w:rsid w:val="00E30B8B"/>
    <w:rsid w:val="00E30FBC"/>
    <w:rsid w:val="00E349F4"/>
    <w:rsid w:val="00E35FD9"/>
    <w:rsid w:val="00E36357"/>
    <w:rsid w:val="00E36811"/>
    <w:rsid w:val="00E404F3"/>
    <w:rsid w:val="00E40715"/>
    <w:rsid w:val="00E40A85"/>
    <w:rsid w:val="00E41DCC"/>
    <w:rsid w:val="00E42CD9"/>
    <w:rsid w:val="00E46254"/>
    <w:rsid w:val="00E46496"/>
    <w:rsid w:val="00E47FB2"/>
    <w:rsid w:val="00E512C2"/>
    <w:rsid w:val="00E51A14"/>
    <w:rsid w:val="00E52693"/>
    <w:rsid w:val="00E53225"/>
    <w:rsid w:val="00E5482F"/>
    <w:rsid w:val="00E54B28"/>
    <w:rsid w:val="00E60686"/>
    <w:rsid w:val="00E61C05"/>
    <w:rsid w:val="00E63F06"/>
    <w:rsid w:val="00E63FFE"/>
    <w:rsid w:val="00E640B5"/>
    <w:rsid w:val="00E65CCB"/>
    <w:rsid w:val="00E661CC"/>
    <w:rsid w:val="00E66225"/>
    <w:rsid w:val="00E674A1"/>
    <w:rsid w:val="00E71175"/>
    <w:rsid w:val="00E75A8C"/>
    <w:rsid w:val="00E75E5A"/>
    <w:rsid w:val="00E76EF2"/>
    <w:rsid w:val="00E82640"/>
    <w:rsid w:val="00E83973"/>
    <w:rsid w:val="00E8757D"/>
    <w:rsid w:val="00E87F79"/>
    <w:rsid w:val="00E90032"/>
    <w:rsid w:val="00E918EA"/>
    <w:rsid w:val="00E932C3"/>
    <w:rsid w:val="00E94BA6"/>
    <w:rsid w:val="00E96DB1"/>
    <w:rsid w:val="00E96FDE"/>
    <w:rsid w:val="00E9729D"/>
    <w:rsid w:val="00E97A25"/>
    <w:rsid w:val="00EA1420"/>
    <w:rsid w:val="00EA468C"/>
    <w:rsid w:val="00EA6981"/>
    <w:rsid w:val="00EB5E2C"/>
    <w:rsid w:val="00EB65A6"/>
    <w:rsid w:val="00EC069C"/>
    <w:rsid w:val="00EC426A"/>
    <w:rsid w:val="00EC54C1"/>
    <w:rsid w:val="00EC7704"/>
    <w:rsid w:val="00ED0D7F"/>
    <w:rsid w:val="00ED1892"/>
    <w:rsid w:val="00ED398D"/>
    <w:rsid w:val="00ED5968"/>
    <w:rsid w:val="00ED69B4"/>
    <w:rsid w:val="00ED7F32"/>
    <w:rsid w:val="00EE0C2D"/>
    <w:rsid w:val="00EE1AF5"/>
    <w:rsid w:val="00EE3FF9"/>
    <w:rsid w:val="00EE4A70"/>
    <w:rsid w:val="00EE5D18"/>
    <w:rsid w:val="00EE7E4D"/>
    <w:rsid w:val="00EF231B"/>
    <w:rsid w:val="00EF257D"/>
    <w:rsid w:val="00EF7102"/>
    <w:rsid w:val="00F003E1"/>
    <w:rsid w:val="00F01B8B"/>
    <w:rsid w:val="00F02A23"/>
    <w:rsid w:val="00F053BD"/>
    <w:rsid w:val="00F0707C"/>
    <w:rsid w:val="00F07B9F"/>
    <w:rsid w:val="00F1024E"/>
    <w:rsid w:val="00F1043D"/>
    <w:rsid w:val="00F14CD0"/>
    <w:rsid w:val="00F16B76"/>
    <w:rsid w:val="00F21550"/>
    <w:rsid w:val="00F22B9A"/>
    <w:rsid w:val="00F26EDF"/>
    <w:rsid w:val="00F27449"/>
    <w:rsid w:val="00F3034B"/>
    <w:rsid w:val="00F30829"/>
    <w:rsid w:val="00F308EC"/>
    <w:rsid w:val="00F31979"/>
    <w:rsid w:val="00F3302B"/>
    <w:rsid w:val="00F34AA1"/>
    <w:rsid w:val="00F35322"/>
    <w:rsid w:val="00F35779"/>
    <w:rsid w:val="00F369D0"/>
    <w:rsid w:val="00F37CC4"/>
    <w:rsid w:val="00F404EE"/>
    <w:rsid w:val="00F40CC6"/>
    <w:rsid w:val="00F429E0"/>
    <w:rsid w:val="00F42B45"/>
    <w:rsid w:val="00F42CED"/>
    <w:rsid w:val="00F444F7"/>
    <w:rsid w:val="00F462B6"/>
    <w:rsid w:val="00F47767"/>
    <w:rsid w:val="00F503B7"/>
    <w:rsid w:val="00F50634"/>
    <w:rsid w:val="00F532D9"/>
    <w:rsid w:val="00F551FB"/>
    <w:rsid w:val="00F55AD6"/>
    <w:rsid w:val="00F55FAE"/>
    <w:rsid w:val="00F56CB2"/>
    <w:rsid w:val="00F5730F"/>
    <w:rsid w:val="00F60069"/>
    <w:rsid w:val="00F6031C"/>
    <w:rsid w:val="00F6044B"/>
    <w:rsid w:val="00F60932"/>
    <w:rsid w:val="00F60D17"/>
    <w:rsid w:val="00F613A2"/>
    <w:rsid w:val="00F63AF6"/>
    <w:rsid w:val="00F63D0A"/>
    <w:rsid w:val="00F64131"/>
    <w:rsid w:val="00F6426A"/>
    <w:rsid w:val="00F65193"/>
    <w:rsid w:val="00F66FE1"/>
    <w:rsid w:val="00F706F4"/>
    <w:rsid w:val="00F70E6B"/>
    <w:rsid w:val="00F717F4"/>
    <w:rsid w:val="00F729C6"/>
    <w:rsid w:val="00F73C0C"/>
    <w:rsid w:val="00F7514E"/>
    <w:rsid w:val="00F7595F"/>
    <w:rsid w:val="00F75E29"/>
    <w:rsid w:val="00F7618C"/>
    <w:rsid w:val="00F778D3"/>
    <w:rsid w:val="00F83007"/>
    <w:rsid w:val="00F833CA"/>
    <w:rsid w:val="00F909C1"/>
    <w:rsid w:val="00F914F4"/>
    <w:rsid w:val="00F923F3"/>
    <w:rsid w:val="00F93DDA"/>
    <w:rsid w:val="00F94091"/>
    <w:rsid w:val="00F9447A"/>
    <w:rsid w:val="00F944FF"/>
    <w:rsid w:val="00F94E28"/>
    <w:rsid w:val="00F963B0"/>
    <w:rsid w:val="00FA0FA6"/>
    <w:rsid w:val="00FA2062"/>
    <w:rsid w:val="00FA31EB"/>
    <w:rsid w:val="00FA3AFF"/>
    <w:rsid w:val="00FA76F3"/>
    <w:rsid w:val="00FB369E"/>
    <w:rsid w:val="00FB3CF8"/>
    <w:rsid w:val="00FB5FC8"/>
    <w:rsid w:val="00FB72D9"/>
    <w:rsid w:val="00FC1BA5"/>
    <w:rsid w:val="00FC2FBD"/>
    <w:rsid w:val="00FC3187"/>
    <w:rsid w:val="00FC34A1"/>
    <w:rsid w:val="00FC449B"/>
    <w:rsid w:val="00FC4DF3"/>
    <w:rsid w:val="00FC537E"/>
    <w:rsid w:val="00FC643F"/>
    <w:rsid w:val="00FC7B22"/>
    <w:rsid w:val="00FC7CD2"/>
    <w:rsid w:val="00FC7D77"/>
    <w:rsid w:val="00FD2A11"/>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er" w:uiPriority="99"/>
    <w:lsdException w:name="caption" w:uiPriority="99" w:qFormat="1"/>
    <w:lsdException w:name="annotation reference" w:uiPriority="99"/>
    <w:lsdException w:name="List Number 2"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val="x-none"/>
    </w:rPr>
  </w:style>
  <w:style w:type="paragraph" w:styleId="2">
    <w:name w:val="heading 2"/>
    <w:basedOn w:val="a"/>
    <w:next w:val="a"/>
    <w:link w:val="20"/>
    <w:uiPriority w:val="99"/>
    <w:qFormat/>
    <w:rsid w:val="00B36FE9"/>
    <w:pPr>
      <w:keepNext/>
      <w:jc w:val="center"/>
      <w:outlineLvl w:val="1"/>
    </w:pPr>
    <w:rPr>
      <w:sz w:val="32"/>
      <w:szCs w:val="20"/>
      <w:lang w:val="x-none" w:eastAsia="x-none"/>
    </w:rPr>
  </w:style>
  <w:style w:type="paragraph" w:styleId="3">
    <w:name w:val="heading 3"/>
    <w:basedOn w:val="a"/>
    <w:next w:val="a"/>
    <w:link w:val="30"/>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9"/>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uiPriority w:val="99"/>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
    <w:link w:val="a7"/>
    <w:uiPriority w:val="99"/>
    <w:rsid w:val="00F9447A"/>
    <w:rPr>
      <w:rFonts w:ascii="Times New Roman" w:eastAsia="Times New Roman" w:hAnsi="Times New Roman"/>
      <w:sz w:val="28"/>
    </w:rPr>
  </w:style>
  <w:style w:type="paragraph" w:customStyle="1" w:styleId="ConsPlusNonformat">
    <w:name w:val="ConsPlusNonformat"/>
    <w:uiPriority w:val="99"/>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iPriority w:val="99"/>
    <w:unhideWhenUsed/>
    <w:rsid w:val="003021F8"/>
    <w:pPr>
      <w:tabs>
        <w:tab w:val="center" w:pos="4677"/>
        <w:tab w:val="right" w:pos="9355"/>
      </w:tabs>
    </w:pPr>
    <w:rPr>
      <w:lang w:val="x-none" w:eastAsia="x-none"/>
    </w:rPr>
  </w:style>
  <w:style w:type="character" w:customStyle="1" w:styleId="aa">
    <w:name w:val="Нижний колонтитул Знак"/>
    <w:link w:val="a9"/>
    <w:uiPriority w:val="9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uiPriority w:val="99"/>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uiPriority w:val="99"/>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uiPriority w:val="99"/>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uiPriority w:val="99"/>
    <w:rsid w:val="002533A5"/>
    <w:pPr>
      <w:suppressAutoHyphens/>
      <w:jc w:val="both"/>
    </w:pPr>
    <w:rPr>
      <w:sz w:val="28"/>
      <w:szCs w:val="20"/>
      <w:lang w:eastAsia="zh-CN"/>
    </w:rPr>
  </w:style>
  <w:style w:type="paragraph" w:customStyle="1" w:styleId="aff5">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6">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uiPriority w:val="99"/>
    <w:rsid w:val="00952D7E"/>
    <w:rPr>
      <w:b/>
      <w:color w:val="000080"/>
    </w:rPr>
  </w:style>
  <w:style w:type="paragraph" w:customStyle="1" w:styleId="aff9">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b">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
    <w:next w:val="a"/>
    <w:uiPriority w:val="99"/>
    <w:qFormat/>
    <w:rsid w:val="00952D7E"/>
    <w:rPr>
      <w:sz w:val="28"/>
      <w:szCs w:val="20"/>
    </w:rPr>
  </w:style>
  <w:style w:type="paragraph" w:styleId="affd">
    <w:name w:val="Subtitle"/>
    <w:basedOn w:val="a"/>
    <w:link w:val="1a"/>
    <w:uiPriority w:val="99"/>
    <w:qFormat/>
    <w:rsid w:val="00952D7E"/>
    <w:pPr>
      <w:jc w:val="center"/>
    </w:pPr>
    <w:rPr>
      <w:szCs w:val="20"/>
    </w:rPr>
  </w:style>
  <w:style w:type="character" w:customStyle="1" w:styleId="1a">
    <w:name w:val="Подзаголовок Знак1"/>
    <w:basedOn w:val="a0"/>
    <w:link w:val="affd"/>
    <w:uiPriority w:val="99"/>
    <w:rsid w:val="00C70C57"/>
    <w:rPr>
      <w:rFonts w:ascii="Times New Roman" w:eastAsia="Times New Roman" w:hAnsi="Times New Roman"/>
      <w:sz w:val="24"/>
    </w:rPr>
  </w:style>
  <w:style w:type="paragraph" w:styleId="affe">
    <w:name w:val="Plain Text"/>
    <w:basedOn w:val="a"/>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0">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uiPriority w:val="99"/>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uiPriority w:val="99"/>
    <w:rsid w:val="00952D7E"/>
    <w:rPr>
      <w:sz w:val="27"/>
      <w:szCs w:val="27"/>
      <w:shd w:val="clear" w:color="auto" w:fill="FFFFFF"/>
      <w:lang w:bidi="ar-SA"/>
    </w:rPr>
  </w:style>
  <w:style w:type="paragraph" w:customStyle="1" w:styleId="1b">
    <w:name w:val="Основной текст1"/>
    <w:basedOn w:val="a"/>
    <w:link w:val="afff2"/>
    <w:uiPriority w:val="99"/>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
    <w:link w:val="afff4"/>
    <w:rsid w:val="009D2C47"/>
    <w:pPr>
      <w:shd w:val="clear" w:color="auto" w:fill="000080"/>
    </w:pPr>
    <w:rPr>
      <w:rFonts w:ascii="Tahoma" w:hAnsi="Tahoma" w:cs="Tahoma"/>
      <w:sz w:val="20"/>
      <w:szCs w:val="20"/>
    </w:rPr>
  </w:style>
  <w:style w:type="character" w:customStyle="1" w:styleId="afff4">
    <w:name w:val="Схема документа Знак"/>
    <w:basedOn w:val="a0"/>
    <w:link w:val="afff3"/>
    <w:rsid w:val="00C70C57"/>
    <w:rPr>
      <w:rFonts w:ascii="Tahoma" w:eastAsia="Times New Roman" w:hAnsi="Tahoma" w:cs="Tahoma"/>
      <w:shd w:val="clear" w:color="auto" w:fill="000080"/>
    </w:rPr>
  </w:style>
  <w:style w:type="paragraph" w:customStyle="1" w:styleId="afff5">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6">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7">
    <w:name w:val="Верхний колонтитул Знак"/>
    <w:locked/>
    <w:rsid w:val="006248C8"/>
    <w:rPr>
      <w:rFonts w:cs="Times New Roman"/>
      <w:sz w:val="24"/>
      <w:szCs w:val="24"/>
    </w:rPr>
  </w:style>
  <w:style w:type="paragraph" w:customStyle="1" w:styleId="afff8">
    <w:name w:val="ЭЭГ"/>
    <w:basedOn w:val="a"/>
    <w:rsid w:val="001740AE"/>
    <w:pPr>
      <w:spacing w:line="360" w:lineRule="auto"/>
      <w:ind w:firstLine="720"/>
      <w:jc w:val="both"/>
    </w:pPr>
  </w:style>
  <w:style w:type="paragraph" w:styleId="2a">
    <w:name w:val="Body Text First Indent 2"/>
    <w:basedOn w:val="af1"/>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9">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a">
    <w:name w:val="подпись к объекту"/>
    <w:basedOn w:val="a"/>
    <w:next w:val="a"/>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b">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e">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
    <w:link w:val="affff0"/>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b">
    <w:name w:val="Основной текст + Полужирный2"/>
    <w:aliases w:val="Курсив5"/>
    <w:rsid w:val="00AD6021"/>
    <w:rPr>
      <w:rFonts w:ascii="Arial" w:hAnsi="Arial" w:cs="Arial"/>
      <w:b/>
      <w:bCs/>
      <w:i/>
      <w:iCs/>
      <w:spacing w:val="0"/>
      <w:sz w:val="16"/>
      <w:szCs w:val="16"/>
    </w:rPr>
  </w:style>
  <w:style w:type="character" w:customStyle="1" w:styleId="2c">
    <w:name w:val="Подпись к картинке (2)_"/>
    <w:link w:val="2d"/>
    <w:rsid w:val="00AD6021"/>
    <w:rPr>
      <w:rFonts w:eastAsia="Arial Unicode MS"/>
      <w:sz w:val="11"/>
      <w:szCs w:val="11"/>
      <w:shd w:val="clear" w:color="auto" w:fill="FFFFFF"/>
      <w:lang w:val="en-GB" w:eastAsia="en-GB" w:bidi="ar-SA"/>
    </w:rPr>
  </w:style>
  <w:style w:type="paragraph" w:customStyle="1" w:styleId="2d">
    <w:name w:val="Подпись к картинке (2)"/>
    <w:basedOn w:val="a"/>
    <w:link w:val="2c"/>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e">
    <w:name w:val="Подпись к таблице (2)_"/>
    <w:link w:val="2f"/>
    <w:rsid w:val="00AD6021"/>
    <w:rPr>
      <w:rFonts w:ascii="Arial" w:eastAsia="Arial Unicode MS" w:hAnsi="Arial"/>
      <w:sz w:val="16"/>
      <w:szCs w:val="16"/>
      <w:shd w:val="clear" w:color="auto" w:fill="FFFFFF"/>
      <w:lang w:bidi="ar-SA"/>
    </w:rPr>
  </w:style>
  <w:style w:type="paragraph" w:customStyle="1" w:styleId="2f">
    <w:name w:val="Подпись к таблице (2)"/>
    <w:basedOn w:val="a"/>
    <w:link w:val="2e"/>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
    <w:link w:val="affff2"/>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0">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4">
    <w:name w:val="footnote reference"/>
    <w:rsid w:val="00B45F85"/>
    <w:rPr>
      <w:sz w:val="22"/>
      <w:vertAlign w:val="superscript"/>
    </w:rPr>
  </w:style>
  <w:style w:type="paragraph" w:customStyle="1" w:styleId="affff5">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
    <w:link w:val="affff7"/>
    <w:rsid w:val="002363B0"/>
    <w:rPr>
      <w:sz w:val="20"/>
      <w:szCs w:val="20"/>
      <w:lang w:val="x-none" w:eastAsia="x-none"/>
    </w:rPr>
  </w:style>
  <w:style w:type="character" w:customStyle="1" w:styleId="affff7">
    <w:name w:val="Текст концевой сноски Знак"/>
    <w:link w:val="affff6"/>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val="x-none" w:eastAsia="zh-CN"/>
    </w:rPr>
  </w:style>
  <w:style w:type="paragraph" w:customStyle="1" w:styleId="affffa">
    <w:name w:val="Таблица_Текст слева"/>
    <w:basedOn w:val="a"/>
    <w:link w:val="affff9"/>
    <w:rsid w:val="00B9536F"/>
    <w:rPr>
      <w:rFonts w:ascii="Calibri" w:eastAsia="Calibri" w:hAnsi="Calibri"/>
      <w:sz w:val="22"/>
      <w:szCs w:val="22"/>
      <w:lang w:val="x-none" w:eastAsia="zh-CN"/>
    </w:rPr>
  </w:style>
  <w:style w:type="paragraph" w:customStyle="1" w:styleId="affffb">
    <w:name w:val="Таблица_Текст по центру + полужирный"/>
    <w:basedOn w:val="a"/>
    <w:next w:val="a"/>
    <w:rsid w:val="00B9536F"/>
    <w:pPr>
      <w:jc w:val="center"/>
    </w:pPr>
    <w:rPr>
      <w:b/>
      <w:bCs/>
      <w:sz w:val="22"/>
      <w:szCs w:val="20"/>
      <w:lang w:eastAsia="zh-CN"/>
    </w:rPr>
  </w:style>
  <w:style w:type="paragraph" w:customStyle="1" w:styleId="affffc">
    <w:name w:val="Таблица_Текст слева + полужирный"/>
    <w:basedOn w:val="affffa"/>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1">
    <w:name w:val="List 2"/>
    <w:basedOn w:val="a"/>
    <w:rsid w:val="00DC0E3B"/>
    <w:pPr>
      <w:ind w:left="566" w:hanging="283"/>
    </w:pPr>
  </w:style>
  <w:style w:type="paragraph" w:styleId="affffd">
    <w:name w:val="Body Text First Indent"/>
    <w:basedOn w:val="a7"/>
    <w:link w:val="affffe"/>
    <w:rsid w:val="00DC0E3B"/>
    <w:pPr>
      <w:spacing w:after="120"/>
      <w:ind w:firstLine="210"/>
    </w:pPr>
    <w:rPr>
      <w:sz w:val="24"/>
      <w:szCs w:val="24"/>
      <w:lang w:val="ru-RU" w:eastAsia="ru-RU"/>
    </w:rPr>
  </w:style>
  <w:style w:type="character" w:customStyle="1" w:styleId="affffe">
    <w:name w:val="Красная строка Знак"/>
    <w:basedOn w:val="a8"/>
    <w:link w:val="affffd"/>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
    <w:link w:val="afffff"/>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2">
    <w:name w:val="annotation reference"/>
    <w:basedOn w:val="a0"/>
    <w:uiPriority w:val="99"/>
    <w:unhideWhenUsed/>
    <w:rsid w:val="00704028"/>
    <w:rPr>
      <w:sz w:val="16"/>
      <w:szCs w:val="16"/>
    </w:rPr>
  </w:style>
  <w:style w:type="paragraph" w:customStyle="1" w:styleId="afffff3">
    <w:name w:val="Адресат"/>
    <w:basedOn w:val="a"/>
    <w:rsid w:val="00C70C57"/>
    <w:pPr>
      <w:suppressAutoHyphens/>
      <w:spacing w:line="240" w:lineRule="exact"/>
    </w:pPr>
    <w:rPr>
      <w:sz w:val="28"/>
      <w:szCs w:val="20"/>
    </w:rPr>
  </w:style>
  <w:style w:type="paragraph" w:customStyle="1" w:styleId="afffff4">
    <w:name w:val="Заголовок к тексту"/>
    <w:basedOn w:val="a"/>
    <w:next w:val="a7"/>
    <w:rsid w:val="00C70C57"/>
    <w:pPr>
      <w:suppressAutoHyphens/>
      <w:spacing w:after="480" w:line="240" w:lineRule="exact"/>
    </w:pPr>
    <w:rPr>
      <w:sz w:val="28"/>
      <w:szCs w:val="20"/>
    </w:rPr>
  </w:style>
  <w:style w:type="paragraph" w:customStyle="1" w:styleId="afffff5">
    <w:name w:val="Исполнитель"/>
    <w:basedOn w:val="a7"/>
    <w:rsid w:val="00C70C57"/>
    <w:pPr>
      <w:suppressAutoHyphens/>
      <w:spacing w:line="240" w:lineRule="exact"/>
    </w:pPr>
    <w:rPr>
      <w:sz w:val="20"/>
    </w:rPr>
  </w:style>
  <w:style w:type="paragraph" w:styleId="afffff6">
    <w:name w:val="Signature"/>
    <w:basedOn w:val="a"/>
    <w:next w:val="a7"/>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basedOn w:val="a0"/>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9">
    <w:name w:val="Приложение"/>
    <w:basedOn w:val="a7"/>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
    <w:rsid w:val="00C70C57"/>
    <w:pPr>
      <w:spacing w:line="240" w:lineRule="exact"/>
      <w:jc w:val="center"/>
    </w:pPr>
    <w:rPr>
      <w:sz w:val="28"/>
      <w:szCs w:val="20"/>
      <w:lang w:val="en-US"/>
    </w:rPr>
  </w:style>
  <w:style w:type="paragraph" w:customStyle="1" w:styleId="afffffb">
    <w:name w:val="Основной"/>
    <w:basedOn w:val="a"/>
    <w:link w:val="afffffc"/>
    <w:qFormat/>
    <w:rsid w:val="00C70C57"/>
    <w:pPr>
      <w:ind w:firstLine="567"/>
      <w:jc w:val="both"/>
    </w:pPr>
    <w:rPr>
      <w:rFonts w:ascii="Arial" w:hAnsi="Arial" w:cs="Arial"/>
      <w:sz w:val="16"/>
      <w:szCs w:val="16"/>
    </w:rPr>
  </w:style>
  <w:style w:type="character" w:customStyle="1" w:styleId="afffffc">
    <w:name w:val="Основной Знак"/>
    <w:basedOn w:val="a0"/>
    <w:link w:val="afffffb"/>
    <w:rsid w:val="00C70C57"/>
    <w:rPr>
      <w:rFonts w:ascii="Arial" w:eastAsia="Times New Roman" w:hAnsi="Arial" w:cs="Arial"/>
      <w:sz w:val="16"/>
      <w:szCs w:val="16"/>
    </w:rPr>
  </w:style>
  <w:style w:type="character" w:customStyle="1" w:styleId="afffffd">
    <w:name w:val="Текст примечания Знак"/>
    <w:basedOn w:val="a0"/>
    <w:rsid w:val="00C70C57"/>
    <w:rPr>
      <w:szCs w:val="24"/>
    </w:rPr>
  </w:style>
  <w:style w:type="character" w:customStyle="1" w:styleId="1f5">
    <w:name w:val="Текст примечания Знак1"/>
    <w:basedOn w:val="a0"/>
    <w:rsid w:val="00C70C57"/>
  </w:style>
  <w:style w:type="character" w:customStyle="1" w:styleId="afffffe">
    <w:name w:val="Тема примечания Знак"/>
    <w:basedOn w:val="afffffd"/>
    <w:link w:val="affffff"/>
    <w:rsid w:val="00C70C57"/>
    <w:rPr>
      <w:b/>
      <w:bCs/>
      <w:szCs w:val="24"/>
    </w:rPr>
  </w:style>
  <w:style w:type="paragraph" w:styleId="affffff">
    <w:name w:val="annotation subject"/>
    <w:basedOn w:val="af5"/>
    <w:next w:val="af5"/>
    <w:link w:val="afffffe"/>
    <w:unhideWhenUsed/>
    <w:rsid w:val="00C70C57"/>
    <w:rPr>
      <w:rFonts w:ascii="Calibri" w:eastAsia="Calibri" w:hAnsi="Calibri"/>
      <w:b/>
      <w:bCs/>
      <w:szCs w:val="24"/>
    </w:rPr>
  </w:style>
  <w:style w:type="character" w:customStyle="1" w:styleId="1f6">
    <w:name w:val="Тема примечания Знак1"/>
    <w:basedOn w:val="26"/>
    <w:link w:val="affffff"/>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2">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uiPriority w:val="99"/>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3">
    <w:name w:val="Название объекта2"/>
    <w:basedOn w:val="a"/>
    <w:uiPriority w:val="99"/>
    <w:rsid w:val="00C70C57"/>
    <w:pPr>
      <w:suppressLineNumbers/>
      <w:spacing w:before="120" w:after="120"/>
    </w:pPr>
    <w:rPr>
      <w:i/>
      <w:iCs/>
      <w:lang w:eastAsia="zh-CN"/>
    </w:rPr>
  </w:style>
  <w:style w:type="paragraph" w:customStyle="1" w:styleId="2f4">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uiPriority w:val="99"/>
    <w:rsid w:val="00C70C57"/>
    <w:pPr>
      <w:keepNext/>
      <w:keepLines/>
      <w:widowControl w:val="0"/>
      <w:suppressLineNumbers/>
      <w:suppressAutoHyphens/>
      <w:spacing w:after="60"/>
      <w:ind w:left="432" w:hanging="432"/>
    </w:pPr>
    <w:rPr>
      <w:b/>
      <w:bCs/>
      <w:sz w:val="28"/>
      <w:szCs w:val="28"/>
      <w:lang w:eastAsia="zh-CN"/>
    </w:rPr>
  </w:style>
  <w:style w:type="paragraph" w:styleId="2f5">
    <w:name w:val="List Number 2"/>
    <w:basedOn w:val="a"/>
    <w:uiPriority w:val="99"/>
    <w:rsid w:val="00C70C57"/>
    <w:pPr>
      <w:ind w:left="432" w:hanging="432"/>
    </w:pPr>
    <w:rPr>
      <w:lang w:eastAsia="zh-CN"/>
    </w:rPr>
  </w:style>
  <w:style w:type="paragraph" w:customStyle="1" w:styleId="2f6">
    <w:name w:val="Стиль2"/>
    <w:basedOn w:val="2f5"/>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5">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7">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0">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7">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headertext">
    <w:name w:val="headertext"/>
    <w:basedOn w:val="a"/>
    <w:uiPriority w:val="99"/>
    <w:rsid w:val="00924F5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er" w:uiPriority="99"/>
    <w:lsdException w:name="caption" w:uiPriority="99" w:qFormat="1"/>
    <w:lsdException w:name="annotation reference" w:uiPriority="99"/>
    <w:lsdException w:name="List Number 2"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val="x-none"/>
    </w:rPr>
  </w:style>
  <w:style w:type="paragraph" w:styleId="2">
    <w:name w:val="heading 2"/>
    <w:basedOn w:val="a"/>
    <w:next w:val="a"/>
    <w:link w:val="20"/>
    <w:uiPriority w:val="99"/>
    <w:qFormat/>
    <w:rsid w:val="00B36FE9"/>
    <w:pPr>
      <w:keepNext/>
      <w:jc w:val="center"/>
      <w:outlineLvl w:val="1"/>
    </w:pPr>
    <w:rPr>
      <w:sz w:val="32"/>
      <w:szCs w:val="20"/>
      <w:lang w:val="x-none" w:eastAsia="x-none"/>
    </w:rPr>
  </w:style>
  <w:style w:type="paragraph" w:styleId="3">
    <w:name w:val="heading 3"/>
    <w:basedOn w:val="a"/>
    <w:next w:val="a"/>
    <w:link w:val="30"/>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9"/>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uiPriority w:val="99"/>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
    <w:link w:val="a7"/>
    <w:uiPriority w:val="99"/>
    <w:rsid w:val="00F9447A"/>
    <w:rPr>
      <w:rFonts w:ascii="Times New Roman" w:eastAsia="Times New Roman" w:hAnsi="Times New Roman"/>
      <w:sz w:val="28"/>
    </w:rPr>
  </w:style>
  <w:style w:type="paragraph" w:customStyle="1" w:styleId="ConsPlusNonformat">
    <w:name w:val="ConsPlusNonformat"/>
    <w:uiPriority w:val="99"/>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iPriority w:val="99"/>
    <w:unhideWhenUsed/>
    <w:rsid w:val="003021F8"/>
    <w:pPr>
      <w:tabs>
        <w:tab w:val="center" w:pos="4677"/>
        <w:tab w:val="right" w:pos="9355"/>
      </w:tabs>
    </w:pPr>
    <w:rPr>
      <w:lang w:val="x-none" w:eastAsia="x-none"/>
    </w:rPr>
  </w:style>
  <w:style w:type="character" w:customStyle="1" w:styleId="aa">
    <w:name w:val="Нижний колонтитул Знак"/>
    <w:link w:val="a9"/>
    <w:uiPriority w:val="9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uiPriority w:val="99"/>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uiPriority w:val="99"/>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uiPriority w:val="99"/>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uiPriority w:val="99"/>
    <w:rsid w:val="002533A5"/>
    <w:pPr>
      <w:suppressAutoHyphens/>
      <w:jc w:val="both"/>
    </w:pPr>
    <w:rPr>
      <w:sz w:val="28"/>
      <w:szCs w:val="20"/>
      <w:lang w:eastAsia="zh-CN"/>
    </w:rPr>
  </w:style>
  <w:style w:type="paragraph" w:customStyle="1" w:styleId="aff5">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6">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uiPriority w:val="99"/>
    <w:rsid w:val="00952D7E"/>
    <w:rPr>
      <w:b/>
      <w:color w:val="000080"/>
    </w:rPr>
  </w:style>
  <w:style w:type="paragraph" w:customStyle="1" w:styleId="aff9">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b">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
    <w:next w:val="a"/>
    <w:uiPriority w:val="99"/>
    <w:qFormat/>
    <w:rsid w:val="00952D7E"/>
    <w:rPr>
      <w:sz w:val="28"/>
      <w:szCs w:val="20"/>
    </w:rPr>
  </w:style>
  <w:style w:type="paragraph" w:styleId="affd">
    <w:name w:val="Subtitle"/>
    <w:basedOn w:val="a"/>
    <w:link w:val="1a"/>
    <w:uiPriority w:val="99"/>
    <w:qFormat/>
    <w:rsid w:val="00952D7E"/>
    <w:pPr>
      <w:jc w:val="center"/>
    </w:pPr>
    <w:rPr>
      <w:szCs w:val="20"/>
    </w:rPr>
  </w:style>
  <w:style w:type="character" w:customStyle="1" w:styleId="1a">
    <w:name w:val="Подзаголовок Знак1"/>
    <w:basedOn w:val="a0"/>
    <w:link w:val="affd"/>
    <w:uiPriority w:val="99"/>
    <w:rsid w:val="00C70C57"/>
    <w:rPr>
      <w:rFonts w:ascii="Times New Roman" w:eastAsia="Times New Roman" w:hAnsi="Times New Roman"/>
      <w:sz w:val="24"/>
    </w:rPr>
  </w:style>
  <w:style w:type="paragraph" w:styleId="affe">
    <w:name w:val="Plain Text"/>
    <w:basedOn w:val="a"/>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0">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uiPriority w:val="99"/>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uiPriority w:val="99"/>
    <w:rsid w:val="00952D7E"/>
    <w:rPr>
      <w:sz w:val="27"/>
      <w:szCs w:val="27"/>
      <w:shd w:val="clear" w:color="auto" w:fill="FFFFFF"/>
      <w:lang w:bidi="ar-SA"/>
    </w:rPr>
  </w:style>
  <w:style w:type="paragraph" w:customStyle="1" w:styleId="1b">
    <w:name w:val="Основной текст1"/>
    <w:basedOn w:val="a"/>
    <w:link w:val="afff2"/>
    <w:uiPriority w:val="99"/>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
    <w:link w:val="afff4"/>
    <w:rsid w:val="009D2C47"/>
    <w:pPr>
      <w:shd w:val="clear" w:color="auto" w:fill="000080"/>
    </w:pPr>
    <w:rPr>
      <w:rFonts w:ascii="Tahoma" w:hAnsi="Tahoma" w:cs="Tahoma"/>
      <w:sz w:val="20"/>
      <w:szCs w:val="20"/>
    </w:rPr>
  </w:style>
  <w:style w:type="character" w:customStyle="1" w:styleId="afff4">
    <w:name w:val="Схема документа Знак"/>
    <w:basedOn w:val="a0"/>
    <w:link w:val="afff3"/>
    <w:rsid w:val="00C70C57"/>
    <w:rPr>
      <w:rFonts w:ascii="Tahoma" w:eastAsia="Times New Roman" w:hAnsi="Tahoma" w:cs="Tahoma"/>
      <w:shd w:val="clear" w:color="auto" w:fill="000080"/>
    </w:rPr>
  </w:style>
  <w:style w:type="paragraph" w:customStyle="1" w:styleId="afff5">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6">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7">
    <w:name w:val="Верхний колонтитул Знак"/>
    <w:locked/>
    <w:rsid w:val="006248C8"/>
    <w:rPr>
      <w:rFonts w:cs="Times New Roman"/>
      <w:sz w:val="24"/>
      <w:szCs w:val="24"/>
    </w:rPr>
  </w:style>
  <w:style w:type="paragraph" w:customStyle="1" w:styleId="afff8">
    <w:name w:val="ЭЭГ"/>
    <w:basedOn w:val="a"/>
    <w:rsid w:val="001740AE"/>
    <w:pPr>
      <w:spacing w:line="360" w:lineRule="auto"/>
      <w:ind w:firstLine="720"/>
      <w:jc w:val="both"/>
    </w:pPr>
  </w:style>
  <w:style w:type="paragraph" w:styleId="2a">
    <w:name w:val="Body Text First Indent 2"/>
    <w:basedOn w:val="af1"/>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9">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a">
    <w:name w:val="подпись к объекту"/>
    <w:basedOn w:val="a"/>
    <w:next w:val="a"/>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b">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e">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
    <w:link w:val="affff0"/>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b">
    <w:name w:val="Основной текст + Полужирный2"/>
    <w:aliases w:val="Курсив5"/>
    <w:rsid w:val="00AD6021"/>
    <w:rPr>
      <w:rFonts w:ascii="Arial" w:hAnsi="Arial" w:cs="Arial"/>
      <w:b/>
      <w:bCs/>
      <w:i/>
      <w:iCs/>
      <w:spacing w:val="0"/>
      <w:sz w:val="16"/>
      <w:szCs w:val="16"/>
    </w:rPr>
  </w:style>
  <w:style w:type="character" w:customStyle="1" w:styleId="2c">
    <w:name w:val="Подпись к картинке (2)_"/>
    <w:link w:val="2d"/>
    <w:rsid w:val="00AD6021"/>
    <w:rPr>
      <w:rFonts w:eastAsia="Arial Unicode MS"/>
      <w:sz w:val="11"/>
      <w:szCs w:val="11"/>
      <w:shd w:val="clear" w:color="auto" w:fill="FFFFFF"/>
      <w:lang w:val="en-GB" w:eastAsia="en-GB" w:bidi="ar-SA"/>
    </w:rPr>
  </w:style>
  <w:style w:type="paragraph" w:customStyle="1" w:styleId="2d">
    <w:name w:val="Подпись к картинке (2)"/>
    <w:basedOn w:val="a"/>
    <w:link w:val="2c"/>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e">
    <w:name w:val="Подпись к таблице (2)_"/>
    <w:link w:val="2f"/>
    <w:rsid w:val="00AD6021"/>
    <w:rPr>
      <w:rFonts w:ascii="Arial" w:eastAsia="Arial Unicode MS" w:hAnsi="Arial"/>
      <w:sz w:val="16"/>
      <w:szCs w:val="16"/>
      <w:shd w:val="clear" w:color="auto" w:fill="FFFFFF"/>
      <w:lang w:bidi="ar-SA"/>
    </w:rPr>
  </w:style>
  <w:style w:type="paragraph" w:customStyle="1" w:styleId="2f">
    <w:name w:val="Подпись к таблице (2)"/>
    <w:basedOn w:val="a"/>
    <w:link w:val="2e"/>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
    <w:link w:val="affff2"/>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0">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4">
    <w:name w:val="footnote reference"/>
    <w:rsid w:val="00B45F85"/>
    <w:rPr>
      <w:sz w:val="22"/>
      <w:vertAlign w:val="superscript"/>
    </w:rPr>
  </w:style>
  <w:style w:type="paragraph" w:customStyle="1" w:styleId="affff5">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
    <w:link w:val="affff7"/>
    <w:rsid w:val="002363B0"/>
    <w:rPr>
      <w:sz w:val="20"/>
      <w:szCs w:val="20"/>
      <w:lang w:val="x-none" w:eastAsia="x-none"/>
    </w:rPr>
  </w:style>
  <w:style w:type="character" w:customStyle="1" w:styleId="affff7">
    <w:name w:val="Текст концевой сноски Знак"/>
    <w:link w:val="affff6"/>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val="x-none" w:eastAsia="zh-CN"/>
    </w:rPr>
  </w:style>
  <w:style w:type="paragraph" w:customStyle="1" w:styleId="affffa">
    <w:name w:val="Таблица_Текст слева"/>
    <w:basedOn w:val="a"/>
    <w:link w:val="affff9"/>
    <w:rsid w:val="00B9536F"/>
    <w:rPr>
      <w:rFonts w:ascii="Calibri" w:eastAsia="Calibri" w:hAnsi="Calibri"/>
      <w:sz w:val="22"/>
      <w:szCs w:val="22"/>
      <w:lang w:val="x-none" w:eastAsia="zh-CN"/>
    </w:rPr>
  </w:style>
  <w:style w:type="paragraph" w:customStyle="1" w:styleId="affffb">
    <w:name w:val="Таблица_Текст по центру + полужирный"/>
    <w:basedOn w:val="a"/>
    <w:next w:val="a"/>
    <w:rsid w:val="00B9536F"/>
    <w:pPr>
      <w:jc w:val="center"/>
    </w:pPr>
    <w:rPr>
      <w:b/>
      <w:bCs/>
      <w:sz w:val="22"/>
      <w:szCs w:val="20"/>
      <w:lang w:eastAsia="zh-CN"/>
    </w:rPr>
  </w:style>
  <w:style w:type="paragraph" w:customStyle="1" w:styleId="affffc">
    <w:name w:val="Таблица_Текст слева + полужирный"/>
    <w:basedOn w:val="affffa"/>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1">
    <w:name w:val="List 2"/>
    <w:basedOn w:val="a"/>
    <w:rsid w:val="00DC0E3B"/>
    <w:pPr>
      <w:ind w:left="566" w:hanging="283"/>
    </w:pPr>
  </w:style>
  <w:style w:type="paragraph" w:styleId="affffd">
    <w:name w:val="Body Text First Indent"/>
    <w:basedOn w:val="a7"/>
    <w:link w:val="affffe"/>
    <w:rsid w:val="00DC0E3B"/>
    <w:pPr>
      <w:spacing w:after="120"/>
      <w:ind w:firstLine="210"/>
    </w:pPr>
    <w:rPr>
      <w:sz w:val="24"/>
      <w:szCs w:val="24"/>
      <w:lang w:val="ru-RU" w:eastAsia="ru-RU"/>
    </w:rPr>
  </w:style>
  <w:style w:type="character" w:customStyle="1" w:styleId="affffe">
    <w:name w:val="Красная строка Знак"/>
    <w:basedOn w:val="a8"/>
    <w:link w:val="affffd"/>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
    <w:link w:val="afffff"/>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2">
    <w:name w:val="annotation reference"/>
    <w:basedOn w:val="a0"/>
    <w:uiPriority w:val="99"/>
    <w:unhideWhenUsed/>
    <w:rsid w:val="00704028"/>
    <w:rPr>
      <w:sz w:val="16"/>
      <w:szCs w:val="16"/>
    </w:rPr>
  </w:style>
  <w:style w:type="paragraph" w:customStyle="1" w:styleId="afffff3">
    <w:name w:val="Адресат"/>
    <w:basedOn w:val="a"/>
    <w:rsid w:val="00C70C57"/>
    <w:pPr>
      <w:suppressAutoHyphens/>
      <w:spacing w:line="240" w:lineRule="exact"/>
    </w:pPr>
    <w:rPr>
      <w:sz w:val="28"/>
      <w:szCs w:val="20"/>
    </w:rPr>
  </w:style>
  <w:style w:type="paragraph" w:customStyle="1" w:styleId="afffff4">
    <w:name w:val="Заголовок к тексту"/>
    <w:basedOn w:val="a"/>
    <w:next w:val="a7"/>
    <w:rsid w:val="00C70C57"/>
    <w:pPr>
      <w:suppressAutoHyphens/>
      <w:spacing w:after="480" w:line="240" w:lineRule="exact"/>
    </w:pPr>
    <w:rPr>
      <w:sz w:val="28"/>
      <w:szCs w:val="20"/>
    </w:rPr>
  </w:style>
  <w:style w:type="paragraph" w:customStyle="1" w:styleId="afffff5">
    <w:name w:val="Исполнитель"/>
    <w:basedOn w:val="a7"/>
    <w:rsid w:val="00C70C57"/>
    <w:pPr>
      <w:suppressAutoHyphens/>
      <w:spacing w:line="240" w:lineRule="exact"/>
    </w:pPr>
    <w:rPr>
      <w:sz w:val="20"/>
    </w:rPr>
  </w:style>
  <w:style w:type="paragraph" w:styleId="afffff6">
    <w:name w:val="Signature"/>
    <w:basedOn w:val="a"/>
    <w:next w:val="a7"/>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basedOn w:val="a0"/>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9">
    <w:name w:val="Приложение"/>
    <w:basedOn w:val="a7"/>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
    <w:rsid w:val="00C70C57"/>
    <w:pPr>
      <w:spacing w:line="240" w:lineRule="exact"/>
      <w:jc w:val="center"/>
    </w:pPr>
    <w:rPr>
      <w:sz w:val="28"/>
      <w:szCs w:val="20"/>
      <w:lang w:val="en-US"/>
    </w:rPr>
  </w:style>
  <w:style w:type="paragraph" w:customStyle="1" w:styleId="afffffb">
    <w:name w:val="Основной"/>
    <w:basedOn w:val="a"/>
    <w:link w:val="afffffc"/>
    <w:qFormat/>
    <w:rsid w:val="00C70C57"/>
    <w:pPr>
      <w:ind w:firstLine="567"/>
      <w:jc w:val="both"/>
    </w:pPr>
    <w:rPr>
      <w:rFonts w:ascii="Arial" w:hAnsi="Arial" w:cs="Arial"/>
      <w:sz w:val="16"/>
      <w:szCs w:val="16"/>
    </w:rPr>
  </w:style>
  <w:style w:type="character" w:customStyle="1" w:styleId="afffffc">
    <w:name w:val="Основной Знак"/>
    <w:basedOn w:val="a0"/>
    <w:link w:val="afffffb"/>
    <w:rsid w:val="00C70C57"/>
    <w:rPr>
      <w:rFonts w:ascii="Arial" w:eastAsia="Times New Roman" w:hAnsi="Arial" w:cs="Arial"/>
      <w:sz w:val="16"/>
      <w:szCs w:val="16"/>
    </w:rPr>
  </w:style>
  <w:style w:type="character" w:customStyle="1" w:styleId="afffffd">
    <w:name w:val="Текст примечания Знак"/>
    <w:basedOn w:val="a0"/>
    <w:rsid w:val="00C70C57"/>
    <w:rPr>
      <w:szCs w:val="24"/>
    </w:rPr>
  </w:style>
  <w:style w:type="character" w:customStyle="1" w:styleId="1f5">
    <w:name w:val="Текст примечания Знак1"/>
    <w:basedOn w:val="a0"/>
    <w:rsid w:val="00C70C57"/>
  </w:style>
  <w:style w:type="character" w:customStyle="1" w:styleId="afffffe">
    <w:name w:val="Тема примечания Знак"/>
    <w:basedOn w:val="afffffd"/>
    <w:link w:val="affffff"/>
    <w:rsid w:val="00C70C57"/>
    <w:rPr>
      <w:b/>
      <w:bCs/>
      <w:szCs w:val="24"/>
    </w:rPr>
  </w:style>
  <w:style w:type="paragraph" w:styleId="affffff">
    <w:name w:val="annotation subject"/>
    <w:basedOn w:val="af5"/>
    <w:next w:val="af5"/>
    <w:link w:val="afffffe"/>
    <w:unhideWhenUsed/>
    <w:rsid w:val="00C70C57"/>
    <w:rPr>
      <w:rFonts w:ascii="Calibri" w:eastAsia="Calibri" w:hAnsi="Calibri"/>
      <w:b/>
      <w:bCs/>
      <w:szCs w:val="24"/>
    </w:rPr>
  </w:style>
  <w:style w:type="character" w:customStyle="1" w:styleId="1f6">
    <w:name w:val="Тема примечания Знак1"/>
    <w:basedOn w:val="26"/>
    <w:link w:val="affffff"/>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2">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uiPriority w:val="99"/>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3">
    <w:name w:val="Название объекта2"/>
    <w:basedOn w:val="a"/>
    <w:uiPriority w:val="99"/>
    <w:rsid w:val="00C70C57"/>
    <w:pPr>
      <w:suppressLineNumbers/>
      <w:spacing w:before="120" w:after="120"/>
    </w:pPr>
    <w:rPr>
      <w:i/>
      <w:iCs/>
      <w:lang w:eastAsia="zh-CN"/>
    </w:rPr>
  </w:style>
  <w:style w:type="paragraph" w:customStyle="1" w:styleId="2f4">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uiPriority w:val="99"/>
    <w:rsid w:val="00C70C57"/>
    <w:pPr>
      <w:keepNext/>
      <w:keepLines/>
      <w:widowControl w:val="0"/>
      <w:suppressLineNumbers/>
      <w:suppressAutoHyphens/>
      <w:spacing w:after="60"/>
      <w:ind w:left="432" w:hanging="432"/>
    </w:pPr>
    <w:rPr>
      <w:b/>
      <w:bCs/>
      <w:sz w:val="28"/>
      <w:szCs w:val="28"/>
      <w:lang w:eastAsia="zh-CN"/>
    </w:rPr>
  </w:style>
  <w:style w:type="paragraph" w:styleId="2f5">
    <w:name w:val="List Number 2"/>
    <w:basedOn w:val="a"/>
    <w:uiPriority w:val="99"/>
    <w:rsid w:val="00C70C57"/>
    <w:pPr>
      <w:ind w:left="432" w:hanging="432"/>
    </w:pPr>
    <w:rPr>
      <w:lang w:eastAsia="zh-CN"/>
    </w:rPr>
  </w:style>
  <w:style w:type="paragraph" w:customStyle="1" w:styleId="2f6">
    <w:name w:val="Стиль2"/>
    <w:basedOn w:val="2f5"/>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5">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7">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0">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7">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headertext">
    <w:name w:val="headertext"/>
    <w:basedOn w:val="a"/>
    <w:uiPriority w:val="99"/>
    <w:rsid w:val="00924F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3E0F8F4B51B059467B99F509F4651CA6C9D2532FE09137DDDDCAB52CA6C27EE37AD2AE0932FCC4t2q5K" TargetMode="External"/><Relationship Id="rId18" Type="http://schemas.openxmlformats.org/officeDocument/2006/relationships/hyperlink" Target="consultantplus://offline/ref=603E0F8F4B51B059467B99F509F4651CA6C9DD512FE19137DDDDCAB52CA6C27EE37AD2AE0932F8C3t2qB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6B75CBE77C1A88585818EE36C4F6CB59B566790E4DBB66EF60F3CF06F7FDA7644E1CA6C4ECE487EEC3B33X5b8I" TargetMode="External"/><Relationship Id="rId7" Type="http://schemas.openxmlformats.org/officeDocument/2006/relationships/footnotes" Target="footnotes.xml"/><Relationship Id="rId12" Type="http://schemas.openxmlformats.org/officeDocument/2006/relationships/hyperlink" Target="consultantplus://offline/ref=279CCF556BE17D88CF92BF2095A4BD7D13761517A504F014D86EE2F5242AD2691EE6517FM8lAK" TargetMode="External"/><Relationship Id="rId17" Type="http://schemas.openxmlformats.org/officeDocument/2006/relationships/hyperlink" Target="consultantplus://offline/ref=603E0F8F4B51B059467B99F509F4651CA6C9D55D2FE79137DDDDCAB52CA6C27EE37AD2AE0932F8C3t2q4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03E0F8F4B51B059467B99F509F4651CA6C9D55D2FE79137DDDDCAB52CA6C27EE37AD2AE0932FBC9t2qAK" TargetMode="External"/><Relationship Id="rId20" Type="http://schemas.openxmlformats.org/officeDocument/2006/relationships/hyperlink" Target="consultantplus://offline/ref=A6B75CBE77C1A885858190EE7A2333BD9D5D3D9BE3D8BB38AA5067AD3876D02103AE932E0AC3417EXEb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79CCF556BE17D88CF92BF2095A4BD7D1B771D16A108AD1ED037EEF7M2l3K"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603E0F8F4B51B059467B99F509F4651CA6C9D55D2FE79137DDDDCAB52CA6C27EE37AD2AE0932F8C1t2q7K" TargetMode="External"/><Relationship Id="rId23" Type="http://schemas.openxmlformats.org/officeDocument/2006/relationships/header" Target="header1.xml"/><Relationship Id="rId10" Type="http://schemas.openxmlformats.org/officeDocument/2006/relationships/hyperlink" Target="consultantplus://offline/ref=279CCF556BE17D88CF92BF2095A4BD7D107C131BAA55A716893BECMFl0K" TargetMode="External"/><Relationship Id="rId19" Type="http://schemas.openxmlformats.org/officeDocument/2006/relationships/hyperlink" Target="consultantplus://offline/ref=A6B75CBE77C1A885858190EE7A2333BD9D5D3D9BE3D8BB38AA5067AD3876D02103AE932E0AC34D7CXEbE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03E0F8F4B51B059467B99F509F4651CA6C9D55D2FE79137DDDDCAB52CA6C27EE37AD2AE0932F9C8t2q1K" TargetMode="External"/><Relationship Id="rId22" Type="http://schemas.openxmlformats.org/officeDocument/2006/relationships/hyperlink" Target="http://docs.cntd.ru/document/9020705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53EBA-27B7-46E1-8190-0C99042B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10254</Words>
  <Characters>58453</Characters>
  <Application>Microsoft Office Word</Application>
  <DocSecurity>0</DocSecurity>
  <Lines>487</Lines>
  <Paragraphs>137</Paragraphs>
  <ScaleCrop>false</ScaleCrop>
  <Company/>
  <LinksUpToDate>false</LinksUpToDate>
  <CharactersWithSpaces>68570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lpavel</cp:lastModifiedBy>
  <cp:revision>2</cp:revision>
  <cp:lastPrinted>2014-03-25T12:41:00Z</cp:lastPrinted>
  <dcterms:created xsi:type="dcterms:W3CDTF">2019-02-15T10:10:00Z</dcterms:created>
  <dcterms:modified xsi:type="dcterms:W3CDTF">2019-02-15T10:10:00Z</dcterms:modified>
</cp:coreProperties>
</file>