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E3D" w:rsidRDefault="00417E3D" w:rsidP="00D200F8">
      <w:pPr>
        <w:rPr>
          <w:rFonts w:ascii="Book Antiqua" w:hAnsi="Book Antiqua" w:cs="Book Antiqua"/>
          <w:sz w:val="24"/>
          <w:szCs w:val="24"/>
        </w:rPr>
      </w:pPr>
      <w:bookmarkStart w:id="0" w:name="_GoBack"/>
      <w:bookmarkEnd w:id="0"/>
    </w:p>
    <w:p w:rsidR="00D200F8" w:rsidRPr="00C0128B" w:rsidRDefault="00291EF1" w:rsidP="00D200F8">
      <w:pPr>
        <w:rPr>
          <w:rFonts w:ascii="Book Antiqua" w:hAnsi="Book Antiqua" w:cs="Book Antiqua"/>
          <w:sz w:val="24"/>
          <w:szCs w:val="24"/>
        </w:rPr>
      </w:pPr>
      <w:r w:rsidRPr="00C0128B">
        <w:rPr>
          <w:noProof/>
        </w:rPr>
        <mc:AlternateContent>
          <mc:Choice Requires="wps">
            <w:drawing>
              <wp:anchor distT="0" distB="0" distL="114300" distR="0" simplePos="0" relativeHeight="251657728" behindDoc="0" locked="0" layoutInCell="1" allowOverlap="1">
                <wp:simplePos x="0" y="0"/>
                <wp:positionH relativeFrom="column">
                  <wp:posOffset>2761615</wp:posOffset>
                </wp:positionH>
                <wp:positionV relativeFrom="paragraph">
                  <wp:posOffset>635</wp:posOffset>
                </wp:positionV>
                <wp:extent cx="3176905" cy="699135"/>
                <wp:effectExtent l="0" t="0" r="0" b="0"/>
                <wp:wrapSquare wrapText="largest"/>
                <wp:docPr id="1"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6905" cy="6991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5006"/>
                            </w:tblGrid>
                            <w:tr w:rsidR="00D200F8">
                              <w:tc>
                                <w:tcPr>
                                  <w:tcW w:w="5006" w:type="dxa"/>
                                </w:tcPr>
                                <w:p w:rsidR="00D200F8" w:rsidRDefault="00D200F8">
                                  <w:pPr>
                                    <w:jc w:val="center"/>
                                    <w:rPr>
                                      <w:sz w:val="24"/>
                                      <w:szCs w:val="24"/>
                                      <w:lang w:eastAsia="ar-SA"/>
                                    </w:rPr>
                                  </w:pPr>
                                  <w:r>
                                    <w:rPr>
                                      <w:sz w:val="24"/>
                                      <w:szCs w:val="24"/>
                                    </w:rPr>
                                    <w:t>УТВЕРЖДЕНА</w:t>
                                  </w:r>
                                </w:p>
                              </w:tc>
                            </w:tr>
                            <w:tr w:rsidR="00D200F8">
                              <w:tc>
                                <w:tcPr>
                                  <w:tcW w:w="5006" w:type="dxa"/>
                                </w:tcPr>
                                <w:p w:rsidR="00D200F8" w:rsidRDefault="00D200F8">
                                  <w:pPr>
                                    <w:jc w:val="center"/>
                                    <w:rPr>
                                      <w:sz w:val="24"/>
                                      <w:szCs w:val="24"/>
                                      <w:lang w:eastAsia="ar-SA"/>
                                    </w:rPr>
                                  </w:pPr>
                                  <w:r>
                                    <w:rPr>
                                      <w:sz w:val="24"/>
                                      <w:szCs w:val="24"/>
                                    </w:rPr>
                                    <w:t>постановлением Администрации</w:t>
                                  </w:r>
                                </w:p>
                              </w:tc>
                            </w:tr>
                            <w:tr w:rsidR="00D200F8">
                              <w:tc>
                                <w:tcPr>
                                  <w:tcW w:w="5006" w:type="dxa"/>
                                </w:tcPr>
                                <w:p w:rsidR="00D200F8" w:rsidRDefault="00D200F8">
                                  <w:pPr>
                                    <w:jc w:val="center"/>
                                    <w:rPr>
                                      <w:sz w:val="24"/>
                                      <w:szCs w:val="24"/>
                                      <w:lang w:eastAsia="ar-SA"/>
                                    </w:rPr>
                                  </w:pPr>
                                  <w:r>
                                    <w:rPr>
                                      <w:sz w:val="24"/>
                                      <w:szCs w:val="24"/>
                                    </w:rPr>
                                    <w:t>Валдайского муниципального района</w:t>
                                  </w:r>
                                </w:p>
                              </w:tc>
                            </w:tr>
                            <w:tr w:rsidR="00D200F8">
                              <w:tc>
                                <w:tcPr>
                                  <w:tcW w:w="5006" w:type="dxa"/>
                                </w:tcPr>
                                <w:p w:rsidR="00D200F8" w:rsidRPr="0086572F" w:rsidRDefault="009300B8">
                                  <w:pPr>
                                    <w:jc w:val="center"/>
                                    <w:rPr>
                                      <w:lang w:val="en-US" w:eastAsia="ar-SA"/>
                                    </w:rPr>
                                  </w:pPr>
                                  <w:r w:rsidRPr="0086572F">
                                    <w:rPr>
                                      <w:sz w:val="24"/>
                                      <w:szCs w:val="24"/>
                                    </w:rPr>
                                    <w:t>о</w:t>
                                  </w:r>
                                  <w:r w:rsidR="00C0128B" w:rsidRPr="0086572F">
                                    <w:rPr>
                                      <w:sz w:val="24"/>
                                      <w:szCs w:val="24"/>
                                    </w:rPr>
                                    <w:t>т</w:t>
                                  </w:r>
                                  <w:r w:rsidRPr="0086572F">
                                    <w:rPr>
                                      <w:sz w:val="24"/>
                                      <w:szCs w:val="24"/>
                                    </w:rPr>
                                    <w:t xml:space="preserve"> </w:t>
                                  </w:r>
                                  <w:r w:rsidR="00B26A4E" w:rsidRPr="0086572F">
                                    <w:rPr>
                                      <w:sz w:val="24"/>
                                      <w:szCs w:val="24"/>
                                    </w:rPr>
                                    <w:t xml:space="preserve"> </w:t>
                                  </w:r>
                                  <w:r w:rsidR="0086572F" w:rsidRPr="0086572F">
                                    <w:rPr>
                                      <w:sz w:val="24"/>
                                      <w:szCs w:val="24"/>
                                    </w:rPr>
                                    <w:t>10.06.2021</w:t>
                                  </w:r>
                                  <w:r w:rsidR="00A87691" w:rsidRPr="0086572F">
                                    <w:rPr>
                                      <w:sz w:val="24"/>
                                      <w:szCs w:val="24"/>
                                    </w:rPr>
                                    <w:t xml:space="preserve"> </w:t>
                                  </w:r>
                                  <w:r w:rsidR="00EA55D6" w:rsidRPr="0086572F">
                                    <w:rPr>
                                      <w:sz w:val="24"/>
                                      <w:szCs w:val="24"/>
                                    </w:rPr>
                                    <w:t>№</w:t>
                                  </w:r>
                                  <w:r w:rsidR="0086572F" w:rsidRPr="0086572F">
                                    <w:rPr>
                                      <w:sz w:val="24"/>
                                      <w:szCs w:val="24"/>
                                    </w:rPr>
                                    <w:t>999</w:t>
                                  </w:r>
                                </w:p>
                              </w:tc>
                            </w:tr>
                          </w:tbl>
                          <w:p w:rsidR="00D200F8" w:rsidRDefault="00D200F8" w:rsidP="00D200F8">
                            <w:pPr>
                              <w:rPr>
                                <w:lang w:eastAsia="ar-SA"/>
                              </w:rPr>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9" o:spid="_x0000_s1026" type="#_x0000_t202" style="position:absolute;margin-left:217.45pt;margin-top:.05pt;width:250.15pt;height:55.05pt;z-index:251657728;visibility:visible;mso-wrap-style:square;mso-width-percent:0;mso-height-percent:0;mso-wrap-distance-left:9pt;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" stroked="f">
                <v:fill opacity="0"/>
                <v:textbox inset="0,0,0,0">
                  <w:txbxContent>
                    <w:tbl>
                      <w:tblPr>
                        <w:tblW w:w="0" w:type="auto"/>
                        <w:tblInd w:w="108" w:type="dxa"/>
                        <w:tblLayout w:type="fixed"/>
                        <w:tblLook w:val="0000" w:firstRow="0" w:lastRow="0" w:firstColumn="0" w:lastColumn="0" w:noHBand="0" w:noVBand="0"/>
                      </w:tblPr>
                      <w:tblGrid>
                        <w:gridCol w:w="5006"/>
                      </w:tblGrid>
                      <w:tr w:rsidR="00D200F8">
                        <w:tc>
                          <w:tcPr>
                            <w:tcW w:w="5006" w:type="dxa"/>
                          </w:tcPr>
                          <w:p w:rsidR="00D200F8" w:rsidRDefault="00D200F8">
                            <w:pPr>
                              <w:jc w:val="center"/>
                              <w:rPr>
                                <w:sz w:val="24"/>
                                <w:szCs w:val="24"/>
                                <w:lang w:eastAsia="ar-SA"/>
                              </w:rPr>
                            </w:pPr>
                            <w:r>
                              <w:rPr>
                                <w:sz w:val="24"/>
                                <w:szCs w:val="24"/>
                              </w:rPr>
                              <w:t>УТВЕРЖДЕНА</w:t>
                            </w:r>
                          </w:p>
                        </w:tc>
                      </w:tr>
                      <w:tr w:rsidR="00D200F8">
                        <w:tc>
                          <w:tcPr>
                            <w:tcW w:w="5006" w:type="dxa"/>
                          </w:tcPr>
                          <w:p w:rsidR="00D200F8" w:rsidRDefault="00D200F8">
                            <w:pPr>
                              <w:jc w:val="center"/>
                              <w:rPr>
                                <w:sz w:val="24"/>
                                <w:szCs w:val="24"/>
                                <w:lang w:eastAsia="ar-SA"/>
                              </w:rPr>
                            </w:pPr>
                            <w:r>
                              <w:rPr>
                                <w:sz w:val="24"/>
                                <w:szCs w:val="24"/>
                              </w:rPr>
                              <w:t>постановлением Администрации</w:t>
                            </w:r>
                          </w:p>
                        </w:tc>
                      </w:tr>
                      <w:tr w:rsidR="00D200F8">
                        <w:tc>
                          <w:tcPr>
                            <w:tcW w:w="5006" w:type="dxa"/>
                          </w:tcPr>
                          <w:p w:rsidR="00D200F8" w:rsidRDefault="00D200F8">
                            <w:pPr>
                              <w:jc w:val="center"/>
                              <w:rPr>
                                <w:sz w:val="24"/>
                                <w:szCs w:val="24"/>
                                <w:lang w:eastAsia="ar-SA"/>
                              </w:rPr>
                            </w:pPr>
                            <w:r>
                              <w:rPr>
                                <w:sz w:val="24"/>
                                <w:szCs w:val="24"/>
                              </w:rPr>
                              <w:t>Валдайского муниципального района</w:t>
                            </w:r>
                          </w:p>
                        </w:tc>
                      </w:tr>
                      <w:tr w:rsidR="00D200F8">
                        <w:tc>
                          <w:tcPr>
                            <w:tcW w:w="5006" w:type="dxa"/>
                          </w:tcPr>
                          <w:p w:rsidR="00D200F8" w:rsidRPr="0086572F" w:rsidRDefault="009300B8">
                            <w:pPr>
                              <w:jc w:val="center"/>
                              <w:rPr>
                                <w:lang w:val="en-US" w:eastAsia="ar-SA"/>
                              </w:rPr>
                            </w:pPr>
                            <w:r w:rsidRPr="0086572F">
                              <w:rPr>
                                <w:sz w:val="24"/>
                                <w:szCs w:val="24"/>
                              </w:rPr>
                              <w:t>о</w:t>
                            </w:r>
                            <w:r w:rsidR="00C0128B" w:rsidRPr="0086572F">
                              <w:rPr>
                                <w:sz w:val="24"/>
                                <w:szCs w:val="24"/>
                              </w:rPr>
                              <w:t>т</w:t>
                            </w:r>
                            <w:r w:rsidRPr="0086572F">
                              <w:rPr>
                                <w:sz w:val="24"/>
                                <w:szCs w:val="24"/>
                              </w:rPr>
                              <w:t xml:space="preserve"> </w:t>
                            </w:r>
                            <w:r w:rsidR="00B26A4E" w:rsidRPr="0086572F">
                              <w:rPr>
                                <w:sz w:val="24"/>
                                <w:szCs w:val="24"/>
                              </w:rPr>
                              <w:t xml:space="preserve"> </w:t>
                            </w:r>
                            <w:r w:rsidR="0086572F" w:rsidRPr="0086572F">
                              <w:rPr>
                                <w:sz w:val="24"/>
                                <w:szCs w:val="24"/>
                              </w:rPr>
                              <w:t>10.06.2021</w:t>
                            </w:r>
                            <w:r w:rsidR="00A87691" w:rsidRPr="0086572F">
                              <w:rPr>
                                <w:sz w:val="24"/>
                                <w:szCs w:val="24"/>
                              </w:rPr>
                              <w:t xml:space="preserve"> </w:t>
                            </w:r>
                            <w:r w:rsidR="00EA55D6" w:rsidRPr="0086572F">
                              <w:rPr>
                                <w:sz w:val="24"/>
                                <w:szCs w:val="24"/>
                              </w:rPr>
                              <w:t>№</w:t>
                            </w:r>
                            <w:r w:rsidR="0086572F" w:rsidRPr="0086572F">
                              <w:rPr>
                                <w:sz w:val="24"/>
                                <w:szCs w:val="24"/>
                              </w:rPr>
                              <w:t>999</w:t>
                            </w:r>
                          </w:p>
                        </w:tc>
                      </w:tr>
                    </w:tbl>
                    <w:p w:rsidR="00D200F8" w:rsidRDefault="00D200F8" w:rsidP="00D200F8">
                      <w:pPr>
                        <w:rPr>
                          <w:lang w:eastAsia="ar-SA"/>
                        </w:rPr>
                      </w:pPr>
                      <w:r>
                        <w:t xml:space="preserve"> </w:t>
                      </w:r>
                    </w:p>
                  </w:txbxContent>
                </v:textbox>
                <w10:wrap type="square" side="largest"/>
              </v:shape>
            </w:pict>
          </mc:Fallback>
        </mc:AlternateContent>
      </w:r>
    </w:p>
    <w:p w:rsidR="00D200F8" w:rsidRPr="00C0128B" w:rsidRDefault="00D200F8" w:rsidP="00D200F8">
      <w:pPr>
        <w:rPr>
          <w:rFonts w:ascii="Book Antiqua" w:hAnsi="Book Antiqua" w:cs="Book Antiqua"/>
          <w:sz w:val="24"/>
          <w:szCs w:val="24"/>
        </w:rPr>
      </w:pPr>
    </w:p>
    <w:p w:rsidR="00D200F8" w:rsidRPr="00C0128B" w:rsidRDefault="00D200F8" w:rsidP="00D200F8">
      <w:pPr>
        <w:ind w:firstLine="720"/>
        <w:rPr>
          <w:rFonts w:ascii="Book Antiqua" w:hAnsi="Book Antiqua" w:cs="Book Antiqua"/>
          <w:sz w:val="24"/>
          <w:szCs w:val="24"/>
        </w:rPr>
      </w:pPr>
    </w:p>
    <w:p w:rsidR="00D200F8" w:rsidRPr="00C0128B" w:rsidRDefault="00D200F8" w:rsidP="00D200F8">
      <w:pPr>
        <w:ind w:firstLine="720"/>
        <w:rPr>
          <w:rFonts w:ascii="Book Antiqua" w:hAnsi="Book Antiqua" w:cs="Book Antiqua"/>
          <w:sz w:val="24"/>
          <w:szCs w:val="24"/>
        </w:rPr>
      </w:pPr>
    </w:p>
    <w:p w:rsidR="00D200F8" w:rsidRPr="00C0128B" w:rsidRDefault="00D200F8" w:rsidP="00D200F8">
      <w:pPr>
        <w:ind w:firstLine="720"/>
        <w:rPr>
          <w:sz w:val="24"/>
          <w:szCs w:val="24"/>
        </w:rPr>
      </w:pPr>
    </w:p>
    <w:p w:rsidR="00D200F8" w:rsidRPr="00C0128B" w:rsidRDefault="00D200F8" w:rsidP="00D200F8">
      <w:pPr>
        <w:rPr>
          <w:sz w:val="24"/>
          <w:szCs w:val="24"/>
        </w:rPr>
      </w:pPr>
    </w:p>
    <w:p w:rsidR="00D200F8" w:rsidRPr="00C0128B" w:rsidRDefault="00D200F8" w:rsidP="00D200F8">
      <w:pPr>
        <w:jc w:val="center"/>
        <w:rPr>
          <w:b/>
          <w:sz w:val="24"/>
          <w:szCs w:val="24"/>
        </w:rPr>
      </w:pPr>
      <w:r w:rsidRPr="00C0128B">
        <w:rPr>
          <w:b/>
          <w:sz w:val="24"/>
          <w:szCs w:val="24"/>
        </w:rPr>
        <w:t>ДОКУМЕНТАЦИЯ ОБ АУКЦИОНЕ</w:t>
      </w:r>
    </w:p>
    <w:p w:rsidR="00D200F8" w:rsidRPr="00C0128B" w:rsidRDefault="00D200F8" w:rsidP="00D200F8">
      <w:pPr>
        <w:keepNext/>
        <w:keepLines/>
        <w:suppressLineNumbers/>
        <w:suppressAutoHyphens/>
        <w:spacing w:before="120"/>
        <w:jc w:val="center"/>
        <w:rPr>
          <w:b/>
          <w:sz w:val="24"/>
          <w:szCs w:val="24"/>
        </w:rPr>
      </w:pPr>
      <w:r w:rsidRPr="00C0128B">
        <w:rPr>
          <w:b/>
          <w:sz w:val="24"/>
          <w:szCs w:val="24"/>
        </w:rPr>
        <w:t>открытом по составу участников и форме подачи предложений на право заключения договора аренды объекта недвижимости, находящегося в муниципальной собственности Валдайского муниципального района</w:t>
      </w:r>
    </w:p>
    <w:p w:rsidR="00D200F8" w:rsidRPr="00C0128B" w:rsidRDefault="00D200F8" w:rsidP="00D200F8">
      <w:pPr>
        <w:jc w:val="center"/>
        <w:rPr>
          <w:sz w:val="24"/>
          <w:szCs w:val="24"/>
        </w:rPr>
      </w:pPr>
    </w:p>
    <w:p w:rsidR="00D200F8" w:rsidRPr="00C0128B" w:rsidRDefault="00D200F8" w:rsidP="00D200F8">
      <w:pPr>
        <w:ind w:firstLine="720"/>
        <w:jc w:val="center"/>
        <w:rPr>
          <w:sz w:val="24"/>
          <w:szCs w:val="24"/>
        </w:rPr>
      </w:pPr>
      <w:r w:rsidRPr="00C0128B">
        <w:rPr>
          <w:b/>
          <w:sz w:val="24"/>
          <w:szCs w:val="24"/>
        </w:rPr>
        <w:t>1. Законодательное регулирование</w:t>
      </w:r>
    </w:p>
    <w:p w:rsidR="00D200F8" w:rsidRPr="00C0128B" w:rsidRDefault="00D200F8" w:rsidP="00D200F8">
      <w:pPr>
        <w:jc w:val="both"/>
        <w:rPr>
          <w:sz w:val="24"/>
          <w:szCs w:val="24"/>
          <w:shd w:val="clear" w:color="auto" w:fill="F5F5F5"/>
        </w:rPr>
      </w:pPr>
      <w:bookmarkStart w:id="1" w:name="_Ref119427085"/>
      <w:r w:rsidRPr="00C0128B">
        <w:rPr>
          <w:sz w:val="24"/>
          <w:szCs w:val="24"/>
        </w:rPr>
        <w:t xml:space="preserve"> </w:t>
      </w:r>
      <w:r w:rsidRPr="00C0128B">
        <w:rPr>
          <w:sz w:val="24"/>
          <w:szCs w:val="24"/>
        </w:rPr>
        <w:tab/>
        <w:t>1.1. Настоящая документация об аукционе разработана во исполнение постановл</w:t>
      </w:r>
      <w:r w:rsidRPr="00C0128B">
        <w:rPr>
          <w:sz w:val="24"/>
          <w:szCs w:val="24"/>
        </w:rPr>
        <w:t>е</w:t>
      </w:r>
      <w:r w:rsidRPr="00C0128B">
        <w:rPr>
          <w:sz w:val="24"/>
          <w:szCs w:val="24"/>
        </w:rPr>
        <w:t xml:space="preserve">ния Администрации Валдайского муниципального района от </w:t>
      </w:r>
      <w:r w:rsidR="00A87691" w:rsidRPr="00A87691">
        <w:rPr>
          <w:sz w:val="24"/>
          <w:szCs w:val="24"/>
        </w:rPr>
        <w:t>19.08.2020</w:t>
      </w:r>
      <w:r w:rsidRPr="00A87691">
        <w:rPr>
          <w:sz w:val="24"/>
          <w:szCs w:val="24"/>
        </w:rPr>
        <w:t xml:space="preserve"> №</w:t>
      </w:r>
      <w:r w:rsidR="00863752" w:rsidRPr="00A87691">
        <w:rPr>
          <w:sz w:val="24"/>
          <w:szCs w:val="24"/>
        </w:rPr>
        <w:t xml:space="preserve"> </w:t>
      </w:r>
      <w:r w:rsidR="00A87691" w:rsidRPr="00A87691">
        <w:rPr>
          <w:sz w:val="24"/>
          <w:szCs w:val="24"/>
        </w:rPr>
        <w:t>1251</w:t>
      </w:r>
      <w:r w:rsidRPr="00A87691">
        <w:rPr>
          <w:sz w:val="24"/>
          <w:szCs w:val="24"/>
        </w:rPr>
        <w:t xml:space="preserve"> «</w:t>
      </w:r>
      <w:r w:rsidRPr="00C0128B">
        <w:rPr>
          <w:sz w:val="24"/>
          <w:szCs w:val="24"/>
        </w:rPr>
        <w:t>О</w:t>
      </w:r>
      <w:bookmarkEnd w:id="1"/>
      <w:r w:rsidRPr="00C0128B">
        <w:rPr>
          <w:sz w:val="24"/>
          <w:szCs w:val="24"/>
        </w:rPr>
        <w:t xml:space="preserve"> пр</w:t>
      </w:r>
      <w:r w:rsidRPr="00C0128B">
        <w:rPr>
          <w:sz w:val="24"/>
          <w:szCs w:val="24"/>
        </w:rPr>
        <w:t>о</w:t>
      </w:r>
      <w:r w:rsidRPr="00C0128B">
        <w:rPr>
          <w:sz w:val="24"/>
          <w:szCs w:val="24"/>
        </w:rPr>
        <w:t>ведении аукциона на право заключения договора аренды муниципального имущества» на основании Федерального закона от 26 июля 2008 года № 135-ФЗ «О защите конкуре</w:t>
      </w:r>
      <w:r w:rsidRPr="00C0128B">
        <w:rPr>
          <w:sz w:val="24"/>
          <w:szCs w:val="24"/>
        </w:rPr>
        <w:t>н</w:t>
      </w:r>
      <w:r w:rsidRPr="00C0128B">
        <w:rPr>
          <w:sz w:val="24"/>
          <w:szCs w:val="24"/>
        </w:rPr>
        <w:t>ции», рук</w:t>
      </w:r>
      <w:r w:rsidRPr="00C0128B">
        <w:rPr>
          <w:sz w:val="24"/>
          <w:szCs w:val="24"/>
        </w:rPr>
        <w:t>о</w:t>
      </w:r>
      <w:r w:rsidRPr="00C0128B">
        <w:rPr>
          <w:sz w:val="24"/>
          <w:szCs w:val="24"/>
        </w:rPr>
        <w:t>водствуясь приказом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w:t>
      </w:r>
      <w:r w:rsidRPr="00C0128B">
        <w:rPr>
          <w:sz w:val="24"/>
          <w:szCs w:val="24"/>
        </w:rPr>
        <w:t>ь</w:t>
      </w:r>
      <w:r w:rsidRPr="00C0128B">
        <w:rPr>
          <w:sz w:val="24"/>
          <w:szCs w:val="24"/>
        </w:rPr>
        <w:t>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w:t>
      </w:r>
      <w:r w:rsidRPr="00C0128B">
        <w:rPr>
          <w:sz w:val="24"/>
          <w:szCs w:val="24"/>
        </w:rPr>
        <w:t>ь</w:t>
      </w:r>
      <w:r w:rsidRPr="00C0128B">
        <w:rPr>
          <w:sz w:val="24"/>
          <w:szCs w:val="24"/>
        </w:rPr>
        <w:t>ся путем пр</w:t>
      </w:r>
      <w:r w:rsidRPr="00C0128B">
        <w:rPr>
          <w:sz w:val="24"/>
          <w:szCs w:val="24"/>
        </w:rPr>
        <w:t>о</w:t>
      </w:r>
      <w:r w:rsidRPr="00C0128B">
        <w:rPr>
          <w:sz w:val="24"/>
          <w:szCs w:val="24"/>
        </w:rPr>
        <w:t>ведения торгов в форме конкурса», Уставом Валдайского муниципального района.</w:t>
      </w:r>
    </w:p>
    <w:p w:rsidR="00D200F8" w:rsidRPr="00C0128B" w:rsidRDefault="00D200F8" w:rsidP="00D200F8">
      <w:pPr>
        <w:ind w:firstLine="720"/>
        <w:jc w:val="center"/>
        <w:rPr>
          <w:sz w:val="24"/>
          <w:szCs w:val="24"/>
        </w:rPr>
      </w:pPr>
      <w:r w:rsidRPr="00C0128B">
        <w:rPr>
          <w:b/>
          <w:sz w:val="24"/>
          <w:szCs w:val="24"/>
        </w:rPr>
        <w:t>2. Общие положения</w:t>
      </w:r>
    </w:p>
    <w:p w:rsidR="00D200F8" w:rsidRPr="00C0128B" w:rsidRDefault="00D200F8" w:rsidP="00D200F8">
      <w:pPr>
        <w:ind w:firstLine="708"/>
        <w:jc w:val="both"/>
        <w:rPr>
          <w:sz w:val="24"/>
          <w:szCs w:val="24"/>
        </w:rPr>
      </w:pPr>
      <w:r w:rsidRPr="00C0128B">
        <w:rPr>
          <w:sz w:val="24"/>
          <w:szCs w:val="24"/>
        </w:rPr>
        <w:t xml:space="preserve">2.1. Основание организации проведения торгов - постановление Администрации Валдайского муниципального района </w:t>
      </w:r>
      <w:r w:rsidRPr="0086572F">
        <w:rPr>
          <w:sz w:val="24"/>
          <w:szCs w:val="24"/>
        </w:rPr>
        <w:t>от</w:t>
      </w:r>
      <w:r w:rsidR="00C0128B" w:rsidRPr="0086572F">
        <w:rPr>
          <w:sz w:val="24"/>
          <w:szCs w:val="24"/>
        </w:rPr>
        <w:t xml:space="preserve"> </w:t>
      </w:r>
      <w:r w:rsidR="0086572F" w:rsidRPr="0086572F">
        <w:rPr>
          <w:sz w:val="24"/>
          <w:szCs w:val="24"/>
        </w:rPr>
        <w:t>10.06.2021</w:t>
      </w:r>
      <w:r w:rsidRPr="0086572F">
        <w:rPr>
          <w:sz w:val="24"/>
          <w:szCs w:val="24"/>
        </w:rPr>
        <w:t xml:space="preserve"> №</w:t>
      </w:r>
      <w:r w:rsidR="0086572F" w:rsidRPr="0086572F">
        <w:rPr>
          <w:sz w:val="24"/>
          <w:szCs w:val="24"/>
        </w:rPr>
        <w:t>999</w:t>
      </w:r>
      <w:r w:rsidRPr="00A87691">
        <w:rPr>
          <w:sz w:val="24"/>
          <w:szCs w:val="24"/>
        </w:rPr>
        <w:t xml:space="preserve"> «О проведении аукциона</w:t>
      </w:r>
      <w:r w:rsidRPr="00C0128B">
        <w:rPr>
          <w:sz w:val="24"/>
          <w:szCs w:val="24"/>
        </w:rPr>
        <w:t xml:space="preserve"> на пра</w:t>
      </w:r>
      <w:r w:rsidR="00A16B8D" w:rsidRPr="00C0128B">
        <w:rPr>
          <w:sz w:val="24"/>
          <w:szCs w:val="24"/>
        </w:rPr>
        <w:t>во заключения договора</w:t>
      </w:r>
      <w:r w:rsidRPr="00C0128B">
        <w:rPr>
          <w:sz w:val="24"/>
          <w:szCs w:val="24"/>
        </w:rPr>
        <w:t xml:space="preserve"> аренды муниципального имущества».</w:t>
      </w:r>
    </w:p>
    <w:p w:rsidR="00D200F8" w:rsidRPr="00C0128B" w:rsidRDefault="00D200F8" w:rsidP="00D200F8">
      <w:pPr>
        <w:ind w:firstLine="708"/>
        <w:jc w:val="both"/>
        <w:rPr>
          <w:b/>
          <w:sz w:val="24"/>
          <w:szCs w:val="24"/>
        </w:rPr>
      </w:pPr>
      <w:r w:rsidRPr="00C0128B">
        <w:rPr>
          <w:sz w:val="24"/>
          <w:szCs w:val="24"/>
        </w:rPr>
        <w:t>2.2. Организатор аукциона - Администрация Валдайского муниципального района (175400, Новгородская область, г. Валдай, пр. Комсомольский, д. 19/21; тел. (81666) 2-25-16.</w:t>
      </w:r>
    </w:p>
    <w:p w:rsidR="00D200F8" w:rsidRPr="00C0128B" w:rsidRDefault="00D200F8" w:rsidP="00D200F8">
      <w:pPr>
        <w:jc w:val="both"/>
        <w:rPr>
          <w:b/>
          <w:sz w:val="24"/>
          <w:szCs w:val="24"/>
        </w:rPr>
      </w:pPr>
      <w:r w:rsidRPr="00C0128B">
        <w:rPr>
          <w:b/>
          <w:sz w:val="24"/>
          <w:szCs w:val="24"/>
        </w:rPr>
        <w:t xml:space="preserve">            </w:t>
      </w:r>
      <w:r w:rsidRPr="00C0128B">
        <w:rPr>
          <w:sz w:val="24"/>
          <w:szCs w:val="24"/>
        </w:rPr>
        <w:t>Контактное лицо: Корзинев Владимир Алекс</w:t>
      </w:r>
      <w:r w:rsidR="00774E6F" w:rsidRPr="00C0128B">
        <w:rPr>
          <w:sz w:val="24"/>
          <w:szCs w:val="24"/>
        </w:rPr>
        <w:t>андрович телефон (81666) 46-321</w:t>
      </w:r>
      <w:r w:rsidRPr="00C0128B">
        <w:rPr>
          <w:sz w:val="24"/>
          <w:szCs w:val="24"/>
        </w:rPr>
        <w:t xml:space="preserve">; </w:t>
      </w:r>
    </w:p>
    <w:p w:rsidR="00D200F8" w:rsidRPr="00C0128B" w:rsidRDefault="00D200F8" w:rsidP="00D200F8">
      <w:pPr>
        <w:pStyle w:val="ConsPlusNormal"/>
        <w:widowControl/>
        <w:spacing w:before="120"/>
        <w:jc w:val="both"/>
        <w:rPr>
          <w:rFonts w:ascii="Times New Roman" w:hAnsi="Times New Roman" w:cs="Times New Roman"/>
          <w:sz w:val="24"/>
          <w:szCs w:val="24"/>
          <w:u w:val="single"/>
        </w:rPr>
      </w:pPr>
      <w:r w:rsidRPr="00C0128B">
        <w:rPr>
          <w:rFonts w:ascii="Times New Roman" w:hAnsi="Times New Roman" w:cs="Times New Roman"/>
          <w:sz w:val="24"/>
          <w:szCs w:val="24"/>
        </w:rPr>
        <w:t>Адрес интернет-сайта Администрации муниципального района:</w:t>
      </w:r>
      <w:r w:rsidRPr="00C0128B">
        <w:rPr>
          <w:sz w:val="24"/>
          <w:szCs w:val="24"/>
        </w:rPr>
        <w:t xml:space="preserve">  </w:t>
      </w:r>
      <w:r w:rsidRPr="00C0128B">
        <w:rPr>
          <w:rFonts w:ascii="Times New Roman" w:hAnsi="Times New Roman" w:cs="Times New Roman"/>
          <w:sz w:val="24"/>
          <w:szCs w:val="24"/>
        </w:rPr>
        <w:t xml:space="preserve"> </w:t>
      </w:r>
    </w:p>
    <w:p w:rsidR="00D200F8" w:rsidRPr="00C0128B" w:rsidRDefault="00D200F8" w:rsidP="00D200F8">
      <w:pPr>
        <w:pStyle w:val="ConsPlusNormal"/>
        <w:widowControl/>
        <w:spacing w:before="120"/>
        <w:jc w:val="both"/>
        <w:rPr>
          <w:rFonts w:ascii="Times New Roman" w:hAnsi="Times New Roman" w:cs="Times New Roman"/>
          <w:b/>
          <w:sz w:val="24"/>
          <w:szCs w:val="24"/>
        </w:rPr>
      </w:pPr>
      <w:r w:rsidRPr="00C0128B">
        <w:rPr>
          <w:rFonts w:ascii="Times New Roman" w:hAnsi="Times New Roman" w:cs="Times New Roman"/>
          <w:sz w:val="24"/>
          <w:szCs w:val="24"/>
          <w:u w:val="single"/>
        </w:rPr>
        <w:t>http://</w:t>
      </w:r>
      <w:hyperlink r:id="rId8" w:history="1">
        <w:r w:rsidRPr="00C0128B">
          <w:rPr>
            <w:rStyle w:val="ae"/>
            <w:rFonts w:ascii="Times New Roman" w:hAnsi="Times New Roman" w:cs="Times New Roman"/>
            <w:color w:val="auto"/>
            <w:sz w:val="24"/>
            <w:szCs w:val="24"/>
          </w:rPr>
          <w:t>www.valdayadm.ru</w:t>
        </w:r>
      </w:hyperlink>
      <w:r w:rsidRPr="00C0128B">
        <w:rPr>
          <w:rFonts w:ascii="Times New Roman" w:hAnsi="Times New Roman" w:cs="Times New Roman"/>
          <w:sz w:val="24"/>
          <w:szCs w:val="24"/>
        </w:rPr>
        <w:t xml:space="preserve">. </w:t>
      </w:r>
    </w:p>
    <w:p w:rsidR="00D200F8" w:rsidRPr="00C0128B" w:rsidRDefault="00D200F8" w:rsidP="00D200F8">
      <w:pPr>
        <w:pStyle w:val="ConsPlusNormal"/>
        <w:widowControl/>
        <w:spacing w:before="120"/>
        <w:jc w:val="both"/>
        <w:rPr>
          <w:rFonts w:ascii="Times New Roman" w:hAnsi="Times New Roman" w:cs="Times New Roman"/>
          <w:sz w:val="24"/>
          <w:szCs w:val="24"/>
        </w:rPr>
      </w:pPr>
      <w:r w:rsidRPr="00C0128B">
        <w:rPr>
          <w:rFonts w:ascii="Times New Roman" w:hAnsi="Times New Roman" w:cs="Times New Roman"/>
          <w:sz w:val="24"/>
          <w:szCs w:val="24"/>
        </w:rPr>
        <w:t>Адрес электронной почты:</w:t>
      </w:r>
      <w:r w:rsidRPr="00C0128B">
        <w:rPr>
          <w:rFonts w:ascii="Times New Roman" w:hAnsi="Times New Roman" w:cs="Times New Roman"/>
          <w:bCs/>
          <w:sz w:val="24"/>
          <w:szCs w:val="24"/>
        </w:rPr>
        <w:t xml:space="preserve"> </w:t>
      </w:r>
      <w:r w:rsidRPr="00C0128B">
        <w:rPr>
          <w:rFonts w:ascii="Times New Roman" w:hAnsi="Times New Roman" w:cs="Times New Roman"/>
          <w:bCs/>
          <w:sz w:val="24"/>
          <w:szCs w:val="24"/>
          <w:lang w:val="en-US"/>
        </w:rPr>
        <w:t>e</w:t>
      </w:r>
      <w:r w:rsidRPr="00C0128B">
        <w:rPr>
          <w:rFonts w:ascii="Times New Roman" w:hAnsi="Times New Roman" w:cs="Times New Roman"/>
          <w:bCs/>
          <w:sz w:val="24"/>
          <w:szCs w:val="24"/>
        </w:rPr>
        <w:t>-</w:t>
      </w:r>
      <w:r w:rsidRPr="00C0128B">
        <w:rPr>
          <w:rFonts w:ascii="Times New Roman" w:hAnsi="Times New Roman" w:cs="Times New Roman"/>
          <w:bCs/>
          <w:sz w:val="24"/>
          <w:szCs w:val="24"/>
          <w:lang w:val="en-US"/>
        </w:rPr>
        <w:t>mail</w:t>
      </w:r>
      <w:r w:rsidRPr="00C0128B">
        <w:rPr>
          <w:rFonts w:ascii="Times New Roman" w:hAnsi="Times New Roman" w:cs="Times New Roman"/>
          <w:bCs/>
          <w:sz w:val="24"/>
          <w:szCs w:val="24"/>
        </w:rPr>
        <w:t xml:space="preserve">; </w:t>
      </w:r>
      <w:hyperlink r:id="rId9" w:history="1">
        <w:r w:rsidRPr="00C0128B">
          <w:rPr>
            <w:rStyle w:val="ae"/>
            <w:rFonts w:ascii="Times New Roman" w:hAnsi="Times New Roman" w:cs="Times New Roman"/>
            <w:color w:val="auto"/>
            <w:sz w:val="24"/>
            <w:szCs w:val="24"/>
          </w:rPr>
          <w:t>kumi_adm.valday@mail.ru</w:t>
        </w:r>
      </w:hyperlink>
    </w:p>
    <w:p w:rsidR="00D200F8" w:rsidRPr="00C0128B" w:rsidRDefault="00D200F8" w:rsidP="00D200F8">
      <w:pPr>
        <w:jc w:val="both"/>
        <w:rPr>
          <w:sz w:val="24"/>
          <w:szCs w:val="24"/>
        </w:rPr>
      </w:pPr>
      <w:r w:rsidRPr="00C0128B">
        <w:rPr>
          <w:sz w:val="24"/>
          <w:szCs w:val="24"/>
        </w:rPr>
        <w:t xml:space="preserve">            Арендодатель - Администрация Валдайского муниципального района.</w:t>
      </w:r>
    </w:p>
    <w:p w:rsidR="00D200F8" w:rsidRPr="00C0128B" w:rsidRDefault="00D200F8" w:rsidP="00D200F8">
      <w:pPr>
        <w:ind w:firstLine="708"/>
        <w:jc w:val="both"/>
        <w:rPr>
          <w:sz w:val="24"/>
          <w:szCs w:val="24"/>
        </w:rPr>
      </w:pPr>
      <w:r w:rsidRPr="00C0128B">
        <w:rPr>
          <w:sz w:val="24"/>
          <w:szCs w:val="24"/>
        </w:rPr>
        <w:t>2.4. Форма торгов – открытый аукцион.</w:t>
      </w:r>
    </w:p>
    <w:p w:rsidR="00D200F8" w:rsidRPr="00C0128B" w:rsidRDefault="00D200F8" w:rsidP="00D200F8">
      <w:pPr>
        <w:ind w:firstLine="708"/>
        <w:jc w:val="both"/>
        <w:rPr>
          <w:sz w:val="24"/>
          <w:szCs w:val="24"/>
        </w:rPr>
      </w:pPr>
      <w:r w:rsidRPr="00C0128B">
        <w:rPr>
          <w:sz w:val="24"/>
          <w:szCs w:val="24"/>
        </w:rPr>
        <w:t>2.5. Основным критерием выбора победителя аукциона является наибольшая цена договора арендной платы за нежилое помещение, предложенная участниками аукциона.</w:t>
      </w:r>
    </w:p>
    <w:p w:rsidR="00D200F8" w:rsidRPr="00C0128B" w:rsidRDefault="00D200F8" w:rsidP="00D200F8">
      <w:pPr>
        <w:ind w:firstLine="708"/>
        <w:jc w:val="both"/>
        <w:rPr>
          <w:b/>
          <w:sz w:val="24"/>
          <w:szCs w:val="24"/>
        </w:rPr>
      </w:pPr>
      <w:r w:rsidRPr="00C0128B">
        <w:rPr>
          <w:sz w:val="24"/>
          <w:szCs w:val="24"/>
        </w:rPr>
        <w:t>2.6. Начальная цена годовог</w:t>
      </w:r>
      <w:r w:rsidR="00E32DD2" w:rsidRPr="00C0128B">
        <w:rPr>
          <w:sz w:val="24"/>
          <w:szCs w:val="24"/>
        </w:rPr>
        <w:t>о</w:t>
      </w:r>
      <w:r w:rsidR="003340AF">
        <w:rPr>
          <w:sz w:val="24"/>
          <w:szCs w:val="24"/>
        </w:rPr>
        <w:t xml:space="preserve"> размера арендной платы объекта</w:t>
      </w:r>
      <w:r w:rsidRPr="00C0128B">
        <w:rPr>
          <w:sz w:val="24"/>
          <w:szCs w:val="24"/>
        </w:rPr>
        <w:t xml:space="preserve"> недвижимого им</w:t>
      </w:r>
      <w:r w:rsidRPr="00C0128B">
        <w:rPr>
          <w:sz w:val="24"/>
          <w:szCs w:val="24"/>
        </w:rPr>
        <w:t>у</w:t>
      </w:r>
      <w:r w:rsidRPr="00C0128B">
        <w:rPr>
          <w:sz w:val="24"/>
          <w:szCs w:val="24"/>
        </w:rPr>
        <w:t>щества муниципальной собственности устанавливается:</w:t>
      </w:r>
    </w:p>
    <w:p w:rsidR="00D200F8" w:rsidRPr="00C0128B" w:rsidRDefault="00BA3AAD" w:rsidP="00D200F8">
      <w:pPr>
        <w:tabs>
          <w:tab w:val="left" w:pos="0"/>
        </w:tabs>
        <w:ind w:firstLine="709"/>
        <w:jc w:val="both"/>
        <w:rPr>
          <w:sz w:val="24"/>
          <w:szCs w:val="24"/>
        </w:rPr>
      </w:pPr>
      <w:r>
        <w:rPr>
          <w:sz w:val="24"/>
          <w:szCs w:val="24"/>
        </w:rPr>
        <w:t xml:space="preserve">2.6.1. </w:t>
      </w:r>
      <w:r w:rsidR="00D200F8" w:rsidRPr="00C0128B">
        <w:rPr>
          <w:sz w:val="24"/>
          <w:szCs w:val="24"/>
        </w:rPr>
        <w:t>ЛОТ № 1</w:t>
      </w:r>
      <w:r w:rsidR="00EA55D6" w:rsidRPr="00C0128B">
        <w:rPr>
          <w:sz w:val="24"/>
          <w:szCs w:val="24"/>
        </w:rPr>
        <w:t>: на основан</w:t>
      </w:r>
      <w:r w:rsidR="00845220">
        <w:rPr>
          <w:sz w:val="24"/>
          <w:szCs w:val="24"/>
        </w:rPr>
        <w:t xml:space="preserve">ии </w:t>
      </w:r>
      <w:r w:rsidR="00E63ADB">
        <w:rPr>
          <w:sz w:val="24"/>
          <w:szCs w:val="24"/>
        </w:rPr>
        <w:t>отчета №231</w:t>
      </w:r>
      <w:r w:rsidR="00436F4A" w:rsidRPr="00734A12">
        <w:rPr>
          <w:sz w:val="24"/>
          <w:szCs w:val="24"/>
        </w:rPr>
        <w:t xml:space="preserve"> «Об оценке рыночной стоимости год</w:t>
      </w:r>
      <w:r w:rsidR="00436F4A" w:rsidRPr="00734A12">
        <w:rPr>
          <w:sz w:val="24"/>
          <w:szCs w:val="24"/>
        </w:rPr>
        <w:t>о</w:t>
      </w:r>
      <w:r w:rsidR="00436F4A" w:rsidRPr="00734A12">
        <w:rPr>
          <w:sz w:val="24"/>
          <w:szCs w:val="24"/>
        </w:rPr>
        <w:t xml:space="preserve">вого размера арендной платы за пользование </w:t>
      </w:r>
      <w:r w:rsidR="00E63ADB">
        <w:rPr>
          <w:sz w:val="24"/>
          <w:szCs w:val="24"/>
        </w:rPr>
        <w:t>1 кв.м. объекта</w:t>
      </w:r>
      <w:r w:rsidR="00436F4A" w:rsidRPr="00734A12">
        <w:rPr>
          <w:sz w:val="24"/>
          <w:szCs w:val="24"/>
        </w:rPr>
        <w:t xml:space="preserve"> недвижимости</w:t>
      </w:r>
      <w:r w:rsidR="00E63ADB">
        <w:rPr>
          <w:sz w:val="24"/>
          <w:szCs w:val="24"/>
        </w:rPr>
        <w:t xml:space="preserve">: </w:t>
      </w:r>
      <w:r w:rsidR="00436F4A" w:rsidRPr="00734A12">
        <w:rPr>
          <w:sz w:val="24"/>
          <w:szCs w:val="24"/>
        </w:rPr>
        <w:t>нежило</w:t>
      </w:r>
      <w:r w:rsidR="00436F4A">
        <w:rPr>
          <w:sz w:val="24"/>
          <w:szCs w:val="24"/>
        </w:rPr>
        <w:t>е п</w:t>
      </w:r>
      <w:r w:rsidR="00436F4A">
        <w:rPr>
          <w:sz w:val="24"/>
          <w:szCs w:val="24"/>
        </w:rPr>
        <w:t>о</w:t>
      </w:r>
      <w:r w:rsidR="00436F4A">
        <w:rPr>
          <w:sz w:val="24"/>
          <w:szCs w:val="24"/>
        </w:rPr>
        <w:t>меще</w:t>
      </w:r>
      <w:r w:rsidR="00E63ADB">
        <w:rPr>
          <w:sz w:val="24"/>
          <w:szCs w:val="24"/>
        </w:rPr>
        <w:t>ние</w:t>
      </w:r>
      <w:r w:rsidR="00436F4A">
        <w:rPr>
          <w:sz w:val="24"/>
          <w:szCs w:val="24"/>
        </w:rPr>
        <w:t xml:space="preserve">, </w:t>
      </w:r>
      <w:r w:rsidR="00E63ADB">
        <w:rPr>
          <w:sz w:val="24"/>
          <w:szCs w:val="24"/>
        </w:rPr>
        <w:t>назначение: нежилое, общей площадью 26,4</w:t>
      </w:r>
      <w:r w:rsidR="00436F4A" w:rsidRPr="00734A12">
        <w:rPr>
          <w:sz w:val="24"/>
          <w:szCs w:val="24"/>
        </w:rPr>
        <w:t xml:space="preserve"> кв.м, </w:t>
      </w:r>
      <w:r w:rsidR="00E63ADB">
        <w:rPr>
          <w:sz w:val="24"/>
          <w:szCs w:val="24"/>
        </w:rPr>
        <w:t>этаж 1, расположенное в зд</w:t>
      </w:r>
      <w:r w:rsidR="00E63ADB">
        <w:rPr>
          <w:sz w:val="24"/>
          <w:szCs w:val="24"/>
        </w:rPr>
        <w:t>а</w:t>
      </w:r>
      <w:r w:rsidR="00E63ADB">
        <w:rPr>
          <w:sz w:val="24"/>
          <w:szCs w:val="24"/>
        </w:rPr>
        <w:t xml:space="preserve">нии </w:t>
      </w:r>
      <w:r w:rsidR="00231AF9">
        <w:rPr>
          <w:sz w:val="24"/>
          <w:szCs w:val="24"/>
        </w:rPr>
        <w:t>с кадастровым</w:t>
      </w:r>
      <w:r w:rsidR="00436F4A" w:rsidRPr="00734A12">
        <w:rPr>
          <w:sz w:val="24"/>
          <w:szCs w:val="24"/>
        </w:rPr>
        <w:t xml:space="preserve"> номер</w:t>
      </w:r>
      <w:r w:rsidR="00231AF9">
        <w:rPr>
          <w:sz w:val="24"/>
          <w:szCs w:val="24"/>
        </w:rPr>
        <w:t>ом</w:t>
      </w:r>
      <w:r w:rsidR="00436F4A" w:rsidRPr="00734A12">
        <w:rPr>
          <w:sz w:val="24"/>
          <w:szCs w:val="24"/>
        </w:rPr>
        <w:t xml:space="preserve"> 53:03:</w:t>
      </w:r>
      <w:r w:rsidR="00436F4A">
        <w:rPr>
          <w:sz w:val="24"/>
          <w:szCs w:val="24"/>
        </w:rPr>
        <w:t>0000000:3310</w:t>
      </w:r>
      <w:r w:rsidR="00E63ADB">
        <w:rPr>
          <w:sz w:val="24"/>
          <w:szCs w:val="24"/>
        </w:rPr>
        <w:t xml:space="preserve">, </w:t>
      </w:r>
      <w:r w:rsidR="00436F4A" w:rsidRPr="00734A12">
        <w:rPr>
          <w:sz w:val="24"/>
          <w:szCs w:val="24"/>
        </w:rPr>
        <w:t>по адресу: Новгородская область, Ва</w:t>
      </w:r>
      <w:r w:rsidR="00436F4A" w:rsidRPr="00734A12">
        <w:rPr>
          <w:sz w:val="24"/>
          <w:szCs w:val="24"/>
        </w:rPr>
        <w:t>л</w:t>
      </w:r>
      <w:r w:rsidR="00436F4A" w:rsidRPr="00734A12">
        <w:rPr>
          <w:sz w:val="24"/>
          <w:szCs w:val="24"/>
        </w:rPr>
        <w:t xml:space="preserve">дайский </w:t>
      </w:r>
      <w:r w:rsidR="00E63ADB">
        <w:rPr>
          <w:sz w:val="24"/>
          <w:szCs w:val="24"/>
        </w:rPr>
        <w:t xml:space="preserve">муниципальный </w:t>
      </w:r>
      <w:r w:rsidR="00436F4A" w:rsidRPr="00734A12">
        <w:rPr>
          <w:sz w:val="24"/>
          <w:szCs w:val="24"/>
        </w:rPr>
        <w:t>рай</w:t>
      </w:r>
      <w:r w:rsidR="00231AF9">
        <w:rPr>
          <w:sz w:val="24"/>
          <w:szCs w:val="24"/>
        </w:rPr>
        <w:t>он</w:t>
      </w:r>
      <w:r w:rsidR="00436F4A" w:rsidRPr="00734A12">
        <w:rPr>
          <w:sz w:val="24"/>
          <w:szCs w:val="24"/>
        </w:rPr>
        <w:t xml:space="preserve">, </w:t>
      </w:r>
      <w:r w:rsidR="00E63ADB">
        <w:rPr>
          <w:sz w:val="24"/>
          <w:szCs w:val="24"/>
        </w:rPr>
        <w:t xml:space="preserve">Валдайское городское поселение, </w:t>
      </w:r>
      <w:r w:rsidR="00436F4A" w:rsidRPr="00734A12">
        <w:rPr>
          <w:sz w:val="24"/>
          <w:szCs w:val="24"/>
        </w:rPr>
        <w:t>г. Вал</w:t>
      </w:r>
      <w:r w:rsidR="00436F4A">
        <w:rPr>
          <w:sz w:val="24"/>
          <w:szCs w:val="24"/>
        </w:rPr>
        <w:t>дай, пл. Свободы, д</w:t>
      </w:r>
      <w:r w:rsidR="00231AF9">
        <w:rPr>
          <w:sz w:val="24"/>
          <w:szCs w:val="24"/>
        </w:rPr>
        <w:t>. 35</w:t>
      </w:r>
      <w:r w:rsidR="00436F4A" w:rsidRPr="00734A12">
        <w:rPr>
          <w:sz w:val="24"/>
          <w:szCs w:val="24"/>
        </w:rPr>
        <w:t>», составленного ООО «Деловой центр «С</w:t>
      </w:r>
      <w:r w:rsidR="00231AF9">
        <w:rPr>
          <w:sz w:val="24"/>
          <w:szCs w:val="24"/>
        </w:rPr>
        <w:t xml:space="preserve">ова», дата </w:t>
      </w:r>
      <w:r w:rsidR="00E63ADB">
        <w:rPr>
          <w:sz w:val="24"/>
          <w:szCs w:val="24"/>
        </w:rPr>
        <w:t>определения стоимости и с</w:t>
      </w:r>
      <w:r w:rsidR="00E63ADB">
        <w:rPr>
          <w:sz w:val="24"/>
          <w:szCs w:val="24"/>
        </w:rPr>
        <w:t>о</w:t>
      </w:r>
      <w:r w:rsidR="00E63ADB">
        <w:rPr>
          <w:sz w:val="24"/>
          <w:szCs w:val="24"/>
        </w:rPr>
        <w:t>ставления отчета 20 мая 2021</w:t>
      </w:r>
      <w:r w:rsidR="00436F4A" w:rsidRPr="00734A12">
        <w:rPr>
          <w:sz w:val="24"/>
          <w:szCs w:val="24"/>
        </w:rPr>
        <w:t xml:space="preserve"> года</w:t>
      </w:r>
      <w:r w:rsidR="00845220">
        <w:rPr>
          <w:sz w:val="24"/>
          <w:szCs w:val="24"/>
        </w:rPr>
        <w:t>,</w:t>
      </w:r>
      <w:r w:rsidR="00D200F8" w:rsidRPr="00C0128B">
        <w:rPr>
          <w:sz w:val="24"/>
          <w:szCs w:val="24"/>
        </w:rPr>
        <w:t xml:space="preserve"> и с</w:t>
      </w:r>
      <w:r w:rsidR="00D200F8" w:rsidRPr="00C0128B">
        <w:rPr>
          <w:sz w:val="24"/>
          <w:szCs w:val="24"/>
        </w:rPr>
        <w:t>о</w:t>
      </w:r>
      <w:r w:rsidR="00D200F8" w:rsidRPr="00C0128B">
        <w:rPr>
          <w:sz w:val="24"/>
          <w:szCs w:val="24"/>
        </w:rPr>
        <w:t>ставляет:</w:t>
      </w:r>
    </w:p>
    <w:p w:rsidR="00D200F8" w:rsidRPr="00C0128B" w:rsidRDefault="00D200F8" w:rsidP="00D200F8">
      <w:pPr>
        <w:ind w:firstLine="708"/>
        <w:jc w:val="both"/>
        <w:rPr>
          <w:b/>
          <w:sz w:val="24"/>
          <w:szCs w:val="24"/>
        </w:rPr>
      </w:pPr>
    </w:p>
    <w:p w:rsidR="00D200F8" w:rsidRPr="00C0128B" w:rsidRDefault="00D200F8" w:rsidP="00D200F8">
      <w:pPr>
        <w:ind w:firstLine="708"/>
        <w:jc w:val="both"/>
        <w:rPr>
          <w:sz w:val="24"/>
          <w:szCs w:val="24"/>
        </w:rPr>
      </w:pPr>
      <w:r w:rsidRPr="00C0128B">
        <w:rPr>
          <w:b/>
          <w:sz w:val="24"/>
          <w:szCs w:val="24"/>
        </w:rPr>
        <w:lastRenderedPageBreak/>
        <w:t xml:space="preserve">  Годовой размер </w:t>
      </w:r>
      <w:r w:rsidR="00576214">
        <w:rPr>
          <w:b/>
          <w:sz w:val="24"/>
          <w:szCs w:val="24"/>
        </w:rPr>
        <w:t>арендной платы, без учёта НДС 20</w:t>
      </w:r>
      <w:r w:rsidR="00436F4A">
        <w:rPr>
          <w:b/>
          <w:sz w:val="24"/>
          <w:szCs w:val="24"/>
        </w:rPr>
        <w:t>%, коммунальных, эк</w:t>
      </w:r>
      <w:r w:rsidR="00436F4A">
        <w:rPr>
          <w:b/>
          <w:sz w:val="24"/>
          <w:szCs w:val="24"/>
        </w:rPr>
        <w:t>с</w:t>
      </w:r>
      <w:r w:rsidR="00436F4A">
        <w:rPr>
          <w:b/>
          <w:sz w:val="24"/>
          <w:szCs w:val="24"/>
        </w:rPr>
        <w:t>плуатационных, административно- хозяйственных расходов</w:t>
      </w:r>
      <w:r w:rsidRPr="00C0128B">
        <w:rPr>
          <w:sz w:val="24"/>
          <w:szCs w:val="24"/>
        </w:rPr>
        <w:t xml:space="preserve"> </w:t>
      </w:r>
      <w:r w:rsidRPr="00BB3895">
        <w:rPr>
          <w:b/>
          <w:sz w:val="24"/>
          <w:szCs w:val="24"/>
        </w:rPr>
        <w:t>составляет</w:t>
      </w:r>
      <w:r w:rsidRPr="00C0128B">
        <w:rPr>
          <w:sz w:val="24"/>
          <w:szCs w:val="24"/>
        </w:rPr>
        <w:t xml:space="preserve">: </w:t>
      </w:r>
    </w:p>
    <w:tbl>
      <w:tblPr>
        <w:tblW w:w="9762" w:type="dxa"/>
        <w:tblInd w:w="-15" w:type="dxa"/>
        <w:tblLayout w:type="fixed"/>
        <w:tblLook w:val="0000" w:firstRow="0" w:lastRow="0" w:firstColumn="0" w:lastColumn="0" w:noHBand="0" w:noVBand="0"/>
      </w:tblPr>
      <w:tblGrid>
        <w:gridCol w:w="5085"/>
        <w:gridCol w:w="2551"/>
        <w:gridCol w:w="2126"/>
      </w:tblGrid>
      <w:tr w:rsidR="00D200F8" w:rsidRPr="00C0128B" w:rsidTr="009300B8">
        <w:tc>
          <w:tcPr>
            <w:tcW w:w="5085" w:type="dxa"/>
            <w:tcBorders>
              <w:top w:val="single" w:sz="4" w:space="0" w:color="000000"/>
              <w:left w:val="single" w:sz="4" w:space="0" w:color="000000"/>
              <w:bottom w:val="single" w:sz="4" w:space="0" w:color="000000"/>
              <w:right w:val="nil"/>
            </w:tcBorders>
          </w:tcPr>
          <w:p w:rsidR="00D200F8" w:rsidRPr="00C0128B" w:rsidRDefault="00D200F8">
            <w:pPr>
              <w:jc w:val="center"/>
              <w:rPr>
                <w:sz w:val="24"/>
                <w:szCs w:val="24"/>
                <w:lang w:eastAsia="ar-SA"/>
              </w:rPr>
            </w:pPr>
            <w:r w:rsidRPr="00C0128B">
              <w:rPr>
                <w:sz w:val="24"/>
                <w:szCs w:val="24"/>
              </w:rPr>
              <w:t>Объект оценки</w:t>
            </w:r>
          </w:p>
        </w:tc>
        <w:tc>
          <w:tcPr>
            <w:tcW w:w="2551" w:type="dxa"/>
            <w:tcBorders>
              <w:top w:val="single" w:sz="4" w:space="0" w:color="000000"/>
              <w:left w:val="single" w:sz="4" w:space="0" w:color="000000"/>
              <w:bottom w:val="single" w:sz="4" w:space="0" w:color="000000"/>
              <w:right w:val="single" w:sz="4" w:space="0" w:color="auto"/>
            </w:tcBorders>
          </w:tcPr>
          <w:p w:rsidR="00D200F8" w:rsidRPr="00C0128B" w:rsidRDefault="00D200F8">
            <w:pPr>
              <w:jc w:val="center"/>
              <w:rPr>
                <w:bCs/>
                <w:sz w:val="24"/>
                <w:szCs w:val="24"/>
                <w:lang w:eastAsia="ar-SA"/>
              </w:rPr>
            </w:pPr>
            <w:r w:rsidRPr="00C0128B">
              <w:rPr>
                <w:sz w:val="24"/>
                <w:szCs w:val="24"/>
              </w:rPr>
              <w:t>Рыночная стоимость годовой арендной платы (руб.)</w:t>
            </w:r>
          </w:p>
        </w:tc>
        <w:tc>
          <w:tcPr>
            <w:tcW w:w="2126" w:type="dxa"/>
            <w:tcBorders>
              <w:top w:val="single" w:sz="4" w:space="0" w:color="auto"/>
              <w:left w:val="single" w:sz="4" w:space="0" w:color="auto"/>
              <w:bottom w:val="single" w:sz="4" w:space="0" w:color="auto"/>
              <w:right w:val="single" w:sz="4" w:space="0" w:color="auto"/>
            </w:tcBorders>
          </w:tcPr>
          <w:p w:rsidR="00D200F8" w:rsidRPr="00C0128B" w:rsidRDefault="00D200F8">
            <w:pPr>
              <w:jc w:val="center"/>
              <w:rPr>
                <w:bCs/>
                <w:sz w:val="24"/>
                <w:szCs w:val="24"/>
                <w:lang w:eastAsia="ar-SA"/>
              </w:rPr>
            </w:pPr>
            <w:r w:rsidRPr="00C0128B">
              <w:rPr>
                <w:sz w:val="24"/>
                <w:szCs w:val="24"/>
              </w:rPr>
              <w:t>Стоимость арен</w:t>
            </w:r>
            <w:r w:rsidRPr="00C0128B">
              <w:rPr>
                <w:sz w:val="24"/>
                <w:szCs w:val="24"/>
              </w:rPr>
              <w:t>д</w:t>
            </w:r>
            <w:r w:rsidRPr="00C0128B">
              <w:rPr>
                <w:sz w:val="24"/>
                <w:szCs w:val="24"/>
              </w:rPr>
              <w:t>ной платы за 1 кв.м. площади в год (руб.)</w:t>
            </w:r>
          </w:p>
        </w:tc>
      </w:tr>
      <w:tr w:rsidR="00D200F8" w:rsidRPr="00C0128B" w:rsidTr="009300B8">
        <w:tc>
          <w:tcPr>
            <w:tcW w:w="5085" w:type="dxa"/>
            <w:tcBorders>
              <w:top w:val="single" w:sz="4" w:space="0" w:color="000000"/>
              <w:left w:val="single" w:sz="4" w:space="0" w:color="000000"/>
              <w:bottom w:val="single" w:sz="4" w:space="0" w:color="000000"/>
              <w:right w:val="nil"/>
            </w:tcBorders>
          </w:tcPr>
          <w:p w:rsidR="00D200F8" w:rsidRPr="009300B8" w:rsidRDefault="00BB3895">
            <w:pPr>
              <w:jc w:val="both"/>
              <w:rPr>
                <w:sz w:val="24"/>
                <w:szCs w:val="24"/>
                <w:lang w:eastAsia="ar-SA"/>
              </w:rPr>
            </w:pPr>
            <w:r>
              <w:rPr>
                <w:bCs/>
                <w:sz w:val="24"/>
                <w:szCs w:val="24"/>
              </w:rPr>
              <w:t xml:space="preserve">ЛОТ №1- </w:t>
            </w:r>
            <w:r w:rsidR="00E63ADB" w:rsidRPr="00FB6F1B">
              <w:rPr>
                <w:bCs/>
                <w:sz w:val="24"/>
                <w:szCs w:val="24"/>
              </w:rPr>
              <w:t xml:space="preserve">Нежилое </w:t>
            </w:r>
            <w:r w:rsidR="00E63ADB">
              <w:rPr>
                <w:bCs/>
                <w:sz w:val="24"/>
                <w:szCs w:val="24"/>
              </w:rPr>
              <w:t xml:space="preserve">встроенное </w:t>
            </w:r>
            <w:r w:rsidR="00E63ADB" w:rsidRPr="00FB6F1B">
              <w:rPr>
                <w:bCs/>
                <w:sz w:val="24"/>
                <w:szCs w:val="24"/>
              </w:rPr>
              <w:t>помещение №16, общей площадью 26,4 кв.м, помещение расположено на 1 этаже в здании с кадастр</w:t>
            </w:r>
            <w:r w:rsidR="00E63ADB" w:rsidRPr="00FB6F1B">
              <w:rPr>
                <w:bCs/>
                <w:sz w:val="24"/>
                <w:szCs w:val="24"/>
              </w:rPr>
              <w:t>о</w:t>
            </w:r>
            <w:r w:rsidR="00E63ADB" w:rsidRPr="00FB6F1B">
              <w:rPr>
                <w:bCs/>
                <w:sz w:val="24"/>
                <w:szCs w:val="24"/>
              </w:rPr>
              <w:t>вым номером 53:03:0000000:3310, распол</w:t>
            </w:r>
            <w:r w:rsidR="00E63ADB" w:rsidRPr="00FB6F1B">
              <w:rPr>
                <w:bCs/>
                <w:sz w:val="24"/>
                <w:szCs w:val="24"/>
              </w:rPr>
              <w:t>о</w:t>
            </w:r>
            <w:r w:rsidR="00E63ADB" w:rsidRPr="00FB6F1B">
              <w:rPr>
                <w:bCs/>
                <w:sz w:val="24"/>
                <w:szCs w:val="24"/>
              </w:rPr>
              <w:t>женном по адресу: Новгородская область, Валдайский район, г. Валдай, пл. Своб</w:t>
            </w:r>
            <w:r w:rsidR="00E63ADB" w:rsidRPr="00FB6F1B">
              <w:rPr>
                <w:bCs/>
                <w:sz w:val="24"/>
                <w:szCs w:val="24"/>
              </w:rPr>
              <w:t>о</w:t>
            </w:r>
            <w:r w:rsidR="00E63ADB" w:rsidRPr="00FB6F1B">
              <w:rPr>
                <w:bCs/>
                <w:sz w:val="24"/>
                <w:szCs w:val="24"/>
              </w:rPr>
              <w:t xml:space="preserve">ды,д.35.                                                                   </w:t>
            </w:r>
            <w:r w:rsidR="00F8173D" w:rsidRPr="00E63ADB">
              <w:rPr>
                <w:bCs/>
                <w:sz w:val="24"/>
                <w:szCs w:val="24"/>
              </w:rPr>
              <w:t>Указанное нежилое встроенное помещение  находится в здании,</w:t>
            </w:r>
            <w:r w:rsidR="00F8173D" w:rsidRPr="00E63ADB">
              <w:rPr>
                <w:sz w:val="24"/>
                <w:szCs w:val="24"/>
              </w:rPr>
              <w:t xml:space="preserve"> включенном в единый г</w:t>
            </w:r>
            <w:r w:rsidR="00F8173D" w:rsidRPr="00E63ADB">
              <w:rPr>
                <w:sz w:val="24"/>
                <w:szCs w:val="24"/>
              </w:rPr>
              <w:t>о</w:t>
            </w:r>
            <w:r w:rsidR="00F8173D" w:rsidRPr="00E63ADB">
              <w:rPr>
                <w:sz w:val="24"/>
                <w:szCs w:val="24"/>
              </w:rPr>
              <w:t>суда</w:t>
            </w:r>
            <w:r w:rsidR="00F8173D" w:rsidRPr="00E63ADB">
              <w:rPr>
                <w:sz w:val="24"/>
                <w:szCs w:val="24"/>
              </w:rPr>
              <w:t>р</w:t>
            </w:r>
            <w:r w:rsidR="00F8173D" w:rsidRPr="00E63ADB">
              <w:rPr>
                <w:sz w:val="24"/>
                <w:szCs w:val="24"/>
              </w:rPr>
              <w:t>ственный реестр объектов культурного наследия (памятн</w:t>
            </w:r>
            <w:r w:rsidR="00F8173D" w:rsidRPr="00E63ADB">
              <w:rPr>
                <w:sz w:val="24"/>
                <w:szCs w:val="24"/>
              </w:rPr>
              <w:t>и</w:t>
            </w:r>
            <w:r w:rsidR="00F8173D" w:rsidRPr="00E63ADB">
              <w:rPr>
                <w:sz w:val="24"/>
                <w:szCs w:val="24"/>
              </w:rPr>
              <w:t>ков истории и культуры) народов Российской Федерации (охранное обязательс</w:t>
            </w:r>
            <w:r w:rsidR="00F8173D" w:rsidRPr="00E63ADB">
              <w:rPr>
                <w:sz w:val="24"/>
                <w:szCs w:val="24"/>
              </w:rPr>
              <w:t>т</w:t>
            </w:r>
            <w:r w:rsidR="00F8173D" w:rsidRPr="00E63ADB">
              <w:rPr>
                <w:sz w:val="24"/>
                <w:szCs w:val="24"/>
              </w:rPr>
              <w:t>во №119 от 31.08.2016 на объект «Здание, в котором проходило формирование 5-й парт</w:t>
            </w:r>
            <w:r w:rsidR="00F8173D" w:rsidRPr="00E63ADB">
              <w:rPr>
                <w:sz w:val="24"/>
                <w:szCs w:val="24"/>
              </w:rPr>
              <w:t>и</w:t>
            </w:r>
            <w:r w:rsidR="00F8173D" w:rsidRPr="00E63ADB">
              <w:rPr>
                <w:sz w:val="24"/>
                <w:szCs w:val="24"/>
              </w:rPr>
              <w:t xml:space="preserve">занской бригады, январь </w:t>
            </w:r>
            <w:smartTag w:uri="urn:schemas-microsoft-com:office:smarttags" w:element="metricconverter">
              <w:smartTagPr>
                <w:attr w:name="ProductID" w:val="1942 г"/>
              </w:smartTagPr>
              <w:r w:rsidR="00F8173D" w:rsidRPr="00E63ADB">
                <w:rPr>
                  <w:sz w:val="24"/>
                  <w:szCs w:val="24"/>
                </w:rPr>
                <w:t>1942 г</w:t>
              </w:r>
            </w:smartTag>
            <w:r w:rsidR="00F8173D" w:rsidRPr="00E63ADB">
              <w:rPr>
                <w:sz w:val="24"/>
                <w:szCs w:val="24"/>
              </w:rPr>
              <w:t>.»)</w:t>
            </w:r>
          </w:p>
        </w:tc>
        <w:tc>
          <w:tcPr>
            <w:tcW w:w="2551" w:type="dxa"/>
            <w:tcBorders>
              <w:top w:val="single" w:sz="4" w:space="0" w:color="000000"/>
              <w:left w:val="single" w:sz="4" w:space="0" w:color="000000"/>
              <w:bottom w:val="single" w:sz="4" w:space="0" w:color="000000"/>
              <w:right w:val="single" w:sz="4" w:space="0" w:color="auto"/>
            </w:tcBorders>
          </w:tcPr>
          <w:p w:rsidR="00C34077" w:rsidRPr="00845220" w:rsidRDefault="00C34077">
            <w:pPr>
              <w:jc w:val="center"/>
              <w:rPr>
                <w:sz w:val="24"/>
                <w:szCs w:val="24"/>
                <w:lang w:eastAsia="ar-SA"/>
              </w:rPr>
            </w:pPr>
          </w:p>
          <w:p w:rsidR="00D200F8" w:rsidRPr="00845220" w:rsidRDefault="00A72EE6">
            <w:pPr>
              <w:jc w:val="center"/>
              <w:rPr>
                <w:sz w:val="24"/>
                <w:szCs w:val="24"/>
                <w:lang w:eastAsia="ar-SA"/>
              </w:rPr>
            </w:pPr>
            <w:r>
              <w:rPr>
                <w:spacing w:val="7"/>
                <w:sz w:val="24"/>
                <w:szCs w:val="24"/>
              </w:rPr>
              <w:t>102960,00</w:t>
            </w:r>
          </w:p>
        </w:tc>
        <w:tc>
          <w:tcPr>
            <w:tcW w:w="2126" w:type="dxa"/>
            <w:tcBorders>
              <w:top w:val="single" w:sz="4" w:space="0" w:color="auto"/>
              <w:left w:val="single" w:sz="4" w:space="0" w:color="auto"/>
              <w:bottom w:val="single" w:sz="4" w:space="0" w:color="auto"/>
              <w:right w:val="single" w:sz="4" w:space="0" w:color="auto"/>
            </w:tcBorders>
          </w:tcPr>
          <w:p w:rsidR="00D200F8" w:rsidRPr="00845220" w:rsidRDefault="00D200F8">
            <w:pPr>
              <w:snapToGrid w:val="0"/>
              <w:jc w:val="center"/>
              <w:rPr>
                <w:sz w:val="24"/>
                <w:szCs w:val="24"/>
                <w:lang w:eastAsia="ar-SA"/>
              </w:rPr>
            </w:pPr>
          </w:p>
          <w:p w:rsidR="00D200F8" w:rsidRPr="00A72EE6" w:rsidRDefault="00A72EE6">
            <w:pPr>
              <w:jc w:val="center"/>
              <w:rPr>
                <w:sz w:val="24"/>
                <w:szCs w:val="24"/>
                <w:lang w:eastAsia="ar-SA"/>
              </w:rPr>
            </w:pPr>
            <w:r w:rsidRPr="00A72EE6">
              <w:rPr>
                <w:spacing w:val="7"/>
                <w:sz w:val="24"/>
                <w:szCs w:val="24"/>
              </w:rPr>
              <w:t>3900,00</w:t>
            </w:r>
          </w:p>
        </w:tc>
      </w:tr>
    </w:tbl>
    <w:p w:rsidR="00D200F8" w:rsidRPr="00C0128B" w:rsidRDefault="009300B8" w:rsidP="00D200F8">
      <w:pPr>
        <w:pStyle w:val="ConsPlusNormal"/>
        <w:jc w:val="both"/>
        <w:rPr>
          <w:rFonts w:ascii="Times New Roman" w:hAnsi="Times New Roman" w:cs="Times New Roman"/>
          <w:sz w:val="24"/>
          <w:szCs w:val="24"/>
          <w:lang w:eastAsia="ar-SA"/>
        </w:rPr>
      </w:pPr>
      <w:r>
        <w:rPr>
          <w:rFonts w:ascii="Times New Roman" w:hAnsi="Times New Roman" w:cs="Times New Roman"/>
          <w:sz w:val="24"/>
          <w:szCs w:val="24"/>
        </w:rPr>
        <w:t xml:space="preserve">Помещения находятся в здании, </w:t>
      </w:r>
      <w:r w:rsidRPr="0035345B">
        <w:rPr>
          <w:rFonts w:ascii="Times New Roman" w:hAnsi="Times New Roman" w:cs="Times New Roman"/>
          <w:sz w:val="24"/>
          <w:szCs w:val="24"/>
        </w:rPr>
        <w:t>включенном в единый государственный реестр объектов культурного наследия (памятников истории и культуры) народов Российской Федерации (</w:t>
      </w:r>
      <w:r w:rsidRPr="00E32DD2">
        <w:rPr>
          <w:rFonts w:ascii="Times New Roman" w:hAnsi="Times New Roman" w:cs="Times New Roman"/>
          <w:sz w:val="24"/>
          <w:szCs w:val="24"/>
        </w:rPr>
        <w:t>охранное обязательство №119 от 31.08.2016 на объект «Здание, в котором прох</w:t>
      </w:r>
      <w:r w:rsidRPr="00E32DD2">
        <w:rPr>
          <w:rFonts w:ascii="Times New Roman" w:hAnsi="Times New Roman" w:cs="Times New Roman"/>
          <w:sz w:val="24"/>
          <w:szCs w:val="24"/>
        </w:rPr>
        <w:t>о</w:t>
      </w:r>
      <w:r w:rsidRPr="00E32DD2">
        <w:rPr>
          <w:rFonts w:ascii="Times New Roman" w:hAnsi="Times New Roman" w:cs="Times New Roman"/>
          <w:sz w:val="24"/>
          <w:szCs w:val="24"/>
        </w:rPr>
        <w:t xml:space="preserve">дило формирование 5-й партизанской бригады, январь </w:t>
      </w:r>
      <w:smartTag w:uri="urn:schemas-microsoft-com:office:smarttags" w:element="metricconverter">
        <w:smartTagPr>
          <w:attr w:name="ProductID" w:val="1942 г"/>
        </w:smartTagPr>
        <w:r w:rsidRPr="00E32DD2">
          <w:rPr>
            <w:rFonts w:ascii="Times New Roman" w:hAnsi="Times New Roman" w:cs="Times New Roman"/>
            <w:sz w:val="24"/>
            <w:szCs w:val="24"/>
          </w:rPr>
          <w:t>1942 г</w:t>
        </w:r>
      </w:smartTag>
      <w:r w:rsidRPr="00E32DD2">
        <w:rPr>
          <w:rFonts w:ascii="Times New Roman" w:hAnsi="Times New Roman" w:cs="Times New Roman"/>
          <w:sz w:val="24"/>
          <w:szCs w:val="24"/>
        </w:rPr>
        <w:t>.»).</w:t>
      </w:r>
      <w:r w:rsidRPr="0035345B">
        <w:rPr>
          <w:rFonts w:ascii="Times New Roman" w:hAnsi="Times New Roman" w:cs="Times New Roman"/>
          <w:sz w:val="24"/>
          <w:szCs w:val="24"/>
        </w:rPr>
        <w:t xml:space="preserve"> </w:t>
      </w:r>
      <w:r>
        <w:rPr>
          <w:rFonts w:ascii="Times New Roman" w:hAnsi="Times New Roman" w:cs="Times New Roman"/>
          <w:sz w:val="24"/>
          <w:szCs w:val="24"/>
        </w:rPr>
        <w:t>Лица, к которым перех</w:t>
      </w:r>
      <w:r>
        <w:rPr>
          <w:rFonts w:ascii="Times New Roman" w:hAnsi="Times New Roman" w:cs="Times New Roman"/>
          <w:sz w:val="24"/>
          <w:szCs w:val="24"/>
        </w:rPr>
        <w:t>о</w:t>
      </w:r>
      <w:r>
        <w:rPr>
          <w:rFonts w:ascii="Times New Roman" w:hAnsi="Times New Roman" w:cs="Times New Roman"/>
          <w:sz w:val="24"/>
          <w:szCs w:val="24"/>
        </w:rPr>
        <w:t>дит имущественное право на указанный объект, обязаны выполнять требования в отношении объекта культурного наследия, установленные Федеральным зак</w:t>
      </w:r>
      <w:r>
        <w:rPr>
          <w:rFonts w:ascii="Times New Roman" w:hAnsi="Times New Roman" w:cs="Times New Roman"/>
          <w:sz w:val="24"/>
          <w:szCs w:val="24"/>
        </w:rPr>
        <w:t>о</w:t>
      </w:r>
      <w:r>
        <w:rPr>
          <w:rFonts w:ascii="Times New Roman" w:hAnsi="Times New Roman" w:cs="Times New Roman"/>
          <w:sz w:val="24"/>
          <w:szCs w:val="24"/>
        </w:rPr>
        <w:t>ном от 25 июня 2002 года № 73-ФЗ «Об объектах культурного наследия (памятниках истории и культуры) народов Российской Федерации», а именно</w:t>
      </w:r>
      <w:r w:rsidR="00D200F8" w:rsidRPr="00C0128B">
        <w:rPr>
          <w:rFonts w:ascii="Times New Roman" w:hAnsi="Times New Roman" w:cs="Times New Roman"/>
          <w:sz w:val="24"/>
          <w:szCs w:val="24"/>
        </w:rPr>
        <w:t>:</w:t>
      </w:r>
    </w:p>
    <w:p w:rsidR="00D200F8" w:rsidRPr="00C0128B" w:rsidRDefault="00D200F8" w:rsidP="009977D8">
      <w:pPr>
        <w:autoSpaceDE w:val="0"/>
        <w:autoSpaceDN w:val="0"/>
        <w:adjustRightInd w:val="0"/>
        <w:ind w:firstLine="709"/>
        <w:jc w:val="both"/>
        <w:rPr>
          <w:bCs/>
          <w:sz w:val="24"/>
          <w:szCs w:val="24"/>
        </w:rPr>
      </w:pPr>
      <w:r w:rsidRPr="00C0128B">
        <w:rPr>
          <w:bCs/>
          <w:sz w:val="24"/>
          <w:szCs w:val="24"/>
        </w:rPr>
        <w:t>1) осуществлять расходы на содержание объекта культурного наследия и подде</w:t>
      </w:r>
      <w:r w:rsidRPr="00C0128B">
        <w:rPr>
          <w:bCs/>
          <w:sz w:val="24"/>
          <w:szCs w:val="24"/>
        </w:rPr>
        <w:t>р</w:t>
      </w:r>
      <w:r w:rsidRPr="00C0128B">
        <w:rPr>
          <w:bCs/>
          <w:sz w:val="24"/>
          <w:szCs w:val="24"/>
        </w:rPr>
        <w:t>жание его в надлежащем техническом, санитарном и противопожарном состоянии;</w:t>
      </w:r>
    </w:p>
    <w:p w:rsidR="00D200F8" w:rsidRPr="00C0128B" w:rsidRDefault="00D200F8" w:rsidP="009977D8">
      <w:pPr>
        <w:autoSpaceDE w:val="0"/>
        <w:autoSpaceDN w:val="0"/>
        <w:adjustRightInd w:val="0"/>
        <w:ind w:firstLine="709"/>
        <w:jc w:val="both"/>
        <w:rPr>
          <w:bCs/>
          <w:sz w:val="24"/>
          <w:szCs w:val="24"/>
        </w:rPr>
      </w:pPr>
      <w:r w:rsidRPr="00C0128B">
        <w:rPr>
          <w:bCs/>
          <w:sz w:val="24"/>
          <w:szCs w:val="24"/>
        </w:rPr>
        <w:t>2) не проводить работы, изменяющие предмет охраны объекта культурного насл</w:t>
      </w:r>
      <w:r w:rsidRPr="00C0128B">
        <w:rPr>
          <w:bCs/>
          <w:sz w:val="24"/>
          <w:szCs w:val="24"/>
        </w:rPr>
        <w:t>е</w:t>
      </w:r>
      <w:r w:rsidRPr="00C0128B">
        <w:rPr>
          <w:bCs/>
          <w:sz w:val="24"/>
          <w:szCs w:val="24"/>
        </w:rPr>
        <w:t>дия либо ухудшающие условия, необходимые для сохранности объекта культурного н</w:t>
      </w:r>
      <w:r w:rsidRPr="00C0128B">
        <w:rPr>
          <w:bCs/>
          <w:sz w:val="24"/>
          <w:szCs w:val="24"/>
        </w:rPr>
        <w:t>а</w:t>
      </w:r>
      <w:r w:rsidRPr="00C0128B">
        <w:rPr>
          <w:bCs/>
          <w:sz w:val="24"/>
          <w:szCs w:val="24"/>
        </w:rPr>
        <w:t>следия;</w:t>
      </w:r>
    </w:p>
    <w:p w:rsidR="00D200F8" w:rsidRPr="00C0128B" w:rsidRDefault="00D200F8" w:rsidP="009977D8">
      <w:pPr>
        <w:autoSpaceDE w:val="0"/>
        <w:autoSpaceDN w:val="0"/>
        <w:adjustRightInd w:val="0"/>
        <w:ind w:firstLine="709"/>
        <w:jc w:val="both"/>
        <w:rPr>
          <w:bCs/>
          <w:sz w:val="24"/>
          <w:szCs w:val="24"/>
        </w:rPr>
      </w:pPr>
      <w:r w:rsidRPr="00C0128B">
        <w:rPr>
          <w:bCs/>
          <w:sz w:val="24"/>
          <w:szCs w:val="24"/>
        </w:rPr>
        <w:t>3) не проводить работы, изменяющие облик, объемно-планировочные и констру</w:t>
      </w:r>
      <w:r w:rsidRPr="00C0128B">
        <w:rPr>
          <w:bCs/>
          <w:sz w:val="24"/>
          <w:szCs w:val="24"/>
        </w:rPr>
        <w:t>к</w:t>
      </w:r>
      <w:r w:rsidRPr="00C0128B">
        <w:rPr>
          <w:bCs/>
          <w:sz w:val="24"/>
          <w:szCs w:val="24"/>
        </w:rPr>
        <w:t>тивные решения и структуры, интерьер выявленного объекта культурного наследия, об</w:t>
      </w:r>
      <w:r w:rsidRPr="00C0128B">
        <w:rPr>
          <w:bCs/>
          <w:sz w:val="24"/>
          <w:szCs w:val="24"/>
        </w:rPr>
        <w:t>ъ</w:t>
      </w:r>
      <w:r w:rsidRPr="00C0128B">
        <w:rPr>
          <w:bCs/>
          <w:sz w:val="24"/>
          <w:szCs w:val="24"/>
        </w:rPr>
        <w:t>екта культурного наследия, включенного в реестр, в случае, если предмет охраны объекта культурного наследия не определен;</w:t>
      </w:r>
    </w:p>
    <w:p w:rsidR="00D200F8" w:rsidRPr="00C0128B" w:rsidRDefault="00D200F8" w:rsidP="009977D8">
      <w:pPr>
        <w:autoSpaceDE w:val="0"/>
        <w:autoSpaceDN w:val="0"/>
        <w:adjustRightInd w:val="0"/>
        <w:ind w:firstLine="709"/>
        <w:jc w:val="both"/>
        <w:rPr>
          <w:bCs/>
          <w:sz w:val="24"/>
          <w:szCs w:val="24"/>
        </w:rPr>
      </w:pPr>
      <w:r w:rsidRPr="00C0128B">
        <w:rPr>
          <w:bCs/>
          <w:sz w:val="24"/>
          <w:szCs w:val="24"/>
        </w:rPr>
        <w:t>4) обеспечивать сохранность и неизменность облика выявленного объекта культу</w:t>
      </w:r>
      <w:r w:rsidRPr="00C0128B">
        <w:rPr>
          <w:bCs/>
          <w:sz w:val="24"/>
          <w:szCs w:val="24"/>
        </w:rPr>
        <w:t>р</w:t>
      </w:r>
      <w:r w:rsidRPr="00C0128B">
        <w:rPr>
          <w:bCs/>
          <w:sz w:val="24"/>
          <w:szCs w:val="24"/>
        </w:rPr>
        <w:t>ного наследия;</w:t>
      </w:r>
    </w:p>
    <w:p w:rsidR="00D200F8" w:rsidRPr="00C0128B" w:rsidRDefault="00D200F8" w:rsidP="009977D8">
      <w:pPr>
        <w:autoSpaceDE w:val="0"/>
        <w:autoSpaceDN w:val="0"/>
        <w:adjustRightInd w:val="0"/>
        <w:ind w:firstLine="709"/>
        <w:jc w:val="both"/>
        <w:rPr>
          <w:bCs/>
          <w:sz w:val="24"/>
          <w:szCs w:val="24"/>
        </w:rPr>
      </w:pPr>
      <w:r w:rsidRPr="00C0128B">
        <w:rPr>
          <w:bCs/>
          <w:sz w:val="24"/>
          <w:szCs w:val="24"/>
        </w:rPr>
        <w:t>5) соблюдать установленные</w:t>
      </w:r>
      <w:r w:rsidR="00F9534D" w:rsidRPr="00C0128B">
        <w:rPr>
          <w:bCs/>
          <w:sz w:val="24"/>
          <w:szCs w:val="24"/>
        </w:rPr>
        <w:t xml:space="preserve"> настоящим Федеральным законом</w:t>
      </w:r>
      <w:r w:rsidRPr="00C0128B">
        <w:rPr>
          <w:bCs/>
          <w:sz w:val="24"/>
          <w:szCs w:val="24"/>
        </w:rPr>
        <w:t xml:space="preserve"> требования к ос</w:t>
      </w:r>
      <w:r w:rsidRPr="00C0128B">
        <w:rPr>
          <w:bCs/>
          <w:sz w:val="24"/>
          <w:szCs w:val="24"/>
        </w:rPr>
        <w:t>у</w:t>
      </w:r>
      <w:r w:rsidRPr="00C0128B">
        <w:rPr>
          <w:bCs/>
          <w:sz w:val="24"/>
          <w:szCs w:val="24"/>
        </w:rPr>
        <w:t>ществлению деятельности в границах территории о</w:t>
      </w:r>
      <w:r w:rsidR="00F9534D" w:rsidRPr="00C0128B">
        <w:rPr>
          <w:bCs/>
          <w:sz w:val="24"/>
          <w:szCs w:val="24"/>
        </w:rPr>
        <w:t>бъекта культурного наследия</w:t>
      </w:r>
      <w:r w:rsidRPr="00C0128B">
        <w:rPr>
          <w:bCs/>
          <w:sz w:val="24"/>
          <w:szCs w:val="24"/>
        </w:rPr>
        <w:t>, ос</w:t>
      </w:r>
      <w:r w:rsidRPr="00C0128B">
        <w:rPr>
          <w:bCs/>
          <w:sz w:val="24"/>
          <w:szCs w:val="24"/>
        </w:rPr>
        <w:t>о</w:t>
      </w:r>
      <w:r w:rsidRPr="00C0128B">
        <w:rPr>
          <w:bCs/>
          <w:sz w:val="24"/>
          <w:szCs w:val="24"/>
        </w:rPr>
        <w:t>бый режим использования земельного участка, водного объекта или его части, в границах к</w:t>
      </w:r>
      <w:r w:rsidRPr="00C0128B">
        <w:rPr>
          <w:bCs/>
          <w:sz w:val="24"/>
          <w:szCs w:val="24"/>
        </w:rPr>
        <w:t>о</w:t>
      </w:r>
      <w:r w:rsidRPr="00C0128B">
        <w:rPr>
          <w:bCs/>
          <w:sz w:val="24"/>
          <w:szCs w:val="24"/>
        </w:rPr>
        <w:t>торых располагается объект археологического наследия;</w:t>
      </w:r>
    </w:p>
    <w:p w:rsidR="00D200F8" w:rsidRPr="00C0128B" w:rsidRDefault="00D200F8" w:rsidP="009977D8">
      <w:pPr>
        <w:autoSpaceDE w:val="0"/>
        <w:autoSpaceDN w:val="0"/>
        <w:adjustRightInd w:val="0"/>
        <w:ind w:firstLine="709"/>
        <w:jc w:val="both"/>
        <w:rPr>
          <w:bCs/>
          <w:sz w:val="24"/>
          <w:szCs w:val="24"/>
        </w:rPr>
      </w:pPr>
      <w:r w:rsidRPr="00C0128B">
        <w:rPr>
          <w:bCs/>
          <w:sz w:val="24"/>
          <w:szCs w:val="24"/>
        </w:rPr>
        <w:t>6) не использовать объект культурного наследия (за исключением оборудованных с учетом требований противопожарной безопасности объектов культурного наследия, пре</w:t>
      </w:r>
      <w:r w:rsidRPr="00C0128B">
        <w:rPr>
          <w:bCs/>
          <w:sz w:val="24"/>
          <w:szCs w:val="24"/>
        </w:rPr>
        <w:t>д</w:t>
      </w:r>
      <w:r w:rsidRPr="00C0128B">
        <w:rPr>
          <w:bCs/>
          <w:sz w:val="24"/>
          <w:szCs w:val="24"/>
        </w:rPr>
        <w:t>назначенных либо предназначавшихся для осуществления и (или) обеспечения указанных ниже видов хозяйственной деятельности, и помещений для хранения предметов религио</w:t>
      </w:r>
      <w:r w:rsidRPr="00C0128B">
        <w:rPr>
          <w:bCs/>
          <w:sz w:val="24"/>
          <w:szCs w:val="24"/>
        </w:rPr>
        <w:t>з</w:t>
      </w:r>
      <w:r w:rsidRPr="00C0128B">
        <w:rPr>
          <w:bCs/>
          <w:sz w:val="24"/>
          <w:szCs w:val="24"/>
        </w:rPr>
        <w:t>ного назначения, включая свечи и лампадное масло):</w:t>
      </w:r>
    </w:p>
    <w:p w:rsidR="00B26A4E" w:rsidRDefault="00D200F8" w:rsidP="009977D8">
      <w:pPr>
        <w:autoSpaceDE w:val="0"/>
        <w:autoSpaceDN w:val="0"/>
        <w:adjustRightInd w:val="0"/>
        <w:ind w:firstLine="709"/>
        <w:jc w:val="both"/>
        <w:rPr>
          <w:bCs/>
          <w:sz w:val="24"/>
          <w:szCs w:val="24"/>
        </w:rPr>
      </w:pPr>
      <w:r w:rsidRPr="00C0128B">
        <w:rPr>
          <w:bCs/>
          <w:sz w:val="24"/>
          <w:szCs w:val="24"/>
        </w:rPr>
        <w:t>под склады и объекты производства взрывчатых и огнеопасных материалов, пре</w:t>
      </w:r>
      <w:r w:rsidRPr="00C0128B">
        <w:rPr>
          <w:bCs/>
          <w:sz w:val="24"/>
          <w:szCs w:val="24"/>
        </w:rPr>
        <w:t>д</w:t>
      </w:r>
      <w:r w:rsidRPr="00C0128B">
        <w:rPr>
          <w:bCs/>
          <w:sz w:val="24"/>
          <w:szCs w:val="24"/>
        </w:rPr>
        <w:t>метов и веществ, загрязняющих интерьер объекта культурного наследия, его фасад, те</w:t>
      </w:r>
      <w:r w:rsidRPr="00C0128B">
        <w:rPr>
          <w:bCs/>
          <w:sz w:val="24"/>
          <w:szCs w:val="24"/>
        </w:rPr>
        <w:t>р</w:t>
      </w:r>
      <w:r w:rsidRPr="00C0128B">
        <w:rPr>
          <w:bCs/>
          <w:sz w:val="24"/>
          <w:szCs w:val="24"/>
        </w:rPr>
        <w:lastRenderedPageBreak/>
        <w:t>риторию и водные объекты и (или) имеющих вредные парогазообразные и иные выдел</w:t>
      </w:r>
      <w:r w:rsidRPr="00C0128B">
        <w:rPr>
          <w:bCs/>
          <w:sz w:val="24"/>
          <w:szCs w:val="24"/>
        </w:rPr>
        <w:t>е</w:t>
      </w:r>
      <w:r w:rsidRPr="00C0128B">
        <w:rPr>
          <w:bCs/>
          <w:sz w:val="24"/>
          <w:szCs w:val="24"/>
        </w:rPr>
        <w:t>ния;</w:t>
      </w:r>
      <w:r w:rsidR="00B26A4E" w:rsidRPr="00C0128B">
        <w:rPr>
          <w:bCs/>
          <w:sz w:val="24"/>
          <w:szCs w:val="24"/>
        </w:rPr>
        <w:t xml:space="preserve"> </w:t>
      </w:r>
    </w:p>
    <w:p w:rsidR="00D200F8" w:rsidRPr="00C0128B" w:rsidRDefault="00D200F8" w:rsidP="009977D8">
      <w:pPr>
        <w:autoSpaceDE w:val="0"/>
        <w:autoSpaceDN w:val="0"/>
        <w:adjustRightInd w:val="0"/>
        <w:ind w:firstLine="709"/>
        <w:jc w:val="both"/>
        <w:rPr>
          <w:bCs/>
          <w:sz w:val="24"/>
          <w:szCs w:val="24"/>
        </w:rPr>
      </w:pPr>
      <w:r w:rsidRPr="00C0128B">
        <w:rPr>
          <w:bCs/>
          <w:sz w:val="24"/>
          <w:szCs w:val="24"/>
        </w:rPr>
        <w:t>под объекты производства, имеющие оборудование, оказывающее динамическое и вибрационное воздействие на конструкции объекта культурного наследия, независимо от мощности данного оборудования;</w:t>
      </w:r>
    </w:p>
    <w:p w:rsidR="00D200F8" w:rsidRPr="00C0128B" w:rsidRDefault="00D200F8" w:rsidP="009977D8">
      <w:pPr>
        <w:autoSpaceDE w:val="0"/>
        <w:autoSpaceDN w:val="0"/>
        <w:adjustRightInd w:val="0"/>
        <w:ind w:firstLine="709"/>
        <w:jc w:val="both"/>
        <w:rPr>
          <w:bCs/>
          <w:sz w:val="24"/>
          <w:szCs w:val="24"/>
        </w:rPr>
      </w:pPr>
      <w:r w:rsidRPr="00C0128B">
        <w:rPr>
          <w:bCs/>
          <w:sz w:val="24"/>
          <w:szCs w:val="24"/>
        </w:rPr>
        <w:t>под объекты производства и лаборатории, связанные с неблагоприятным для об</w:t>
      </w:r>
      <w:r w:rsidRPr="00C0128B">
        <w:rPr>
          <w:bCs/>
          <w:sz w:val="24"/>
          <w:szCs w:val="24"/>
        </w:rPr>
        <w:t>ъ</w:t>
      </w:r>
      <w:r w:rsidRPr="00C0128B">
        <w:rPr>
          <w:bCs/>
          <w:sz w:val="24"/>
          <w:szCs w:val="24"/>
        </w:rPr>
        <w:t>екта культурного наследия температурно-влажностным режимом и применением химич</w:t>
      </w:r>
      <w:r w:rsidRPr="00C0128B">
        <w:rPr>
          <w:bCs/>
          <w:sz w:val="24"/>
          <w:szCs w:val="24"/>
        </w:rPr>
        <w:t>е</w:t>
      </w:r>
      <w:r w:rsidRPr="00C0128B">
        <w:rPr>
          <w:bCs/>
          <w:sz w:val="24"/>
          <w:szCs w:val="24"/>
        </w:rPr>
        <w:t>ски активных веществ;</w:t>
      </w:r>
    </w:p>
    <w:p w:rsidR="00D200F8" w:rsidRPr="00C0128B" w:rsidRDefault="00D200F8" w:rsidP="009977D8">
      <w:pPr>
        <w:autoSpaceDE w:val="0"/>
        <w:autoSpaceDN w:val="0"/>
        <w:adjustRightInd w:val="0"/>
        <w:ind w:firstLine="709"/>
        <w:jc w:val="both"/>
        <w:rPr>
          <w:bCs/>
          <w:sz w:val="24"/>
          <w:szCs w:val="24"/>
        </w:rPr>
      </w:pPr>
      <w:r w:rsidRPr="00C0128B">
        <w:rPr>
          <w:bCs/>
          <w:sz w:val="24"/>
          <w:szCs w:val="24"/>
        </w:rPr>
        <w:t>7) незамедлительно извещать соответствующий орган охраны объектов культурн</w:t>
      </w:r>
      <w:r w:rsidRPr="00C0128B">
        <w:rPr>
          <w:bCs/>
          <w:sz w:val="24"/>
          <w:szCs w:val="24"/>
        </w:rPr>
        <w:t>о</w:t>
      </w:r>
      <w:r w:rsidRPr="00C0128B">
        <w:rPr>
          <w:bCs/>
          <w:sz w:val="24"/>
          <w:szCs w:val="24"/>
        </w:rPr>
        <w:t>го наследия обо всех известных ему повреждениях, авариях или об иных обстоятельствах, причинивших вред объекту культурного наследия, включая объект археологического н</w:t>
      </w:r>
      <w:r w:rsidRPr="00C0128B">
        <w:rPr>
          <w:bCs/>
          <w:sz w:val="24"/>
          <w:szCs w:val="24"/>
        </w:rPr>
        <w:t>а</w:t>
      </w:r>
      <w:r w:rsidRPr="00C0128B">
        <w:rPr>
          <w:bCs/>
          <w:sz w:val="24"/>
          <w:szCs w:val="24"/>
        </w:rPr>
        <w:t>следия, земельному участку в границах территории объекта культурного наследия либо земельному участку, в границах которого располагается объект археологического насл</w:t>
      </w:r>
      <w:r w:rsidRPr="00C0128B">
        <w:rPr>
          <w:bCs/>
          <w:sz w:val="24"/>
          <w:szCs w:val="24"/>
        </w:rPr>
        <w:t>е</w:t>
      </w:r>
      <w:r w:rsidRPr="00C0128B">
        <w:rPr>
          <w:bCs/>
          <w:sz w:val="24"/>
          <w:szCs w:val="24"/>
        </w:rPr>
        <w:t>дия, или угрожающих причинением такого вреда, и безотлагательно принимать меры по предотвращению дальнейшего разрушения, в том числе проводить противоаварийные р</w:t>
      </w:r>
      <w:r w:rsidRPr="00C0128B">
        <w:rPr>
          <w:bCs/>
          <w:sz w:val="24"/>
          <w:szCs w:val="24"/>
        </w:rPr>
        <w:t>а</w:t>
      </w:r>
      <w:r w:rsidRPr="00C0128B">
        <w:rPr>
          <w:bCs/>
          <w:sz w:val="24"/>
          <w:szCs w:val="24"/>
        </w:rPr>
        <w:t>боты в порядке, установленном для проведения работ по сохранению объекта культурного наследия;</w:t>
      </w:r>
    </w:p>
    <w:p w:rsidR="00D200F8" w:rsidRPr="00C0128B" w:rsidRDefault="00D200F8" w:rsidP="009977D8">
      <w:pPr>
        <w:autoSpaceDE w:val="0"/>
        <w:autoSpaceDN w:val="0"/>
        <w:adjustRightInd w:val="0"/>
        <w:ind w:firstLine="709"/>
        <w:jc w:val="both"/>
        <w:rPr>
          <w:bCs/>
          <w:sz w:val="24"/>
          <w:szCs w:val="24"/>
        </w:rPr>
      </w:pPr>
      <w:r w:rsidRPr="00C0128B">
        <w:rPr>
          <w:bCs/>
          <w:sz w:val="24"/>
          <w:szCs w:val="24"/>
        </w:rPr>
        <w:t>8) не допускать ухудшения состояния территории объекта культурного наследия, включенного в реестр, поддерживать территорию объекта культурного наследия в благ</w:t>
      </w:r>
      <w:r w:rsidRPr="00C0128B">
        <w:rPr>
          <w:bCs/>
          <w:sz w:val="24"/>
          <w:szCs w:val="24"/>
        </w:rPr>
        <w:t>о</w:t>
      </w:r>
      <w:r w:rsidRPr="00C0128B">
        <w:rPr>
          <w:bCs/>
          <w:sz w:val="24"/>
          <w:szCs w:val="24"/>
        </w:rPr>
        <w:t>устроенном состоянии.</w:t>
      </w:r>
    </w:p>
    <w:p w:rsidR="00D200F8" w:rsidRDefault="00D200F8" w:rsidP="009977D8">
      <w:pPr>
        <w:pStyle w:val="ConsPlusNormal"/>
        <w:ind w:firstLine="709"/>
        <w:jc w:val="both"/>
        <w:rPr>
          <w:rFonts w:ascii="Times New Roman" w:hAnsi="Times New Roman" w:cs="Times New Roman"/>
          <w:sz w:val="24"/>
          <w:szCs w:val="24"/>
        </w:rPr>
      </w:pPr>
      <w:r w:rsidRPr="00C0128B">
        <w:rPr>
          <w:rFonts w:ascii="Times New Roman" w:hAnsi="Times New Roman" w:cs="Times New Roman"/>
          <w:bCs/>
          <w:sz w:val="24"/>
          <w:szCs w:val="24"/>
        </w:rPr>
        <w:t xml:space="preserve">Указанные требования по обязательству лица, у которого </w:t>
      </w:r>
      <w:r w:rsidRPr="00C0128B">
        <w:rPr>
          <w:rFonts w:ascii="Times New Roman" w:hAnsi="Times New Roman" w:cs="Times New Roman"/>
          <w:sz w:val="24"/>
          <w:szCs w:val="24"/>
        </w:rPr>
        <w:t>возникает имуществе</w:t>
      </w:r>
      <w:r w:rsidRPr="00C0128B">
        <w:rPr>
          <w:rFonts w:ascii="Times New Roman" w:hAnsi="Times New Roman" w:cs="Times New Roman"/>
          <w:sz w:val="24"/>
          <w:szCs w:val="24"/>
        </w:rPr>
        <w:t>н</w:t>
      </w:r>
      <w:r w:rsidR="00791E28" w:rsidRPr="00C0128B">
        <w:rPr>
          <w:rFonts w:ascii="Times New Roman" w:hAnsi="Times New Roman" w:cs="Times New Roman"/>
          <w:sz w:val="24"/>
          <w:szCs w:val="24"/>
        </w:rPr>
        <w:t>ное право на указанные</w:t>
      </w:r>
      <w:r w:rsidRPr="00C0128B">
        <w:rPr>
          <w:rFonts w:ascii="Times New Roman" w:hAnsi="Times New Roman" w:cs="Times New Roman"/>
          <w:sz w:val="24"/>
          <w:szCs w:val="24"/>
        </w:rPr>
        <w:t xml:space="preserve"> объект</w:t>
      </w:r>
      <w:r w:rsidR="00791E28" w:rsidRPr="00C0128B">
        <w:rPr>
          <w:rFonts w:ascii="Times New Roman" w:hAnsi="Times New Roman" w:cs="Times New Roman"/>
          <w:sz w:val="24"/>
          <w:szCs w:val="24"/>
        </w:rPr>
        <w:t>ы</w:t>
      </w:r>
      <w:r w:rsidRPr="00C0128B">
        <w:rPr>
          <w:rFonts w:ascii="Times New Roman" w:hAnsi="Times New Roman" w:cs="Times New Roman"/>
          <w:sz w:val="24"/>
          <w:szCs w:val="24"/>
        </w:rPr>
        <w:t>, содержатся в проекте охранно- арендного  договора имущественного найма (аренды) нежилого помещения (</w:t>
      </w:r>
      <w:r w:rsidR="003D5AFB" w:rsidRPr="00C0128B">
        <w:rPr>
          <w:rFonts w:ascii="Times New Roman" w:hAnsi="Times New Roman" w:cs="Times New Roman"/>
          <w:sz w:val="24"/>
          <w:szCs w:val="24"/>
        </w:rPr>
        <w:t>П</w:t>
      </w:r>
      <w:r w:rsidRPr="00C0128B">
        <w:rPr>
          <w:rFonts w:ascii="Times New Roman" w:hAnsi="Times New Roman" w:cs="Times New Roman"/>
          <w:sz w:val="24"/>
          <w:szCs w:val="24"/>
        </w:rPr>
        <w:t>риложение 2</w:t>
      </w:r>
      <w:r w:rsidRPr="00C0128B">
        <w:t xml:space="preserve"> </w:t>
      </w:r>
      <w:r w:rsidRPr="00C0128B">
        <w:rPr>
          <w:rFonts w:ascii="Times New Roman" w:hAnsi="Times New Roman" w:cs="Times New Roman"/>
          <w:sz w:val="24"/>
          <w:szCs w:val="24"/>
        </w:rPr>
        <w:t>к информационн</w:t>
      </w:r>
      <w:r w:rsidRPr="00C0128B">
        <w:rPr>
          <w:rFonts w:ascii="Times New Roman" w:hAnsi="Times New Roman" w:cs="Times New Roman"/>
          <w:sz w:val="24"/>
          <w:szCs w:val="24"/>
        </w:rPr>
        <w:t>о</w:t>
      </w:r>
      <w:r w:rsidRPr="00C0128B">
        <w:rPr>
          <w:rFonts w:ascii="Times New Roman" w:hAnsi="Times New Roman" w:cs="Times New Roman"/>
          <w:sz w:val="24"/>
          <w:szCs w:val="24"/>
        </w:rPr>
        <w:t>му с</w:t>
      </w:r>
      <w:r w:rsidRPr="00C0128B">
        <w:rPr>
          <w:rFonts w:ascii="Times New Roman" w:hAnsi="Times New Roman" w:cs="Times New Roman"/>
          <w:sz w:val="24"/>
          <w:szCs w:val="24"/>
        </w:rPr>
        <w:t>о</w:t>
      </w:r>
      <w:r w:rsidRPr="00C0128B">
        <w:rPr>
          <w:rFonts w:ascii="Times New Roman" w:hAnsi="Times New Roman" w:cs="Times New Roman"/>
          <w:sz w:val="24"/>
          <w:szCs w:val="24"/>
        </w:rPr>
        <w:t>общению) в п.7 Существенные условия Договора.</w:t>
      </w:r>
    </w:p>
    <w:p w:rsidR="00F03FFE" w:rsidRDefault="00D200F8" w:rsidP="00D200F8">
      <w:pPr>
        <w:tabs>
          <w:tab w:val="left" w:pos="360"/>
        </w:tabs>
        <w:jc w:val="both"/>
        <w:rPr>
          <w:sz w:val="24"/>
          <w:szCs w:val="24"/>
        </w:rPr>
      </w:pPr>
      <w:r w:rsidRPr="00C0128B">
        <w:rPr>
          <w:sz w:val="24"/>
          <w:szCs w:val="24"/>
        </w:rPr>
        <w:tab/>
      </w:r>
      <w:r w:rsidRPr="00C0128B">
        <w:rPr>
          <w:sz w:val="24"/>
          <w:szCs w:val="24"/>
        </w:rPr>
        <w:tab/>
        <w:t xml:space="preserve">2.7. </w:t>
      </w:r>
      <w:r w:rsidR="00F03FFE">
        <w:rPr>
          <w:sz w:val="24"/>
          <w:szCs w:val="24"/>
        </w:rPr>
        <w:t>Реквизиты для перечисления арендной платы:</w:t>
      </w:r>
    </w:p>
    <w:p w:rsidR="00BA3AAD" w:rsidRDefault="00D200F8" w:rsidP="00D200F8">
      <w:pPr>
        <w:tabs>
          <w:tab w:val="left" w:pos="360"/>
        </w:tabs>
        <w:jc w:val="both"/>
        <w:rPr>
          <w:sz w:val="24"/>
          <w:szCs w:val="24"/>
        </w:rPr>
      </w:pPr>
      <w:r w:rsidRPr="00C0128B">
        <w:rPr>
          <w:sz w:val="24"/>
          <w:szCs w:val="24"/>
        </w:rPr>
        <w:t xml:space="preserve">Получатель арендной платы </w:t>
      </w:r>
      <w:r w:rsidR="00BA3AAD">
        <w:rPr>
          <w:sz w:val="24"/>
          <w:szCs w:val="24"/>
        </w:rPr>
        <w:t>–</w:t>
      </w:r>
      <w:r w:rsidRPr="00C0128B">
        <w:rPr>
          <w:sz w:val="24"/>
          <w:szCs w:val="24"/>
        </w:rPr>
        <w:t xml:space="preserve"> </w:t>
      </w:r>
      <w:r w:rsidR="00BA3AAD">
        <w:rPr>
          <w:sz w:val="24"/>
          <w:szCs w:val="24"/>
        </w:rPr>
        <w:t>УФК Новгородской области (</w:t>
      </w:r>
      <w:r w:rsidRPr="00C0128B">
        <w:rPr>
          <w:sz w:val="24"/>
          <w:szCs w:val="24"/>
        </w:rPr>
        <w:t>Администрация Валдайского муниципального района</w:t>
      </w:r>
      <w:r w:rsidR="00BA3AAD">
        <w:rPr>
          <w:sz w:val="24"/>
          <w:szCs w:val="24"/>
        </w:rPr>
        <w:t>)</w:t>
      </w:r>
    </w:p>
    <w:p w:rsidR="00BA3AAD" w:rsidRDefault="00BA3AAD" w:rsidP="00D200F8">
      <w:pPr>
        <w:tabs>
          <w:tab w:val="left" w:pos="360"/>
        </w:tabs>
        <w:jc w:val="both"/>
        <w:rPr>
          <w:sz w:val="24"/>
          <w:szCs w:val="24"/>
        </w:rPr>
      </w:pPr>
      <w:r w:rsidRPr="00C0128B">
        <w:rPr>
          <w:sz w:val="24"/>
          <w:szCs w:val="24"/>
        </w:rPr>
        <w:t>ИНН 5302001218</w:t>
      </w:r>
    </w:p>
    <w:p w:rsidR="00BA3AAD" w:rsidRDefault="00D200F8" w:rsidP="00D200F8">
      <w:pPr>
        <w:tabs>
          <w:tab w:val="left" w:pos="360"/>
        </w:tabs>
        <w:jc w:val="both"/>
        <w:rPr>
          <w:sz w:val="24"/>
          <w:szCs w:val="24"/>
        </w:rPr>
      </w:pPr>
      <w:r w:rsidRPr="00C0128B">
        <w:rPr>
          <w:sz w:val="24"/>
          <w:szCs w:val="24"/>
        </w:rPr>
        <w:t xml:space="preserve">КПП 530201001, </w:t>
      </w:r>
    </w:p>
    <w:p w:rsidR="00F03FFE" w:rsidRDefault="00D200F8" w:rsidP="00D200F8">
      <w:pPr>
        <w:tabs>
          <w:tab w:val="left" w:pos="360"/>
        </w:tabs>
        <w:jc w:val="both"/>
        <w:rPr>
          <w:sz w:val="24"/>
          <w:szCs w:val="24"/>
        </w:rPr>
      </w:pPr>
      <w:r w:rsidRPr="00C0128B">
        <w:rPr>
          <w:sz w:val="24"/>
          <w:szCs w:val="24"/>
        </w:rPr>
        <w:t>Код ОКТМО: 49608000</w:t>
      </w:r>
    </w:p>
    <w:p w:rsidR="00F03FFE" w:rsidRDefault="00E63ADB" w:rsidP="00D200F8">
      <w:pPr>
        <w:tabs>
          <w:tab w:val="left" w:pos="360"/>
        </w:tabs>
        <w:jc w:val="both"/>
        <w:rPr>
          <w:sz w:val="24"/>
          <w:szCs w:val="24"/>
        </w:rPr>
      </w:pPr>
      <w:r>
        <w:rPr>
          <w:sz w:val="24"/>
          <w:szCs w:val="24"/>
        </w:rPr>
        <w:t>Банк получателя: Отделение Новгород Банка России//УФК по Новгородской области</w:t>
      </w:r>
      <w:r w:rsidR="00A72EE6">
        <w:rPr>
          <w:sz w:val="24"/>
          <w:szCs w:val="24"/>
        </w:rPr>
        <w:t xml:space="preserve"> г. Великий Новгород</w:t>
      </w:r>
    </w:p>
    <w:p w:rsidR="00A72EE6" w:rsidRDefault="00A72EE6" w:rsidP="00D200F8">
      <w:pPr>
        <w:tabs>
          <w:tab w:val="left" w:pos="360"/>
        </w:tabs>
        <w:jc w:val="both"/>
        <w:rPr>
          <w:sz w:val="24"/>
          <w:szCs w:val="24"/>
        </w:rPr>
      </w:pPr>
      <w:r>
        <w:rPr>
          <w:sz w:val="24"/>
          <w:szCs w:val="24"/>
        </w:rPr>
        <w:t>Расчетный счет: 03100643000000015000</w:t>
      </w:r>
    </w:p>
    <w:p w:rsidR="00A72EE6" w:rsidRDefault="00A72EE6" w:rsidP="00D200F8">
      <w:pPr>
        <w:tabs>
          <w:tab w:val="left" w:pos="360"/>
        </w:tabs>
        <w:jc w:val="both"/>
        <w:rPr>
          <w:sz w:val="24"/>
          <w:szCs w:val="24"/>
        </w:rPr>
      </w:pPr>
      <w:r>
        <w:rPr>
          <w:sz w:val="24"/>
          <w:szCs w:val="24"/>
        </w:rPr>
        <w:t>Корреспондентский счет банка: 40102810145370000042</w:t>
      </w:r>
    </w:p>
    <w:p w:rsidR="00A72EE6" w:rsidRDefault="00A72EE6" w:rsidP="00D200F8">
      <w:pPr>
        <w:tabs>
          <w:tab w:val="left" w:pos="360"/>
        </w:tabs>
        <w:jc w:val="both"/>
        <w:rPr>
          <w:sz w:val="24"/>
          <w:szCs w:val="24"/>
        </w:rPr>
      </w:pPr>
      <w:r>
        <w:rPr>
          <w:sz w:val="24"/>
          <w:szCs w:val="24"/>
        </w:rPr>
        <w:t>БИК 014959900</w:t>
      </w:r>
    </w:p>
    <w:p w:rsidR="005317BB" w:rsidRDefault="00D200F8" w:rsidP="00D200F8">
      <w:pPr>
        <w:tabs>
          <w:tab w:val="left" w:pos="360"/>
        </w:tabs>
        <w:jc w:val="both"/>
        <w:rPr>
          <w:sz w:val="24"/>
          <w:szCs w:val="24"/>
        </w:rPr>
      </w:pPr>
      <w:r w:rsidRPr="00C0128B">
        <w:rPr>
          <w:sz w:val="24"/>
          <w:szCs w:val="24"/>
        </w:rPr>
        <w:t>Код бюджетной класс</w:t>
      </w:r>
      <w:r w:rsidRPr="00C0128B">
        <w:rPr>
          <w:sz w:val="24"/>
          <w:szCs w:val="24"/>
        </w:rPr>
        <w:t>и</w:t>
      </w:r>
      <w:r w:rsidRPr="00C0128B">
        <w:rPr>
          <w:sz w:val="24"/>
          <w:szCs w:val="24"/>
        </w:rPr>
        <w:t>фикации 900 111 050</w:t>
      </w:r>
      <w:r w:rsidR="00F03FFE">
        <w:rPr>
          <w:sz w:val="24"/>
          <w:szCs w:val="24"/>
        </w:rPr>
        <w:t> </w:t>
      </w:r>
      <w:r w:rsidR="005317BB">
        <w:rPr>
          <w:sz w:val="24"/>
          <w:szCs w:val="24"/>
        </w:rPr>
        <w:t>7</w:t>
      </w:r>
      <w:r w:rsidRPr="00C0128B">
        <w:rPr>
          <w:sz w:val="24"/>
          <w:szCs w:val="24"/>
        </w:rPr>
        <w:t>50</w:t>
      </w:r>
      <w:r w:rsidR="00F03FFE">
        <w:rPr>
          <w:sz w:val="24"/>
          <w:szCs w:val="24"/>
        </w:rPr>
        <w:t xml:space="preserve"> </w:t>
      </w:r>
      <w:r w:rsidRPr="00C0128B">
        <w:rPr>
          <w:sz w:val="24"/>
          <w:szCs w:val="24"/>
        </w:rPr>
        <w:t>50000</w:t>
      </w:r>
      <w:r w:rsidR="00F03FFE">
        <w:rPr>
          <w:sz w:val="24"/>
          <w:szCs w:val="24"/>
        </w:rPr>
        <w:t xml:space="preserve"> </w:t>
      </w:r>
      <w:r w:rsidRPr="00C0128B">
        <w:rPr>
          <w:sz w:val="24"/>
          <w:szCs w:val="24"/>
        </w:rPr>
        <w:t xml:space="preserve">120. </w:t>
      </w:r>
    </w:p>
    <w:p w:rsidR="00D200F8" w:rsidRPr="00C0128B" w:rsidRDefault="005317BB" w:rsidP="00D200F8">
      <w:pPr>
        <w:tabs>
          <w:tab w:val="left" w:pos="360"/>
        </w:tabs>
        <w:jc w:val="both"/>
        <w:rPr>
          <w:sz w:val="24"/>
          <w:szCs w:val="24"/>
        </w:rPr>
      </w:pPr>
      <w:r>
        <w:rPr>
          <w:sz w:val="24"/>
          <w:szCs w:val="24"/>
        </w:rPr>
        <w:t>Наименова</w:t>
      </w:r>
      <w:r w:rsidR="00A72EE6">
        <w:rPr>
          <w:sz w:val="24"/>
          <w:szCs w:val="24"/>
        </w:rPr>
        <w:t>ние платежа: оплата за аренду муниципального имущества</w:t>
      </w:r>
      <w:r>
        <w:rPr>
          <w:sz w:val="24"/>
          <w:szCs w:val="24"/>
        </w:rPr>
        <w:t>.</w:t>
      </w:r>
      <w:r w:rsidR="00D200F8" w:rsidRPr="00C0128B">
        <w:rPr>
          <w:sz w:val="24"/>
          <w:szCs w:val="24"/>
        </w:rPr>
        <w:t xml:space="preserve">      </w:t>
      </w:r>
    </w:p>
    <w:p w:rsidR="00D200F8" w:rsidRPr="00C0128B" w:rsidRDefault="00D200F8" w:rsidP="00D200F8">
      <w:pPr>
        <w:tabs>
          <w:tab w:val="left" w:pos="658"/>
        </w:tabs>
        <w:jc w:val="both"/>
        <w:rPr>
          <w:sz w:val="24"/>
          <w:szCs w:val="24"/>
        </w:rPr>
      </w:pPr>
      <w:r w:rsidRPr="00C0128B">
        <w:rPr>
          <w:sz w:val="24"/>
          <w:szCs w:val="24"/>
        </w:rPr>
        <w:tab/>
        <w:t>2.8. Рассмотрение заявок на участие в аукционе и отбор участников аукциона, вед</w:t>
      </w:r>
      <w:r w:rsidRPr="00C0128B">
        <w:rPr>
          <w:sz w:val="24"/>
          <w:szCs w:val="24"/>
        </w:rPr>
        <w:t>е</w:t>
      </w:r>
      <w:r w:rsidRPr="00C0128B">
        <w:rPr>
          <w:sz w:val="24"/>
          <w:szCs w:val="24"/>
        </w:rPr>
        <w:t>ние протокола рассмотрения заявок на участие в аукционе, протокола аукциона, проток</w:t>
      </w:r>
      <w:r w:rsidRPr="00C0128B">
        <w:rPr>
          <w:sz w:val="24"/>
          <w:szCs w:val="24"/>
        </w:rPr>
        <w:t>о</w:t>
      </w:r>
      <w:r w:rsidRPr="00C0128B">
        <w:rPr>
          <w:sz w:val="24"/>
          <w:szCs w:val="24"/>
        </w:rPr>
        <w:t>ла об отказе от заключения договора, протокола об отстранении заявителя или участника аукциона от участия в аукционе, осуществляется аукционной комиссией по проведению аукциона на право заключения договора аренды муниципального имущества (далее - К</w:t>
      </w:r>
      <w:r w:rsidRPr="00C0128B">
        <w:rPr>
          <w:sz w:val="24"/>
          <w:szCs w:val="24"/>
        </w:rPr>
        <w:t>о</w:t>
      </w:r>
      <w:r w:rsidRPr="00C0128B">
        <w:rPr>
          <w:sz w:val="24"/>
          <w:szCs w:val="24"/>
        </w:rPr>
        <w:t xml:space="preserve">миссия). </w:t>
      </w:r>
    </w:p>
    <w:p w:rsidR="00D200F8" w:rsidRPr="00C0128B" w:rsidRDefault="00D200F8" w:rsidP="00D200F8">
      <w:pPr>
        <w:tabs>
          <w:tab w:val="left" w:pos="658"/>
        </w:tabs>
        <w:jc w:val="both"/>
        <w:rPr>
          <w:sz w:val="24"/>
          <w:szCs w:val="24"/>
        </w:rPr>
      </w:pPr>
      <w:r w:rsidRPr="00C0128B">
        <w:rPr>
          <w:sz w:val="24"/>
          <w:szCs w:val="24"/>
        </w:rPr>
        <w:tab/>
        <w:t>2.9. Условия аукциона, предусмотренные настоящей документацией об аукционе, в том числе порядок и условия заключения договора с участником аукциона, являются у</w:t>
      </w:r>
      <w:r w:rsidRPr="00C0128B">
        <w:rPr>
          <w:sz w:val="24"/>
          <w:szCs w:val="24"/>
        </w:rPr>
        <w:t>с</w:t>
      </w:r>
      <w:r w:rsidRPr="00C0128B">
        <w:rPr>
          <w:sz w:val="24"/>
          <w:szCs w:val="24"/>
        </w:rPr>
        <w:t>ловиями публичной оферты, а подача заявки на участие в аукционе является ее акцептом.</w:t>
      </w:r>
    </w:p>
    <w:p w:rsidR="00D200F8" w:rsidRPr="00C0128B" w:rsidRDefault="00D200F8" w:rsidP="00D200F8">
      <w:pPr>
        <w:tabs>
          <w:tab w:val="left" w:pos="658"/>
        </w:tabs>
        <w:jc w:val="both"/>
        <w:rPr>
          <w:b/>
          <w:sz w:val="24"/>
          <w:szCs w:val="24"/>
        </w:rPr>
      </w:pPr>
      <w:r w:rsidRPr="00C0128B">
        <w:rPr>
          <w:sz w:val="24"/>
          <w:szCs w:val="24"/>
        </w:rPr>
        <w:tab/>
      </w:r>
      <w:r w:rsidRPr="00C0128B">
        <w:rPr>
          <w:sz w:val="24"/>
          <w:szCs w:val="24"/>
        </w:rPr>
        <w:tab/>
      </w:r>
      <w:r w:rsidRPr="00C0128B">
        <w:rPr>
          <w:sz w:val="24"/>
          <w:szCs w:val="24"/>
        </w:rPr>
        <w:tab/>
      </w:r>
      <w:r w:rsidRPr="00C0128B">
        <w:rPr>
          <w:sz w:val="24"/>
          <w:szCs w:val="24"/>
        </w:rPr>
        <w:tab/>
      </w:r>
    </w:p>
    <w:p w:rsidR="00D200F8" w:rsidRPr="00C0128B" w:rsidRDefault="00D200F8" w:rsidP="00D200F8">
      <w:pPr>
        <w:ind w:firstLine="720"/>
        <w:jc w:val="center"/>
        <w:rPr>
          <w:sz w:val="24"/>
          <w:szCs w:val="24"/>
        </w:rPr>
      </w:pPr>
      <w:r w:rsidRPr="00C0128B">
        <w:rPr>
          <w:b/>
          <w:sz w:val="24"/>
          <w:szCs w:val="24"/>
        </w:rPr>
        <w:t>3. Предмет открытого аукциона</w:t>
      </w:r>
    </w:p>
    <w:p w:rsidR="00D200F8" w:rsidRPr="00C0128B" w:rsidRDefault="00D200F8" w:rsidP="00D200F8">
      <w:pPr>
        <w:ind w:firstLine="708"/>
        <w:jc w:val="both"/>
        <w:rPr>
          <w:sz w:val="24"/>
          <w:szCs w:val="24"/>
        </w:rPr>
      </w:pPr>
      <w:r w:rsidRPr="00C0128B">
        <w:rPr>
          <w:sz w:val="24"/>
          <w:szCs w:val="24"/>
        </w:rPr>
        <w:t>3.1. Предмет торгов - право заключения договора аренды муниципального имущ</w:t>
      </w:r>
      <w:r w:rsidRPr="00C0128B">
        <w:rPr>
          <w:sz w:val="24"/>
          <w:szCs w:val="24"/>
        </w:rPr>
        <w:t>е</w:t>
      </w:r>
      <w:r w:rsidRPr="00C0128B">
        <w:rPr>
          <w:sz w:val="24"/>
          <w:szCs w:val="24"/>
        </w:rPr>
        <w:t xml:space="preserve">ства: </w:t>
      </w:r>
    </w:p>
    <w:p w:rsidR="006A43FB" w:rsidRPr="00C0128B" w:rsidRDefault="00D200F8" w:rsidP="006A43FB">
      <w:pPr>
        <w:pStyle w:val="ConsPlusNormal"/>
        <w:widowControl/>
        <w:ind w:firstLine="708"/>
        <w:jc w:val="both"/>
        <w:rPr>
          <w:rFonts w:ascii="Times New Roman" w:hAnsi="Times New Roman" w:cs="Times New Roman"/>
          <w:sz w:val="24"/>
          <w:szCs w:val="24"/>
        </w:rPr>
      </w:pPr>
      <w:r w:rsidRPr="00C0128B">
        <w:rPr>
          <w:rFonts w:ascii="Times New Roman" w:hAnsi="Times New Roman" w:cs="Times New Roman"/>
          <w:sz w:val="24"/>
          <w:szCs w:val="24"/>
        </w:rPr>
        <w:t xml:space="preserve">3.1.1. </w:t>
      </w:r>
      <w:r w:rsidR="006A43FB" w:rsidRPr="00C0128B">
        <w:rPr>
          <w:rFonts w:ascii="Times New Roman" w:hAnsi="Times New Roman" w:cs="Times New Roman"/>
          <w:sz w:val="24"/>
          <w:szCs w:val="24"/>
          <w:u w:val="single"/>
        </w:rPr>
        <w:t>Лот №1</w:t>
      </w:r>
    </w:p>
    <w:p w:rsidR="00D200F8" w:rsidRPr="00C0128B" w:rsidRDefault="00D200F8" w:rsidP="009977D8">
      <w:pPr>
        <w:pStyle w:val="ConsPlusNormal"/>
        <w:widowControl/>
        <w:jc w:val="both"/>
        <w:rPr>
          <w:sz w:val="24"/>
          <w:szCs w:val="24"/>
        </w:rPr>
      </w:pPr>
      <w:r w:rsidRPr="00C0128B">
        <w:rPr>
          <w:rFonts w:ascii="Times New Roman" w:hAnsi="Times New Roman" w:cs="Times New Roman"/>
          <w:sz w:val="24"/>
          <w:szCs w:val="24"/>
        </w:rPr>
        <w:lastRenderedPageBreak/>
        <w:t>Место расположения  имущества:</w:t>
      </w:r>
    </w:p>
    <w:p w:rsidR="00727EF7" w:rsidRPr="00F8173D" w:rsidRDefault="00A72EE6" w:rsidP="009977D8">
      <w:pPr>
        <w:pStyle w:val="ConsPlusNormal"/>
        <w:widowControl/>
        <w:jc w:val="both"/>
        <w:rPr>
          <w:rFonts w:ascii="Times New Roman" w:hAnsi="Times New Roman" w:cs="Times New Roman"/>
          <w:bCs/>
          <w:sz w:val="24"/>
          <w:szCs w:val="24"/>
        </w:rPr>
      </w:pPr>
      <w:r w:rsidRPr="00A72EE6">
        <w:rPr>
          <w:rFonts w:ascii="Times New Roman" w:hAnsi="Times New Roman" w:cs="Times New Roman"/>
          <w:bCs/>
          <w:sz w:val="24"/>
          <w:szCs w:val="24"/>
        </w:rPr>
        <w:t>Нежилое встроенное помещение №16, общей площадью 26,4 кв.м, помещение ра</w:t>
      </w:r>
      <w:r w:rsidRPr="00A72EE6">
        <w:rPr>
          <w:rFonts w:ascii="Times New Roman" w:hAnsi="Times New Roman" w:cs="Times New Roman"/>
          <w:bCs/>
          <w:sz w:val="24"/>
          <w:szCs w:val="24"/>
        </w:rPr>
        <w:t>с</w:t>
      </w:r>
      <w:r w:rsidRPr="00A72EE6">
        <w:rPr>
          <w:rFonts w:ascii="Times New Roman" w:hAnsi="Times New Roman" w:cs="Times New Roman"/>
          <w:bCs/>
          <w:sz w:val="24"/>
          <w:szCs w:val="24"/>
        </w:rPr>
        <w:t>положено на 1 этаже в здании с кадастровым номером 53:03:0000000:3310, расположе</w:t>
      </w:r>
      <w:r w:rsidRPr="00A72EE6">
        <w:rPr>
          <w:rFonts w:ascii="Times New Roman" w:hAnsi="Times New Roman" w:cs="Times New Roman"/>
          <w:bCs/>
          <w:sz w:val="24"/>
          <w:szCs w:val="24"/>
        </w:rPr>
        <w:t>н</w:t>
      </w:r>
      <w:r w:rsidRPr="00A72EE6">
        <w:rPr>
          <w:rFonts w:ascii="Times New Roman" w:hAnsi="Times New Roman" w:cs="Times New Roman"/>
          <w:bCs/>
          <w:sz w:val="24"/>
          <w:szCs w:val="24"/>
        </w:rPr>
        <w:t>ном по адресу: Новгородская область, Валдайский район, г. Валдай, пл. Своб</w:t>
      </w:r>
      <w:r w:rsidRPr="00A72EE6">
        <w:rPr>
          <w:rFonts w:ascii="Times New Roman" w:hAnsi="Times New Roman" w:cs="Times New Roman"/>
          <w:bCs/>
          <w:sz w:val="24"/>
          <w:szCs w:val="24"/>
        </w:rPr>
        <w:t>о</w:t>
      </w:r>
      <w:r w:rsidRPr="00A72EE6">
        <w:rPr>
          <w:rFonts w:ascii="Times New Roman" w:hAnsi="Times New Roman" w:cs="Times New Roman"/>
          <w:bCs/>
          <w:sz w:val="24"/>
          <w:szCs w:val="24"/>
        </w:rPr>
        <w:t xml:space="preserve">ды,д.35.                                                                   </w:t>
      </w:r>
    </w:p>
    <w:p w:rsidR="00D200F8" w:rsidRPr="00C0128B" w:rsidRDefault="00D200F8" w:rsidP="009977D8">
      <w:pPr>
        <w:pStyle w:val="ConsPlusNormal"/>
        <w:widowControl/>
        <w:jc w:val="both"/>
        <w:rPr>
          <w:bCs/>
          <w:sz w:val="24"/>
          <w:szCs w:val="24"/>
        </w:rPr>
      </w:pPr>
      <w:r w:rsidRPr="00C0128B">
        <w:rPr>
          <w:rFonts w:ascii="Times New Roman" w:hAnsi="Times New Roman" w:cs="Times New Roman"/>
          <w:sz w:val="24"/>
          <w:szCs w:val="24"/>
        </w:rPr>
        <w:t>3.1.2. Описание и технические характерист</w:t>
      </w:r>
      <w:r w:rsidRPr="00C0128B">
        <w:rPr>
          <w:rFonts w:ascii="Times New Roman" w:hAnsi="Times New Roman" w:cs="Times New Roman"/>
          <w:sz w:val="24"/>
          <w:szCs w:val="24"/>
        </w:rPr>
        <w:t>и</w:t>
      </w:r>
      <w:r w:rsidRPr="00C0128B">
        <w:rPr>
          <w:rFonts w:ascii="Times New Roman" w:hAnsi="Times New Roman" w:cs="Times New Roman"/>
          <w:sz w:val="24"/>
          <w:szCs w:val="24"/>
        </w:rPr>
        <w:t xml:space="preserve">ки: </w:t>
      </w:r>
    </w:p>
    <w:p w:rsidR="00513FC5" w:rsidRDefault="00A72EE6" w:rsidP="00513FC5">
      <w:pPr>
        <w:pStyle w:val="ConsPlusNormal"/>
        <w:widowControl/>
        <w:jc w:val="both"/>
        <w:rPr>
          <w:rFonts w:ascii="Times New Roman" w:hAnsi="Times New Roman" w:cs="Times New Roman"/>
          <w:sz w:val="24"/>
          <w:szCs w:val="24"/>
        </w:rPr>
      </w:pPr>
      <w:r w:rsidRPr="00A72EE6">
        <w:rPr>
          <w:rFonts w:ascii="Times New Roman" w:hAnsi="Times New Roman" w:cs="Times New Roman"/>
          <w:bCs/>
          <w:sz w:val="24"/>
          <w:szCs w:val="24"/>
        </w:rPr>
        <w:t>Нежилое встроенное помещение №16, общей площадью 26,4 кв.м, помещение ра</w:t>
      </w:r>
      <w:r w:rsidRPr="00A72EE6">
        <w:rPr>
          <w:rFonts w:ascii="Times New Roman" w:hAnsi="Times New Roman" w:cs="Times New Roman"/>
          <w:bCs/>
          <w:sz w:val="24"/>
          <w:szCs w:val="24"/>
        </w:rPr>
        <w:t>с</w:t>
      </w:r>
      <w:r w:rsidRPr="00A72EE6">
        <w:rPr>
          <w:rFonts w:ascii="Times New Roman" w:hAnsi="Times New Roman" w:cs="Times New Roman"/>
          <w:bCs/>
          <w:sz w:val="24"/>
          <w:szCs w:val="24"/>
        </w:rPr>
        <w:t>положено на 1 этаже в здании с кадастровым номером 53:03:0000000:3310, расположе</w:t>
      </w:r>
      <w:r w:rsidRPr="00A72EE6">
        <w:rPr>
          <w:rFonts w:ascii="Times New Roman" w:hAnsi="Times New Roman" w:cs="Times New Roman"/>
          <w:bCs/>
          <w:sz w:val="24"/>
          <w:szCs w:val="24"/>
        </w:rPr>
        <w:t>н</w:t>
      </w:r>
      <w:r w:rsidRPr="00A72EE6">
        <w:rPr>
          <w:rFonts w:ascii="Times New Roman" w:hAnsi="Times New Roman" w:cs="Times New Roman"/>
          <w:bCs/>
          <w:sz w:val="24"/>
          <w:szCs w:val="24"/>
        </w:rPr>
        <w:t>ном по адресу: Новгородская область, Валдайский район, г. Валдай, пл. Своб</w:t>
      </w:r>
      <w:r w:rsidRPr="00A72EE6">
        <w:rPr>
          <w:rFonts w:ascii="Times New Roman" w:hAnsi="Times New Roman" w:cs="Times New Roman"/>
          <w:bCs/>
          <w:sz w:val="24"/>
          <w:szCs w:val="24"/>
        </w:rPr>
        <w:t>о</w:t>
      </w:r>
      <w:r w:rsidRPr="00A72EE6">
        <w:rPr>
          <w:rFonts w:ascii="Times New Roman" w:hAnsi="Times New Roman" w:cs="Times New Roman"/>
          <w:bCs/>
          <w:sz w:val="24"/>
          <w:szCs w:val="24"/>
        </w:rPr>
        <w:t>ды,</w:t>
      </w:r>
      <w:r>
        <w:rPr>
          <w:rFonts w:ascii="Times New Roman" w:hAnsi="Times New Roman" w:cs="Times New Roman"/>
          <w:bCs/>
          <w:sz w:val="24"/>
          <w:szCs w:val="24"/>
        </w:rPr>
        <w:t xml:space="preserve"> </w:t>
      </w:r>
      <w:r w:rsidRPr="00A72EE6">
        <w:rPr>
          <w:rFonts w:ascii="Times New Roman" w:hAnsi="Times New Roman" w:cs="Times New Roman"/>
          <w:bCs/>
          <w:sz w:val="24"/>
          <w:szCs w:val="24"/>
        </w:rPr>
        <w:t>д.</w:t>
      </w:r>
      <w:r>
        <w:rPr>
          <w:rFonts w:ascii="Times New Roman" w:hAnsi="Times New Roman" w:cs="Times New Roman"/>
          <w:bCs/>
          <w:sz w:val="24"/>
          <w:szCs w:val="24"/>
        </w:rPr>
        <w:t>35,</w:t>
      </w:r>
      <w:r w:rsidRPr="00A72EE6">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003242B2" w:rsidRPr="00513FC5">
        <w:rPr>
          <w:rFonts w:ascii="Times New Roman" w:hAnsi="Times New Roman" w:cs="Times New Roman"/>
          <w:sz w:val="24"/>
          <w:szCs w:val="24"/>
        </w:rPr>
        <w:t>здание</w:t>
      </w:r>
      <w:r w:rsidR="00791E28" w:rsidRPr="00513FC5">
        <w:rPr>
          <w:rFonts w:ascii="Times New Roman" w:hAnsi="Times New Roman" w:cs="Times New Roman"/>
          <w:sz w:val="24"/>
          <w:szCs w:val="24"/>
        </w:rPr>
        <w:t xml:space="preserve"> является </w:t>
      </w:r>
      <w:r w:rsidR="003242B2" w:rsidRPr="00513FC5">
        <w:rPr>
          <w:rFonts w:ascii="Times New Roman" w:hAnsi="Times New Roman" w:cs="Times New Roman"/>
          <w:sz w:val="24"/>
          <w:szCs w:val="24"/>
        </w:rPr>
        <w:t>собственностью Валдайского муниципального района, запись регистр</w:t>
      </w:r>
      <w:r w:rsidR="003242B2" w:rsidRPr="00513FC5">
        <w:rPr>
          <w:rFonts w:ascii="Times New Roman" w:hAnsi="Times New Roman" w:cs="Times New Roman"/>
          <w:sz w:val="24"/>
          <w:szCs w:val="24"/>
        </w:rPr>
        <w:t>а</w:t>
      </w:r>
      <w:r w:rsidR="003242B2" w:rsidRPr="00513FC5">
        <w:rPr>
          <w:rFonts w:ascii="Times New Roman" w:hAnsi="Times New Roman" w:cs="Times New Roman"/>
          <w:sz w:val="24"/>
          <w:szCs w:val="24"/>
        </w:rPr>
        <w:t xml:space="preserve">ции от 17.03.2010 </w:t>
      </w:r>
      <w:r w:rsidR="00BB3895">
        <w:rPr>
          <w:rFonts w:ascii="Times New Roman" w:hAnsi="Times New Roman" w:cs="Times New Roman"/>
          <w:sz w:val="24"/>
          <w:szCs w:val="24"/>
        </w:rPr>
        <w:t>№53-53-03/002/2010-372. Указанное нежилое помещение</w:t>
      </w:r>
      <w:r w:rsidR="003242B2" w:rsidRPr="00513FC5">
        <w:rPr>
          <w:rFonts w:ascii="Times New Roman" w:hAnsi="Times New Roman" w:cs="Times New Roman"/>
          <w:sz w:val="24"/>
          <w:szCs w:val="24"/>
        </w:rPr>
        <w:t xml:space="preserve"> н</w:t>
      </w:r>
      <w:r w:rsidR="003242B2" w:rsidRPr="00513FC5">
        <w:rPr>
          <w:rFonts w:ascii="Times New Roman" w:hAnsi="Times New Roman" w:cs="Times New Roman"/>
          <w:sz w:val="24"/>
          <w:szCs w:val="24"/>
        </w:rPr>
        <w:t>а</w:t>
      </w:r>
      <w:r w:rsidR="00BB3895">
        <w:rPr>
          <w:rFonts w:ascii="Times New Roman" w:hAnsi="Times New Roman" w:cs="Times New Roman"/>
          <w:sz w:val="24"/>
          <w:szCs w:val="24"/>
        </w:rPr>
        <w:t>ходи</w:t>
      </w:r>
      <w:r w:rsidR="003242B2" w:rsidRPr="00513FC5">
        <w:rPr>
          <w:rFonts w:ascii="Times New Roman" w:hAnsi="Times New Roman" w:cs="Times New Roman"/>
          <w:sz w:val="24"/>
          <w:szCs w:val="24"/>
        </w:rPr>
        <w:t>тся в здании, включенном в единый государственный реестр объектов культурного наследия (памятников истории и культуры) народов Российской Федерации (охранное обязательс</w:t>
      </w:r>
      <w:r w:rsidR="003242B2" w:rsidRPr="00513FC5">
        <w:rPr>
          <w:rFonts w:ascii="Times New Roman" w:hAnsi="Times New Roman" w:cs="Times New Roman"/>
          <w:sz w:val="24"/>
          <w:szCs w:val="24"/>
        </w:rPr>
        <w:t>т</w:t>
      </w:r>
      <w:r w:rsidR="003242B2" w:rsidRPr="00513FC5">
        <w:rPr>
          <w:rFonts w:ascii="Times New Roman" w:hAnsi="Times New Roman" w:cs="Times New Roman"/>
          <w:sz w:val="24"/>
          <w:szCs w:val="24"/>
        </w:rPr>
        <w:t>во №119 от 31.08.2016 на объект «Здание, в котором проходило формирование 5-й парт</w:t>
      </w:r>
      <w:r w:rsidR="003242B2" w:rsidRPr="00513FC5">
        <w:rPr>
          <w:rFonts w:ascii="Times New Roman" w:hAnsi="Times New Roman" w:cs="Times New Roman"/>
          <w:sz w:val="24"/>
          <w:szCs w:val="24"/>
        </w:rPr>
        <w:t>и</w:t>
      </w:r>
      <w:r w:rsidR="003242B2" w:rsidRPr="00513FC5">
        <w:rPr>
          <w:rFonts w:ascii="Times New Roman" w:hAnsi="Times New Roman" w:cs="Times New Roman"/>
          <w:sz w:val="24"/>
          <w:szCs w:val="24"/>
        </w:rPr>
        <w:t xml:space="preserve">занской бригады, январь </w:t>
      </w:r>
      <w:smartTag w:uri="urn:schemas-microsoft-com:office:smarttags" w:element="metricconverter">
        <w:smartTagPr>
          <w:attr w:name="ProductID" w:val="1942 г"/>
        </w:smartTagPr>
        <w:r w:rsidR="003242B2" w:rsidRPr="00513FC5">
          <w:rPr>
            <w:rFonts w:ascii="Times New Roman" w:hAnsi="Times New Roman" w:cs="Times New Roman"/>
            <w:sz w:val="24"/>
            <w:szCs w:val="24"/>
          </w:rPr>
          <w:t>1942 г</w:t>
        </w:r>
      </w:smartTag>
      <w:r w:rsidR="003242B2" w:rsidRPr="00513FC5">
        <w:rPr>
          <w:rFonts w:ascii="Times New Roman" w:hAnsi="Times New Roman" w:cs="Times New Roman"/>
          <w:sz w:val="24"/>
          <w:szCs w:val="24"/>
        </w:rPr>
        <w:t xml:space="preserve">.»), </w:t>
      </w:r>
      <w:r w:rsidR="00513FC5" w:rsidRPr="00513FC5">
        <w:rPr>
          <w:rFonts w:ascii="Times New Roman" w:hAnsi="Times New Roman" w:cs="Times New Roman"/>
          <w:sz w:val="24"/>
          <w:szCs w:val="24"/>
        </w:rPr>
        <w:t>год постройки- неустановлен; фундамент здания бут</w:t>
      </w:r>
      <w:r w:rsidR="00513FC5" w:rsidRPr="00513FC5">
        <w:rPr>
          <w:rFonts w:ascii="Times New Roman" w:hAnsi="Times New Roman" w:cs="Times New Roman"/>
          <w:sz w:val="24"/>
          <w:szCs w:val="24"/>
        </w:rPr>
        <w:t>о</w:t>
      </w:r>
      <w:r w:rsidR="00513FC5" w:rsidRPr="00513FC5">
        <w:rPr>
          <w:rFonts w:ascii="Times New Roman" w:hAnsi="Times New Roman" w:cs="Times New Roman"/>
          <w:sz w:val="24"/>
          <w:szCs w:val="24"/>
        </w:rPr>
        <w:t>вый (н</w:t>
      </w:r>
      <w:r w:rsidR="00513FC5" w:rsidRPr="00513FC5">
        <w:rPr>
          <w:rFonts w:ascii="Times New Roman" w:hAnsi="Times New Roman" w:cs="Times New Roman"/>
          <w:sz w:val="24"/>
          <w:szCs w:val="24"/>
        </w:rPr>
        <w:t>е</w:t>
      </w:r>
      <w:r w:rsidR="00513FC5" w:rsidRPr="00513FC5">
        <w:rPr>
          <w:rFonts w:ascii="Times New Roman" w:hAnsi="Times New Roman" w:cs="Times New Roman"/>
          <w:sz w:val="24"/>
          <w:szCs w:val="24"/>
        </w:rPr>
        <w:t>равномерная осадка фундамента, трещины в цоколе); материалы стен: кирпичные (трещины, выветривание швов, отпадение штукатурки); перегородки кирпи</w:t>
      </w:r>
      <w:r w:rsidR="00513FC5" w:rsidRPr="00513FC5">
        <w:rPr>
          <w:rFonts w:ascii="Times New Roman" w:hAnsi="Times New Roman" w:cs="Times New Roman"/>
          <w:sz w:val="24"/>
          <w:szCs w:val="24"/>
        </w:rPr>
        <w:t>ч</w:t>
      </w:r>
      <w:r w:rsidR="00513FC5" w:rsidRPr="00513FC5">
        <w:rPr>
          <w:rFonts w:ascii="Times New Roman" w:hAnsi="Times New Roman" w:cs="Times New Roman"/>
          <w:sz w:val="24"/>
          <w:szCs w:val="24"/>
        </w:rPr>
        <w:t>ные, дощатые (щели, отклонение от вертикали); перекрытия междуэтажное деревянное, отепленное (прогиб б</w:t>
      </w:r>
      <w:r w:rsidR="00513FC5" w:rsidRPr="00513FC5">
        <w:rPr>
          <w:rFonts w:ascii="Times New Roman" w:hAnsi="Times New Roman" w:cs="Times New Roman"/>
          <w:sz w:val="24"/>
          <w:szCs w:val="24"/>
        </w:rPr>
        <w:t>а</w:t>
      </w:r>
      <w:r w:rsidR="00513FC5" w:rsidRPr="00513FC5">
        <w:rPr>
          <w:rFonts w:ascii="Times New Roman" w:hAnsi="Times New Roman" w:cs="Times New Roman"/>
          <w:sz w:val="24"/>
          <w:szCs w:val="24"/>
        </w:rPr>
        <w:t>лок и прогонов, щели); кровля двухскатная, металлическая; полы дощатые по лагам</w:t>
      </w:r>
      <w:r>
        <w:rPr>
          <w:rFonts w:ascii="Times New Roman" w:hAnsi="Times New Roman" w:cs="Times New Roman"/>
          <w:sz w:val="24"/>
          <w:szCs w:val="24"/>
        </w:rPr>
        <w:t>, уложена керамическая плитка</w:t>
      </w:r>
      <w:r w:rsidR="00F021E2">
        <w:rPr>
          <w:rFonts w:ascii="Times New Roman" w:hAnsi="Times New Roman" w:cs="Times New Roman"/>
          <w:sz w:val="24"/>
          <w:szCs w:val="24"/>
        </w:rPr>
        <w:t>; дверь двупольная, металлопластиковая</w:t>
      </w:r>
      <w:r w:rsidR="00513FC5" w:rsidRPr="00513FC5">
        <w:rPr>
          <w:rFonts w:ascii="Times New Roman" w:hAnsi="Times New Roman" w:cs="Times New Roman"/>
          <w:sz w:val="24"/>
          <w:szCs w:val="24"/>
        </w:rPr>
        <w:t xml:space="preserve"> (входная- металл</w:t>
      </w:r>
      <w:r w:rsidR="00F021E2">
        <w:rPr>
          <w:rFonts w:ascii="Times New Roman" w:hAnsi="Times New Roman" w:cs="Times New Roman"/>
          <w:sz w:val="24"/>
          <w:szCs w:val="24"/>
        </w:rPr>
        <w:t>опластиковая</w:t>
      </w:r>
      <w:r w:rsidR="00513FC5" w:rsidRPr="00513FC5">
        <w:rPr>
          <w:rFonts w:ascii="Times New Roman" w:hAnsi="Times New Roman" w:cs="Times New Roman"/>
          <w:sz w:val="24"/>
          <w:szCs w:val="24"/>
        </w:rPr>
        <w:t xml:space="preserve">); внутренняя отделка </w:t>
      </w:r>
      <w:r>
        <w:rPr>
          <w:rFonts w:ascii="Times New Roman" w:hAnsi="Times New Roman" w:cs="Times New Roman"/>
          <w:sz w:val="24"/>
          <w:szCs w:val="24"/>
        </w:rPr>
        <w:t>-панели</w:t>
      </w:r>
      <w:r w:rsidR="00513FC5" w:rsidRPr="00513FC5">
        <w:rPr>
          <w:rFonts w:ascii="Times New Roman" w:hAnsi="Times New Roman" w:cs="Times New Roman"/>
          <w:sz w:val="24"/>
          <w:szCs w:val="24"/>
        </w:rPr>
        <w:t xml:space="preserve">, штукатурка, </w:t>
      </w:r>
      <w:r>
        <w:rPr>
          <w:rFonts w:ascii="Times New Roman" w:hAnsi="Times New Roman" w:cs="Times New Roman"/>
          <w:sz w:val="24"/>
          <w:szCs w:val="24"/>
        </w:rPr>
        <w:t>подвесной потолок</w:t>
      </w:r>
      <w:r w:rsidR="00513FC5" w:rsidRPr="00513FC5">
        <w:rPr>
          <w:rFonts w:ascii="Times New Roman" w:hAnsi="Times New Roman" w:cs="Times New Roman"/>
          <w:sz w:val="24"/>
          <w:szCs w:val="24"/>
        </w:rPr>
        <w:t>; эле</w:t>
      </w:r>
      <w:r w:rsidR="00513FC5" w:rsidRPr="00513FC5">
        <w:rPr>
          <w:rFonts w:ascii="Times New Roman" w:hAnsi="Times New Roman" w:cs="Times New Roman"/>
          <w:sz w:val="24"/>
          <w:szCs w:val="24"/>
        </w:rPr>
        <w:t>к</w:t>
      </w:r>
      <w:r w:rsidR="00513FC5" w:rsidRPr="00513FC5">
        <w:rPr>
          <w:rFonts w:ascii="Times New Roman" w:hAnsi="Times New Roman" w:cs="Times New Roman"/>
          <w:sz w:val="24"/>
          <w:szCs w:val="24"/>
        </w:rPr>
        <w:t>троосвеще</w:t>
      </w:r>
      <w:r>
        <w:rPr>
          <w:rFonts w:ascii="Times New Roman" w:hAnsi="Times New Roman" w:cs="Times New Roman"/>
          <w:sz w:val="24"/>
          <w:szCs w:val="24"/>
        </w:rPr>
        <w:t>ние; отопление электрическое</w:t>
      </w:r>
      <w:r w:rsidR="00513FC5" w:rsidRPr="00513FC5">
        <w:rPr>
          <w:rFonts w:ascii="Times New Roman" w:hAnsi="Times New Roman" w:cs="Times New Roman"/>
          <w:sz w:val="24"/>
          <w:szCs w:val="24"/>
        </w:rPr>
        <w:t>. Состояние объекта удовлетворител</w:t>
      </w:r>
      <w:r w:rsidR="00513FC5" w:rsidRPr="00513FC5">
        <w:rPr>
          <w:rFonts w:ascii="Times New Roman" w:hAnsi="Times New Roman" w:cs="Times New Roman"/>
          <w:sz w:val="24"/>
          <w:szCs w:val="24"/>
        </w:rPr>
        <w:t>ь</w:t>
      </w:r>
      <w:r w:rsidR="00513FC5" w:rsidRPr="00513FC5">
        <w:rPr>
          <w:rFonts w:ascii="Times New Roman" w:hAnsi="Times New Roman" w:cs="Times New Roman"/>
          <w:sz w:val="24"/>
          <w:szCs w:val="24"/>
        </w:rPr>
        <w:t>ное</w:t>
      </w:r>
      <w:r w:rsidR="00513FC5">
        <w:rPr>
          <w:rFonts w:ascii="Times New Roman" w:hAnsi="Times New Roman" w:cs="Times New Roman"/>
          <w:sz w:val="24"/>
          <w:szCs w:val="24"/>
        </w:rPr>
        <w:t>.</w:t>
      </w:r>
      <w:r w:rsidR="00513FC5" w:rsidRPr="00513FC5">
        <w:rPr>
          <w:rFonts w:ascii="Times New Roman" w:hAnsi="Times New Roman" w:cs="Times New Roman"/>
          <w:sz w:val="24"/>
          <w:szCs w:val="24"/>
        </w:rPr>
        <w:t xml:space="preserve"> </w:t>
      </w:r>
    </w:p>
    <w:p w:rsidR="00D200F8" w:rsidRPr="00513FC5" w:rsidRDefault="00D200F8" w:rsidP="00513FC5">
      <w:pPr>
        <w:pStyle w:val="ConsPlusNormal"/>
        <w:widowControl/>
        <w:jc w:val="both"/>
        <w:rPr>
          <w:rFonts w:ascii="Times New Roman" w:hAnsi="Times New Roman" w:cs="Times New Roman"/>
          <w:b/>
          <w:sz w:val="24"/>
          <w:szCs w:val="24"/>
        </w:rPr>
      </w:pPr>
      <w:r w:rsidRPr="00513FC5">
        <w:rPr>
          <w:rFonts w:ascii="Times New Roman" w:hAnsi="Times New Roman" w:cs="Times New Roman"/>
          <w:sz w:val="24"/>
          <w:szCs w:val="24"/>
        </w:rPr>
        <w:t>На момент окончания срока действия договора техническое состояние муниц</w:t>
      </w:r>
      <w:r w:rsidRPr="00513FC5">
        <w:rPr>
          <w:rFonts w:ascii="Times New Roman" w:hAnsi="Times New Roman" w:cs="Times New Roman"/>
          <w:sz w:val="24"/>
          <w:szCs w:val="24"/>
        </w:rPr>
        <w:t>и</w:t>
      </w:r>
      <w:r w:rsidRPr="00513FC5">
        <w:rPr>
          <w:rFonts w:ascii="Times New Roman" w:hAnsi="Times New Roman" w:cs="Times New Roman"/>
          <w:sz w:val="24"/>
          <w:szCs w:val="24"/>
        </w:rPr>
        <w:t>пального имущества, права на которое передаются по договору</w:t>
      </w:r>
      <w:r w:rsidR="00F70CB2" w:rsidRPr="00513FC5">
        <w:rPr>
          <w:rFonts w:ascii="Times New Roman" w:hAnsi="Times New Roman" w:cs="Times New Roman"/>
          <w:sz w:val="24"/>
          <w:szCs w:val="24"/>
        </w:rPr>
        <w:t>,</w:t>
      </w:r>
      <w:r w:rsidRPr="00513FC5">
        <w:rPr>
          <w:rFonts w:ascii="Times New Roman" w:hAnsi="Times New Roman" w:cs="Times New Roman"/>
          <w:sz w:val="24"/>
          <w:szCs w:val="24"/>
        </w:rPr>
        <w:t xml:space="preserve"> должно соответств</w:t>
      </w:r>
      <w:r w:rsidRPr="00513FC5">
        <w:rPr>
          <w:rFonts w:ascii="Times New Roman" w:hAnsi="Times New Roman" w:cs="Times New Roman"/>
          <w:sz w:val="24"/>
          <w:szCs w:val="24"/>
        </w:rPr>
        <w:t>о</w:t>
      </w:r>
      <w:r w:rsidRPr="00513FC5">
        <w:rPr>
          <w:rFonts w:ascii="Times New Roman" w:hAnsi="Times New Roman" w:cs="Times New Roman"/>
          <w:sz w:val="24"/>
          <w:szCs w:val="24"/>
        </w:rPr>
        <w:t>вать техническому состоянию имущества при передаче его Победителю аукциона, с уч</w:t>
      </w:r>
      <w:r w:rsidRPr="00513FC5">
        <w:rPr>
          <w:rFonts w:ascii="Times New Roman" w:hAnsi="Times New Roman" w:cs="Times New Roman"/>
          <w:sz w:val="24"/>
          <w:szCs w:val="24"/>
        </w:rPr>
        <w:t>ё</w:t>
      </w:r>
      <w:r w:rsidRPr="00513FC5">
        <w:rPr>
          <w:rFonts w:ascii="Times New Roman" w:hAnsi="Times New Roman" w:cs="Times New Roman"/>
          <w:sz w:val="24"/>
          <w:szCs w:val="24"/>
        </w:rPr>
        <w:t>том естественного изн</w:t>
      </w:r>
      <w:r w:rsidRPr="00513FC5">
        <w:rPr>
          <w:rFonts w:ascii="Times New Roman" w:hAnsi="Times New Roman" w:cs="Times New Roman"/>
          <w:sz w:val="24"/>
          <w:szCs w:val="24"/>
        </w:rPr>
        <w:t>о</w:t>
      </w:r>
      <w:r w:rsidRPr="00513FC5">
        <w:rPr>
          <w:rFonts w:ascii="Times New Roman" w:hAnsi="Times New Roman" w:cs="Times New Roman"/>
          <w:sz w:val="24"/>
          <w:szCs w:val="24"/>
        </w:rPr>
        <w:t>са.</w:t>
      </w:r>
    </w:p>
    <w:p w:rsidR="00D200F8" w:rsidRPr="00C0128B" w:rsidRDefault="00D200F8" w:rsidP="009977D8">
      <w:pPr>
        <w:pStyle w:val="ConsPlusNormal"/>
        <w:widowControl/>
        <w:jc w:val="both"/>
        <w:rPr>
          <w:sz w:val="24"/>
          <w:szCs w:val="24"/>
        </w:rPr>
      </w:pPr>
      <w:r w:rsidRPr="00C0128B">
        <w:rPr>
          <w:rFonts w:ascii="Times New Roman" w:hAnsi="Times New Roman" w:cs="Times New Roman"/>
          <w:sz w:val="24"/>
          <w:szCs w:val="24"/>
        </w:rPr>
        <w:t>3.1.3.  Целевое назначение муниципального имущества, права на которое перед</w:t>
      </w:r>
      <w:r w:rsidRPr="00C0128B">
        <w:rPr>
          <w:rFonts w:ascii="Times New Roman" w:hAnsi="Times New Roman" w:cs="Times New Roman"/>
          <w:sz w:val="24"/>
          <w:szCs w:val="24"/>
        </w:rPr>
        <w:t>а</w:t>
      </w:r>
      <w:r w:rsidRPr="00C0128B">
        <w:rPr>
          <w:rFonts w:ascii="Times New Roman" w:hAnsi="Times New Roman" w:cs="Times New Roman"/>
          <w:sz w:val="24"/>
          <w:szCs w:val="24"/>
        </w:rPr>
        <w:t xml:space="preserve">ются по договору:  </w:t>
      </w:r>
      <w:r w:rsidRPr="00A72EE6">
        <w:rPr>
          <w:rFonts w:ascii="Times New Roman" w:hAnsi="Times New Roman" w:cs="Times New Roman"/>
          <w:spacing w:val="7"/>
          <w:sz w:val="24"/>
          <w:szCs w:val="24"/>
        </w:rPr>
        <w:t>для разме</w:t>
      </w:r>
      <w:r w:rsidR="00E52B47" w:rsidRPr="00A72EE6">
        <w:rPr>
          <w:rFonts w:ascii="Times New Roman" w:hAnsi="Times New Roman" w:cs="Times New Roman"/>
          <w:spacing w:val="7"/>
          <w:sz w:val="24"/>
          <w:szCs w:val="24"/>
        </w:rPr>
        <w:t>щения магазина</w:t>
      </w:r>
      <w:r w:rsidR="00A72EE6">
        <w:rPr>
          <w:rFonts w:ascii="Times New Roman" w:hAnsi="Times New Roman" w:cs="Times New Roman"/>
          <w:spacing w:val="7"/>
          <w:sz w:val="24"/>
          <w:szCs w:val="24"/>
        </w:rPr>
        <w:t xml:space="preserve"> непродовольственных товаров</w:t>
      </w:r>
      <w:r w:rsidRPr="00A72EE6">
        <w:rPr>
          <w:rFonts w:ascii="Times New Roman" w:hAnsi="Times New Roman" w:cs="Times New Roman"/>
          <w:spacing w:val="7"/>
          <w:sz w:val="24"/>
          <w:szCs w:val="24"/>
        </w:rPr>
        <w:t>.</w:t>
      </w:r>
    </w:p>
    <w:p w:rsidR="00D200F8" w:rsidRPr="00C0128B" w:rsidRDefault="00D200F8" w:rsidP="009977D8">
      <w:pPr>
        <w:ind w:firstLine="720"/>
        <w:jc w:val="both"/>
        <w:rPr>
          <w:b/>
          <w:sz w:val="24"/>
          <w:szCs w:val="24"/>
        </w:rPr>
      </w:pPr>
      <w:r w:rsidRPr="00C0128B">
        <w:rPr>
          <w:sz w:val="24"/>
          <w:szCs w:val="24"/>
        </w:rPr>
        <w:t>3.1.4. Начальная (минимальная) цена договора аренды</w:t>
      </w:r>
      <w:r w:rsidRPr="00C0128B">
        <w:rPr>
          <w:b/>
          <w:sz w:val="24"/>
          <w:szCs w:val="24"/>
        </w:rPr>
        <w:t xml:space="preserve"> – </w:t>
      </w:r>
      <w:r w:rsidR="00F8173D">
        <w:rPr>
          <w:spacing w:val="7"/>
          <w:sz w:val="24"/>
          <w:szCs w:val="24"/>
        </w:rPr>
        <w:t>1</w:t>
      </w:r>
      <w:r w:rsidR="000562C9">
        <w:rPr>
          <w:spacing w:val="7"/>
          <w:sz w:val="24"/>
          <w:szCs w:val="24"/>
        </w:rPr>
        <w:t>02960</w:t>
      </w:r>
      <w:r w:rsidRPr="00C0128B">
        <w:rPr>
          <w:sz w:val="24"/>
          <w:szCs w:val="24"/>
        </w:rPr>
        <w:t xml:space="preserve"> (</w:t>
      </w:r>
      <w:r w:rsidR="000562C9">
        <w:rPr>
          <w:sz w:val="24"/>
          <w:szCs w:val="24"/>
        </w:rPr>
        <w:t>Сто</w:t>
      </w:r>
      <w:r w:rsidR="00F8173D">
        <w:rPr>
          <w:sz w:val="24"/>
          <w:szCs w:val="24"/>
        </w:rPr>
        <w:t xml:space="preserve"> две</w:t>
      </w:r>
      <w:r w:rsidR="00F021E2">
        <w:rPr>
          <w:sz w:val="24"/>
          <w:szCs w:val="24"/>
        </w:rPr>
        <w:t xml:space="preserve"> </w:t>
      </w:r>
      <w:r w:rsidR="00EF35AB" w:rsidRPr="00C0128B">
        <w:rPr>
          <w:sz w:val="24"/>
          <w:szCs w:val="24"/>
        </w:rPr>
        <w:t>тыся</w:t>
      </w:r>
      <w:r w:rsidR="00513FC5">
        <w:rPr>
          <w:sz w:val="24"/>
          <w:szCs w:val="24"/>
        </w:rPr>
        <w:t>ч</w:t>
      </w:r>
      <w:r w:rsidR="00F8173D">
        <w:rPr>
          <w:sz w:val="24"/>
          <w:szCs w:val="24"/>
        </w:rPr>
        <w:t>и</w:t>
      </w:r>
      <w:r w:rsidR="000562C9">
        <w:rPr>
          <w:sz w:val="24"/>
          <w:szCs w:val="24"/>
        </w:rPr>
        <w:t xml:space="preserve"> девятьсот шестьдесят</w:t>
      </w:r>
      <w:r w:rsidR="00614214" w:rsidRPr="00C0128B">
        <w:rPr>
          <w:sz w:val="24"/>
          <w:szCs w:val="24"/>
        </w:rPr>
        <w:t>) руб</w:t>
      </w:r>
      <w:r w:rsidR="00513FC5">
        <w:rPr>
          <w:sz w:val="24"/>
          <w:szCs w:val="24"/>
        </w:rPr>
        <w:t>лей</w:t>
      </w:r>
      <w:r w:rsidRPr="00C0128B">
        <w:rPr>
          <w:sz w:val="24"/>
          <w:szCs w:val="24"/>
        </w:rPr>
        <w:t xml:space="preserve"> 00 копеек в год (устанавливается без учета НДС, комм</w:t>
      </w:r>
      <w:r w:rsidRPr="00C0128B">
        <w:rPr>
          <w:sz w:val="24"/>
          <w:szCs w:val="24"/>
        </w:rPr>
        <w:t>у</w:t>
      </w:r>
      <w:r w:rsidRPr="00C0128B">
        <w:rPr>
          <w:sz w:val="24"/>
          <w:szCs w:val="24"/>
        </w:rPr>
        <w:t>нальных, эксплуатационных, админ</w:t>
      </w:r>
      <w:r w:rsidRPr="00C0128B">
        <w:rPr>
          <w:sz w:val="24"/>
          <w:szCs w:val="24"/>
        </w:rPr>
        <w:t>и</w:t>
      </w:r>
      <w:r w:rsidRPr="00C0128B">
        <w:rPr>
          <w:sz w:val="24"/>
          <w:szCs w:val="24"/>
        </w:rPr>
        <w:t>стративно-хозяйственных расходов).</w:t>
      </w:r>
    </w:p>
    <w:p w:rsidR="00D200F8" w:rsidRPr="00C0128B" w:rsidRDefault="00D200F8" w:rsidP="009977D8">
      <w:pPr>
        <w:ind w:firstLine="720"/>
        <w:jc w:val="both"/>
        <w:rPr>
          <w:b/>
          <w:sz w:val="24"/>
          <w:szCs w:val="24"/>
        </w:rPr>
      </w:pPr>
      <w:r w:rsidRPr="00C0128B">
        <w:rPr>
          <w:sz w:val="24"/>
          <w:szCs w:val="24"/>
        </w:rPr>
        <w:t>3.1.5. Величина повышения начальной (минимальной) цены аукциона («шаг ау</w:t>
      </w:r>
      <w:r w:rsidRPr="00C0128B">
        <w:rPr>
          <w:sz w:val="24"/>
          <w:szCs w:val="24"/>
        </w:rPr>
        <w:t>к</w:t>
      </w:r>
      <w:r w:rsidRPr="00C0128B">
        <w:rPr>
          <w:sz w:val="24"/>
          <w:szCs w:val="24"/>
        </w:rPr>
        <w:t>циона»)</w:t>
      </w:r>
      <w:r w:rsidRPr="00C0128B">
        <w:rPr>
          <w:b/>
          <w:sz w:val="24"/>
          <w:szCs w:val="24"/>
        </w:rPr>
        <w:t xml:space="preserve"> </w:t>
      </w:r>
      <w:r w:rsidRPr="00C0128B">
        <w:rPr>
          <w:sz w:val="24"/>
          <w:szCs w:val="24"/>
        </w:rPr>
        <w:t>- 5% о</w:t>
      </w:r>
      <w:r w:rsidR="00A37FCB" w:rsidRPr="00C0128B">
        <w:rPr>
          <w:sz w:val="24"/>
          <w:szCs w:val="24"/>
        </w:rPr>
        <w:t xml:space="preserve">т начальной цены аукциона – </w:t>
      </w:r>
      <w:r w:rsidR="000562C9">
        <w:rPr>
          <w:sz w:val="24"/>
          <w:szCs w:val="24"/>
        </w:rPr>
        <w:t>5148</w:t>
      </w:r>
      <w:r w:rsidR="0088639E">
        <w:rPr>
          <w:sz w:val="24"/>
          <w:szCs w:val="24"/>
        </w:rPr>
        <w:t xml:space="preserve"> (</w:t>
      </w:r>
      <w:r w:rsidR="000562C9">
        <w:rPr>
          <w:sz w:val="24"/>
          <w:szCs w:val="24"/>
        </w:rPr>
        <w:t>П</w:t>
      </w:r>
      <w:r w:rsidR="00BB3895">
        <w:rPr>
          <w:sz w:val="24"/>
          <w:szCs w:val="24"/>
        </w:rPr>
        <w:t>ять</w:t>
      </w:r>
      <w:r w:rsidR="00513FC5">
        <w:rPr>
          <w:sz w:val="24"/>
          <w:szCs w:val="24"/>
        </w:rPr>
        <w:t xml:space="preserve"> </w:t>
      </w:r>
      <w:r w:rsidR="00852DBE" w:rsidRPr="00C0128B">
        <w:rPr>
          <w:sz w:val="24"/>
          <w:szCs w:val="24"/>
        </w:rPr>
        <w:t xml:space="preserve">тысяч </w:t>
      </w:r>
      <w:r w:rsidR="000562C9">
        <w:rPr>
          <w:sz w:val="24"/>
          <w:szCs w:val="24"/>
        </w:rPr>
        <w:t>сто сорок восемь</w:t>
      </w:r>
      <w:r w:rsidR="00852DBE" w:rsidRPr="00C0128B">
        <w:rPr>
          <w:sz w:val="24"/>
          <w:szCs w:val="24"/>
        </w:rPr>
        <w:t>) руб</w:t>
      </w:r>
      <w:r w:rsidR="000562C9">
        <w:rPr>
          <w:sz w:val="24"/>
          <w:szCs w:val="24"/>
        </w:rPr>
        <w:t>лей</w:t>
      </w:r>
      <w:r w:rsidR="0088639E">
        <w:rPr>
          <w:sz w:val="24"/>
          <w:szCs w:val="24"/>
        </w:rPr>
        <w:t xml:space="preserve"> </w:t>
      </w:r>
      <w:r w:rsidR="00BB3895">
        <w:rPr>
          <w:sz w:val="24"/>
          <w:szCs w:val="24"/>
        </w:rPr>
        <w:t>0</w:t>
      </w:r>
      <w:r w:rsidRPr="00C0128B">
        <w:rPr>
          <w:sz w:val="24"/>
          <w:szCs w:val="24"/>
        </w:rPr>
        <w:t>0 к</w:t>
      </w:r>
      <w:r w:rsidRPr="00C0128B">
        <w:rPr>
          <w:sz w:val="24"/>
          <w:szCs w:val="24"/>
        </w:rPr>
        <w:t>о</w:t>
      </w:r>
      <w:r w:rsidRPr="00C0128B">
        <w:rPr>
          <w:sz w:val="24"/>
          <w:szCs w:val="24"/>
        </w:rPr>
        <w:t>пеек.</w:t>
      </w:r>
    </w:p>
    <w:p w:rsidR="00D200F8" w:rsidRPr="00C0128B" w:rsidRDefault="00D200F8" w:rsidP="009977D8">
      <w:pPr>
        <w:ind w:firstLine="720"/>
        <w:jc w:val="both"/>
        <w:rPr>
          <w:sz w:val="24"/>
          <w:szCs w:val="24"/>
        </w:rPr>
      </w:pPr>
      <w:r w:rsidRPr="00C0128B">
        <w:rPr>
          <w:sz w:val="24"/>
          <w:szCs w:val="24"/>
        </w:rPr>
        <w:t>3.1.6</w:t>
      </w:r>
      <w:r w:rsidR="00A37FCB" w:rsidRPr="00C0128B">
        <w:rPr>
          <w:sz w:val="24"/>
          <w:szCs w:val="24"/>
        </w:rPr>
        <w:t>. Срок действия договора:  364 дня</w:t>
      </w:r>
      <w:r w:rsidRPr="00C0128B">
        <w:rPr>
          <w:sz w:val="24"/>
          <w:szCs w:val="24"/>
        </w:rPr>
        <w:t>.</w:t>
      </w:r>
    </w:p>
    <w:p w:rsidR="00D200F8" w:rsidRPr="00F8173D" w:rsidRDefault="00D200F8" w:rsidP="00D200F8">
      <w:pPr>
        <w:pStyle w:val="ConsPlusNormal"/>
        <w:widowControl/>
        <w:ind w:firstLine="540"/>
        <w:jc w:val="both"/>
        <w:rPr>
          <w:rFonts w:ascii="Times New Roman" w:hAnsi="Times New Roman" w:cs="Times New Roman"/>
          <w:b/>
          <w:sz w:val="24"/>
          <w:szCs w:val="24"/>
          <w:u w:val="single"/>
        </w:rPr>
      </w:pPr>
      <w:r w:rsidRPr="00F8173D">
        <w:rPr>
          <w:rFonts w:ascii="Times New Roman" w:hAnsi="Times New Roman" w:cs="Times New Roman"/>
          <w:sz w:val="24"/>
          <w:szCs w:val="24"/>
        </w:rPr>
        <w:t>3.1.7. Размер обеспечение исполнения договора- требование об обеспечении испо</w:t>
      </w:r>
      <w:r w:rsidRPr="00F8173D">
        <w:rPr>
          <w:rFonts w:ascii="Times New Roman" w:hAnsi="Times New Roman" w:cs="Times New Roman"/>
          <w:sz w:val="24"/>
          <w:szCs w:val="24"/>
        </w:rPr>
        <w:t>л</w:t>
      </w:r>
      <w:r w:rsidRPr="00F8173D">
        <w:rPr>
          <w:rFonts w:ascii="Times New Roman" w:hAnsi="Times New Roman" w:cs="Times New Roman"/>
          <w:sz w:val="24"/>
          <w:szCs w:val="24"/>
        </w:rPr>
        <w:t>нения договора не установлено.</w:t>
      </w:r>
      <w:r w:rsidR="00F8173D" w:rsidRPr="00F8173D">
        <w:rPr>
          <w:rFonts w:ascii="Times New Roman" w:hAnsi="Times New Roman" w:cs="Times New Roman"/>
          <w:b/>
          <w:sz w:val="24"/>
          <w:szCs w:val="24"/>
          <w:u w:val="single"/>
        </w:rPr>
        <w:t xml:space="preserve"> </w:t>
      </w:r>
    </w:p>
    <w:p w:rsidR="00D200F8" w:rsidRPr="00C0128B" w:rsidRDefault="00D200F8" w:rsidP="00D200F8">
      <w:pPr>
        <w:jc w:val="both"/>
        <w:rPr>
          <w:sz w:val="24"/>
          <w:szCs w:val="24"/>
        </w:rPr>
      </w:pPr>
    </w:p>
    <w:p w:rsidR="00D200F8" w:rsidRPr="00C0128B" w:rsidRDefault="00D200F8" w:rsidP="00D200F8">
      <w:pPr>
        <w:tabs>
          <w:tab w:val="left" w:pos="360"/>
        </w:tabs>
        <w:jc w:val="center"/>
        <w:rPr>
          <w:sz w:val="24"/>
          <w:szCs w:val="24"/>
        </w:rPr>
      </w:pPr>
      <w:r w:rsidRPr="00C0128B">
        <w:rPr>
          <w:b/>
          <w:sz w:val="24"/>
          <w:szCs w:val="24"/>
        </w:rPr>
        <w:t>4.</w:t>
      </w:r>
      <w:r w:rsidRPr="00C0128B">
        <w:rPr>
          <w:b/>
          <w:spacing w:val="8"/>
          <w:sz w:val="24"/>
          <w:szCs w:val="24"/>
        </w:rPr>
        <w:t xml:space="preserve"> </w:t>
      </w:r>
      <w:r w:rsidRPr="00C0128B">
        <w:rPr>
          <w:b/>
          <w:sz w:val="24"/>
          <w:szCs w:val="24"/>
        </w:rPr>
        <w:t>Порядок внесения задатка и его возврата</w:t>
      </w:r>
    </w:p>
    <w:p w:rsidR="00D200F8" w:rsidRPr="00C0128B" w:rsidRDefault="00D200F8" w:rsidP="00D200F8">
      <w:pPr>
        <w:ind w:firstLine="708"/>
        <w:jc w:val="both"/>
        <w:rPr>
          <w:b/>
          <w:bCs/>
          <w:sz w:val="24"/>
          <w:szCs w:val="24"/>
        </w:rPr>
      </w:pPr>
      <w:r w:rsidRPr="00C0128B">
        <w:rPr>
          <w:sz w:val="24"/>
          <w:szCs w:val="24"/>
        </w:rPr>
        <w:t>Требование о внесении задатка Организатором аукциона не установлено.</w:t>
      </w:r>
    </w:p>
    <w:p w:rsidR="00D200F8" w:rsidRPr="00C0128B" w:rsidRDefault="00D200F8" w:rsidP="00D200F8">
      <w:pPr>
        <w:jc w:val="both"/>
        <w:rPr>
          <w:b/>
          <w:bCs/>
          <w:sz w:val="24"/>
          <w:szCs w:val="24"/>
        </w:rPr>
      </w:pPr>
    </w:p>
    <w:p w:rsidR="00D200F8" w:rsidRPr="00C0128B" w:rsidRDefault="00D200F8" w:rsidP="00D200F8">
      <w:pPr>
        <w:ind w:firstLine="720"/>
        <w:jc w:val="center"/>
        <w:rPr>
          <w:b/>
          <w:bCs/>
          <w:sz w:val="24"/>
          <w:szCs w:val="24"/>
        </w:rPr>
      </w:pPr>
      <w:r w:rsidRPr="00C0128B">
        <w:rPr>
          <w:b/>
          <w:bCs/>
          <w:sz w:val="24"/>
          <w:szCs w:val="24"/>
        </w:rPr>
        <w:t>5. Т</w:t>
      </w:r>
      <w:r w:rsidR="004B1FF8" w:rsidRPr="00C0128B">
        <w:rPr>
          <w:b/>
          <w:bCs/>
          <w:sz w:val="24"/>
          <w:szCs w:val="24"/>
        </w:rPr>
        <w:t>ребования к участникам аукциона</w:t>
      </w:r>
    </w:p>
    <w:p w:rsidR="00D200F8" w:rsidRPr="00C0128B" w:rsidRDefault="00D200F8" w:rsidP="00D200F8">
      <w:pPr>
        <w:ind w:firstLine="720"/>
        <w:jc w:val="both"/>
        <w:rPr>
          <w:sz w:val="24"/>
          <w:szCs w:val="24"/>
        </w:rPr>
      </w:pPr>
      <w:r w:rsidRPr="00C0128B">
        <w:rPr>
          <w:sz w:val="24"/>
          <w:szCs w:val="24"/>
        </w:rPr>
        <w:t>5.1. В открытом аукционе могут принять участие любые юридические лица незав</w:t>
      </w:r>
      <w:r w:rsidRPr="00C0128B">
        <w:rPr>
          <w:sz w:val="24"/>
          <w:szCs w:val="24"/>
        </w:rPr>
        <w:t>и</w:t>
      </w:r>
      <w:r w:rsidRPr="00C0128B">
        <w:rPr>
          <w:sz w:val="24"/>
          <w:szCs w:val="24"/>
        </w:rPr>
        <w:t xml:space="preserve">симо от организационно-правовой формы, формы собственности, места нахождения и места происхождения капитала и любые физические лица, в том числе индивидуальные предприниматели. </w:t>
      </w:r>
    </w:p>
    <w:p w:rsidR="00D200F8" w:rsidRPr="00C0128B" w:rsidRDefault="00D200F8" w:rsidP="00D200F8">
      <w:pPr>
        <w:pStyle w:val="210"/>
        <w:ind w:firstLine="720"/>
        <w:jc w:val="both"/>
        <w:rPr>
          <w:b w:val="0"/>
          <w:sz w:val="24"/>
          <w:szCs w:val="24"/>
        </w:rPr>
      </w:pPr>
      <w:r w:rsidRPr="00C0128B">
        <w:rPr>
          <w:b w:val="0"/>
          <w:sz w:val="24"/>
          <w:szCs w:val="24"/>
        </w:rPr>
        <w:t>5.2. Участники аукциона должны отвечать сл</w:t>
      </w:r>
      <w:r w:rsidRPr="00C0128B">
        <w:rPr>
          <w:b w:val="0"/>
          <w:sz w:val="24"/>
          <w:szCs w:val="24"/>
        </w:rPr>
        <w:t>е</w:t>
      </w:r>
      <w:r w:rsidRPr="00C0128B">
        <w:rPr>
          <w:b w:val="0"/>
          <w:sz w:val="24"/>
          <w:szCs w:val="24"/>
        </w:rPr>
        <w:t>дующим обязательным требованиям, установленным законодательством Российской Федер</w:t>
      </w:r>
      <w:r w:rsidRPr="00C0128B">
        <w:rPr>
          <w:b w:val="0"/>
          <w:sz w:val="24"/>
          <w:szCs w:val="24"/>
        </w:rPr>
        <w:t>а</w:t>
      </w:r>
      <w:r w:rsidRPr="00C0128B">
        <w:rPr>
          <w:b w:val="0"/>
          <w:sz w:val="24"/>
          <w:szCs w:val="24"/>
        </w:rPr>
        <w:t>ции:</w:t>
      </w:r>
    </w:p>
    <w:p w:rsidR="00D200F8" w:rsidRPr="00C0128B" w:rsidRDefault="00D200F8" w:rsidP="009977D8">
      <w:pPr>
        <w:autoSpaceDE w:val="0"/>
        <w:ind w:firstLine="708"/>
        <w:jc w:val="both"/>
        <w:rPr>
          <w:sz w:val="24"/>
          <w:szCs w:val="24"/>
        </w:rPr>
      </w:pPr>
      <w:bookmarkStart w:id="2" w:name="sub_1112"/>
      <w:r w:rsidRPr="00C0128B">
        <w:rPr>
          <w:sz w:val="24"/>
          <w:szCs w:val="24"/>
        </w:rPr>
        <w:t xml:space="preserve">5.2.1. </w:t>
      </w:r>
      <w:bookmarkEnd w:id="2"/>
      <w:r w:rsidRPr="00C0128B">
        <w:rPr>
          <w:sz w:val="24"/>
          <w:szCs w:val="24"/>
        </w:rPr>
        <w:t>Отсутствие в отношении участника конкурса или аукциона - юридического лица процедуры ликвидации и/или отсутствие решения арбитражного суда о признании участника конкурса или аукциона - юридического лица, индивидуального предприним</w:t>
      </w:r>
      <w:r w:rsidRPr="00C0128B">
        <w:rPr>
          <w:sz w:val="24"/>
          <w:szCs w:val="24"/>
        </w:rPr>
        <w:t>а</w:t>
      </w:r>
      <w:r w:rsidRPr="00C0128B">
        <w:rPr>
          <w:sz w:val="24"/>
          <w:szCs w:val="24"/>
        </w:rPr>
        <w:t>теля банкротом и об открытии конкурсного производства;</w:t>
      </w:r>
    </w:p>
    <w:p w:rsidR="00D200F8" w:rsidRPr="00C0128B" w:rsidRDefault="00D200F8" w:rsidP="00D200F8">
      <w:pPr>
        <w:ind w:firstLine="708"/>
        <w:jc w:val="both"/>
        <w:rPr>
          <w:sz w:val="24"/>
          <w:szCs w:val="24"/>
        </w:rPr>
      </w:pPr>
      <w:r w:rsidRPr="00C0128B">
        <w:rPr>
          <w:sz w:val="24"/>
          <w:szCs w:val="24"/>
        </w:rPr>
        <w:lastRenderedPageBreak/>
        <w:t>5.2.2. Отсутствие применения в отношении участника конкурса или аукциона а</w:t>
      </w:r>
      <w:r w:rsidRPr="00C0128B">
        <w:rPr>
          <w:sz w:val="24"/>
          <w:szCs w:val="24"/>
        </w:rPr>
        <w:t>д</w:t>
      </w:r>
      <w:r w:rsidRPr="00C0128B">
        <w:rPr>
          <w:sz w:val="24"/>
          <w:szCs w:val="24"/>
        </w:rPr>
        <w:t>министративного наказания в виде приостановления деятельности в порядке, предусмо</w:t>
      </w:r>
      <w:r w:rsidRPr="00C0128B">
        <w:rPr>
          <w:sz w:val="24"/>
          <w:szCs w:val="24"/>
        </w:rPr>
        <w:t>т</w:t>
      </w:r>
      <w:r w:rsidRPr="00C0128B">
        <w:rPr>
          <w:sz w:val="24"/>
          <w:szCs w:val="24"/>
        </w:rPr>
        <w:t xml:space="preserve">ренном </w:t>
      </w:r>
      <w:hyperlink r:id="rId10" w:history="1">
        <w:r w:rsidRPr="00C0128B">
          <w:rPr>
            <w:rStyle w:val="ae"/>
            <w:color w:val="auto"/>
            <w:sz w:val="24"/>
            <w:szCs w:val="24"/>
            <w:u w:val="none"/>
          </w:rPr>
          <w:t>Кодексом</w:t>
        </w:r>
      </w:hyperlink>
      <w:r w:rsidRPr="00C0128B">
        <w:rPr>
          <w:sz w:val="24"/>
          <w:szCs w:val="24"/>
        </w:rPr>
        <w:t xml:space="preserve"> Российской Федерации об административных правонарушениях, на день подачи заявки на участие в аукционе.</w:t>
      </w:r>
    </w:p>
    <w:p w:rsidR="00D200F8" w:rsidRPr="00C0128B" w:rsidRDefault="00D200F8" w:rsidP="00D200F8">
      <w:pPr>
        <w:ind w:firstLine="708"/>
        <w:jc w:val="both"/>
        <w:rPr>
          <w:b/>
          <w:sz w:val="24"/>
          <w:szCs w:val="24"/>
        </w:rPr>
      </w:pPr>
    </w:p>
    <w:p w:rsidR="00D200F8" w:rsidRPr="00C0128B" w:rsidRDefault="00D200F8" w:rsidP="00D200F8">
      <w:pPr>
        <w:autoSpaceDE w:val="0"/>
        <w:ind w:firstLine="720"/>
        <w:jc w:val="center"/>
        <w:rPr>
          <w:b/>
          <w:sz w:val="24"/>
          <w:szCs w:val="24"/>
        </w:rPr>
      </w:pPr>
      <w:r w:rsidRPr="00C0128B">
        <w:rPr>
          <w:b/>
          <w:sz w:val="24"/>
          <w:szCs w:val="24"/>
        </w:rPr>
        <w:t>6. Требования к содержанию и форме заявки на участие в аукционе</w:t>
      </w:r>
    </w:p>
    <w:p w:rsidR="00D200F8" w:rsidRPr="00C0128B" w:rsidRDefault="00D200F8" w:rsidP="00D200F8">
      <w:pPr>
        <w:pStyle w:val="af6"/>
        <w:ind w:left="0" w:firstLine="708"/>
        <w:rPr>
          <w:rFonts w:ascii="Times New Roman" w:hAnsi="Times New Roman" w:cs="Times New Roman"/>
          <w:i w:val="0"/>
          <w:color w:val="auto"/>
          <w:sz w:val="24"/>
          <w:szCs w:val="24"/>
        </w:rPr>
      </w:pPr>
      <w:r w:rsidRPr="00C0128B">
        <w:rPr>
          <w:rFonts w:ascii="Times New Roman" w:hAnsi="Times New Roman" w:cs="Times New Roman"/>
          <w:bCs/>
          <w:i w:val="0"/>
          <w:color w:val="auto"/>
          <w:sz w:val="24"/>
          <w:szCs w:val="24"/>
        </w:rPr>
        <w:t>6</w:t>
      </w:r>
      <w:r w:rsidRPr="00C0128B">
        <w:rPr>
          <w:rFonts w:ascii="Times New Roman" w:hAnsi="Times New Roman" w:cs="Times New Roman"/>
          <w:i w:val="0"/>
          <w:color w:val="auto"/>
          <w:sz w:val="24"/>
          <w:szCs w:val="24"/>
        </w:rPr>
        <w:t>.1.Форма заявки, в том числе, подаваемая в форме электронного документа,  ук</w:t>
      </w:r>
      <w:r w:rsidRPr="00C0128B">
        <w:rPr>
          <w:rFonts w:ascii="Times New Roman" w:hAnsi="Times New Roman" w:cs="Times New Roman"/>
          <w:i w:val="0"/>
          <w:color w:val="auto"/>
          <w:sz w:val="24"/>
          <w:szCs w:val="24"/>
        </w:rPr>
        <w:t>а</w:t>
      </w:r>
      <w:r w:rsidRPr="00C0128B">
        <w:rPr>
          <w:rFonts w:ascii="Times New Roman" w:hAnsi="Times New Roman" w:cs="Times New Roman"/>
          <w:i w:val="0"/>
          <w:color w:val="auto"/>
          <w:sz w:val="24"/>
          <w:szCs w:val="24"/>
        </w:rPr>
        <w:t xml:space="preserve">зана в </w:t>
      </w:r>
      <w:r w:rsidR="0041349D" w:rsidRPr="00C0128B">
        <w:rPr>
          <w:rFonts w:ascii="Times New Roman" w:hAnsi="Times New Roman" w:cs="Times New Roman"/>
          <w:i w:val="0"/>
          <w:color w:val="auto"/>
          <w:sz w:val="24"/>
          <w:szCs w:val="24"/>
        </w:rPr>
        <w:t>П</w:t>
      </w:r>
      <w:r w:rsidRPr="00C0128B">
        <w:rPr>
          <w:rFonts w:ascii="Times New Roman" w:hAnsi="Times New Roman" w:cs="Times New Roman"/>
          <w:i w:val="0"/>
          <w:color w:val="auto"/>
          <w:sz w:val="24"/>
          <w:szCs w:val="24"/>
        </w:rPr>
        <w:t>риложении  1 к настоящей документации об аукционе. Подача заявки на уч</w:t>
      </w:r>
      <w:r w:rsidRPr="00C0128B">
        <w:rPr>
          <w:rFonts w:ascii="Times New Roman" w:hAnsi="Times New Roman" w:cs="Times New Roman"/>
          <w:i w:val="0"/>
          <w:color w:val="auto"/>
          <w:sz w:val="24"/>
          <w:szCs w:val="24"/>
        </w:rPr>
        <w:t>а</w:t>
      </w:r>
      <w:r w:rsidRPr="00C0128B">
        <w:rPr>
          <w:rFonts w:ascii="Times New Roman" w:hAnsi="Times New Roman" w:cs="Times New Roman"/>
          <w:i w:val="0"/>
          <w:color w:val="auto"/>
          <w:sz w:val="24"/>
          <w:szCs w:val="24"/>
        </w:rPr>
        <w:t>стие в аукционе является акцептом оферты в соответствии со статьей 438 Гражданского коде</w:t>
      </w:r>
      <w:r w:rsidRPr="00C0128B">
        <w:rPr>
          <w:rFonts w:ascii="Times New Roman" w:hAnsi="Times New Roman" w:cs="Times New Roman"/>
          <w:i w:val="0"/>
          <w:color w:val="auto"/>
          <w:sz w:val="24"/>
          <w:szCs w:val="24"/>
        </w:rPr>
        <w:t>к</w:t>
      </w:r>
      <w:r w:rsidRPr="00C0128B">
        <w:rPr>
          <w:rFonts w:ascii="Times New Roman" w:hAnsi="Times New Roman" w:cs="Times New Roman"/>
          <w:i w:val="0"/>
          <w:color w:val="auto"/>
          <w:sz w:val="24"/>
          <w:szCs w:val="24"/>
        </w:rPr>
        <w:t>са Российской Федерации.</w:t>
      </w:r>
    </w:p>
    <w:p w:rsidR="00D200F8" w:rsidRPr="00C0128B" w:rsidRDefault="00D200F8" w:rsidP="00D200F8">
      <w:pPr>
        <w:pStyle w:val="af6"/>
        <w:ind w:left="0" w:firstLine="708"/>
        <w:rPr>
          <w:color w:val="auto"/>
          <w:sz w:val="24"/>
          <w:szCs w:val="24"/>
        </w:rPr>
      </w:pPr>
      <w:r w:rsidRPr="00C0128B">
        <w:rPr>
          <w:rFonts w:ascii="Times New Roman" w:hAnsi="Times New Roman" w:cs="Times New Roman"/>
          <w:i w:val="0"/>
          <w:color w:val="auto"/>
          <w:sz w:val="24"/>
          <w:szCs w:val="24"/>
        </w:rPr>
        <w:t>Для участия в аукционе заявитель подает заявку на участие в аукционе  по уст</w:t>
      </w:r>
      <w:r w:rsidRPr="00C0128B">
        <w:rPr>
          <w:rFonts w:ascii="Times New Roman" w:hAnsi="Times New Roman" w:cs="Times New Roman"/>
          <w:i w:val="0"/>
          <w:color w:val="auto"/>
          <w:sz w:val="24"/>
          <w:szCs w:val="24"/>
        </w:rPr>
        <w:t>а</w:t>
      </w:r>
      <w:r w:rsidRPr="00C0128B">
        <w:rPr>
          <w:rFonts w:ascii="Times New Roman" w:hAnsi="Times New Roman" w:cs="Times New Roman"/>
          <w:i w:val="0"/>
          <w:color w:val="auto"/>
          <w:sz w:val="24"/>
          <w:szCs w:val="24"/>
        </w:rPr>
        <w:t>новленной форме (</w:t>
      </w:r>
      <w:r w:rsidR="0041349D" w:rsidRPr="00C0128B">
        <w:rPr>
          <w:rFonts w:ascii="Times New Roman" w:hAnsi="Times New Roman" w:cs="Times New Roman"/>
          <w:i w:val="0"/>
          <w:color w:val="auto"/>
          <w:sz w:val="24"/>
          <w:szCs w:val="24"/>
        </w:rPr>
        <w:t>П</w:t>
      </w:r>
      <w:r w:rsidRPr="00C0128B">
        <w:rPr>
          <w:rFonts w:ascii="Times New Roman" w:hAnsi="Times New Roman" w:cs="Times New Roman"/>
          <w:i w:val="0"/>
          <w:color w:val="auto"/>
          <w:sz w:val="24"/>
          <w:szCs w:val="24"/>
        </w:rPr>
        <w:t xml:space="preserve">риложение  1 к документации об аукционе).  </w:t>
      </w:r>
    </w:p>
    <w:p w:rsidR="00D200F8" w:rsidRPr="00C0128B" w:rsidRDefault="00D200F8" w:rsidP="00D200F8">
      <w:pPr>
        <w:ind w:firstLine="708"/>
        <w:jc w:val="both"/>
        <w:rPr>
          <w:sz w:val="24"/>
          <w:szCs w:val="24"/>
        </w:rPr>
      </w:pPr>
      <w:r w:rsidRPr="00C0128B">
        <w:rPr>
          <w:sz w:val="24"/>
          <w:szCs w:val="24"/>
        </w:rPr>
        <w:t>6.2. Заявка на участие в аукционе должна содержать сведения и документы об уч</w:t>
      </w:r>
      <w:r w:rsidRPr="00C0128B">
        <w:rPr>
          <w:sz w:val="24"/>
          <w:szCs w:val="24"/>
        </w:rPr>
        <w:t>а</w:t>
      </w:r>
      <w:r w:rsidRPr="00C0128B">
        <w:rPr>
          <w:sz w:val="24"/>
          <w:szCs w:val="24"/>
        </w:rPr>
        <w:t>стнике:</w:t>
      </w:r>
    </w:p>
    <w:p w:rsidR="00D200F8" w:rsidRPr="00C0128B" w:rsidRDefault="00D01939" w:rsidP="00D01939">
      <w:pPr>
        <w:autoSpaceDE w:val="0"/>
        <w:ind w:firstLine="708"/>
        <w:jc w:val="both"/>
        <w:rPr>
          <w:sz w:val="24"/>
          <w:szCs w:val="24"/>
        </w:rPr>
      </w:pPr>
      <w:bookmarkStart w:id="3" w:name="sub_35232"/>
      <w:r w:rsidRPr="00C0128B">
        <w:rPr>
          <w:sz w:val="24"/>
          <w:szCs w:val="24"/>
        </w:rPr>
        <w:t>6.2.1.</w:t>
      </w:r>
      <w:r w:rsidR="00D200F8" w:rsidRPr="00C0128B">
        <w:rPr>
          <w:sz w:val="24"/>
          <w:szCs w:val="24"/>
        </w:rPr>
        <w:t xml:space="preserve"> </w:t>
      </w:r>
      <w:r w:rsidRPr="00C0128B">
        <w:rPr>
          <w:sz w:val="24"/>
          <w:szCs w:val="24"/>
        </w:rPr>
        <w:t>Ф</w:t>
      </w:r>
      <w:r w:rsidR="00D200F8" w:rsidRPr="00C0128B">
        <w:rPr>
          <w:sz w:val="24"/>
          <w:szCs w:val="24"/>
        </w:rPr>
        <w:t>ирменное наименование (наименование), сведения об организационно-правовой форме, о месте нахождения, почтовый адрес (для юридического лица), фамилия, имя, о</w:t>
      </w:r>
      <w:r w:rsidR="00D200F8" w:rsidRPr="00C0128B">
        <w:rPr>
          <w:sz w:val="24"/>
          <w:szCs w:val="24"/>
        </w:rPr>
        <w:t>т</w:t>
      </w:r>
      <w:r w:rsidR="00D200F8" w:rsidRPr="00C0128B">
        <w:rPr>
          <w:sz w:val="24"/>
          <w:szCs w:val="24"/>
        </w:rPr>
        <w:t>чество, паспортные данные, сведения о месте жительства (для физического лица), номер контактного телефона;</w:t>
      </w:r>
    </w:p>
    <w:p w:rsidR="00D200F8" w:rsidRPr="00C0128B" w:rsidRDefault="00D01939" w:rsidP="00D01939">
      <w:pPr>
        <w:autoSpaceDE w:val="0"/>
        <w:ind w:firstLine="708"/>
        <w:jc w:val="both"/>
        <w:rPr>
          <w:sz w:val="24"/>
          <w:szCs w:val="24"/>
        </w:rPr>
      </w:pPr>
      <w:r w:rsidRPr="00C0128B">
        <w:rPr>
          <w:sz w:val="24"/>
          <w:szCs w:val="24"/>
        </w:rPr>
        <w:t>6.2.2.</w:t>
      </w:r>
      <w:r w:rsidR="00D200F8" w:rsidRPr="00C0128B">
        <w:rPr>
          <w:sz w:val="24"/>
          <w:szCs w:val="24"/>
        </w:rPr>
        <w:t xml:space="preserve"> </w:t>
      </w:r>
      <w:r w:rsidRPr="00C0128B">
        <w:rPr>
          <w:sz w:val="24"/>
          <w:szCs w:val="24"/>
        </w:rPr>
        <w:t>П</w:t>
      </w:r>
      <w:r w:rsidR="00D200F8" w:rsidRPr="00C0128B">
        <w:rPr>
          <w:sz w:val="24"/>
          <w:szCs w:val="24"/>
        </w:rPr>
        <w:t>олученную не ранее чем за шесть месяцев до даты размещения на офиц</w:t>
      </w:r>
      <w:r w:rsidR="00D200F8" w:rsidRPr="00C0128B">
        <w:rPr>
          <w:sz w:val="24"/>
          <w:szCs w:val="24"/>
        </w:rPr>
        <w:t>и</w:t>
      </w:r>
      <w:r w:rsidR="00D200F8" w:rsidRPr="00C0128B">
        <w:rPr>
          <w:sz w:val="24"/>
          <w:szCs w:val="24"/>
        </w:rPr>
        <w:t>альном сайте торгов извещения о проведении аукциона выписку из единого государстве</w:t>
      </w:r>
      <w:r w:rsidR="00D200F8" w:rsidRPr="00C0128B">
        <w:rPr>
          <w:sz w:val="24"/>
          <w:szCs w:val="24"/>
        </w:rPr>
        <w:t>н</w:t>
      </w:r>
      <w:r w:rsidR="00D200F8" w:rsidRPr="00C0128B">
        <w:rPr>
          <w:sz w:val="24"/>
          <w:szCs w:val="24"/>
        </w:rPr>
        <w:t>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w:t>
      </w:r>
      <w:r w:rsidR="00D200F8" w:rsidRPr="00C0128B">
        <w:rPr>
          <w:sz w:val="24"/>
          <w:szCs w:val="24"/>
        </w:rPr>
        <w:t>у</w:t>
      </w:r>
      <w:r w:rsidR="00D200F8" w:rsidRPr="00C0128B">
        <w:rPr>
          <w:sz w:val="24"/>
          <w:szCs w:val="24"/>
        </w:rPr>
        <w:t>дарстве</w:t>
      </w:r>
      <w:r w:rsidR="00D200F8" w:rsidRPr="00C0128B">
        <w:rPr>
          <w:sz w:val="24"/>
          <w:szCs w:val="24"/>
        </w:rPr>
        <w:t>н</w:t>
      </w:r>
      <w:r w:rsidR="00D200F8" w:rsidRPr="00C0128B">
        <w:rPr>
          <w:sz w:val="24"/>
          <w:szCs w:val="24"/>
        </w:rPr>
        <w:t>ного реестра индивидуальных предпринимателей или нотариально заверенную копию такой выписки (для индивидуальных предпринимателей), копии документов, уд</w:t>
      </w:r>
      <w:r w:rsidR="00D200F8" w:rsidRPr="00C0128B">
        <w:rPr>
          <w:sz w:val="24"/>
          <w:szCs w:val="24"/>
        </w:rPr>
        <w:t>о</w:t>
      </w:r>
      <w:r w:rsidR="00D200F8" w:rsidRPr="00C0128B">
        <w:rPr>
          <w:sz w:val="24"/>
          <w:szCs w:val="24"/>
        </w:rPr>
        <w:t>стоверяющих личность (для иных физических лиц), надлежащим образом заверенный п</w:t>
      </w:r>
      <w:r w:rsidR="00D200F8" w:rsidRPr="00C0128B">
        <w:rPr>
          <w:sz w:val="24"/>
          <w:szCs w:val="24"/>
        </w:rPr>
        <w:t>е</w:t>
      </w:r>
      <w:r w:rsidR="00D200F8" w:rsidRPr="00C0128B">
        <w:rPr>
          <w:sz w:val="24"/>
          <w:szCs w:val="24"/>
        </w:rPr>
        <w:t>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w:t>
      </w:r>
      <w:r w:rsidR="00D200F8" w:rsidRPr="00C0128B">
        <w:rPr>
          <w:sz w:val="24"/>
          <w:szCs w:val="24"/>
        </w:rPr>
        <w:t>а</w:t>
      </w:r>
      <w:r w:rsidR="00D200F8" w:rsidRPr="00C0128B">
        <w:rPr>
          <w:sz w:val="24"/>
          <w:szCs w:val="24"/>
        </w:rPr>
        <w:t>конодател</w:t>
      </w:r>
      <w:r w:rsidR="00D200F8" w:rsidRPr="00C0128B">
        <w:rPr>
          <w:sz w:val="24"/>
          <w:szCs w:val="24"/>
        </w:rPr>
        <w:t>ь</w:t>
      </w:r>
      <w:r w:rsidR="00D200F8" w:rsidRPr="00C0128B">
        <w:rPr>
          <w:sz w:val="24"/>
          <w:szCs w:val="24"/>
        </w:rPr>
        <w:t>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w:t>
      </w:r>
      <w:r w:rsidR="00D200F8" w:rsidRPr="00C0128B">
        <w:rPr>
          <w:sz w:val="24"/>
          <w:szCs w:val="24"/>
        </w:rPr>
        <w:t>е</w:t>
      </w:r>
      <w:r w:rsidR="00D200F8" w:rsidRPr="00C0128B">
        <w:rPr>
          <w:sz w:val="24"/>
          <w:szCs w:val="24"/>
        </w:rPr>
        <w:t>нии аукциона;</w:t>
      </w:r>
    </w:p>
    <w:p w:rsidR="00D200F8" w:rsidRPr="00C0128B" w:rsidRDefault="00D01939" w:rsidP="00D01939">
      <w:pPr>
        <w:autoSpaceDE w:val="0"/>
        <w:ind w:firstLine="708"/>
        <w:jc w:val="both"/>
        <w:rPr>
          <w:sz w:val="24"/>
          <w:szCs w:val="24"/>
        </w:rPr>
      </w:pPr>
      <w:r w:rsidRPr="00C0128B">
        <w:rPr>
          <w:sz w:val="24"/>
          <w:szCs w:val="24"/>
        </w:rPr>
        <w:t>6.2.3.</w:t>
      </w:r>
      <w:r w:rsidR="00D200F8" w:rsidRPr="00C0128B">
        <w:rPr>
          <w:sz w:val="24"/>
          <w:szCs w:val="24"/>
        </w:rPr>
        <w:t xml:space="preserve"> </w:t>
      </w:r>
      <w:r w:rsidRPr="00C0128B">
        <w:rPr>
          <w:sz w:val="24"/>
          <w:szCs w:val="24"/>
        </w:rPr>
        <w:t xml:space="preserve"> Д</w:t>
      </w:r>
      <w:r w:rsidR="00D200F8" w:rsidRPr="00C0128B">
        <w:rPr>
          <w:sz w:val="24"/>
          <w:szCs w:val="24"/>
        </w:rPr>
        <w:t>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w:t>
      </w:r>
      <w:r w:rsidR="00D200F8" w:rsidRPr="00C0128B">
        <w:rPr>
          <w:sz w:val="24"/>
          <w:szCs w:val="24"/>
        </w:rPr>
        <w:t>а</w:t>
      </w:r>
      <w:r w:rsidR="00D200F8" w:rsidRPr="00C0128B">
        <w:rPr>
          <w:sz w:val="24"/>
          <w:szCs w:val="24"/>
        </w:rPr>
        <w:t>кое физическое лицо обладает правом действовать от имени заявителя без доверенности (д</w:t>
      </w:r>
      <w:r w:rsidR="00D200F8" w:rsidRPr="00C0128B">
        <w:rPr>
          <w:sz w:val="24"/>
          <w:szCs w:val="24"/>
        </w:rPr>
        <w:t>а</w:t>
      </w:r>
      <w:r w:rsidR="00D200F8" w:rsidRPr="00C0128B">
        <w:rPr>
          <w:sz w:val="24"/>
          <w:szCs w:val="24"/>
        </w:rPr>
        <w:t>лее - руководитель). В случае если от имени заявителя действует иное лицо, заявка на уч</w:t>
      </w:r>
      <w:r w:rsidR="00D200F8" w:rsidRPr="00C0128B">
        <w:rPr>
          <w:sz w:val="24"/>
          <w:szCs w:val="24"/>
        </w:rPr>
        <w:t>а</w:t>
      </w:r>
      <w:r w:rsidR="00D200F8" w:rsidRPr="00C0128B">
        <w:rPr>
          <w:sz w:val="24"/>
          <w:szCs w:val="24"/>
        </w:rPr>
        <w:t xml:space="preserve">стие в конкурсе должна содержать также доверенность на осуществление действий от имени заявителя, заверенную печатью заявителя </w:t>
      </w:r>
      <w:r w:rsidR="000E632D" w:rsidRPr="00C0128B">
        <w:rPr>
          <w:sz w:val="24"/>
          <w:szCs w:val="24"/>
        </w:rPr>
        <w:t xml:space="preserve">(при наличии печати) </w:t>
      </w:r>
      <w:r w:rsidR="00D200F8" w:rsidRPr="00C0128B">
        <w:rPr>
          <w:sz w:val="24"/>
          <w:szCs w:val="24"/>
        </w:rPr>
        <w:t>и подписанную р</w:t>
      </w:r>
      <w:r w:rsidR="00D200F8" w:rsidRPr="00C0128B">
        <w:rPr>
          <w:sz w:val="24"/>
          <w:szCs w:val="24"/>
        </w:rPr>
        <w:t>у</w:t>
      </w:r>
      <w:r w:rsidR="00D200F8" w:rsidRPr="00C0128B">
        <w:rPr>
          <w:sz w:val="24"/>
          <w:szCs w:val="24"/>
        </w:rPr>
        <w:t>ководителем заявителя (для юридических лиц) или уполномоченным этим руководителем л</w:t>
      </w:r>
      <w:r w:rsidR="00D200F8" w:rsidRPr="00C0128B">
        <w:rPr>
          <w:sz w:val="24"/>
          <w:szCs w:val="24"/>
        </w:rPr>
        <w:t>и</w:t>
      </w:r>
      <w:r w:rsidR="00D200F8" w:rsidRPr="00C0128B">
        <w:rPr>
          <w:sz w:val="24"/>
          <w:szCs w:val="24"/>
        </w:rPr>
        <w:t>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w:t>
      </w:r>
      <w:r w:rsidR="00D200F8" w:rsidRPr="00C0128B">
        <w:rPr>
          <w:sz w:val="24"/>
          <w:szCs w:val="24"/>
        </w:rPr>
        <w:t>а</w:t>
      </w:r>
      <w:r w:rsidR="00D200F8" w:rsidRPr="00C0128B">
        <w:rPr>
          <w:sz w:val="24"/>
          <w:szCs w:val="24"/>
        </w:rPr>
        <w:t>кого л</w:t>
      </w:r>
      <w:r w:rsidR="00D200F8" w:rsidRPr="00C0128B">
        <w:rPr>
          <w:sz w:val="24"/>
          <w:szCs w:val="24"/>
        </w:rPr>
        <w:t>и</w:t>
      </w:r>
      <w:r w:rsidR="00D200F8" w:rsidRPr="00C0128B">
        <w:rPr>
          <w:sz w:val="24"/>
          <w:szCs w:val="24"/>
        </w:rPr>
        <w:t>ца;</w:t>
      </w:r>
    </w:p>
    <w:p w:rsidR="00D200F8" w:rsidRPr="00C0128B" w:rsidRDefault="00D01939" w:rsidP="00D01939">
      <w:pPr>
        <w:autoSpaceDE w:val="0"/>
        <w:ind w:firstLine="708"/>
        <w:jc w:val="both"/>
        <w:rPr>
          <w:sz w:val="24"/>
          <w:szCs w:val="24"/>
        </w:rPr>
      </w:pPr>
      <w:r w:rsidRPr="00C0128B">
        <w:rPr>
          <w:sz w:val="24"/>
          <w:szCs w:val="24"/>
        </w:rPr>
        <w:t xml:space="preserve">6.2.4. </w:t>
      </w:r>
      <w:r w:rsidR="00D200F8" w:rsidRPr="00C0128B">
        <w:rPr>
          <w:sz w:val="24"/>
          <w:szCs w:val="24"/>
        </w:rPr>
        <w:t xml:space="preserve"> </w:t>
      </w:r>
      <w:r w:rsidRPr="00C0128B">
        <w:rPr>
          <w:sz w:val="24"/>
          <w:szCs w:val="24"/>
        </w:rPr>
        <w:t>К</w:t>
      </w:r>
      <w:r w:rsidR="00D200F8" w:rsidRPr="00C0128B">
        <w:rPr>
          <w:sz w:val="24"/>
          <w:szCs w:val="24"/>
        </w:rPr>
        <w:t>опии учредительных документов заявителя (для юридических лиц);</w:t>
      </w:r>
    </w:p>
    <w:p w:rsidR="00D200F8" w:rsidRPr="00C0128B" w:rsidRDefault="00D01939" w:rsidP="00D01939">
      <w:pPr>
        <w:autoSpaceDE w:val="0"/>
        <w:ind w:firstLine="708"/>
        <w:jc w:val="both"/>
        <w:rPr>
          <w:sz w:val="24"/>
          <w:szCs w:val="24"/>
        </w:rPr>
      </w:pPr>
      <w:r w:rsidRPr="00C0128B">
        <w:rPr>
          <w:sz w:val="24"/>
          <w:szCs w:val="24"/>
        </w:rPr>
        <w:t>6.2.5.</w:t>
      </w:r>
      <w:r w:rsidR="00D200F8" w:rsidRPr="00C0128B">
        <w:rPr>
          <w:sz w:val="24"/>
          <w:szCs w:val="24"/>
        </w:rPr>
        <w:t xml:space="preserve"> </w:t>
      </w:r>
      <w:r w:rsidRPr="00C0128B">
        <w:rPr>
          <w:sz w:val="24"/>
          <w:szCs w:val="24"/>
        </w:rPr>
        <w:t>Р</w:t>
      </w:r>
      <w:r w:rsidR="00D200F8" w:rsidRPr="00C0128B">
        <w:rPr>
          <w:sz w:val="24"/>
          <w:szCs w:val="24"/>
        </w:rPr>
        <w:t>ешение об одобрении или о совершении крупной сделки либо копия такого решения в случае, если требование о необходимости наличия такого решения для сове</w:t>
      </w:r>
      <w:r w:rsidR="00D200F8" w:rsidRPr="00C0128B">
        <w:rPr>
          <w:sz w:val="24"/>
          <w:szCs w:val="24"/>
        </w:rPr>
        <w:t>р</w:t>
      </w:r>
      <w:r w:rsidR="00D200F8" w:rsidRPr="00C0128B">
        <w:rPr>
          <w:sz w:val="24"/>
          <w:szCs w:val="24"/>
        </w:rPr>
        <w:t>шения крупной сделки установлено законодательством Российской Федерации, учред</w:t>
      </w:r>
      <w:r w:rsidR="00D200F8" w:rsidRPr="00C0128B">
        <w:rPr>
          <w:sz w:val="24"/>
          <w:szCs w:val="24"/>
        </w:rPr>
        <w:t>и</w:t>
      </w:r>
      <w:r w:rsidR="00D200F8" w:rsidRPr="00C0128B">
        <w:rPr>
          <w:sz w:val="24"/>
          <w:szCs w:val="24"/>
        </w:rPr>
        <w:t>тельными документами юридического лица и если для заявителя заключение договора, внес</w:t>
      </w:r>
      <w:r w:rsidR="00D200F8" w:rsidRPr="00C0128B">
        <w:rPr>
          <w:sz w:val="24"/>
          <w:szCs w:val="24"/>
        </w:rPr>
        <w:t>е</w:t>
      </w:r>
      <w:r w:rsidR="00D200F8" w:rsidRPr="00C0128B">
        <w:rPr>
          <w:sz w:val="24"/>
          <w:szCs w:val="24"/>
        </w:rPr>
        <w:t>ние задатка или обеспечение исполнения договора являются крупной сделкой;</w:t>
      </w:r>
    </w:p>
    <w:p w:rsidR="00D200F8" w:rsidRPr="00C0128B" w:rsidRDefault="00D01939" w:rsidP="00D01939">
      <w:pPr>
        <w:autoSpaceDE w:val="0"/>
        <w:ind w:firstLine="708"/>
        <w:jc w:val="both"/>
        <w:rPr>
          <w:sz w:val="24"/>
          <w:szCs w:val="24"/>
        </w:rPr>
      </w:pPr>
      <w:r w:rsidRPr="00C0128B">
        <w:rPr>
          <w:sz w:val="24"/>
          <w:szCs w:val="24"/>
        </w:rPr>
        <w:t>6.2.6.</w:t>
      </w:r>
      <w:r w:rsidR="00D200F8" w:rsidRPr="00C0128B">
        <w:rPr>
          <w:sz w:val="24"/>
          <w:szCs w:val="24"/>
        </w:rPr>
        <w:t xml:space="preserve"> </w:t>
      </w:r>
      <w:r w:rsidRPr="00C0128B">
        <w:rPr>
          <w:sz w:val="24"/>
          <w:szCs w:val="24"/>
        </w:rPr>
        <w:t>З</w:t>
      </w:r>
      <w:r w:rsidR="00D200F8" w:rsidRPr="00C0128B">
        <w:rPr>
          <w:sz w:val="24"/>
          <w:szCs w:val="24"/>
        </w:rPr>
        <w:t>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w:t>
      </w:r>
      <w:r w:rsidR="00D200F8" w:rsidRPr="00C0128B">
        <w:rPr>
          <w:sz w:val="24"/>
          <w:szCs w:val="24"/>
        </w:rPr>
        <w:t>з</w:t>
      </w:r>
      <w:r w:rsidR="00D200F8" w:rsidRPr="00C0128B">
        <w:rPr>
          <w:sz w:val="24"/>
          <w:szCs w:val="24"/>
        </w:rPr>
        <w:lastRenderedPageBreak/>
        <w:t xml:space="preserve">водства, об отсутствии решения о приостановлении деятельности заявителя в порядке, предусмотренном </w:t>
      </w:r>
      <w:hyperlink r:id="rId11" w:history="1">
        <w:r w:rsidR="00D200F8" w:rsidRPr="00C0128B">
          <w:rPr>
            <w:rStyle w:val="ae"/>
            <w:color w:val="auto"/>
            <w:sz w:val="24"/>
            <w:szCs w:val="24"/>
            <w:u w:val="none"/>
          </w:rPr>
          <w:t>Кодексом</w:t>
        </w:r>
      </w:hyperlink>
      <w:r w:rsidR="00D200F8" w:rsidRPr="00C0128B">
        <w:rPr>
          <w:sz w:val="24"/>
          <w:szCs w:val="24"/>
        </w:rPr>
        <w:t xml:space="preserve"> Российской Федерации об административных правонаруш</w:t>
      </w:r>
      <w:r w:rsidR="00D200F8" w:rsidRPr="00C0128B">
        <w:rPr>
          <w:sz w:val="24"/>
          <w:szCs w:val="24"/>
        </w:rPr>
        <w:t>е</w:t>
      </w:r>
      <w:r w:rsidR="00D200F8" w:rsidRPr="00C0128B">
        <w:rPr>
          <w:sz w:val="24"/>
          <w:szCs w:val="24"/>
        </w:rPr>
        <w:t>ниях.</w:t>
      </w:r>
    </w:p>
    <w:p w:rsidR="00D200F8" w:rsidRPr="00C0128B" w:rsidRDefault="00D200F8" w:rsidP="00D200F8">
      <w:pPr>
        <w:jc w:val="both"/>
        <w:rPr>
          <w:sz w:val="24"/>
          <w:szCs w:val="24"/>
        </w:rPr>
      </w:pPr>
      <w:r w:rsidRPr="00C0128B">
        <w:rPr>
          <w:sz w:val="24"/>
          <w:szCs w:val="24"/>
        </w:rPr>
        <w:t xml:space="preserve">            6.3. Заявитель вправе подать заявку на участие в аукционе в форме электронного документа.</w:t>
      </w:r>
    </w:p>
    <w:p w:rsidR="00D200F8" w:rsidRPr="00C0128B" w:rsidRDefault="00D200F8" w:rsidP="00D200F8">
      <w:pPr>
        <w:jc w:val="both"/>
        <w:rPr>
          <w:sz w:val="24"/>
          <w:szCs w:val="24"/>
        </w:rPr>
      </w:pPr>
      <w:r w:rsidRPr="00C0128B">
        <w:rPr>
          <w:sz w:val="24"/>
          <w:szCs w:val="24"/>
        </w:rPr>
        <w:t xml:space="preserve">             6.4. В настоящей аукционной документации под электронным документом пон</w:t>
      </w:r>
      <w:r w:rsidRPr="00C0128B">
        <w:rPr>
          <w:sz w:val="24"/>
          <w:szCs w:val="24"/>
        </w:rPr>
        <w:t>и</w:t>
      </w:r>
      <w:r w:rsidRPr="00C0128B">
        <w:rPr>
          <w:sz w:val="24"/>
          <w:szCs w:val="24"/>
        </w:rPr>
        <w:t>мается документ, информация в котором представлена в электронной форме, созданный и оформленный в порядке, предусмотренном Федеральным законом от 10</w:t>
      </w:r>
      <w:r w:rsidR="00D01939" w:rsidRPr="00C0128B">
        <w:rPr>
          <w:sz w:val="24"/>
          <w:szCs w:val="24"/>
        </w:rPr>
        <w:t xml:space="preserve"> января </w:t>
      </w:r>
      <w:r w:rsidRPr="00C0128B">
        <w:rPr>
          <w:sz w:val="24"/>
          <w:szCs w:val="24"/>
        </w:rPr>
        <w:t>2002 г</w:t>
      </w:r>
      <w:r w:rsidR="00D01939" w:rsidRPr="00C0128B">
        <w:rPr>
          <w:sz w:val="24"/>
          <w:szCs w:val="24"/>
        </w:rPr>
        <w:t>ода</w:t>
      </w:r>
      <w:r w:rsidRPr="00C0128B">
        <w:rPr>
          <w:sz w:val="24"/>
          <w:szCs w:val="24"/>
        </w:rPr>
        <w:t xml:space="preserve"> №1-ФЗ «Об электронно-цифровой подписи» и принятых в соответствии с ним иных но</w:t>
      </w:r>
      <w:r w:rsidRPr="00C0128B">
        <w:rPr>
          <w:sz w:val="24"/>
          <w:szCs w:val="24"/>
        </w:rPr>
        <w:t>р</w:t>
      </w:r>
      <w:r w:rsidRPr="00C0128B">
        <w:rPr>
          <w:sz w:val="24"/>
          <w:szCs w:val="24"/>
        </w:rPr>
        <w:t>мативно-правовых актов Правительства Р</w:t>
      </w:r>
      <w:r w:rsidR="00D01939" w:rsidRPr="00C0128B">
        <w:rPr>
          <w:sz w:val="24"/>
          <w:szCs w:val="24"/>
        </w:rPr>
        <w:t xml:space="preserve">оссийской </w:t>
      </w:r>
      <w:r w:rsidRPr="00C0128B">
        <w:rPr>
          <w:sz w:val="24"/>
          <w:szCs w:val="24"/>
        </w:rPr>
        <w:t>Ф</w:t>
      </w:r>
      <w:r w:rsidR="00D01939" w:rsidRPr="00C0128B">
        <w:rPr>
          <w:sz w:val="24"/>
          <w:szCs w:val="24"/>
        </w:rPr>
        <w:t>едерации</w:t>
      </w:r>
      <w:r w:rsidRPr="00C0128B">
        <w:rPr>
          <w:sz w:val="24"/>
          <w:szCs w:val="24"/>
        </w:rPr>
        <w:t>.</w:t>
      </w:r>
    </w:p>
    <w:p w:rsidR="00D200F8" w:rsidRPr="00C0128B" w:rsidRDefault="00D01939" w:rsidP="00D200F8">
      <w:pPr>
        <w:jc w:val="both"/>
        <w:rPr>
          <w:sz w:val="24"/>
          <w:szCs w:val="24"/>
        </w:rPr>
      </w:pPr>
      <w:r w:rsidRPr="00C0128B">
        <w:rPr>
          <w:sz w:val="24"/>
          <w:szCs w:val="24"/>
        </w:rPr>
        <w:t xml:space="preserve">            </w:t>
      </w:r>
      <w:r w:rsidR="00D200F8" w:rsidRPr="00C0128B">
        <w:rPr>
          <w:sz w:val="24"/>
          <w:szCs w:val="24"/>
        </w:rPr>
        <w:t>6.5. При получении заявки на участие в Аукционе, поданной в форме электронн</w:t>
      </w:r>
      <w:r w:rsidR="00D200F8" w:rsidRPr="00C0128B">
        <w:rPr>
          <w:sz w:val="24"/>
          <w:szCs w:val="24"/>
        </w:rPr>
        <w:t>о</w:t>
      </w:r>
      <w:r w:rsidR="00D200F8" w:rsidRPr="00C0128B">
        <w:rPr>
          <w:sz w:val="24"/>
          <w:szCs w:val="24"/>
        </w:rPr>
        <w:t>го документа, Организатор аукциона обязан подтвердить в письменной форме или в фо</w:t>
      </w:r>
      <w:r w:rsidR="00D200F8" w:rsidRPr="00C0128B">
        <w:rPr>
          <w:sz w:val="24"/>
          <w:szCs w:val="24"/>
        </w:rPr>
        <w:t>р</w:t>
      </w:r>
      <w:r w:rsidR="00D200F8" w:rsidRPr="00C0128B">
        <w:rPr>
          <w:sz w:val="24"/>
          <w:szCs w:val="24"/>
        </w:rPr>
        <w:t xml:space="preserve">ме электронного документа ее получение в течение одного рабочего дня с даты получения такой заявки.      </w:t>
      </w:r>
    </w:p>
    <w:p w:rsidR="00D200F8" w:rsidRPr="00C0128B" w:rsidRDefault="00D01939" w:rsidP="00D200F8">
      <w:pPr>
        <w:jc w:val="both"/>
        <w:rPr>
          <w:sz w:val="24"/>
          <w:szCs w:val="24"/>
        </w:rPr>
      </w:pPr>
      <w:r w:rsidRPr="00C0128B">
        <w:rPr>
          <w:sz w:val="24"/>
          <w:szCs w:val="24"/>
        </w:rPr>
        <w:t xml:space="preserve">            </w:t>
      </w:r>
      <w:r w:rsidR="00D200F8" w:rsidRPr="00C0128B">
        <w:rPr>
          <w:sz w:val="24"/>
          <w:szCs w:val="24"/>
        </w:rPr>
        <w:t>6.6.  Требования настоящей аукционной документации применяются при оформл</w:t>
      </w:r>
      <w:r w:rsidR="00D200F8" w:rsidRPr="00C0128B">
        <w:rPr>
          <w:sz w:val="24"/>
          <w:szCs w:val="24"/>
        </w:rPr>
        <w:t>е</w:t>
      </w:r>
      <w:r w:rsidR="00D200F8" w:rsidRPr="00C0128B">
        <w:rPr>
          <w:sz w:val="24"/>
          <w:szCs w:val="24"/>
        </w:rPr>
        <w:t>нии заявки на участие в Аукционе в форме электронного документа, с учетом особенн</w:t>
      </w:r>
      <w:r w:rsidR="00D200F8" w:rsidRPr="00C0128B">
        <w:rPr>
          <w:sz w:val="24"/>
          <w:szCs w:val="24"/>
        </w:rPr>
        <w:t>о</w:t>
      </w:r>
      <w:r w:rsidR="00D200F8" w:rsidRPr="00C0128B">
        <w:rPr>
          <w:sz w:val="24"/>
          <w:szCs w:val="24"/>
        </w:rPr>
        <w:t xml:space="preserve">стей электронного документооборота.                                                                                                                 </w:t>
      </w:r>
    </w:p>
    <w:p w:rsidR="00D200F8" w:rsidRPr="00C0128B" w:rsidRDefault="00D01939" w:rsidP="00D200F8">
      <w:pPr>
        <w:jc w:val="both"/>
        <w:rPr>
          <w:sz w:val="24"/>
          <w:szCs w:val="24"/>
        </w:rPr>
      </w:pPr>
      <w:r w:rsidRPr="00C0128B">
        <w:rPr>
          <w:sz w:val="24"/>
          <w:szCs w:val="24"/>
        </w:rPr>
        <w:t xml:space="preserve">            </w:t>
      </w:r>
      <w:r w:rsidR="00D200F8" w:rsidRPr="00C0128B">
        <w:rPr>
          <w:sz w:val="24"/>
          <w:szCs w:val="24"/>
        </w:rPr>
        <w:t>6.7. Заявка на участие в Аукционе, подаваемая в форме электронного документа, должна по содержанию соответствовать заявке на участие в Аукционе, подаваемой в письменной форме, требования к которой установлены настоящей аукционной докуме</w:t>
      </w:r>
      <w:r w:rsidR="00D200F8" w:rsidRPr="00C0128B">
        <w:rPr>
          <w:sz w:val="24"/>
          <w:szCs w:val="24"/>
        </w:rPr>
        <w:t>н</w:t>
      </w:r>
      <w:r w:rsidR="00D200F8" w:rsidRPr="00C0128B">
        <w:rPr>
          <w:sz w:val="24"/>
          <w:szCs w:val="24"/>
        </w:rPr>
        <w:t>тацией. Наименование электронного документа, содержащего заявку на участие в Ау</w:t>
      </w:r>
      <w:r w:rsidR="00D200F8" w:rsidRPr="00C0128B">
        <w:rPr>
          <w:sz w:val="24"/>
          <w:szCs w:val="24"/>
        </w:rPr>
        <w:t>к</w:t>
      </w:r>
      <w:r w:rsidR="00D200F8" w:rsidRPr="00C0128B">
        <w:rPr>
          <w:sz w:val="24"/>
          <w:szCs w:val="24"/>
        </w:rPr>
        <w:t>ционе, должно содержать сведения о наименовании открытого Аукциона, на участие в к</w:t>
      </w:r>
      <w:r w:rsidR="00D200F8" w:rsidRPr="00C0128B">
        <w:rPr>
          <w:sz w:val="24"/>
          <w:szCs w:val="24"/>
        </w:rPr>
        <w:t>о</w:t>
      </w:r>
      <w:r w:rsidR="00D200F8" w:rsidRPr="00C0128B">
        <w:rPr>
          <w:sz w:val="24"/>
          <w:szCs w:val="24"/>
        </w:rPr>
        <w:t>тором подается заявка, наименование и номер лота следующим образом: «Заявка на уч</w:t>
      </w:r>
      <w:r w:rsidR="00D200F8" w:rsidRPr="00C0128B">
        <w:rPr>
          <w:sz w:val="24"/>
          <w:szCs w:val="24"/>
        </w:rPr>
        <w:t>а</w:t>
      </w:r>
      <w:r w:rsidR="00D200F8" w:rsidRPr="00C0128B">
        <w:rPr>
          <w:sz w:val="24"/>
          <w:szCs w:val="24"/>
        </w:rPr>
        <w:t>стие в открытом Аукционе на право заключения договора аренды объектов недвижим</w:t>
      </w:r>
      <w:r w:rsidR="00D200F8" w:rsidRPr="00C0128B">
        <w:rPr>
          <w:sz w:val="24"/>
          <w:szCs w:val="24"/>
        </w:rPr>
        <w:t>о</w:t>
      </w:r>
      <w:r w:rsidR="00D200F8" w:rsidRPr="00C0128B">
        <w:rPr>
          <w:sz w:val="24"/>
          <w:szCs w:val="24"/>
        </w:rPr>
        <w:t>сти. Лот №_____ (наименование лота)». Все документы, входящие в состав заявки на уч</w:t>
      </w:r>
      <w:r w:rsidR="00D200F8" w:rsidRPr="00C0128B">
        <w:rPr>
          <w:sz w:val="24"/>
          <w:szCs w:val="24"/>
        </w:rPr>
        <w:t>а</w:t>
      </w:r>
      <w:r w:rsidR="00D200F8" w:rsidRPr="00C0128B">
        <w:rPr>
          <w:sz w:val="24"/>
          <w:szCs w:val="24"/>
        </w:rPr>
        <w:t>стие в аукционе, подаваемой в форме электронного документа должны быть оформлены с использованием электронной цифровой подписи уполномоченных лиц.</w:t>
      </w:r>
    </w:p>
    <w:p w:rsidR="00D200F8" w:rsidRPr="00C0128B" w:rsidRDefault="00D01939" w:rsidP="00D200F8">
      <w:pPr>
        <w:jc w:val="both"/>
        <w:rPr>
          <w:sz w:val="24"/>
          <w:szCs w:val="24"/>
        </w:rPr>
      </w:pPr>
      <w:r w:rsidRPr="00C0128B">
        <w:rPr>
          <w:sz w:val="24"/>
          <w:szCs w:val="24"/>
        </w:rPr>
        <w:t xml:space="preserve">            </w:t>
      </w:r>
      <w:r w:rsidR="00D200F8" w:rsidRPr="00C0128B">
        <w:rPr>
          <w:sz w:val="24"/>
          <w:szCs w:val="24"/>
        </w:rPr>
        <w:t>6.8. Электронные версии документов должны иметь одни из распространенных форматов документов: Microsoft Word Document (*.doc), Rich Text Format (*.rtf), Microsoft Excel Sheet (*.xls), Portable Document Format (*.pdf) с сохранением текста и т.п.  Все фа</w:t>
      </w:r>
      <w:r w:rsidR="00D200F8" w:rsidRPr="00C0128B">
        <w:rPr>
          <w:sz w:val="24"/>
          <w:szCs w:val="24"/>
        </w:rPr>
        <w:t>й</w:t>
      </w:r>
      <w:r w:rsidR="00D200F8" w:rsidRPr="00C0128B">
        <w:rPr>
          <w:sz w:val="24"/>
          <w:szCs w:val="24"/>
        </w:rPr>
        <w:t>лы не должны иметь защиты от их открытия, изменения, копирования их содержимого или их печати. Файлы должны быть именованы так, чтобы из их названия было бы поня</w:t>
      </w:r>
      <w:r w:rsidR="00D200F8" w:rsidRPr="00C0128B">
        <w:rPr>
          <w:sz w:val="24"/>
          <w:szCs w:val="24"/>
        </w:rPr>
        <w:t>т</w:t>
      </w:r>
      <w:r w:rsidR="00D200F8" w:rsidRPr="00C0128B">
        <w:rPr>
          <w:sz w:val="24"/>
          <w:szCs w:val="24"/>
        </w:rPr>
        <w:t xml:space="preserve">но, какой документ в каком файле располагается.                                             </w:t>
      </w:r>
    </w:p>
    <w:p w:rsidR="00D200F8" w:rsidRPr="00C0128B" w:rsidRDefault="00D01939" w:rsidP="00D01939">
      <w:pPr>
        <w:jc w:val="both"/>
        <w:rPr>
          <w:sz w:val="24"/>
          <w:szCs w:val="24"/>
        </w:rPr>
      </w:pPr>
      <w:r w:rsidRPr="00C0128B">
        <w:rPr>
          <w:sz w:val="24"/>
          <w:szCs w:val="24"/>
        </w:rPr>
        <w:t xml:space="preserve">            </w:t>
      </w:r>
      <w:r w:rsidR="00D200F8" w:rsidRPr="00C0128B">
        <w:rPr>
          <w:sz w:val="24"/>
          <w:szCs w:val="24"/>
        </w:rPr>
        <w:t>6.9. Оформление заявки на участие в Аукционе в форме электронного документа с нарушением требований, указанных в настоящем разделе аукционной документации, я</w:t>
      </w:r>
      <w:r w:rsidR="00D200F8" w:rsidRPr="00C0128B">
        <w:rPr>
          <w:sz w:val="24"/>
          <w:szCs w:val="24"/>
        </w:rPr>
        <w:t>в</w:t>
      </w:r>
      <w:r w:rsidR="00D200F8" w:rsidRPr="00C0128B">
        <w:rPr>
          <w:sz w:val="24"/>
          <w:szCs w:val="24"/>
        </w:rPr>
        <w:t>ляется основанием для недопуска заявителя к участию в Аукционе в связи с несоответс</w:t>
      </w:r>
      <w:r w:rsidR="00D200F8" w:rsidRPr="00C0128B">
        <w:rPr>
          <w:sz w:val="24"/>
          <w:szCs w:val="24"/>
        </w:rPr>
        <w:t>т</w:t>
      </w:r>
      <w:r w:rsidR="00D200F8" w:rsidRPr="00C0128B">
        <w:rPr>
          <w:sz w:val="24"/>
          <w:szCs w:val="24"/>
        </w:rPr>
        <w:t>вием заявки требованиям аукционной документации.</w:t>
      </w:r>
    </w:p>
    <w:p w:rsidR="00D200F8" w:rsidRPr="00C0128B" w:rsidRDefault="00D200F8" w:rsidP="00D01939">
      <w:pPr>
        <w:autoSpaceDE w:val="0"/>
        <w:ind w:firstLine="708"/>
        <w:rPr>
          <w:sz w:val="24"/>
          <w:szCs w:val="24"/>
        </w:rPr>
      </w:pPr>
      <w:r w:rsidRPr="00C0128B">
        <w:rPr>
          <w:sz w:val="24"/>
          <w:szCs w:val="24"/>
        </w:rPr>
        <w:t>6.10. Инструкция по заполнению заявки на участие в аукционе</w:t>
      </w:r>
    </w:p>
    <w:p w:rsidR="00D200F8" w:rsidRPr="00C0128B" w:rsidRDefault="00D01939" w:rsidP="00D200F8">
      <w:pPr>
        <w:pStyle w:val="310"/>
        <w:spacing w:after="0"/>
        <w:ind w:left="0" w:firstLine="708"/>
        <w:jc w:val="both"/>
        <w:rPr>
          <w:sz w:val="24"/>
          <w:szCs w:val="24"/>
        </w:rPr>
      </w:pPr>
      <w:r w:rsidRPr="00C0128B">
        <w:rPr>
          <w:sz w:val="24"/>
          <w:szCs w:val="24"/>
        </w:rPr>
        <w:t>6.10.1.</w:t>
      </w:r>
      <w:r w:rsidR="00D200F8" w:rsidRPr="00C0128B">
        <w:rPr>
          <w:sz w:val="24"/>
          <w:szCs w:val="24"/>
        </w:rPr>
        <w:t xml:space="preserve"> Заявка на участие в аукционе оформляется на русском языке, разборчивыми печатными буквами.</w:t>
      </w:r>
    </w:p>
    <w:p w:rsidR="00D200F8" w:rsidRPr="00C0128B" w:rsidRDefault="00D01939" w:rsidP="00D200F8">
      <w:pPr>
        <w:pStyle w:val="310"/>
        <w:spacing w:after="0"/>
        <w:ind w:left="0" w:firstLine="708"/>
        <w:jc w:val="both"/>
        <w:rPr>
          <w:sz w:val="24"/>
          <w:szCs w:val="24"/>
        </w:rPr>
      </w:pPr>
      <w:r w:rsidRPr="00C0128B">
        <w:rPr>
          <w:sz w:val="24"/>
          <w:szCs w:val="24"/>
        </w:rPr>
        <w:t>6.10.</w:t>
      </w:r>
      <w:r w:rsidR="00D200F8" w:rsidRPr="00C0128B">
        <w:rPr>
          <w:sz w:val="24"/>
          <w:szCs w:val="24"/>
        </w:rPr>
        <w:t>2. Заявка  удостоверяется подписью уполномоченного лица заявителя и зав</w:t>
      </w:r>
      <w:r w:rsidR="00D200F8" w:rsidRPr="00C0128B">
        <w:rPr>
          <w:sz w:val="24"/>
          <w:szCs w:val="24"/>
        </w:rPr>
        <w:t>е</w:t>
      </w:r>
      <w:r w:rsidR="00D200F8" w:rsidRPr="00C0128B">
        <w:rPr>
          <w:sz w:val="24"/>
          <w:szCs w:val="24"/>
        </w:rPr>
        <w:t>ряется печатью (для юридического лица – обязательно, для индивидуального предприн</w:t>
      </w:r>
      <w:r w:rsidR="00D200F8" w:rsidRPr="00C0128B">
        <w:rPr>
          <w:sz w:val="24"/>
          <w:szCs w:val="24"/>
        </w:rPr>
        <w:t>и</w:t>
      </w:r>
      <w:r w:rsidR="00D200F8" w:rsidRPr="00C0128B">
        <w:rPr>
          <w:sz w:val="24"/>
          <w:szCs w:val="24"/>
        </w:rPr>
        <w:t xml:space="preserve">мателя – при наличии печати). </w:t>
      </w:r>
    </w:p>
    <w:p w:rsidR="00D200F8" w:rsidRPr="00C0128B" w:rsidRDefault="00D01939" w:rsidP="00D200F8">
      <w:pPr>
        <w:pStyle w:val="310"/>
        <w:spacing w:after="0"/>
        <w:ind w:left="0" w:firstLine="708"/>
        <w:jc w:val="both"/>
        <w:rPr>
          <w:sz w:val="24"/>
          <w:szCs w:val="24"/>
        </w:rPr>
      </w:pPr>
      <w:r w:rsidRPr="00C0128B">
        <w:rPr>
          <w:sz w:val="24"/>
          <w:szCs w:val="24"/>
        </w:rPr>
        <w:t>6.10.</w:t>
      </w:r>
      <w:r w:rsidR="00D200F8" w:rsidRPr="00C0128B">
        <w:rPr>
          <w:sz w:val="24"/>
          <w:szCs w:val="24"/>
        </w:rPr>
        <w:t>3. Сведения и документы, содержащиеся в заявке, не должны допускать дв</w:t>
      </w:r>
      <w:r w:rsidR="00D200F8" w:rsidRPr="00C0128B">
        <w:rPr>
          <w:sz w:val="24"/>
          <w:szCs w:val="24"/>
        </w:rPr>
        <w:t>у</w:t>
      </w:r>
      <w:r w:rsidR="00D200F8" w:rsidRPr="00C0128B">
        <w:rPr>
          <w:sz w:val="24"/>
          <w:szCs w:val="24"/>
        </w:rPr>
        <w:t>смысленного толкования.</w:t>
      </w:r>
    </w:p>
    <w:p w:rsidR="00D200F8" w:rsidRPr="00C0128B" w:rsidRDefault="00D01939" w:rsidP="00D200F8">
      <w:pPr>
        <w:pStyle w:val="310"/>
        <w:spacing w:after="0"/>
        <w:ind w:left="0" w:firstLine="708"/>
        <w:jc w:val="both"/>
        <w:rPr>
          <w:sz w:val="24"/>
          <w:szCs w:val="24"/>
        </w:rPr>
      </w:pPr>
      <w:r w:rsidRPr="00C0128B">
        <w:rPr>
          <w:sz w:val="24"/>
          <w:szCs w:val="24"/>
        </w:rPr>
        <w:t>6.10.</w:t>
      </w:r>
      <w:r w:rsidR="00D200F8" w:rsidRPr="00C0128B">
        <w:rPr>
          <w:sz w:val="24"/>
          <w:szCs w:val="24"/>
        </w:rPr>
        <w:t>4. Все документы, входящие в состав заявки, должны быть оформлены с уч</w:t>
      </w:r>
      <w:r w:rsidR="00D200F8" w:rsidRPr="00C0128B">
        <w:rPr>
          <w:sz w:val="24"/>
          <w:szCs w:val="24"/>
        </w:rPr>
        <w:t>ё</w:t>
      </w:r>
      <w:r w:rsidR="00D200F8" w:rsidRPr="00C0128B">
        <w:rPr>
          <w:sz w:val="24"/>
          <w:szCs w:val="24"/>
        </w:rPr>
        <w:t xml:space="preserve">том следующих требований: </w:t>
      </w:r>
    </w:p>
    <w:p w:rsidR="00D200F8" w:rsidRPr="00C0128B" w:rsidRDefault="00D200F8" w:rsidP="00D200F8">
      <w:pPr>
        <w:pStyle w:val="af"/>
        <w:ind w:firstLine="708"/>
        <w:jc w:val="both"/>
      </w:pPr>
      <w:r w:rsidRPr="00C0128B">
        <w:t>документы, прилагаемые в копиях, должны удостоверяться подписью уполном</w:t>
      </w:r>
      <w:r w:rsidRPr="00C0128B">
        <w:t>о</w:t>
      </w:r>
      <w:r w:rsidRPr="00C0128B">
        <w:t xml:space="preserve">ченного лица заявителя и заверяться печатью (для юридического лица – обязательно, для индивидуального предпринимателя – при наличии печати); </w:t>
      </w:r>
    </w:p>
    <w:p w:rsidR="00D200F8" w:rsidRPr="00C0128B" w:rsidRDefault="00D200F8" w:rsidP="00D200F8">
      <w:pPr>
        <w:ind w:firstLine="708"/>
        <w:jc w:val="both"/>
        <w:rPr>
          <w:sz w:val="24"/>
          <w:szCs w:val="24"/>
        </w:rPr>
      </w:pPr>
      <w:r w:rsidRPr="00C0128B">
        <w:rPr>
          <w:sz w:val="24"/>
          <w:szCs w:val="24"/>
        </w:rPr>
        <w:t>копии документов должны быть заверены нотариально в случае, если указание на это содержится в  документации об аукционе;</w:t>
      </w:r>
    </w:p>
    <w:p w:rsidR="00D200F8" w:rsidRPr="00C0128B" w:rsidRDefault="00D200F8" w:rsidP="00D200F8">
      <w:pPr>
        <w:ind w:firstLine="708"/>
        <w:jc w:val="both"/>
        <w:rPr>
          <w:sz w:val="24"/>
          <w:szCs w:val="24"/>
        </w:rPr>
      </w:pPr>
      <w:r w:rsidRPr="00C0128B">
        <w:rPr>
          <w:sz w:val="24"/>
          <w:szCs w:val="24"/>
        </w:rPr>
        <w:lastRenderedPageBreak/>
        <w:t>в документах не допускается применение факсимильных подписей, а так же нал</w:t>
      </w:r>
      <w:r w:rsidRPr="00C0128B">
        <w:rPr>
          <w:sz w:val="24"/>
          <w:szCs w:val="24"/>
        </w:rPr>
        <w:t>и</w:t>
      </w:r>
      <w:r w:rsidRPr="00C0128B">
        <w:rPr>
          <w:sz w:val="24"/>
          <w:szCs w:val="24"/>
        </w:rPr>
        <w:t xml:space="preserve">чие подчисток и исправлений; </w:t>
      </w:r>
    </w:p>
    <w:p w:rsidR="00D200F8" w:rsidRPr="00C0128B" w:rsidRDefault="00D200F8" w:rsidP="00D200F8">
      <w:pPr>
        <w:ind w:firstLine="708"/>
        <w:jc w:val="both"/>
        <w:rPr>
          <w:sz w:val="24"/>
          <w:szCs w:val="24"/>
        </w:rPr>
      </w:pPr>
      <w:r w:rsidRPr="00C0128B">
        <w:rPr>
          <w:sz w:val="24"/>
          <w:szCs w:val="24"/>
        </w:rPr>
        <w:t>все страницы документов должны быть четкими и читаемыми (в том числе и пре</w:t>
      </w:r>
      <w:r w:rsidRPr="00C0128B">
        <w:rPr>
          <w:sz w:val="24"/>
          <w:szCs w:val="24"/>
        </w:rPr>
        <w:t>д</w:t>
      </w:r>
      <w:r w:rsidRPr="00C0128B">
        <w:rPr>
          <w:sz w:val="24"/>
          <w:szCs w:val="24"/>
        </w:rPr>
        <w:t>ставленные ксерокопии документов, включая надписи на оттисках печатей и штампов);</w:t>
      </w:r>
    </w:p>
    <w:p w:rsidR="00D200F8" w:rsidRPr="00C0128B" w:rsidRDefault="00D200F8" w:rsidP="00D200F8">
      <w:pPr>
        <w:ind w:firstLine="708"/>
        <w:jc w:val="both"/>
        <w:rPr>
          <w:sz w:val="24"/>
          <w:szCs w:val="24"/>
        </w:rPr>
      </w:pPr>
      <w:r w:rsidRPr="00C0128B">
        <w:rPr>
          <w:sz w:val="24"/>
          <w:szCs w:val="24"/>
        </w:rPr>
        <w:t>все документы входящие в состав заявки на участие в аукционе по желанию заяв</w:t>
      </w:r>
      <w:r w:rsidRPr="00C0128B">
        <w:rPr>
          <w:sz w:val="24"/>
          <w:szCs w:val="24"/>
        </w:rPr>
        <w:t>и</w:t>
      </w:r>
      <w:r w:rsidRPr="00C0128B">
        <w:rPr>
          <w:sz w:val="24"/>
          <w:szCs w:val="24"/>
        </w:rPr>
        <w:t>теля могут быть пронумерованы, прошиты в один том, составлена Опись документов (</w:t>
      </w:r>
      <w:r w:rsidR="00A24447" w:rsidRPr="00C0128B">
        <w:rPr>
          <w:sz w:val="24"/>
          <w:szCs w:val="24"/>
        </w:rPr>
        <w:t>П</w:t>
      </w:r>
      <w:r w:rsidR="00F54CF5" w:rsidRPr="00C0128B">
        <w:rPr>
          <w:sz w:val="24"/>
          <w:szCs w:val="24"/>
        </w:rPr>
        <w:t>риложение 4</w:t>
      </w:r>
      <w:r w:rsidRPr="00C0128B">
        <w:rPr>
          <w:sz w:val="24"/>
          <w:szCs w:val="24"/>
        </w:rPr>
        <w:t xml:space="preserve"> к аукционной документации) и заверены подписью уполномоченного лица заявителя и печатью (для юридиче</w:t>
      </w:r>
      <w:r w:rsidR="002F08D5" w:rsidRPr="00C0128B">
        <w:rPr>
          <w:sz w:val="24"/>
          <w:szCs w:val="24"/>
        </w:rPr>
        <w:t>ского лица</w:t>
      </w:r>
      <w:r w:rsidRPr="00C0128B">
        <w:rPr>
          <w:sz w:val="24"/>
          <w:szCs w:val="24"/>
        </w:rPr>
        <w:t>, для индивидуального предпринимат</w:t>
      </w:r>
      <w:r w:rsidRPr="00C0128B">
        <w:rPr>
          <w:sz w:val="24"/>
          <w:szCs w:val="24"/>
        </w:rPr>
        <w:t>е</w:t>
      </w:r>
      <w:r w:rsidRPr="00C0128B">
        <w:rPr>
          <w:sz w:val="24"/>
          <w:szCs w:val="24"/>
        </w:rPr>
        <w:t>ля – при наличии печати) на прошивке.</w:t>
      </w:r>
    </w:p>
    <w:p w:rsidR="00D200F8" w:rsidRPr="00C0128B" w:rsidRDefault="00D01939" w:rsidP="00D200F8">
      <w:pPr>
        <w:ind w:firstLine="708"/>
        <w:jc w:val="both"/>
        <w:rPr>
          <w:sz w:val="24"/>
          <w:szCs w:val="24"/>
        </w:rPr>
      </w:pPr>
      <w:r w:rsidRPr="00C0128B">
        <w:rPr>
          <w:rStyle w:val="a4"/>
          <w:sz w:val="24"/>
          <w:szCs w:val="24"/>
        </w:rPr>
        <w:t>6.10.</w:t>
      </w:r>
      <w:r w:rsidR="00D200F8" w:rsidRPr="00C0128B">
        <w:rPr>
          <w:rStyle w:val="a4"/>
          <w:sz w:val="24"/>
          <w:szCs w:val="24"/>
        </w:rPr>
        <w:t>5. Документы, представленные заявителем в составе заявки, возврату не по</w:t>
      </w:r>
      <w:r w:rsidR="00D200F8" w:rsidRPr="00C0128B">
        <w:rPr>
          <w:rStyle w:val="a4"/>
          <w:sz w:val="24"/>
          <w:szCs w:val="24"/>
        </w:rPr>
        <w:t>д</w:t>
      </w:r>
      <w:r w:rsidR="00D200F8" w:rsidRPr="00C0128B">
        <w:rPr>
          <w:rStyle w:val="a4"/>
          <w:sz w:val="24"/>
          <w:szCs w:val="24"/>
        </w:rPr>
        <w:t>лежат.</w:t>
      </w:r>
    </w:p>
    <w:p w:rsidR="00D200F8" w:rsidRPr="00C0128B" w:rsidRDefault="00D200F8" w:rsidP="00D200F8">
      <w:pPr>
        <w:jc w:val="both"/>
        <w:rPr>
          <w:sz w:val="24"/>
          <w:szCs w:val="24"/>
        </w:rPr>
      </w:pPr>
      <w:bookmarkStart w:id="4" w:name="sub_3510"/>
      <w:bookmarkEnd w:id="3"/>
      <w:bookmarkEnd w:id="4"/>
    </w:p>
    <w:p w:rsidR="00D200F8" w:rsidRPr="00C0128B" w:rsidRDefault="00D200F8" w:rsidP="00D200F8">
      <w:pPr>
        <w:ind w:firstLine="720"/>
        <w:jc w:val="center"/>
        <w:rPr>
          <w:sz w:val="24"/>
          <w:szCs w:val="24"/>
        </w:rPr>
      </w:pPr>
      <w:r w:rsidRPr="00C0128B">
        <w:rPr>
          <w:b/>
          <w:sz w:val="24"/>
          <w:szCs w:val="24"/>
        </w:rPr>
        <w:t>7. Порядок подачи заявок на участие в аукционе</w:t>
      </w:r>
    </w:p>
    <w:p w:rsidR="00D200F8" w:rsidRPr="00C0128B" w:rsidRDefault="00D200F8" w:rsidP="00D01939">
      <w:pPr>
        <w:autoSpaceDE w:val="0"/>
        <w:ind w:firstLine="720"/>
        <w:jc w:val="both"/>
        <w:rPr>
          <w:b/>
          <w:sz w:val="24"/>
          <w:szCs w:val="24"/>
        </w:rPr>
      </w:pPr>
      <w:r w:rsidRPr="00C0128B">
        <w:rPr>
          <w:sz w:val="24"/>
          <w:szCs w:val="24"/>
        </w:rPr>
        <w:t xml:space="preserve">Заявка на участие в аукционе подается в срок и по форме, которые установлены документацией об аукционе. Подача заявки на участие в аукционе является акцептом оферты в соответствии со </w:t>
      </w:r>
      <w:hyperlink r:id="rId12" w:history="1">
        <w:r w:rsidRPr="00C0128B">
          <w:rPr>
            <w:rStyle w:val="ae"/>
            <w:color w:val="auto"/>
            <w:sz w:val="24"/>
            <w:szCs w:val="24"/>
            <w:u w:val="none"/>
          </w:rPr>
          <w:t>статьей 438</w:t>
        </w:r>
      </w:hyperlink>
      <w:r w:rsidRPr="00C0128B">
        <w:rPr>
          <w:sz w:val="24"/>
          <w:szCs w:val="24"/>
        </w:rPr>
        <w:t xml:space="preserve"> Гражданского кодекса Российской Федерации.</w:t>
      </w:r>
    </w:p>
    <w:p w:rsidR="00D200F8" w:rsidRPr="00C0128B" w:rsidRDefault="00D200F8" w:rsidP="00D200F8">
      <w:pPr>
        <w:ind w:firstLine="720"/>
        <w:jc w:val="both"/>
        <w:rPr>
          <w:sz w:val="24"/>
          <w:szCs w:val="24"/>
        </w:rPr>
      </w:pPr>
      <w:r w:rsidRPr="00C0128B">
        <w:rPr>
          <w:sz w:val="24"/>
          <w:szCs w:val="24"/>
        </w:rPr>
        <w:t>7.1. Для участия в открытом аукционе участник размещения заказа подает заявку, оформленную в соответствии с требованиями, установленными в части 6 настоящей д</w:t>
      </w:r>
      <w:r w:rsidRPr="00C0128B">
        <w:rPr>
          <w:sz w:val="24"/>
          <w:szCs w:val="24"/>
        </w:rPr>
        <w:t>о</w:t>
      </w:r>
      <w:r w:rsidRPr="00C0128B">
        <w:rPr>
          <w:sz w:val="24"/>
          <w:szCs w:val="24"/>
        </w:rPr>
        <w:t xml:space="preserve">кументации об аукционе. </w:t>
      </w:r>
    </w:p>
    <w:p w:rsidR="00D200F8" w:rsidRPr="00C0128B" w:rsidRDefault="00D200F8" w:rsidP="00D200F8">
      <w:pPr>
        <w:ind w:firstLine="720"/>
        <w:jc w:val="both"/>
        <w:rPr>
          <w:sz w:val="24"/>
          <w:szCs w:val="24"/>
        </w:rPr>
      </w:pPr>
      <w:r w:rsidRPr="00C0128B">
        <w:rPr>
          <w:sz w:val="24"/>
          <w:szCs w:val="24"/>
        </w:rPr>
        <w:t>Подача заявки на участие в аукционе является акцептом такой оферты.</w:t>
      </w:r>
    </w:p>
    <w:p w:rsidR="00D200F8" w:rsidRPr="00C0128B" w:rsidRDefault="00D200F8" w:rsidP="00D200F8">
      <w:pPr>
        <w:ind w:firstLine="720"/>
        <w:jc w:val="both"/>
        <w:rPr>
          <w:b/>
          <w:sz w:val="24"/>
          <w:szCs w:val="24"/>
        </w:rPr>
      </w:pPr>
      <w:r w:rsidRPr="00C0128B">
        <w:rPr>
          <w:sz w:val="24"/>
          <w:szCs w:val="24"/>
        </w:rPr>
        <w:t>7.2. Заявки на участие в аукционе принимаются и регистриру</w:t>
      </w:r>
      <w:r w:rsidR="000562C9">
        <w:rPr>
          <w:sz w:val="24"/>
          <w:szCs w:val="24"/>
        </w:rPr>
        <w:t>ются по рабочим дням с 8 часов 30 минут до 17 часов 30 минут, перерыв на обед с 13 часов 00 минут до 14</w:t>
      </w:r>
      <w:r w:rsidRPr="00C0128B">
        <w:rPr>
          <w:sz w:val="24"/>
          <w:szCs w:val="24"/>
        </w:rPr>
        <w:t xml:space="preserve"> часов 00 минут, по адресу: Новгородская область, г. Валдай, пр. Комсомольский, д. 19/21, каб. 415, </w:t>
      </w:r>
      <w:r w:rsidR="00D01939" w:rsidRPr="00C0128B">
        <w:rPr>
          <w:sz w:val="24"/>
          <w:szCs w:val="24"/>
        </w:rPr>
        <w:t>к</w:t>
      </w:r>
      <w:r w:rsidRPr="00C0128B">
        <w:rPr>
          <w:sz w:val="24"/>
          <w:szCs w:val="24"/>
        </w:rPr>
        <w:t>омитет по управлению муниципальным имуществом Администрации Валдайского муниципального района.</w:t>
      </w:r>
    </w:p>
    <w:p w:rsidR="00D200F8" w:rsidRPr="00CE4D57" w:rsidRDefault="00D200F8" w:rsidP="00D200F8">
      <w:pPr>
        <w:ind w:firstLine="720"/>
        <w:jc w:val="both"/>
        <w:rPr>
          <w:b/>
          <w:color w:val="FF0000"/>
          <w:sz w:val="24"/>
          <w:szCs w:val="24"/>
        </w:rPr>
      </w:pPr>
      <w:r w:rsidRPr="00C0128B">
        <w:rPr>
          <w:sz w:val="24"/>
          <w:szCs w:val="24"/>
        </w:rPr>
        <w:t xml:space="preserve">Дата начала срока подачи заявок: </w:t>
      </w:r>
      <w:r w:rsidR="00772242">
        <w:rPr>
          <w:color w:val="FF0000"/>
          <w:sz w:val="24"/>
          <w:szCs w:val="24"/>
        </w:rPr>
        <w:t>16 июня 2021</w:t>
      </w:r>
      <w:r w:rsidRPr="00CE4D57">
        <w:rPr>
          <w:color w:val="FF0000"/>
          <w:sz w:val="24"/>
          <w:szCs w:val="24"/>
        </w:rPr>
        <w:t xml:space="preserve"> года с 8 часов </w:t>
      </w:r>
      <w:r w:rsidR="00772242">
        <w:rPr>
          <w:color w:val="FF0000"/>
          <w:sz w:val="24"/>
          <w:szCs w:val="24"/>
        </w:rPr>
        <w:t xml:space="preserve"> 3</w:t>
      </w:r>
      <w:r w:rsidRPr="00CE4D57">
        <w:rPr>
          <w:color w:val="FF0000"/>
          <w:sz w:val="24"/>
          <w:szCs w:val="24"/>
        </w:rPr>
        <w:t>0 минут</w:t>
      </w:r>
      <w:r w:rsidRPr="00CE4D57">
        <w:rPr>
          <w:b/>
          <w:color w:val="FF0000"/>
          <w:sz w:val="24"/>
          <w:szCs w:val="24"/>
        </w:rPr>
        <w:t xml:space="preserve"> </w:t>
      </w:r>
      <w:r w:rsidRPr="00CE4D57">
        <w:rPr>
          <w:color w:val="FF0000"/>
          <w:sz w:val="24"/>
          <w:szCs w:val="24"/>
        </w:rPr>
        <w:t>по моско</w:t>
      </w:r>
      <w:r w:rsidRPr="00CE4D57">
        <w:rPr>
          <w:color w:val="FF0000"/>
          <w:sz w:val="24"/>
          <w:szCs w:val="24"/>
        </w:rPr>
        <w:t>в</w:t>
      </w:r>
      <w:r w:rsidRPr="00CE4D57">
        <w:rPr>
          <w:color w:val="FF0000"/>
          <w:sz w:val="24"/>
          <w:szCs w:val="24"/>
        </w:rPr>
        <w:t>скому времени.</w:t>
      </w:r>
    </w:p>
    <w:p w:rsidR="00D200F8" w:rsidRPr="00C0128B" w:rsidRDefault="00D200F8" w:rsidP="00D200F8">
      <w:pPr>
        <w:ind w:firstLine="720"/>
        <w:jc w:val="both"/>
        <w:rPr>
          <w:sz w:val="24"/>
          <w:szCs w:val="24"/>
        </w:rPr>
      </w:pPr>
      <w:r w:rsidRPr="00C0128B">
        <w:rPr>
          <w:sz w:val="24"/>
          <w:szCs w:val="24"/>
        </w:rPr>
        <w:t>Дата и время о</w:t>
      </w:r>
      <w:r w:rsidR="005C1259" w:rsidRPr="00C0128B">
        <w:rPr>
          <w:sz w:val="24"/>
          <w:szCs w:val="24"/>
        </w:rPr>
        <w:t xml:space="preserve">кончания срока подачи заявок: </w:t>
      </w:r>
      <w:r w:rsidR="00772242">
        <w:rPr>
          <w:color w:val="FF0000"/>
          <w:sz w:val="24"/>
          <w:szCs w:val="24"/>
        </w:rPr>
        <w:t>06 июля 2021</w:t>
      </w:r>
      <w:r w:rsidR="00B26A4E" w:rsidRPr="00CE4D57">
        <w:rPr>
          <w:color w:val="FF0000"/>
          <w:sz w:val="24"/>
          <w:szCs w:val="24"/>
        </w:rPr>
        <w:t xml:space="preserve"> года 17</w:t>
      </w:r>
      <w:r w:rsidR="00772242">
        <w:rPr>
          <w:color w:val="FF0000"/>
          <w:sz w:val="24"/>
          <w:szCs w:val="24"/>
        </w:rPr>
        <w:t xml:space="preserve"> часов 30</w:t>
      </w:r>
      <w:r w:rsidRPr="00CE4D57">
        <w:rPr>
          <w:color w:val="FF0000"/>
          <w:sz w:val="24"/>
          <w:szCs w:val="24"/>
        </w:rPr>
        <w:t xml:space="preserve"> минут</w:t>
      </w:r>
      <w:r w:rsidRPr="00CE4D57">
        <w:rPr>
          <w:b/>
          <w:color w:val="FF0000"/>
          <w:sz w:val="24"/>
          <w:szCs w:val="24"/>
        </w:rPr>
        <w:t xml:space="preserve"> </w:t>
      </w:r>
      <w:r w:rsidRPr="00CE4D57">
        <w:rPr>
          <w:color w:val="FF0000"/>
          <w:sz w:val="24"/>
          <w:szCs w:val="24"/>
        </w:rPr>
        <w:t>по московскому времени, непосредственно перед началом рассмотрения заявок.</w:t>
      </w:r>
    </w:p>
    <w:p w:rsidR="00D200F8" w:rsidRPr="00C0128B" w:rsidRDefault="00D200F8" w:rsidP="00D01939">
      <w:pPr>
        <w:pStyle w:val="af"/>
        <w:spacing w:before="0" w:after="0"/>
        <w:ind w:firstLine="708"/>
        <w:jc w:val="both"/>
      </w:pPr>
      <w:r w:rsidRPr="00C0128B">
        <w:t>7.3. Участник должен своевременно подать заявку на участие в аукционе в пис</w:t>
      </w:r>
      <w:r w:rsidRPr="00C0128B">
        <w:t>ь</w:t>
      </w:r>
      <w:r w:rsidRPr="00C0128B">
        <w:t xml:space="preserve">менной форме. </w:t>
      </w:r>
    </w:p>
    <w:p w:rsidR="00D200F8" w:rsidRPr="00C0128B" w:rsidRDefault="00D200F8" w:rsidP="00D01939">
      <w:pPr>
        <w:suppressAutoHyphens/>
        <w:ind w:firstLine="720"/>
        <w:jc w:val="both"/>
        <w:rPr>
          <w:sz w:val="24"/>
          <w:szCs w:val="24"/>
        </w:rPr>
      </w:pPr>
      <w:r w:rsidRPr="00C0128B">
        <w:rPr>
          <w:sz w:val="24"/>
          <w:szCs w:val="24"/>
        </w:rPr>
        <w:t xml:space="preserve">7.4. Участник аукциона вправе подать только одну заявку </w:t>
      </w:r>
      <w:r w:rsidRPr="00C0128B">
        <w:rPr>
          <w:iCs/>
          <w:sz w:val="24"/>
          <w:szCs w:val="24"/>
        </w:rPr>
        <w:t>в отношении  каждого предмета аукциона (лота).</w:t>
      </w:r>
    </w:p>
    <w:p w:rsidR="00D200F8" w:rsidRPr="00C0128B" w:rsidRDefault="00D200F8" w:rsidP="00D01939">
      <w:pPr>
        <w:suppressAutoHyphens/>
        <w:ind w:firstLine="720"/>
        <w:jc w:val="both"/>
        <w:rPr>
          <w:sz w:val="24"/>
          <w:szCs w:val="24"/>
        </w:rPr>
      </w:pPr>
      <w:r w:rsidRPr="00C0128B">
        <w:rPr>
          <w:sz w:val="24"/>
          <w:szCs w:val="24"/>
        </w:rPr>
        <w:t>7.5. Участники аукциона несут все затраты, связанные с подготовкой и подачей заявки на участие в аукционе.</w:t>
      </w:r>
    </w:p>
    <w:p w:rsidR="00D200F8" w:rsidRPr="00C0128B" w:rsidRDefault="00D200F8" w:rsidP="00D01939">
      <w:pPr>
        <w:suppressAutoHyphens/>
        <w:autoSpaceDE w:val="0"/>
        <w:ind w:left="60" w:hanging="360"/>
        <w:jc w:val="both"/>
        <w:rPr>
          <w:sz w:val="24"/>
          <w:szCs w:val="24"/>
        </w:rPr>
      </w:pPr>
      <w:r w:rsidRPr="00C0128B">
        <w:rPr>
          <w:sz w:val="24"/>
          <w:szCs w:val="24"/>
        </w:rPr>
        <w:t xml:space="preserve">                 7.6.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D200F8" w:rsidRPr="00C0128B" w:rsidRDefault="00D200F8" w:rsidP="00D01939">
      <w:pPr>
        <w:ind w:firstLine="720"/>
        <w:rPr>
          <w:sz w:val="24"/>
          <w:szCs w:val="24"/>
        </w:rPr>
      </w:pPr>
      <w:r w:rsidRPr="00C0128B">
        <w:rPr>
          <w:caps/>
          <w:sz w:val="24"/>
          <w:szCs w:val="24"/>
        </w:rPr>
        <w:t xml:space="preserve">7.7. </w:t>
      </w:r>
      <w:r w:rsidRPr="00C0128B">
        <w:rPr>
          <w:sz w:val="24"/>
          <w:szCs w:val="24"/>
        </w:rPr>
        <w:t>Порядок и срок отзы</w:t>
      </w:r>
      <w:r w:rsidR="006833FF" w:rsidRPr="00C0128B">
        <w:rPr>
          <w:sz w:val="24"/>
          <w:szCs w:val="24"/>
        </w:rPr>
        <w:t>ва заявок на участие в аукционе:</w:t>
      </w:r>
    </w:p>
    <w:p w:rsidR="00D200F8" w:rsidRPr="00C0128B" w:rsidRDefault="00D200F8" w:rsidP="00D01939">
      <w:pPr>
        <w:autoSpaceDE w:val="0"/>
        <w:ind w:firstLine="720"/>
        <w:jc w:val="both"/>
        <w:rPr>
          <w:sz w:val="24"/>
          <w:szCs w:val="24"/>
        </w:rPr>
      </w:pPr>
      <w:r w:rsidRPr="00C0128B">
        <w:rPr>
          <w:sz w:val="24"/>
          <w:szCs w:val="24"/>
        </w:rPr>
        <w:t>В случае отзыва поданной заявки, заявителю необходимо обратиться в аукционную комиссию с заявлением об отзыве заявке в установленные сроки.</w:t>
      </w:r>
    </w:p>
    <w:p w:rsidR="00D200F8" w:rsidRPr="00C0128B" w:rsidRDefault="00D200F8" w:rsidP="00D01939">
      <w:pPr>
        <w:autoSpaceDE w:val="0"/>
        <w:ind w:firstLine="720"/>
        <w:jc w:val="both"/>
        <w:rPr>
          <w:sz w:val="24"/>
          <w:szCs w:val="24"/>
        </w:rPr>
      </w:pPr>
      <w:r w:rsidRPr="00C0128B">
        <w:rPr>
          <w:sz w:val="24"/>
          <w:szCs w:val="24"/>
        </w:rPr>
        <w:t xml:space="preserve">Заявитель вправе отозвать заявку в любое время до установленных даты и времени начала рассмотрения заявок на участие в аукционе. </w:t>
      </w:r>
    </w:p>
    <w:p w:rsidR="00D200F8" w:rsidRPr="00C0128B" w:rsidRDefault="00D200F8" w:rsidP="00D200F8">
      <w:pPr>
        <w:jc w:val="center"/>
        <w:rPr>
          <w:b/>
          <w:sz w:val="24"/>
          <w:szCs w:val="24"/>
        </w:rPr>
      </w:pPr>
    </w:p>
    <w:p w:rsidR="00D01939" w:rsidRPr="00C0128B" w:rsidRDefault="00D200F8" w:rsidP="00D01939">
      <w:pPr>
        <w:ind w:firstLine="720"/>
        <w:jc w:val="center"/>
        <w:rPr>
          <w:b/>
          <w:bCs/>
          <w:sz w:val="24"/>
          <w:szCs w:val="24"/>
        </w:rPr>
      </w:pPr>
      <w:r w:rsidRPr="00C0128B">
        <w:rPr>
          <w:b/>
          <w:sz w:val="24"/>
          <w:szCs w:val="24"/>
        </w:rPr>
        <w:t xml:space="preserve">8. </w:t>
      </w:r>
      <w:r w:rsidRPr="00C0128B">
        <w:rPr>
          <w:b/>
          <w:bCs/>
          <w:sz w:val="24"/>
          <w:szCs w:val="24"/>
        </w:rPr>
        <w:t xml:space="preserve">Порядок и место предоставления документации об аукционе, электронный адрес сайта в сети "Интернет", на котором размещена документация об аукционе, размер, порядок и сроки внесения платы, взимаемой за предоставление </w:t>
      </w:r>
    </w:p>
    <w:p w:rsidR="00D200F8" w:rsidRPr="00C0128B" w:rsidRDefault="00D200F8" w:rsidP="00D01939">
      <w:pPr>
        <w:ind w:firstLine="720"/>
        <w:jc w:val="center"/>
        <w:rPr>
          <w:b/>
          <w:sz w:val="24"/>
          <w:szCs w:val="24"/>
        </w:rPr>
      </w:pPr>
      <w:r w:rsidRPr="00C0128B">
        <w:rPr>
          <w:b/>
          <w:bCs/>
          <w:sz w:val="24"/>
          <w:szCs w:val="24"/>
        </w:rPr>
        <w:t>документ</w:t>
      </w:r>
      <w:r w:rsidRPr="00C0128B">
        <w:rPr>
          <w:b/>
          <w:bCs/>
          <w:sz w:val="24"/>
          <w:szCs w:val="24"/>
        </w:rPr>
        <w:t>а</w:t>
      </w:r>
      <w:r w:rsidR="00D01939" w:rsidRPr="00C0128B">
        <w:rPr>
          <w:b/>
          <w:bCs/>
          <w:sz w:val="24"/>
          <w:szCs w:val="24"/>
        </w:rPr>
        <w:t>ции об аукционе</w:t>
      </w:r>
    </w:p>
    <w:p w:rsidR="00D200F8" w:rsidRPr="00C0128B" w:rsidRDefault="00D200F8" w:rsidP="00D200F8">
      <w:pPr>
        <w:tabs>
          <w:tab w:val="left" w:pos="7935"/>
        </w:tabs>
        <w:ind w:firstLine="540"/>
        <w:jc w:val="both"/>
        <w:rPr>
          <w:sz w:val="24"/>
          <w:szCs w:val="24"/>
        </w:rPr>
      </w:pPr>
      <w:r w:rsidRPr="00C0128B">
        <w:rPr>
          <w:sz w:val="24"/>
          <w:szCs w:val="24"/>
        </w:rPr>
        <w:t>8.1. Место предоставления документации об аукционе:</w:t>
      </w:r>
      <w:r w:rsidRPr="00C0128B">
        <w:rPr>
          <w:sz w:val="24"/>
          <w:szCs w:val="24"/>
        </w:rPr>
        <w:tab/>
      </w:r>
    </w:p>
    <w:p w:rsidR="00D200F8" w:rsidRPr="00C0128B" w:rsidRDefault="00047A3C" w:rsidP="00047A3C">
      <w:pPr>
        <w:ind w:firstLine="540"/>
        <w:jc w:val="both"/>
        <w:rPr>
          <w:b/>
          <w:sz w:val="24"/>
          <w:szCs w:val="24"/>
        </w:rPr>
      </w:pPr>
      <w:r w:rsidRPr="00C0128B">
        <w:rPr>
          <w:sz w:val="24"/>
          <w:szCs w:val="24"/>
        </w:rPr>
        <w:t>п</w:t>
      </w:r>
      <w:r w:rsidR="00D200F8" w:rsidRPr="00C0128B">
        <w:rPr>
          <w:sz w:val="24"/>
          <w:szCs w:val="24"/>
        </w:rPr>
        <w:t>о адресу: 175400</w:t>
      </w:r>
      <w:r w:rsidRPr="00C0128B">
        <w:rPr>
          <w:sz w:val="24"/>
          <w:szCs w:val="24"/>
        </w:rPr>
        <w:t>,</w:t>
      </w:r>
      <w:r w:rsidR="00D200F8" w:rsidRPr="00C0128B">
        <w:rPr>
          <w:b/>
          <w:sz w:val="24"/>
          <w:szCs w:val="24"/>
        </w:rPr>
        <w:t xml:space="preserve"> </w:t>
      </w:r>
      <w:r w:rsidR="00D200F8" w:rsidRPr="00C0128B">
        <w:rPr>
          <w:sz w:val="24"/>
          <w:szCs w:val="24"/>
        </w:rPr>
        <w:t>Новгородская область, г.Валдай, пр. Комсомольский, д. 19/21, каб. 415</w:t>
      </w:r>
      <w:r w:rsidRPr="00C0128B">
        <w:rPr>
          <w:sz w:val="24"/>
          <w:szCs w:val="24"/>
        </w:rPr>
        <w:t>,</w:t>
      </w:r>
      <w:r w:rsidR="00D200F8" w:rsidRPr="00C0128B">
        <w:rPr>
          <w:sz w:val="24"/>
          <w:szCs w:val="24"/>
        </w:rPr>
        <w:t xml:space="preserve"> </w:t>
      </w:r>
      <w:r w:rsidRPr="00C0128B">
        <w:rPr>
          <w:sz w:val="24"/>
          <w:szCs w:val="24"/>
        </w:rPr>
        <w:t>к</w:t>
      </w:r>
      <w:r w:rsidR="00D200F8" w:rsidRPr="00C0128B">
        <w:rPr>
          <w:sz w:val="24"/>
          <w:szCs w:val="24"/>
        </w:rPr>
        <w:t>омитет по управлению муниципальным имуществом Администрации Валда</w:t>
      </w:r>
      <w:r w:rsidR="00D200F8" w:rsidRPr="00C0128B">
        <w:rPr>
          <w:sz w:val="24"/>
          <w:szCs w:val="24"/>
        </w:rPr>
        <w:t>й</w:t>
      </w:r>
      <w:r w:rsidR="00D200F8" w:rsidRPr="00C0128B">
        <w:rPr>
          <w:sz w:val="24"/>
          <w:szCs w:val="24"/>
        </w:rPr>
        <w:lastRenderedPageBreak/>
        <w:t>ского муниципально</w:t>
      </w:r>
      <w:r w:rsidR="00A36EA3">
        <w:rPr>
          <w:sz w:val="24"/>
          <w:szCs w:val="24"/>
        </w:rPr>
        <w:t>го района по рабочим дням с 8-30 по 17-30</w:t>
      </w:r>
      <w:r w:rsidR="00D200F8" w:rsidRPr="00C0128B">
        <w:rPr>
          <w:sz w:val="24"/>
          <w:szCs w:val="24"/>
        </w:rPr>
        <w:t>, перерыв н</w:t>
      </w:r>
      <w:r w:rsidR="00A36EA3">
        <w:rPr>
          <w:sz w:val="24"/>
          <w:szCs w:val="24"/>
        </w:rPr>
        <w:t>а обед с 13</w:t>
      </w:r>
      <w:r w:rsidR="00D200F8" w:rsidRPr="00C0128B">
        <w:rPr>
          <w:sz w:val="24"/>
          <w:szCs w:val="24"/>
        </w:rPr>
        <w:t xml:space="preserve"> ч</w:t>
      </w:r>
      <w:r w:rsidR="00D200F8" w:rsidRPr="00C0128B">
        <w:rPr>
          <w:sz w:val="24"/>
          <w:szCs w:val="24"/>
        </w:rPr>
        <w:t>а</w:t>
      </w:r>
      <w:r w:rsidR="00D200F8" w:rsidRPr="00C0128B">
        <w:rPr>
          <w:sz w:val="24"/>
          <w:szCs w:val="24"/>
        </w:rPr>
        <w:t>сов 00 м</w:t>
      </w:r>
      <w:r w:rsidR="00D200F8" w:rsidRPr="00C0128B">
        <w:rPr>
          <w:sz w:val="24"/>
          <w:szCs w:val="24"/>
        </w:rPr>
        <w:t>и</w:t>
      </w:r>
      <w:r w:rsidR="00A36EA3">
        <w:rPr>
          <w:sz w:val="24"/>
          <w:szCs w:val="24"/>
        </w:rPr>
        <w:t>нут до 14</w:t>
      </w:r>
      <w:r w:rsidR="00D200F8" w:rsidRPr="00C0128B">
        <w:rPr>
          <w:sz w:val="24"/>
          <w:szCs w:val="24"/>
        </w:rPr>
        <w:t xml:space="preserve"> часов 00 минут.</w:t>
      </w:r>
    </w:p>
    <w:p w:rsidR="00D200F8" w:rsidRPr="00C0128B" w:rsidRDefault="00D200F8" w:rsidP="00047A3C">
      <w:pPr>
        <w:ind w:firstLine="540"/>
        <w:jc w:val="both"/>
        <w:rPr>
          <w:sz w:val="24"/>
          <w:szCs w:val="24"/>
        </w:rPr>
      </w:pPr>
      <w:r w:rsidRPr="00C0128B">
        <w:rPr>
          <w:sz w:val="24"/>
          <w:szCs w:val="24"/>
        </w:rPr>
        <w:t xml:space="preserve">Контактные лица и телефоны: </w:t>
      </w:r>
    </w:p>
    <w:p w:rsidR="00D200F8" w:rsidRPr="00C0128B" w:rsidRDefault="00D200F8" w:rsidP="00D200F8">
      <w:pPr>
        <w:spacing w:line="240" w:lineRule="exact"/>
        <w:jc w:val="both"/>
        <w:rPr>
          <w:sz w:val="24"/>
          <w:szCs w:val="24"/>
        </w:rPr>
      </w:pPr>
      <w:r w:rsidRPr="00C0128B">
        <w:rPr>
          <w:sz w:val="24"/>
          <w:szCs w:val="24"/>
        </w:rPr>
        <w:t>Корзинев Владимир Александрович</w:t>
      </w:r>
      <w:r w:rsidRPr="00C0128B">
        <w:rPr>
          <w:b/>
          <w:sz w:val="24"/>
          <w:szCs w:val="24"/>
        </w:rPr>
        <w:t xml:space="preserve">   </w:t>
      </w:r>
      <w:r w:rsidR="00047A3C" w:rsidRPr="00C0128B">
        <w:rPr>
          <w:b/>
          <w:sz w:val="24"/>
          <w:szCs w:val="24"/>
        </w:rPr>
        <w:t xml:space="preserve">   </w:t>
      </w:r>
      <w:r w:rsidR="00F70CB2" w:rsidRPr="00C0128B">
        <w:rPr>
          <w:sz w:val="24"/>
          <w:szCs w:val="24"/>
        </w:rPr>
        <w:t>тел. 8 (81666) 46-321</w:t>
      </w:r>
      <w:r w:rsidRPr="00C0128B">
        <w:rPr>
          <w:sz w:val="24"/>
          <w:szCs w:val="24"/>
        </w:rPr>
        <w:t xml:space="preserve">, </w:t>
      </w:r>
    </w:p>
    <w:p w:rsidR="00D200F8" w:rsidRPr="00C0128B" w:rsidRDefault="00D200F8" w:rsidP="00D200F8">
      <w:pPr>
        <w:spacing w:line="240" w:lineRule="exact"/>
        <w:jc w:val="both"/>
        <w:rPr>
          <w:sz w:val="24"/>
          <w:szCs w:val="24"/>
        </w:rPr>
      </w:pPr>
      <w:r w:rsidRPr="00C0128B">
        <w:rPr>
          <w:sz w:val="24"/>
          <w:szCs w:val="24"/>
        </w:rPr>
        <w:t xml:space="preserve">                                                         </w:t>
      </w:r>
      <w:r w:rsidR="000562C9">
        <w:rPr>
          <w:sz w:val="24"/>
          <w:szCs w:val="24"/>
        </w:rPr>
        <w:t xml:space="preserve">           факс 8 (81666) 2-25-16</w:t>
      </w:r>
      <w:r w:rsidR="00047A3C" w:rsidRPr="00C0128B">
        <w:rPr>
          <w:sz w:val="24"/>
          <w:szCs w:val="24"/>
        </w:rPr>
        <w:t>.</w:t>
      </w:r>
    </w:p>
    <w:p w:rsidR="00D200F8" w:rsidRPr="00C0128B" w:rsidRDefault="00D200F8" w:rsidP="00D200F8">
      <w:pPr>
        <w:jc w:val="both"/>
        <w:rPr>
          <w:sz w:val="24"/>
          <w:szCs w:val="24"/>
        </w:rPr>
      </w:pPr>
    </w:p>
    <w:p w:rsidR="00D200F8" w:rsidRPr="00C0128B" w:rsidRDefault="00D200F8" w:rsidP="00047A3C">
      <w:pPr>
        <w:ind w:firstLine="720"/>
        <w:jc w:val="both"/>
        <w:rPr>
          <w:sz w:val="24"/>
          <w:szCs w:val="24"/>
        </w:rPr>
      </w:pPr>
      <w:r w:rsidRPr="00C0128B">
        <w:rPr>
          <w:sz w:val="24"/>
          <w:szCs w:val="24"/>
        </w:rPr>
        <w:t>8.2. Порядок предоставления документации об аукционе:</w:t>
      </w:r>
    </w:p>
    <w:p w:rsidR="00D200F8" w:rsidRPr="00C0128B" w:rsidRDefault="00D200F8" w:rsidP="00047A3C">
      <w:pPr>
        <w:autoSpaceDE w:val="0"/>
        <w:ind w:firstLine="720"/>
        <w:jc w:val="both"/>
        <w:rPr>
          <w:bCs/>
          <w:sz w:val="24"/>
          <w:szCs w:val="24"/>
        </w:rPr>
      </w:pPr>
      <w:r w:rsidRPr="00C0128B">
        <w:rPr>
          <w:bCs/>
          <w:sz w:val="24"/>
          <w:szCs w:val="24"/>
        </w:rPr>
        <w:t xml:space="preserve">8.2.1. При проведении аукциона организатор аукциона обеспечивает размещение аукционной документации на официальном сайте торгов </w:t>
      </w:r>
      <w:r w:rsidRPr="00C0128B">
        <w:rPr>
          <w:sz w:val="24"/>
          <w:szCs w:val="24"/>
          <w:u w:val="single"/>
        </w:rPr>
        <w:t>http://</w:t>
      </w:r>
      <w:r w:rsidRPr="00C0128B">
        <w:rPr>
          <w:sz w:val="24"/>
          <w:szCs w:val="24"/>
          <w:u w:val="single"/>
          <w:lang w:val="en-US"/>
        </w:rPr>
        <w:t>www</w:t>
      </w:r>
      <w:r w:rsidRPr="00C0128B">
        <w:rPr>
          <w:sz w:val="24"/>
          <w:szCs w:val="24"/>
          <w:u w:val="single"/>
        </w:rPr>
        <w:t>.</w:t>
      </w:r>
      <w:r w:rsidRPr="00C0128B">
        <w:rPr>
          <w:sz w:val="24"/>
          <w:szCs w:val="24"/>
          <w:u w:val="single"/>
          <w:lang w:val="en-US"/>
        </w:rPr>
        <w:t>torgi</w:t>
      </w:r>
      <w:r w:rsidRPr="00C0128B">
        <w:rPr>
          <w:sz w:val="24"/>
          <w:szCs w:val="24"/>
          <w:u w:val="single"/>
        </w:rPr>
        <w:t>.</w:t>
      </w:r>
      <w:r w:rsidRPr="00C0128B">
        <w:rPr>
          <w:sz w:val="24"/>
          <w:szCs w:val="24"/>
          <w:u w:val="single"/>
          <w:lang w:val="en-US"/>
        </w:rPr>
        <w:t>gov</w:t>
      </w:r>
      <w:r w:rsidRPr="00C0128B">
        <w:rPr>
          <w:sz w:val="24"/>
          <w:szCs w:val="24"/>
          <w:u w:val="single"/>
        </w:rPr>
        <w:t>.</w:t>
      </w:r>
      <w:r w:rsidRPr="00C0128B">
        <w:rPr>
          <w:sz w:val="24"/>
          <w:szCs w:val="24"/>
          <w:u w:val="single"/>
          <w:lang w:val="en-US"/>
        </w:rPr>
        <w:t>ru</w:t>
      </w:r>
      <w:r w:rsidRPr="00C0128B">
        <w:rPr>
          <w:sz w:val="24"/>
          <w:szCs w:val="24"/>
        </w:rPr>
        <w:t xml:space="preserve"> </w:t>
      </w:r>
      <w:r w:rsidRPr="00C0128B">
        <w:rPr>
          <w:bCs/>
          <w:sz w:val="24"/>
          <w:szCs w:val="24"/>
        </w:rPr>
        <w:t xml:space="preserve">в срок, предусмотренный Правилами </w:t>
      </w:r>
      <w:r w:rsidRPr="00C0128B">
        <w:rPr>
          <w:sz w:val="24"/>
          <w:szCs w:val="24"/>
        </w:rPr>
        <w:t>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или муниципального имущества, утве</w:t>
      </w:r>
      <w:r w:rsidRPr="00C0128B">
        <w:rPr>
          <w:sz w:val="24"/>
          <w:szCs w:val="24"/>
        </w:rPr>
        <w:t>р</w:t>
      </w:r>
      <w:r w:rsidRPr="00C0128B">
        <w:rPr>
          <w:sz w:val="24"/>
          <w:szCs w:val="24"/>
        </w:rPr>
        <w:t xml:space="preserve">жденных </w:t>
      </w:r>
      <w:r w:rsidR="00047A3C" w:rsidRPr="00C0128B">
        <w:rPr>
          <w:sz w:val="24"/>
          <w:szCs w:val="24"/>
        </w:rPr>
        <w:t>п</w:t>
      </w:r>
      <w:r w:rsidRPr="00C0128B">
        <w:rPr>
          <w:sz w:val="24"/>
          <w:szCs w:val="24"/>
        </w:rPr>
        <w:t>риказом Федеральной Антимонопольной службы от 10.02.2010 № 67</w:t>
      </w:r>
      <w:r w:rsidRPr="00C0128B">
        <w:rPr>
          <w:bCs/>
          <w:sz w:val="24"/>
          <w:szCs w:val="24"/>
        </w:rPr>
        <w:t>, одновр</w:t>
      </w:r>
      <w:r w:rsidRPr="00C0128B">
        <w:rPr>
          <w:bCs/>
          <w:sz w:val="24"/>
          <w:szCs w:val="24"/>
        </w:rPr>
        <w:t>е</w:t>
      </w:r>
      <w:r w:rsidRPr="00C0128B">
        <w:rPr>
          <w:bCs/>
          <w:sz w:val="24"/>
          <w:szCs w:val="24"/>
        </w:rPr>
        <w:t>менно с размещением извещения о проведении аукциона. Аукционная документация должна быть доступна для ознакомления на официальном сайте торгов без взимания пл</w:t>
      </w:r>
      <w:r w:rsidRPr="00C0128B">
        <w:rPr>
          <w:bCs/>
          <w:sz w:val="24"/>
          <w:szCs w:val="24"/>
        </w:rPr>
        <w:t>а</w:t>
      </w:r>
      <w:r w:rsidRPr="00C0128B">
        <w:rPr>
          <w:bCs/>
          <w:sz w:val="24"/>
          <w:szCs w:val="24"/>
        </w:rPr>
        <w:t>ты.</w:t>
      </w:r>
    </w:p>
    <w:p w:rsidR="00D200F8" w:rsidRPr="00C0128B" w:rsidRDefault="00D200F8" w:rsidP="00047A3C">
      <w:pPr>
        <w:autoSpaceDE w:val="0"/>
        <w:ind w:firstLine="720"/>
        <w:jc w:val="both"/>
        <w:rPr>
          <w:bCs/>
          <w:sz w:val="24"/>
          <w:szCs w:val="24"/>
        </w:rPr>
      </w:pPr>
      <w:r w:rsidRPr="00C0128B">
        <w:rPr>
          <w:bCs/>
          <w:sz w:val="24"/>
          <w:szCs w:val="24"/>
        </w:rPr>
        <w:t>8.2.2. После размещения на официальном сайте торгов извещения о проведении конкурса организатор аукциона на основании заявления любого заинтересованного лица, п</w:t>
      </w:r>
      <w:r w:rsidRPr="00C0128B">
        <w:rPr>
          <w:bCs/>
          <w:sz w:val="24"/>
          <w:szCs w:val="24"/>
        </w:rPr>
        <w:t>о</w:t>
      </w:r>
      <w:r w:rsidRPr="00C0128B">
        <w:rPr>
          <w:bCs/>
          <w:sz w:val="24"/>
          <w:szCs w:val="24"/>
        </w:rPr>
        <w:t>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аукционную документацию в порядке, указанном в извещении о проведении ау</w:t>
      </w:r>
      <w:r w:rsidRPr="00C0128B">
        <w:rPr>
          <w:bCs/>
          <w:sz w:val="24"/>
          <w:szCs w:val="24"/>
        </w:rPr>
        <w:t>к</w:t>
      </w:r>
      <w:r w:rsidRPr="00C0128B">
        <w:rPr>
          <w:bCs/>
          <w:sz w:val="24"/>
          <w:szCs w:val="24"/>
        </w:rPr>
        <w:t>циона. При этом аукционная документация предоставляется в письменной форме после внесения участником аукциона платы за предоставление аукционной документации, если такая плата установлена организатором аукциона и указание об этом содержится в изв</w:t>
      </w:r>
      <w:r w:rsidRPr="00C0128B">
        <w:rPr>
          <w:bCs/>
          <w:sz w:val="24"/>
          <w:szCs w:val="24"/>
        </w:rPr>
        <w:t>е</w:t>
      </w:r>
      <w:r w:rsidRPr="00C0128B">
        <w:rPr>
          <w:bCs/>
          <w:sz w:val="24"/>
          <w:szCs w:val="24"/>
        </w:rPr>
        <w:t>щении о проведении аукциона, за исключением случаев предоставления аукционной д</w:t>
      </w:r>
      <w:r w:rsidRPr="00C0128B">
        <w:rPr>
          <w:bCs/>
          <w:sz w:val="24"/>
          <w:szCs w:val="24"/>
        </w:rPr>
        <w:t>о</w:t>
      </w:r>
      <w:r w:rsidRPr="00C0128B">
        <w:rPr>
          <w:bCs/>
          <w:sz w:val="24"/>
          <w:szCs w:val="24"/>
        </w:rPr>
        <w:t>кументации в форме электронного документа. Размер указанной платы не должен прев</w:t>
      </w:r>
      <w:r w:rsidRPr="00C0128B">
        <w:rPr>
          <w:bCs/>
          <w:sz w:val="24"/>
          <w:szCs w:val="24"/>
        </w:rPr>
        <w:t>ы</w:t>
      </w:r>
      <w:r w:rsidRPr="00C0128B">
        <w:rPr>
          <w:bCs/>
          <w:sz w:val="24"/>
          <w:szCs w:val="24"/>
        </w:rPr>
        <w:t>шать расходов организатора аукциона на изготовление копии аукционной документации и ее доставку лицу, подавшему указанное заявление, посредством почтовой связи, в случае если это лицо указало на необходимость доставки ему копии аукционной документации посредством почтовой связи. Предоставление аукционной документации в форме эле</w:t>
      </w:r>
      <w:r w:rsidRPr="00C0128B">
        <w:rPr>
          <w:bCs/>
          <w:sz w:val="24"/>
          <w:szCs w:val="24"/>
        </w:rPr>
        <w:t>к</w:t>
      </w:r>
      <w:r w:rsidRPr="00C0128B">
        <w:rPr>
          <w:bCs/>
          <w:sz w:val="24"/>
          <w:szCs w:val="24"/>
        </w:rPr>
        <w:t>тронного документа осуществляется без взимания платы.</w:t>
      </w:r>
    </w:p>
    <w:p w:rsidR="00D200F8" w:rsidRPr="00C0128B" w:rsidRDefault="00D200F8" w:rsidP="00047A3C">
      <w:pPr>
        <w:autoSpaceDE w:val="0"/>
        <w:ind w:firstLine="720"/>
        <w:jc w:val="both"/>
        <w:rPr>
          <w:bCs/>
          <w:sz w:val="24"/>
          <w:szCs w:val="24"/>
        </w:rPr>
      </w:pPr>
      <w:r w:rsidRPr="00C0128B">
        <w:rPr>
          <w:bCs/>
          <w:sz w:val="24"/>
          <w:szCs w:val="24"/>
        </w:rPr>
        <w:t>8.2.3. Предоставление аукционной документации до размещения на официальном сайте торгов извещения о проведении аукциона не допускается.</w:t>
      </w:r>
    </w:p>
    <w:p w:rsidR="00D200F8" w:rsidRPr="00C0128B" w:rsidRDefault="00D200F8" w:rsidP="00047A3C">
      <w:pPr>
        <w:autoSpaceDE w:val="0"/>
        <w:ind w:firstLine="720"/>
        <w:jc w:val="both"/>
        <w:rPr>
          <w:b/>
          <w:sz w:val="24"/>
          <w:szCs w:val="24"/>
        </w:rPr>
      </w:pPr>
      <w:r w:rsidRPr="00C0128B">
        <w:rPr>
          <w:bCs/>
          <w:sz w:val="24"/>
          <w:szCs w:val="24"/>
        </w:rPr>
        <w:t>8.2.4. Аукционная документация, размещенная на официальном сайте торгов, должна соответствовать аукционной документации, предоставляемой в порядке, устано</w:t>
      </w:r>
      <w:r w:rsidRPr="00C0128B">
        <w:rPr>
          <w:bCs/>
          <w:sz w:val="24"/>
          <w:szCs w:val="24"/>
        </w:rPr>
        <w:t>в</w:t>
      </w:r>
      <w:r w:rsidRPr="00C0128B">
        <w:rPr>
          <w:bCs/>
          <w:sz w:val="24"/>
          <w:szCs w:val="24"/>
        </w:rPr>
        <w:t>ленном  в п</w:t>
      </w:r>
      <w:r w:rsidR="00047A3C" w:rsidRPr="00C0128B">
        <w:rPr>
          <w:bCs/>
          <w:sz w:val="24"/>
          <w:szCs w:val="24"/>
        </w:rPr>
        <w:t xml:space="preserve">ункте </w:t>
      </w:r>
      <w:r w:rsidRPr="00C0128B">
        <w:rPr>
          <w:bCs/>
          <w:sz w:val="24"/>
          <w:szCs w:val="24"/>
        </w:rPr>
        <w:t>8.2.2.</w:t>
      </w:r>
    </w:p>
    <w:p w:rsidR="00D200F8" w:rsidRPr="00CE4D57" w:rsidRDefault="00D200F8" w:rsidP="00047A3C">
      <w:pPr>
        <w:ind w:firstLine="720"/>
        <w:jc w:val="both"/>
        <w:rPr>
          <w:color w:val="FF0000"/>
          <w:sz w:val="24"/>
          <w:szCs w:val="24"/>
        </w:rPr>
      </w:pPr>
      <w:r w:rsidRPr="00C0128B">
        <w:rPr>
          <w:sz w:val="24"/>
          <w:szCs w:val="24"/>
        </w:rPr>
        <w:t>Срок предоставлен</w:t>
      </w:r>
      <w:r w:rsidR="00FE157E" w:rsidRPr="00C0128B">
        <w:rPr>
          <w:sz w:val="24"/>
          <w:szCs w:val="24"/>
        </w:rPr>
        <w:t>ия аукционной документации</w:t>
      </w:r>
      <w:r w:rsidR="00A37FCB" w:rsidRPr="00C0128B">
        <w:rPr>
          <w:sz w:val="24"/>
          <w:szCs w:val="24"/>
        </w:rPr>
        <w:t xml:space="preserve">: </w:t>
      </w:r>
      <w:r w:rsidR="00772242">
        <w:rPr>
          <w:color w:val="FF0000"/>
          <w:sz w:val="24"/>
          <w:szCs w:val="24"/>
        </w:rPr>
        <w:t>с 8 ч. 3</w:t>
      </w:r>
      <w:r w:rsidR="00A37FCB" w:rsidRPr="00CE4D57">
        <w:rPr>
          <w:color w:val="FF0000"/>
          <w:sz w:val="24"/>
          <w:szCs w:val="24"/>
        </w:rPr>
        <w:t>0 мин</w:t>
      </w:r>
      <w:r w:rsidR="002F08D5" w:rsidRPr="00CE4D57">
        <w:rPr>
          <w:color w:val="FF0000"/>
          <w:sz w:val="24"/>
          <w:szCs w:val="24"/>
        </w:rPr>
        <w:t xml:space="preserve">. </w:t>
      </w:r>
      <w:r w:rsidR="00772242">
        <w:rPr>
          <w:color w:val="FF0000"/>
          <w:sz w:val="24"/>
          <w:szCs w:val="24"/>
        </w:rPr>
        <w:t>16</w:t>
      </w:r>
      <w:r w:rsidR="0088639E">
        <w:rPr>
          <w:color w:val="FF0000"/>
          <w:sz w:val="24"/>
          <w:szCs w:val="24"/>
        </w:rPr>
        <w:t xml:space="preserve"> </w:t>
      </w:r>
      <w:r w:rsidR="00772242">
        <w:rPr>
          <w:color w:val="FF0000"/>
          <w:sz w:val="24"/>
          <w:szCs w:val="24"/>
        </w:rPr>
        <w:t>июня 2021</w:t>
      </w:r>
      <w:r w:rsidR="00A37FCB" w:rsidRPr="00CE4D57">
        <w:rPr>
          <w:color w:val="FF0000"/>
          <w:sz w:val="24"/>
          <w:szCs w:val="24"/>
        </w:rPr>
        <w:t xml:space="preserve"> года </w:t>
      </w:r>
      <w:r w:rsidR="00F70CB2" w:rsidRPr="00CE4D57">
        <w:rPr>
          <w:color w:val="FF0000"/>
          <w:sz w:val="24"/>
          <w:szCs w:val="24"/>
        </w:rPr>
        <w:t>до 17</w:t>
      </w:r>
      <w:r w:rsidR="00CE4D57">
        <w:rPr>
          <w:color w:val="FF0000"/>
          <w:sz w:val="24"/>
          <w:szCs w:val="24"/>
        </w:rPr>
        <w:t xml:space="preserve"> ч</w:t>
      </w:r>
      <w:r w:rsidR="00772242">
        <w:rPr>
          <w:color w:val="FF0000"/>
          <w:sz w:val="24"/>
          <w:szCs w:val="24"/>
        </w:rPr>
        <w:t xml:space="preserve">.30 мин. </w:t>
      </w:r>
      <w:r w:rsidR="00444DCD">
        <w:rPr>
          <w:color w:val="FF0000"/>
          <w:sz w:val="24"/>
          <w:szCs w:val="24"/>
        </w:rPr>
        <w:t>0</w:t>
      </w:r>
      <w:r w:rsidR="00772242">
        <w:rPr>
          <w:color w:val="FF0000"/>
          <w:sz w:val="24"/>
          <w:szCs w:val="24"/>
        </w:rPr>
        <w:t>6 июл</w:t>
      </w:r>
      <w:r w:rsidR="002F08D5" w:rsidRPr="00CE4D57">
        <w:rPr>
          <w:color w:val="FF0000"/>
          <w:sz w:val="24"/>
          <w:szCs w:val="24"/>
        </w:rPr>
        <w:t>я</w:t>
      </w:r>
      <w:r w:rsidR="00772242">
        <w:rPr>
          <w:color w:val="FF0000"/>
          <w:sz w:val="24"/>
          <w:szCs w:val="24"/>
        </w:rPr>
        <w:t xml:space="preserve"> 2021</w:t>
      </w:r>
      <w:r w:rsidRPr="00CE4D57">
        <w:rPr>
          <w:color w:val="FF0000"/>
          <w:sz w:val="24"/>
          <w:szCs w:val="24"/>
        </w:rPr>
        <w:t xml:space="preserve"> года.</w:t>
      </w:r>
    </w:p>
    <w:p w:rsidR="00EC6BA3" w:rsidRPr="00C0128B" w:rsidRDefault="00EC6BA3" w:rsidP="00047A3C">
      <w:pPr>
        <w:ind w:firstLine="720"/>
        <w:jc w:val="both"/>
        <w:rPr>
          <w:sz w:val="24"/>
          <w:szCs w:val="24"/>
        </w:rPr>
      </w:pPr>
      <w:r w:rsidRPr="00C0128B">
        <w:rPr>
          <w:sz w:val="24"/>
          <w:szCs w:val="24"/>
        </w:rPr>
        <w:t>Для получения аукционной документации в письменной форме заявителю необх</w:t>
      </w:r>
      <w:r w:rsidRPr="00C0128B">
        <w:rPr>
          <w:sz w:val="24"/>
          <w:szCs w:val="24"/>
        </w:rPr>
        <w:t>о</w:t>
      </w:r>
      <w:r w:rsidRPr="00C0128B">
        <w:rPr>
          <w:sz w:val="24"/>
          <w:szCs w:val="24"/>
        </w:rPr>
        <w:t xml:space="preserve">димо обратиться </w:t>
      </w:r>
      <w:r w:rsidR="000375C1" w:rsidRPr="00C0128B">
        <w:rPr>
          <w:sz w:val="24"/>
          <w:szCs w:val="24"/>
        </w:rPr>
        <w:t>по месту предоставления аукционной документации</w:t>
      </w:r>
      <w:r w:rsidRPr="00C0128B">
        <w:rPr>
          <w:sz w:val="24"/>
          <w:szCs w:val="24"/>
        </w:rPr>
        <w:t xml:space="preserve"> (п. </w:t>
      </w:r>
      <w:r w:rsidR="000375C1" w:rsidRPr="00C0128B">
        <w:rPr>
          <w:sz w:val="24"/>
          <w:szCs w:val="24"/>
        </w:rPr>
        <w:t>8.1</w:t>
      </w:r>
      <w:r w:rsidRPr="00C0128B">
        <w:rPr>
          <w:sz w:val="24"/>
          <w:szCs w:val="24"/>
        </w:rPr>
        <w:t>. аукционной документации) с с</w:t>
      </w:r>
      <w:r w:rsidRPr="00C0128B">
        <w:rPr>
          <w:sz w:val="24"/>
          <w:szCs w:val="24"/>
        </w:rPr>
        <w:t>о</w:t>
      </w:r>
      <w:r w:rsidRPr="00C0128B">
        <w:rPr>
          <w:sz w:val="24"/>
          <w:szCs w:val="24"/>
        </w:rPr>
        <w:t>ответствующим заявлением произвольной формы</w:t>
      </w:r>
      <w:r w:rsidR="00F73604" w:rsidRPr="00C0128B">
        <w:rPr>
          <w:sz w:val="24"/>
          <w:szCs w:val="24"/>
        </w:rPr>
        <w:t xml:space="preserve"> (в том числе в форме электронного документа).</w:t>
      </w:r>
    </w:p>
    <w:p w:rsidR="00D200F8" w:rsidRPr="00C0128B" w:rsidRDefault="00D200F8" w:rsidP="00047A3C">
      <w:pPr>
        <w:ind w:firstLine="720"/>
        <w:jc w:val="both"/>
        <w:rPr>
          <w:b/>
          <w:sz w:val="24"/>
          <w:szCs w:val="24"/>
        </w:rPr>
      </w:pPr>
      <w:r w:rsidRPr="00C0128B">
        <w:rPr>
          <w:sz w:val="24"/>
          <w:szCs w:val="24"/>
        </w:rPr>
        <w:t xml:space="preserve">8.3. </w:t>
      </w:r>
      <w:r w:rsidRPr="00C0128B">
        <w:rPr>
          <w:bCs/>
          <w:sz w:val="24"/>
          <w:szCs w:val="24"/>
        </w:rPr>
        <w:t>Электронный адрес сайта в сети "Интернет", на котором размещена докуме</w:t>
      </w:r>
      <w:r w:rsidRPr="00C0128B">
        <w:rPr>
          <w:bCs/>
          <w:sz w:val="24"/>
          <w:szCs w:val="24"/>
        </w:rPr>
        <w:t>н</w:t>
      </w:r>
      <w:r w:rsidRPr="00C0128B">
        <w:rPr>
          <w:bCs/>
          <w:sz w:val="24"/>
          <w:szCs w:val="24"/>
        </w:rPr>
        <w:t>тация об аукционе</w:t>
      </w:r>
      <w:r w:rsidRPr="00C0128B">
        <w:rPr>
          <w:sz w:val="24"/>
          <w:szCs w:val="24"/>
          <w:u w:val="single"/>
        </w:rPr>
        <w:t>: http://</w:t>
      </w:r>
      <w:r w:rsidRPr="00C0128B">
        <w:rPr>
          <w:sz w:val="24"/>
          <w:szCs w:val="24"/>
          <w:u w:val="single"/>
          <w:lang w:val="en-US"/>
        </w:rPr>
        <w:t>www</w:t>
      </w:r>
      <w:r w:rsidRPr="00C0128B">
        <w:rPr>
          <w:sz w:val="24"/>
          <w:szCs w:val="24"/>
          <w:u w:val="single"/>
        </w:rPr>
        <w:t>.</w:t>
      </w:r>
      <w:r w:rsidRPr="00C0128B">
        <w:rPr>
          <w:sz w:val="24"/>
          <w:szCs w:val="24"/>
          <w:u w:val="single"/>
          <w:lang w:val="en-US"/>
        </w:rPr>
        <w:t>torgi</w:t>
      </w:r>
      <w:r w:rsidRPr="00C0128B">
        <w:rPr>
          <w:sz w:val="24"/>
          <w:szCs w:val="24"/>
          <w:u w:val="single"/>
        </w:rPr>
        <w:t>.</w:t>
      </w:r>
      <w:r w:rsidRPr="00C0128B">
        <w:rPr>
          <w:sz w:val="24"/>
          <w:szCs w:val="24"/>
          <w:u w:val="single"/>
          <w:lang w:val="en-US"/>
        </w:rPr>
        <w:t>gov</w:t>
      </w:r>
      <w:r w:rsidRPr="00C0128B">
        <w:rPr>
          <w:sz w:val="24"/>
          <w:szCs w:val="24"/>
          <w:u w:val="single"/>
        </w:rPr>
        <w:t>.</w:t>
      </w:r>
      <w:r w:rsidRPr="00C0128B">
        <w:rPr>
          <w:sz w:val="24"/>
          <w:szCs w:val="24"/>
          <w:u w:val="single"/>
          <w:lang w:val="en-US"/>
        </w:rPr>
        <w:t>ru</w:t>
      </w:r>
      <w:r w:rsidRPr="00C0128B">
        <w:rPr>
          <w:sz w:val="24"/>
          <w:szCs w:val="24"/>
        </w:rPr>
        <w:t xml:space="preserve"> и на сайте Администрации Валдайского мун</w:t>
      </w:r>
      <w:r w:rsidRPr="00C0128B">
        <w:rPr>
          <w:sz w:val="24"/>
          <w:szCs w:val="24"/>
        </w:rPr>
        <w:t>и</w:t>
      </w:r>
      <w:r w:rsidRPr="00C0128B">
        <w:rPr>
          <w:sz w:val="24"/>
          <w:szCs w:val="24"/>
        </w:rPr>
        <w:t xml:space="preserve">ципального района </w:t>
      </w:r>
      <w:r w:rsidRPr="00C0128B">
        <w:rPr>
          <w:sz w:val="24"/>
          <w:szCs w:val="24"/>
          <w:u w:val="single"/>
        </w:rPr>
        <w:t>http://</w:t>
      </w:r>
      <w:hyperlink r:id="rId13" w:history="1">
        <w:r w:rsidRPr="00C0128B">
          <w:rPr>
            <w:rStyle w:val="ae"/>
            <w:color w:val="auto"/>
            <w:sz w:val="24"/>
            <w:szCs w:val="24"/>
          </w:rPr>
          <w:t>www.valdayadm.ru</w:t>
        </w:r>
      </w:hyperlink>
    </w:p>
    <w:p w:rsidR="00D200F8" w:rsidRPr="00C0128B" w:rsidRDefault="00D200F8" w:rsidP="00047A3C">
      <w:pPr>
        <w:ind w:firstLine="720"/>
        <w:jc w:val="both"/>
        <w:rPr>
          <w:b/>
          <w:sz w:val="24"/>
          <w:szCs w:val="24"/>
        </w:rPr>
      </w:pPr>
      <w:r w:rsidRPr="00C0128B">
        <w:rPr>
          <w:sz w:val="24"/>
          <w:szCs w:val="24"/>
        </w:rPr>
        <w:t>8.4. Размер, порядок и сроки внесения платы, взимаемой за предоставление док</w:t>
      </w:r>
      <w:r w:rsidRPr="00C0128B">
        <w:rPr>
          <w:sz w:val="24"/>
          <w:szCs w:val="24"/>
        </w:rPr>
        <w:t>у</w:t>
      </w:r>
      <w:r w:rsidRPr="00C0128B">
        <w:rPr>
          <w:sz w:val="24"/>
          <w:szCs w:val="24"/>
        </w:rPr>
        <w:t>ментации об аукционе</w:t>
      </w:r>
      <w:r w:rsidRPr="00C0128B">
        <w:rPr>
          <w:b/>
          <w:sz w:val="24"/>
          <w:szCs w:val="24"/>
        </w:rPr>
        <w:t xml:space="preserve">: </w:t>
      </w:r>
      <w:r w:rsidRPr="00C0128B">
        <w:rPr>
          <w:sz w:val="24"/>
          <w:szCs w:val="24"/>
        </w:rPr>
        <w:t>не установлены.</w:t>
      </w:r>
    </w:p>
    <w:p w:rsidR="00D200F8" w:rsidRPr="00C0128B" w:rsidRDefault="00D200F8" w:rsidP="00047A3C">
      <w:pPr>
        <w:rPr>
          <w:b/>
          <w:sz w:val="24"/>
          <w:szCs w:val="24"/>
        </w:rPr>
      </w:pPr>
    </w:p>
    <w:p w:rsidR="00047A3C" w:rsidRPr="00C0128B" w:rsidRDefault="00D200F8" w:rsidP="00047A3C">
      <w:pPr>
        <w:tabs>
          <w:tab w:val="left" w:pos="720"/>
        </w:tabs>
        <w:ind w:firstLine="720"/>
        <w:jc w:val="center"/>
        <w:rPr>
          <w:b/>
          <w:sz w:val="24"/>
          <w:szCs w:val="24"/>
        </w:rPr>
      </w:pPr>
      <w:r w:rsidRPr="00C0128B">
        <w:rPr>
          <w:b/>
          <w:sz w:val="24"/>
          <w:szCs w:val="24"/>
        </w:rPr>
        <w:t>9. Разъяснение положений документации об аукционе</w:t>
      </w:r>
      <w:r w:rsidRPr="00C0128B">
        <w:rPr>
          <w:sz w:val="24"/>
          <w:szCs w:val="24"/>
        </w:rPr>
        <w:t xml:space="preserve"> </w:t>
      </w:r>
      <w:r w:rsidRPr="00C0128B">
        <w:rPr>
          <w:b/>
          <w:sz w:val="24"/>
          <w:szCs w:val="24"/>
        </w:rPr>
        <w:t xml:space="preserve">и внесение </w:t>
      </w:r>
    </w:p>
    <w:p w:rsidR="00D200F8" w:rsidRPr="00C0128B" w:rsidRDefault="00D200F8" w:rsidP="00047A3C">
      <w:pPr>
        <w:tabs>
          <w:tab w:val="left" w:pos="720"/>
        </w:tabs>
        <w:ind w:firstLine="720"/>
        <w:jc w:val="center"/>
        <w:rPr>
          <w:sz w:val="24"/>
          <w:szCs w:val="24"/>
        </w:rPr>
      </w:pPr>
      <w:r w:rsidRPr="00C0128B">
        <w:rPr>
          <w:b/>
          <w:sz w:val="24"/>
          <w:szCs w:val="24"/>
        </w:rPr>
        <w:t>в нее изм</w:t>
      </w:r>
      <w:r w:rsidRPr="00C0128B">
        <w:rPr>
          <w:b/>
          <w:sz w:val="24"/>
          <w:szCs w:val="24"/>
        </w:rPr>
        <w:t>е</w:t>
      </w:r>
      <w:r w:rsidRPr="00C0128B">
        <w:rPr>
          <w:b/>
          <w:sz w:val="24"/>
          <w:szCs w:val="24"/>
        </w:rPr>
        <w:t>нений</w:t>
      </w:r>
      <w:r w:rsidR="00FE157E" w:rsidRPr="00C0128B">
        <w:rPr>
          <w:b/>
          <w:sz w:val="24"/>
          <w:szCs w:val="24"/>
        </w:rPr>
        <w:t>, отказ от проведения аукциона</w:t>
      </w:r>
    </w:p>
    <w:p w:rsidR="00D200F8" w:rsidRPr="00C0128B" w:rsidRDefault="00D200F8" w:rsidP="00047A3C">
      <w:pPr>
        <w:autoSpaceDE w:val="0"/>
        <w:ind w:firstLine="720"/>
        <w:jc w:val="both"/>
        <w:rPr>
          <w:sz w:val="24"/>
          <w:szCs w:val="24"/>
        </w:rPr>
      </w:pPr>
      <w:r w:rsidRPr="00C0128B">
        <w:rPr>
          <w:sz w:val="24"/>
          <w:szCs w:val="24"/>
        </w:rPr>
        <w:t>9.1.Любое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w:t>
      </w:r>
      <w:r w:rsidRPr="00C0128B">
        <w:rPr>
          <w:sz w:val="24"/>
          <w:szCs w:val="24"/>
        </w:rPr>
        <w:t>о</w:t>
      </w:r>
      <w:r w:rsidRPr="00C0128B">
        <w:rPr>
          <w:sz w:val="24"/>
          <w:szCs w:val="24"/>
        </w:rPr>
        <w:lastRenderedPageBreak/>
        <w:t>ложений аукционной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w:t>
      </w:r>
      <w:r w:rsidRPr="00C0128B">
        <w:rPr>
          <w:sz w:val="24"/>
          <w:szCs w:val="24"/>
        </w:rPr>
        <w:t>н</w:t>
      </w:r>
      <w:r w:rsidRPr="00C0128B">
        <w:rPr>
          <w:sz w:val="24"/>
          <w:szCs w:val="24"/>
        </w:rPr>
        <w:t>ный запрос поступил к нему не позднее чем за три рабочих дня до даты окончания срока подачи заявок на участие в аукционе.</w:t>
      </w:r>
    </w:p>
    <w:p w:rsidR="00D200F8" w:rsidRPr="00C0128B" w:rsidRDefault="00D200F8" w:rsidP="00047A3C">
      <w:pPr>
        <w:autoSpaceDE w:val="0"/>
        <w:ind w:firstLine="720"/>
        <w:jc w:val="both"/>
        <w:rPr>
          <w:sz w:val="24"/>
          <w:szCs w:val="24"/>
        </w:rPr>
      </w:pPr>
      <w:r w:rsidRPr="00C0128B">
        <w:rPr>
          <w:sz w:val="24"/>
          <w:szCs w:val="24"/>
        </w:rPr>
        <w:t>9.2. В течение одного дня с даты направления разъяснения положений аукционной документации по запросу заинтересованного лица такое разъяснение должно быть разм</w:t>
      </w:r>
      <w:r w:rsidRPr="00C0128B">
        <w:rPr>
          <w:sz w:val="24"/>
          <w:szCs w:val="24"/>
        </w:rPr>
        <w:t>е</w:t>
      </w:r>
      <w:r w:rsidRPr="00C0128B">
        <w:rPr>
          <w:sz w:val="24"/>
          <w:szCs w:val="24"/>
        </w:rPr>
        <w:t>щено организатором аукциона на официальном сайте торгов с указанием предмета запр</w:t>
      </w:r>
      <w:r w:rsidRPr="00C0128B">
        <w:rPr>
          <w:sz w:val="24"/>
          <w:szCs w:val="24"/>
        </w:rPr>
        <w:t>о</w:t>
      </w:r>
      <w:r w:rsidRPr="00C0128B">
        <w:rPr>
          <w:sz w:val="24"/>
          <w:szCs w:val="24"/>
        </w:rPr>
        <w:t>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D200F8" w:rsidRPr="00C0128B" w:rsidRDefault="00D200F8" w:rsidP="00047A3C">
      <w:pPr>
        <w:autoSpaceDE w:val="0"/>
        <w:ind w:firstLine="720"/>
        <w:jc w:val="both"/>
        <w:rPr>
          <w:sz w:val="24"/>
          <w:szCs w:val="24"/>
        </w:rPr>
      </w:pPr>
      <w:r w:rsidRPr="00C0128B">
        <w:rPr>
          <w:sz w:val="24"/>
          <w:szCs w:val="24"/>
        </w:rPr>
        <w:t>Дата начала предоставления участникам аукциона разъяснений положений аукц</w:t>
      </w:r>
      <w:r w:rsidRPr="00C0128B">
        <w:rPr>
          <w:sz w:val="24"/>
          <w:szCs w:val="24"/>
        </w:rPr>
        <w:t>и</w:t>
      </w:r>
      <w:r w:rsidRPr="00C0128B">
        <w:rPr>
          <w:sz w:val="24"/>
          <w:szCs w:val="24"/>
        </w:rPr>
        <w:t xml:space="preserve">онной документации- </w:t>
      </w:r>
      <w:r w:rsidR="00772242">
        <w:rPr>
          <w:color w:val="FF0000"/>
          <w:sz w:val="24"/>
          <w:szCs w:val="24"/>
        </w:rPr>
        <w:t>16 июня</w:t>
      </w:r>
      <w:r w:rsidRPr="00CE4D57">
        <w:rPr>
          <w:color w:val="FF0000"/>
          <w:sz w:val="24"/>
          <w:szCs w:val="24"/>
        </w:rPr>
        <w:t xml:space="preserve"> </w:t>
      </w:r>
      <w:r w:rsidR="00772242">
        <w:rPr>
          <w:color w:val="FF0000"/>
          <w:sz w:val="24"/>
          <w:szCs w:val="24"/>
        </w:rPr>
        <w:t>2021</w:t>
      </w:r>
      <w:r w:rsidR="000375C1" w:rsidRPr="00CE4D57">
        <w:rPr>
          <w:color w:val="FF0000"/>
          <w:sz w:val="24"/>
          <w:szCs w:val="24"/>
        </w:rPr>
        <w:t xml:space="preserve"> </w:t>
      </w:r>
      <w:r w:rsidRPr="00CE4D57">
        <w:rPr>
          <w:color w:val="FF0000"/>
          <w:sz w:val="24"/>
          <w:szCs w:val="24"/>
        </w:rPr>
        <w:t>года.</w:t>
      </w:r>
    </w:p>
    <w:p w:rsidR="00D200F8" w:rsidRPr="00C0128B" w:rsidRDefault="00D200F8" w:rsidP="00047A3C">
      <w:pPr>
        <w:autoSpaceDE w:val="0"/>
        <w:ind w:firstLine="720"/>
        <w:jc w:val="both"/>
        <w:rPr>
          <w:sz w:val="24"/>
          <w:szCs w:val="24"/>
        </w:rPr>
      </w:pPr>
      <w:r w:rsidRPr="00C0128B">
        <w:rPr>
          <w:sz w:val="24"/>
          <w:szCs w:val="24"/>
        </w:rPr>
        <w:t>Дата окончания предоставления участникам аукциона разъяснений положений аук</w:t>
      </w:r>
      <w:r w:rsidR="000375C1" w:rsidRPr="00C0128B">
        <w:rPr>
          <w:sz w:val="24"/>
          <w:szCs w:val="24"/>
        </w:rPr>
        <w:t xml:space="preserve">ционной документации- </w:t>
      </w:r>
      <w:r w:rsidR="00772242">
        <w:rPr>
          <w:color w:val="FF0000"/>
          <w:sz w:val="24"/>
          <w:szCs w:val="24"/>
        </w:rPr>
        <w:t>30 июня 2021</w:t>
      </w:r>
      <w:r w:rsidR="00CE4D57">
        <w:rPr>
          <w:color w:val="FF0000"/>
          <w:sz w:val="24"/>
          <w:szCs w:val="24"/>
        </w:rPr>
        <w:t xml:space="preserve"> года.</w:t>
      </w:r>
    </w:p>
    <w:p w:rsidR="00D200F8" w:rsidRPr="00C0128B" w:rsidRDefault="00D200F8" w:rsidP="00047A3C">
      <w:pPr>
        <w:autoSpaceDE w:val="0"/>
        <w:autoSpaceDN w:val="0"/>
        <w:adjustRightInd w:val="0"/>
        <w:ind w:firstLine="720"/>
        <w:jc w:val="both"/>
        <w:rPr>
          <w:sz w:val="24"/>
          <w:szCs w:val="24"/>
        </w:rPr>
      </w:pPr>
      <w:r w:rsidRPr="00C0128B">
        <w:rPr>
          <w:sz w:val="24"/>
          <w:szCs w:val="24"/>
        </w:rPr>
        <w:t>Организатор аукциона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 В течение одного дня с даты принятия указанного решения такие и</w:t>
      </w:r>
      <w:r w:rsidRPr="00C0128B">
        <w:rPr>
          <w:sz w:val="24"/>
          <w:szCs w:val="24"/>
        </w:rPr>
        <w:t>з</w:t>
      </w:r>
      <w:r w:rsidRPr="00C0128B">
        <w:rPr>
          <w:sz w:val="24"/>
          <w:szCs w:val="24"/>
        </w:rPr>
        <w:t>менения размещаются организатором аукциона, специализированной организацией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w:t>
      </w:r>
      <w:r w:rsidRPr="00C0128B">
        <w:rPr>
          <w:sz w:val="24"/>
          <w:szCs w:val="24"/>
        </w:rPr>
        <w:t>е</w:t>
      </w:r>
      <w:r w:rsidRPr="00C0128B">
        <w:rPr>
          <w:sz w:val="24"/>
          <w:szCs w:val="24"/>
        </w:rPr>
        <w:t>сенных изменений в извещение о проведении аукциона до даты окончания подачи заявок на участие в аукционе он составлял не менее пятнадцати дней.</w:t>
      </w:r>
    </w:p>
    <w:p w:rsidR="000E632D" w:rsidRPr="00C0128B" w:rsidRDefault="000E632D" w:rsidP="000E632D">
      <w:pPr>
        <w:autoSpaceDE w:val="0"/>
        <w:autoSpaceDN w:val="0"/>
        <w:adjustRightInd w:val="0"/>
        <w:ind w:firstLine="540"/>
        <w:jc w:val="both"/>
        <w:rPr>
          <w:sz w:val="24"/>
          <w:szCs w:val="24"/>
        </w:rPr>
      </w:pPr>
      <w:r w:rsidRPr="00C0128B">
        <w:rPr>
          <w:sz w:val="24"/>
          <w:szCs w:val="24"/>
        </w:rPr>
        <w:t>Организатор аукциона по собственной инициативе или в соответствии с запросом заинтер</w:t>
      </w:r>
      <w:r w:rsidRPr="00C0128B">
        <w:rPr>
          <w:sz w:val="24"/>
          <w:szCs w:val="24"/>
        </w:rPr>
        <w:t>е</w:t>
      </w:r>
      <w:r w:rsidRPr="00C0128B">
        <w:rPr>
          <w:sz w:val="24"/>
          <w:szCs w:val="24"/>
        </w:rPr>
        <w:t>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или специализированной организацией в порядке, установленном для размещения на офиц</w:t>
      </w:r>
      <w:r w:rsidRPr="00C0128B">
        <w:rPr>
          <w:sz w:val="24"/>
          <w:szCs w:val="24"/>
        </w:rPr>
        <w:t>и</w:t>
      </w:r>
      <w:r w:rsidRPr="00C0128B">
        <w:rPr>
          <w:sz w:val="24"/>
          <w:szCs w:val="24"/>
        </w:rPr>
        <w:t>альном сайте торгов извещения о проведении аукциона. В течение двух рабочих дней с даты принятия указанного решения такие изменения н</w:t>
      </w:r>
      <w:r w:rsidRPr="00C0128B">
        <w:rPr>
          <w:sz w:val="24"/>
          <w:szCs w:val="24"/>
        </w:rPr>
        <w:t>а</w:t>
      </w:r>
      <w:r w:rsidRPr="00C0128B">
        <w:rPr>
          <w:sz w:val="24"/>
          <w:szCs w:val="24"/>
        </w:rPr>
        <w:t>правляются заказными письмами или в форме электронных документов всем заявителям, которым была предоставлена д</w:t>
      </w:r>
      <w:r w:rsidRPr="00C0128B">
        <w:rPr>
          <w:sz w:val="24"/>
          <w:szCs w:val="24"/>
        </w:rPr>
        <w:t>о</w:t>
      </w:r>
      <w:r w:rsidRPr="00C0128B">
        <w:rPr>
          <w:sz w:val="24"/>
          <w:szCs w:val="24"/>
        </w:rPr>
        <w:t>кументация об аукционе. При этом срок подачи заявок на участие в ау</w:t>
      </w:r>
      <w:r w:rsidRPr="00C0128B">
        <w:rPr>
          <w:sz w:val="24"/>
          <w:szCs w:val="24"/>
        </w:rPr>
        <w:t>к</w:t>
      </w:r>
      <w:r w:rsidRPr="00C0128B">
        <w:rPr>
          <w:sz w:val="24"/>
          <w:szCs w:val="24"/>
        </w:rPr>
        <w:t>ционе должен быть продлен таким образом, чтобы с даты размещения на официальном сайте торгов измен</w:t>
      </w:r>
      <w:r w:rsidRPr="00C0128B">
        <w:rPr>
          <w:sz w:val="24"/>
          <w:szCs w:val="24"/>
        </w:rPr>
        <w:t>е</w:t>
      </w:r>
      <w:r w:rsidRPr="00C0128B">
        <w:rPr>
          <w:sz w:val="24"/>
          <w:szCs w:val="24"/>
        </w:rPr>
        <w:t>ний, внесенных в документацию об аукционе, до даты окончания срока подачи заявок на уч</w:t>
      </w:r>
      <w:r w:rsidRPr="00C0128B">
        <w:rPr>
          <w:sz w:val="24"/>
          <w:szCs w:val="24"/>
        </w:rPr>
        <w:t>а</w:t>
      </w:r>
      <w:r w:rsidRPr="00C0128B">
        <w:rPr>
          <w:sz w:val="24"/>
          <w:szCs w:val="24"/>
        </w:rPr>
        <w:t>стие в аукционе он составлял не менее пятнадцати дней.</w:t>
      </w:r>
    </w:p>
    <w:p w:rsidR="00D200F8" w:rsidRPr="00C0128B" w:rsidRDefault="00D200F8" w:rsidP="00047A3C">
      <w:pPr>
        <w:autoSpaceDE w:val="0"/>
        <w:ind w:firstLine="720"/>
        <w:jc w:val="both"/>
        <w:rPr>
          <w:sz w:val="24"/>
          <w:szCs w:val="24"/>
          <w:lang w:eastAsia="ar-SA"/>
        </w:rPr>
      </w:pPr>
      <w:r w:rsidRPr="00C0128B">
        <w:rPr>
          <w:bCs/>
          <w:sz w:val="24"/>
          <w:szCs w:val="24"/>
        </w:rPr>
        <w:t>9.4. Срок, в течение которого организатор аукциона вправе отказаться от провед</w:t>
      </w:r>
      <w:r w:rsidRPr="00C0128B">
        <w:rPr>
          <w:bCs/>
          <w:sz w:val="24"/>
          <w:szCs w:val="24"/>
        </w:rPr>
        <w:t>е</w:t>
      </w:r>
      <w:r w:rsidRPr="00C0128B">
        <w:rPr>
          <w:bCs/>
          <w:sz w:val="24"/>
          <w:szCs w:val="24"/>
        </w:rPr>
        <w:t>ния аукциона: организатор аукциона вправе отказаться от проведения аукциона не поз</w:t>
      </w:r>
      <w:r w:rsidRPr="00C0128B">
        <w:rPr>
          <w:bCs/>
          <w:sz w:val="24"/>
          <w:szCs w:val="24"/>
        </w:rPr>
        <w:t>д</w:t>
      </w:r>
      <w:r w:rsidR="00B26A4E">
        <w:rPr>
          <w:bCs/>
          <w:sz w:val="24"/>
          <w:szCs w:val="24"/>
        </w:rPr>
        <w:t>нее</w:t>
      </w:r>
      <w:r w:rsidRPr="00C0128B">
        <w:rPr>
          <w:bCs/>
          <w:sz w:val="24"/>
          <w:szCs w:val="24"/>
        </w:rPr>
        <w:t xml:space="preserve"> </w:t>
      </w:r>
      <w:r w:rsidR="00B26A4E" w:rsidRPr="00CE4D57">
        <w:rPr>
          <w:bCs/>
          <w:color w:val="FF0000"/>
          <w:sz w:val="24"/>
          <w:szCs w:val="24"/>
        </w:rPr>
        <w:t>"</w:t>
      </w:r>
      <w:r w:rsidR="00772242">
        <w:rPr>
          <w:bCs/>
          <w:color w:val="FF0000"/>
          <w:sz w:val="24"/>
          <w:szCs w:val="24"/>
        </w:rPr>
        <w:t>30" июня 2021</w:t>
      </w:r>
      <w:r w:rsidRPr="00CE4D57">
        <w:rPr>
          <w:bCs/>
          <w:color w:val="FF0000"/>
          <w:sz w:val="24"/>
          <w:szCs w:val="24"/>
        </w:rPr>
        <w:t xml:space="preserve"> года</w:t>
      </w:r>
      <w:r w:rsidRPr="00C0128B">
        <w:rPr>
          <w:bCs/>
          <w:sz w:val="24"/>
          <w:szCs w:val="24"/>
        </w:rPr>
        <w:t>.</w:t>
      </w:r>
      <w:r w:rsidRPr="00C0128B">
        <w:rPr>
          <w:b/>
          <w:bCs/>
          <w:sz w:val="24"/>
          <w:szCs w:val="24"/>
        </w:rPr>
        <w:t xml:space="preserve"> </w:t>
      </w:r>
      <w:r w:rsidR="004B639B" w:rsidRPr="00C0128B">
        <w:rPr>
          <w:bCs/>
          <w:sz w:val="24"/>
          <w:szCs w:val="24"/>
        </w:rPr>
        <w:t>Извещение об отказе от проведения аукциона размещается на официальном сайте торгов в</w:t>
      </w:r>
      <w:r w:rsidRPr="00C0128B">
        <w:rPr>
          <w:bCs/>
          <w:sz w:val="24"/>
          <w:szCs w:val="24"/>
        </w:rPr>
        <w:t xml:space="preserve"> течение одного дня с даты приня</w:t>
      </w:r>
      <w:r w:rsidR="004B639B" w:rsidRPr="00C0128B">
        <w:rPr>
          <w:bCs/>
          <w:sz w:val="24"/>
          <w:szCs w:val="24"/>
        </w:rPr>
        <w:t>тия</w:t>
      </w:r>
      <w:r w:rsidRPr="00C0128B">
        <w:rPr>
          <w:bCs/>
          <w:sz w:val="24"/>
          <w:szCs w:val="24"/>
        </w:rPr>
        <w:t xml:space="preserve"> реше</w:t>
      </w:r>
      <w:r w:rsidR="004B639B" w:rsidRPr="00C0128B">
        <w:rPr>
          <w:bCs/>
          <w:sz w:val="24"/>
          <w:szCs w:val="24"/>
        </w:rPr>
        <w:t>ния об отказе от пров</w:t>
      </w:r>
      <w:r w:rsidR="004B639B" w:rsidRPr="00C0128B">
        <w:rPr>
          <w:bCs/>
          <w:sz w:val="24"/>
          <w:szCs w:val="24"/>
        </w:rPr>
        <w:t>е</w:t>
      </w:r>
      <w:r w:rsidR="004B639B" w:rsidRPr="00C0128B">
        <w:rPr>
          <w:bCs/>
          <w:sz w:val="24"/>
          <w:szCs w:val="24"/>
        </w:rPr>
        <w:t>дения аукциона</w:t>
      </w:r>
      <w:r w:rsidRPr="00C0128B">
        <w:rPr>
          <w:bCs/>
          <w:sz w:val="24"/>
          <w:szCs w:val="24"/>
        </w:rPr>
        <w:t>. В течении двух рабочих дней с даты принятия указанного решения организатор аукциона направляет соответствующие уведомления всем заяв</w:t>
      </w:r>
      <w:r w:rsidRPr="00C0128B">
        <w:rPr>
          <w:bCs/>
          <w:sz w:val="24"/>
          <w:szCs w:val="24"/>
        </w:rPr>
        <w:t>и</w:t>
      </w:r>
      <w:r w:rsidRPr="00C0128B">
        <w:rPr>
          <w:bCs/>
          <w:sz w:val="24"/>
          <w:szCs w:val="24"/>
        </w:rPr>
        <w:t>телям.</w:t>
      </w:r>
    </w:p>
    <w:p w:rsidR="00D200F8" w:rsidRPr="00C0128B" w:rsidRDefault="00D200F8" w:rsidP="00047A3C">
      <w:pPr>
        <w:autoSpaceDE w:val="0"/>
        <w:ind w:firstLine="540"/>
        <w:jc w:val="both"/>
        <w:rPr>
          <w:sz w:val="24"/>
          <w:szCs w:val="24"/>
        </w:rPr>
      </w:pPr>
    </w:p>
    <w:p w:rsidR="00D200F8" w:rsidRPr="00C0128B" w:rsidRDefault="00D200F8" w:rsidP="00047A3C">
      <w:pPr>
        <w:suppressAutoHyphens/>
        <w:ind w:firstLine="720"/>
        <w:jc w:val="center"/>
        <w:rPr>
          <w:b/>
          <w:sz w:val="24"/>
          <w:szCs w:val="24"/>
        </w:rPr>
      </w:pPr>
      <w:r w:rsidRPr="00C0128B">
        <w:rPr>
          <w:b/>
          <w:sz w:val="24"/>
          <w:szCs w:val="24"/>
        </w:rPr>
        <w:t>10. Порядок рассмотрения заявок на участие в аукционе</w:t>
      </w:r>
    </w:p>
    <w:p w:rsidR="00D200F8" w:rsidRPr="00C0128B" w:rsidRDefault="00D200F8" w:rsidP="00D200F8">
      <w:pPr>
        <w:ind w:firstLine="708"/>
        <w:jc w:val="both"/>
        <w:rPr>
          <w:sz w:val="24"/>
          <w:szCs w:val="24"/>
        </w:rPr>
      </w:pPr>
      <w:r w:rsidRPr="00C0128B">
        <w:rPr>
          <w:sz w:val="24"/>
          <w:szCs w:val="24"/>
        </w:rPr>
        <w:t xml:space="preserve">10.1. Место, день и время начала рассмотрения заявок на участие в аукционе </w:t>
      </w:r>
      <w:r w:rsidRPr="00C0128B">
        <w:rPr>
          <w:b/>
          <w:sz w:val="24"/>
          <w:szCs w:val="24"/>
        </w:rPr>
        <w:t xml:space="preserve">– </w:t>
      </w:r>
      <w:r w:rsidR="00A37FCB" w:rsidRPr="00C0128B">
        <w:rPr>
          <w:sz w:val="24"/>
          <w:szCs w:val="24"/>
        </w:rPr>
        <w:t xml:space="preserve">с </w:t>
      </w:r>
      <w:r w:rsidR="00772242">
        <w:rPr>
          <w:color w:val="FF0000"/>
          <w:sz w:val="24"/>
          <w:szCs w:val="24"/>
        </w:rPr>
        <w:t>06 июня 2021</w:t>
      </w:r>
      <w:r w:rsidRPr="00571B5D">
        <w:rPr>
          <w:color w:val="FF0000"/>
          <w:sz w:val="24"/>
          <w:szCs w:val="24"/>
        </w:rPr>
        <w:t xml:space="preserve"> года</w:t>
      </w:r>
      <w:r w:rsidR="00336C75">
        <w:rPr>
          <w:color w:val="FF0000"/>
          <w:sz w:val="24"/>
          <w:szCs w:val="24"/>
        </w:rPr>
        <w:t xml:space="preserve"> 17</w:t>
      </w:r>
      <w:r w:rsidR="00772242">
        <w:rPr>
          <w:color w:val="FF0000"/>
          <w:sz w:val="24"/>
          <w:szCs w:val="24"/>
        </w:rPr>
        <w:t xml:space="preserve"> часов 3</w:t>
      </w:r>
      <w:r w:rsidRPr="00571B5D">
        <w:rPr>
          <w:color w:val="FF0000"/>
          <w:sz w:val="24"/>
          <w:szCs w:val="24"/>
        </w:rPr>
        <w:t>0 мину</w:t>
      </w:r>
      <w:r w:rsidRPr="00C0128B">
        <w:rPr>
          <w:sz w:val="24"/>
          <w:szCs w:val="24"/>
        </w:rPr>
        <w:t>т по московскому времени по адресу: 175400, Новгоро</w:t>
      </w:r>
      <w:r w:rsidRPr="00C0128B">
        <w:rPr>
          <w:sz w:val="24"/>
          <w:szCs w:val="24"/>
        </w:rPr>
        <w:t>д</w:t>
      </w:r>
      <w:r w:rsidRPr="00C0128B">
        <w:rPr>
          <w:sz w:val="24"/>
          <w:szCs w:val="24"/>
        </w:rPr>
        <w:t>ская область, г. Валдай, пр. Комсомольский, д. 19/21 (каб. 415</w:t>
      </w:r>
      <w:r w:rsidR="00047A3C" w:rsidRPr="00C0128B">
        <w:rPr>
          <w:sz w:val="24"/>
          <w:szCs w:val="24"/>
        </w:rPr>
        <w:t>,</w:t>
      </w:r>
      <w:r w:rsidRPr="00C0128B">
        <w:rPr>
          <w:sz w:val="24"/>
          <w:szCs w:val="24"/>
        </w:rPr>
        <w:t xml:space="preserve"> </w:t>
      </w:r>
      <w:r w:rsidR="00047A3C" w:rsidRPr="00C0128B">
        <w:rPr>
          <w:sz w:val="24"/>
          <w:szCs w:val="24"/>
        </w:rPr>
        <w:t>к</w:t>
      </w:r>
      <w:r w:rsidRPr="00C0128B">
        <w:rPr>
          <w:sz w:val="24"/>
          <w:szCs w:val="24"/>
        </w:rPr>
        <w:t>омитет по управлению муниципальным имуществом Администрации Валдайского муниципально</w:t>
      </w:r>
      <w:r w:rsidR="002F08D5" w:rsidRPr="00C0128B">
        <w:rPr>
          <w:sz w:val="24"/>
          <w:szCs w:val="24"/>
        </w:rPr>
        <w:t>го района) тел.8(81666</w:t>
      </w:r>
      <w:r w:rsidR="00F70CB2" w:rsidRPr="00C0128B">
        <w:rPr>
          <w:sz w:val="24"/>
          <w:szCs w:val="24"/>
        </w:rPr>
        <w:t>) 46-321</w:t>
      </w:r>
      <w:r w:rsidRPr="00C0128B">
        <w:rPr>
          <w:sz w:val="24"/>
          <w:szCs w:val="24"/>
        </w:rPr>
        <w:t>.</w:t>
      </w:r>
    </w:p>
    <w:p w:rsidR="00D200F8" w:rsidRPr="00C0128B" w:rsidRDefault="00D200F8" w:rsidP="00D200F8">
      <w:pPr>
        <w:suppressAutoHyphens/>
        <w:ind w:firstLine="720"/>
        <w:jc w:val="both"/>
        <w:rPr>
          <w:sz w:val="24"/>
          <w:szCs w:val="24"/>
        </w:rPr>
      </w:pPr>
      <w:r w:rsidRPr="00C0128B">
        <w:rPr>
          <w:sz w:val="24"/>
          <w:szCs w:val="24"/>
        </w:rPr>
        <w:t>10.2. В случае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D200F8" w:rsidRPr="00C0128B" w:rsidRDefault="00D200F8" w:rsidP="00D200F8">
      <w:pPr>
        <w:suppressAutoHyphens/>
        <w:ind w:firstLine="720"/>
        <w:jc w:val="both"/>
        <w:rPr>
          <w:sz w:val="24"/>
          <w:szCs w:val="24"/>
        </w:rPr>
      </w:pPr>
      <w:r w:rsidRPr="00C0128B">
        <w:rPr>
          <w:sz w:val="24"/>
          <w:szCs w:val="24"/>
        </w:rPr>
        <w:lastRenderedPageBreak/>
        <w:t>10.3.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rsidR="00D200F8" w:rsidRPr="00C0128B" w:rsidRDefault="00D200F8" w:rsidP="00D200F8">
      <w:pPr>
        <w:suppressAutoHyphens/>
        <w:ind w:firstLine="720"/>
        <w:jc w:val="both"/>
        <w:rPr>
          <w:sz w:val="24"/>
          <w:szCs w:val="24"/>
        </w:rPr>
      </w:pPr>
      <w:r w:rsidRPr="00C0128B">
        <w:rPr>
          <w:sz w:val="24"/>
          <w:szCs w:val="24"/>
        </w:rPr>
        <w:t>Аукцион признаётся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D200F8" w:rsidRPr="00C0128B" w:rsidRDefault="00D200F8" w:rsidP="00D200F8">
      <w:pPr>
        <w:suppressAutoHyphens/>
        <w:ind w:firstLine="720"/>
        <w:jc w:val="both"/>
        <w:rPr>
          <w:sz w:val="24"/>
          <w:szCs w:val="24"/>
        </w:rPr>
      </w:pPr>
      <w:r w:rsidRPr="00C0128B">
        <w:rPr>
          <w:sz w:val="24"/>
          <w:szCs w:val="24"/>
        </w:rPr>
        <w:t xml:space="preserve">10.4. </w:t>
      </w:r>
      <w:r w:rsidRPr="00C0128B">
        <w:rPr>
          <w:bCs/>
          <w:sz w:val="24"/>
          <w:szCs w:val="24"/>
        </w:rPr>
        <w:t xml:space="preserve">Допуск к участию в конкурсе или аукционе осуществляется Комиссией в соответствии с требованиями раздела 4 </w:t>
      </w:r>
      <w:r w:rsidR="00047A3C" w:rsidRPr="00C0128B">
        <w:rPr>
          <w:bCs/>
          <w:sz w:val="24"/>
          <w:szCs w:val="24"/>
        </w:rPr>
        <w:t>п</w:t>
      </w:r>
      <w:r w:rsidRPr="00C0128B">
        <w:rPr>
          <w:bCs/>
          <w:sz w:val="24"/>
          <w:szCs w:val="24"/>
        </w:rPr>
        <w:t xml:space="preserve">риказа ФАС № 67 от 10.02.2012 </w:t>
      </w:r>
      <w:r w:rsidRPr="00C0128B">
        <w:rPr>
          <w:sz w:val="24"/>
          <w:szCs w:val="24"/>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Pr="00C0128B">
        <w:rPr>
          <w:bCs/>
          <w:sz w:val="24"/>
          <w:szCs w:val="24"/>
        </w:rPr>
        <w:t xml:space="preserve"> .</w:t>
      </w:r>
    </w:p>
    <w:p w:rsidR="00D200F8" w:rsidRDefault="00D200F8" w:rsidP="00D200F8">
      <w:pPr>
        <w:numPr>
          <w:ilvl w:val="1"/>
          <w:numId w:val="9"/>
        </w:numPr>
        <w:autoSpaceDE w:val="0"/>
        <w:ind w:left="0" w:firstLine="540"/>
        <w:jc w:val="both"/>
        <w:rPr>
          <w:sz w:val="24"/>
          <w:szCs w:val="24"/>
        </w:rPr>
      </w:pPr>
      <w:r w:rsidRPr="00C0128B">
        <w:rPr>
          <w:sz w:val="24"/>
          <w:szCs w:val="24"/>
        </w:rPr>
        <w:t>Заявители, признанные участниками аукциона, и заявители, не допущенные к участию в аукционе, уведомляются о принятом решении путем размещения протокола рассмотрения заявок на участие в аукционе на сайте Администрации Валдайского мун</w:t>
      </w:r>
      <w:r w:rsidRPr="00C0128B">
        <w:rPr>
          <w:sz w:val="24"/>
          <w:szCs w:val="24"/>
        </w:rPr>
        <w:t>и</w:t>
      </w:r>
      <w:r w:rsidRPr="00C0128B">
        <w:rPr>
          <w:sz w:val="24"/>
          <w:szCs w:val="24"/>
        </w:rPr>
        <w:t xml:space="preserve">ципального района </w:t>
      </w:r>
      <w:r w:rsidRPr="00C0128B">
        <w:rPr>
          <w:sz w:val="24"/>
          <w:szCs w:val="24"/>
          <w:u w:val="single"/>
        </w:rPr>
        <w:t>http://</w:t>
      </w:r>
      <w:hyperlink r:id="rId14" w:history="1">
        <w:r w:rsidRPr="00C0128B">
          <w:rPr>
            <w:rStyle w:val="ae"/>
            <w:color w:val="auto"/>
            <w:sz w:val="24"/>
            <w:szCs w:val="24"/>
          </w:rPr>
          <w:t>www.valdayadm.ru</w:t>
        </w:r>
      </w:hyperlink>
      <w:r w:rsidRPr="00C0128B">
        <w:rPr>
          <w:sz w:val="24"/>
          <w:szCs w:val="24"/>
        </w:rPr>
        <w:t xml:space="preserve"> и официальном сайте торгов (</w:t>
      </w:r>
      <w:r w:rsidRPr="00C0128B">
        <w:rPr>
          <w:sz w:val="24"/>
          <w:szCs w:val="24"/>
          <w:u w:val="single"/>
        </w:rPr>
        <w:t>http://</w:t>
      </w:r>
      <w:r w:rsidRPr="00C0128B">
        <w:rPr>
          <w:sz w:val="24"/>
          <w:szCs w:val="24"/>
          <w:u w:val="single"/>
          <w:lang w:val="en-US"/>
        </w:rPr>
        <w:t>www</w:t>
      </w:r>
      <w:r w:rsidRPr="00C0128B">
        <w:rPr>
          <w:sz w:val="24"/>
          <w:szCs w:val="24"/>
          <w:u w:val="single"/>
        </w:rPr>
        <w:t>.</w:t>
      </w:r>
      <w:r w:rsidRPr="00C0128B">
        <w:rPr>
          <w:sz w:val="24"/>
          <w:szCs w:val="24"/>
          <w:u w:val="single"/>
          <w:lang w:val="en-US"/>
        </w:rPr>
        <w:t>torgi</w:t>
      </w:r>
      <w:r w:rsidRPr="00C0128B">
        <w:rPr>
          <w:sz w:val="24"/>
          <w:szCs w:val="24"/>
          <w:u w:val="single"/>
        </w:rPr>
        <w:t>.</w:t>
      </w:r>
      <w:r w:rsidRPr="00C0128B">
        <w:rPr>
          <w:sz w:val="24"/>
          <w:szCs w:val="24"/>
          <w:u w:val="single"/>
          <w:lang w:val="en-US"/>
        </w:rPr>
        <w:t>gov</w:t>
      </w:r>
      <w:r w:rsidRPr="00C0128B">
        <w:rPr>
          <w:sz w:val="24"/>
          <w:szCs w:val="24"/>
          <w:u w:val="single"/>
        </w:rPr>
        <w:t>.</w:t>
      </w:r>
      <w:r w:rsidRPr="00C0128B">
        <w:rPr>
          <w:sz w:val="24"/>
          <w:szCs w:val="24"/>
          <w:u w:val="single"/>
          <w:lang w:val="en-US"/>
        </w:rPr>
        <w:t>ru</w:t>
      </w:r>
      <w:r w:rsidRPr="00C0128B">
        <w:rPr>
          <w:sz w:val="24"/>
          <w:szCs w:val="24"/>
          <w:u w:val="single"/>
        </w:rPr>
        <w:t>)</w:t>
      </w:r>
      <w:r w:rsidRPr="00C0128B">
        <w:rPr>
          <w:sz w:val="24"/>
          <w:szCs w:val="24"/>
        </w:rPr>
        <w:t>. Заявителям направляются уведомления о принятых аукционной комиссией решениях не позднее дня, следующего за днем подписания указанного прот</w:t>
      </w:r>
      <w:r w:rsidRPr="00C0128B">
        <w:rPr>
          <w:sz w:val="24"/>
          <w:szCs w:val="24"/>
        </w:rPr>
        <w:t>о</w:t>
      </w:r>
      <w:r w:rsidRPr="00C0128B">
        <w:rPr>
          <w:sz w:val="24"/>
          <w:szCs w:val="24"/>
        </w:rPr>
        <w:t>кола. В случае если по окончании срока подачи заявок на участие в аукционе подана тол</w:t>
      </w:r>
      <w:r w:rsidRPr="00C0128B">
        <w:rPr>
          <w:sz w:val="24"/>
          <w:szCs w:val="24"/>
        </w:rPr>
        <w:t>ь</w:t>
      </w:r>
      <w:r w:rsidRPr="00C0128B">
        <w:rPr>
          <w:sz w:val="24"/>
          <w:szCs w:val="24"/>
        </w:rPr>
        <w:t>ко одна заявка или не подано ни одной заявки, в указанный протокол вносится информ</w:t>
      </w:r>
      <w:r w:rsidRPr="00C0128B">
        <w:rPr>
          <w:sz w:val="24"/>
          <w:szCs w:val="24"/>
        </w:rPr>
        <w:t>а</w:t>
      </w:r>
      <w:r w:rsidRPr="00C0128B">
        <w:rPr>
          <w:sz w:val="24"/>
          <w:szCs w:val="24"/>
        </w:rPr>
        <w:t>ция о признании аукциона несостоявшемся.</w:t>
      </w:r>
    </w:p>
    <w:p w:rsidR="00E154D9" w:rsidRDefault="00E154D9" w:rsidP="00E154D9">
      <w:pPr>
        <w:autoSpaceDE w:val="0"/>
        <w:autoSpaceDN w:val="0"/>
        <w:adjustRightInd w:val="0"/>
        <w:ind w:firstLine="567"/>
        <w:jc w:val="both"/>
        <w:rPr>
          <w:sz w:val="24"/>
          <w:szCs w:val="24"/>
        </w:rPr>
      </w:pPr>
      <w:r>
        <w:rPr>
          <w:sz w:val="24"/>
          <w:szCs w:val="24"/>
        </w:rPr>
        <w:t>10.6. В случае если аукцион признан несостоявшимся по причине подачи единстве</w:t>
      </w:r>
      <w:r>
        <w:rPr>
          <w:sz w:val="24"/>
          <w:szCs w:val="24"/>
        </w:rPr>
        <w:t>н</w:t>
      </w:r>
      <w:r>
        <w:rPr>
          <w:sz w:val="24"/>
          <w:szCs w:val="24"/>
        </w:rPr>
        <w:t>ной заявки на участие в аукционе либо признания участником аукциона только одного заяв</w:t>
      </w:r>
      <w:r>
        <w:rPr>
          <w:sz w:val="24"/>
          <w:szCs w:val="24"/>
        </w:rPr>
        <w:t>и</w:t>
      </w:r>
      <w:r>
        <w:rPr>
          <w:sz w:val="24"/>
          <w:szCs w:val="24"/>
        </w:rPr>
        <w:t>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w:t>
      </w:r>
      <w:r>
        <w:rPr>
          <w:sz w:val="24"/>
          <w:szCs w:val="24"/>
        </w:rPr>
        <w:t>и</w:t>
      </w:r>
      <w:r>
        <w:rPr>
          <w:sz w:val="24"/>
          <w:szCs w:val="24"/>
        </w:rPr>
        <w:t>ей об аукционе, а также с лицом, признанным единственным участником аукциона, орг</w:t>
      </w:r>
      <w:r>
        <w:rPr>
          <w:sz w:val="24"/>
          <w:szCs w:val="24"/>
        </w:rPr>
        <w:t>а</w:t>
      </w:r>
      <w:r>
        <w:rPr>
          <w:sz w:val="24"/>
          <w:szCs w:val="24"/>
        </w:rPr>
        <w:t>низатор аукциона обязан заключить договор на условиях и по цене, которые предусмо</w:t>
      </w:r>
      <w:r>
        <w:rPr>
          <w:sz w:val="24"/>
          <w:szCs w:val="24"/>
        </w:rPr>
        <w:t>т</w:t>
      </w:r>
      <w:r>
        <w:rPr>
          <w:sz w:val="24"/>
          <w:szCs w:val="24"/>
        </w:rPr>
        <w:t>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E154D9" w:rsidRPr="00C0128B" w:rsidRDefault="00E154D9" w:rsidP="00E154D9">
      <w:pPr>
        <w:autoSpaceDE w:val="0"/>
        <w:ind w:left="720"/>
        <w:jc w:val="both"/>
        <w:rPr>
          <w:sz w:val="24"/>
          <w:szCs w:val="24"/>
        </w:rPr>
      </w:pPr>
    </w:p>
    <w:p w:rsidR="00D200F8" w:rsidRPr="00C0128B" w:rsidRDefault="00D200F8" w:rsidP="00D200F8">
      <w:pPr>
        <w:rPr>
          <w:b/>
          <w:bCs/>
          <w:sz w:val="24"/>
          <w:szCs w:val="24"/>
        </w:rPr>
      </w:pPr>
    </w:p>
    <w:p w:rsidR="00D200F8" w:rsidRPr="00C0128B" w:rsidRDefault="00D200F8" w:rsidP="004B1FF8">
      <w:pPr>
        <w:ind w:firstLine="720"/>
        <w:jc w:val="center"/>
        <w:rPr>
          <w:b/>
          <w:sz w:val="24"/>
          <w:szCs w:val="24"/>
        </w:rPr>
      </w:pPr>
      <w:r w:rsidRPr="00C0128B">
        <w:rPr>
          <w:b/>
          <w:bCs/>
          <w:sz w:val="24"/>
          <w:szCs w:val="24"/>
        </w:rPr>
        <w:t xml:space="preserve">11. Место, дата, время и </w:t>
      </w:r>
      <w:r w:rsidR="004B1FF8" w:rsidRPr="00C0128B">
        <w:rPr>
          <w:b/>
          <w:sz w:val="24"/>
          <w:szCs w:val="24"/>
        </w:rPr>
        <w:t>порядок проведения аукциона</w:t>
      </w:r>
    </w:p>
    <w:p w:rsidR="00D200F8" w:rsidRPr="00C0128B" w:rsidRDefault="00D200F8" w:rsidP="00D200F8">
      <w:pPr>
        <w:autoSpaceDE w:val="0"/>
        <w:ind w:firstLine="708"/>
        <w:jc w:val="both"/>
        <w:rPr>
          <w:rFonts w:ascii="Arial" w:hAnsi="Arial" w:cs="Arial"/>
          <w:sz w:val="24"/>
          <w:szCs w:val="24"/>
        </w:rPr>
      </w:pPr>
      <w:r w:rsidRPr="00C0128B">
        <w:rPr>
          <w:sz w:val="24"/>
          <w:szCs w:val="24"/>
        </w:rPr>
        <w:t xml:space="preserve">11.1. Место, дата и время проведения аукциона – </w:t>
      </w:r>
      <w:r w:rsidR="00772242">
        <w:rPr>
          <w:color w:val="FF0000"/>
          <w:sz w:val="24"/>
          <w:szCs w:val="24"/>
        </w:rPr>
        <w:t>09 июля 2021</w:t>
      </w:r>
      <w:r w:rsidR="00F73604" w:rsidRPr="008B40E0">
        <w:rPr>
          <w:color w:val="FF0000"/>
          <w:sz w:val="24"/>
          <w:szCs w:val="24"/>
        </w:rPr>
        <w:t xml:space="preserve"> года</w:t>
      </w:r>
      <w:r w:rsidRPr="008B40E0">
        <w:rPr>
          <w:color w:val="FF0000"/>
          <w:sz w:val="24"/>
          <w:szCs w:val="24"/>
        </w:rPr>
        <w:t xml:space="preserve"> в 10 часов 00</w:t>
      </w:r>
      <w:r w:rsidRPr="00C0128B">
        <w:rPr>
          <w:sz w:val="24"/>
          <w:szCs w:val="24"/>
        </w:rPr>
        <w:t xml:space="preserve"> минут по московскому времени по адресу: 175400, Новгородская область, г.Валдай, пр. Комсомол</w:t>
      </w:r>
      <w:r w:rsidRPr="00C0128B">
        <w:rPr>
          <w:sz w:val="24"/>
          <w:szCs w:val="24"/>
        </w:rPr>
        <w:t>ь</w:t>
      </w:r>
      <w:r w:rsidRPr="00C0128B">
        <w:rPr>
          <w:sz w:val="24"/>
          <w:szCs w:val="24"/>
        </w:rPr>
        <w:t xml:space="preserve">ский, д. 19/21 (каб. 311 Администрации Валдайского муниципального района).       </w:t>
      </w:r>
    </w:p>
    <w:p w:rsidR="00D200F8" w:rsidRPr="00C0128B" w:rsidRDefault="00D200F8" w:rsidP="004B1FF8">
      <w:pPr>
        <w:autoSpaceDE w:val="0"/>
        <w:ind w:firstLine="708"/>
        <w:jc w:val="both"/>
        <w:rPr>
          <w:sz w:val="24"/>
          <w:szCs w:val="24"/>
        </w:rPr>
      </w:pPr>
      <w:r w:rsidRPr="00C0128B">
        <w:rPr>
          <w:sz w:val="24"/>
          <w:szCs w:val="24"/>
        </w:rPr>
        <w:t>11.2.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w:t>
      </w:r>
      <w:r w:rsidRPr="00C0128B">
        <w:rPr>
          <w:sz w:val="24"/>
          <w:szCs w:val="24"/>
        </w:rPr>
        <w:t>и</w:t>
      </w:r>
      <w:r w:rsidRPr="00C0128B">
        <w:rPr>
          <w:sz w:val="24"/>
          <w:szCs w:val="24"/>
        </w:rPr>
        <w:t>нять участие в аукционе непосредственно или через своих представителей.</w:t>
      </w:r>
    </w:p>
    <w:p w:rsidR="00D200F8" w:rsidRPr="00C0128B" w:rsidRDefault="00D200F8" w:rsidP="004B1FF8">
      <w:pPr>
        <w:autoSpaceDE w:val="0"/>
        <w:ind w:firstLine="708"/>
        <w:jc w:val="both"/>
        <w:rPr>
          <w:sz w:val="24"/>
          <w:szCs w:val="24"/>
        </w:rPr>
      </w:pPr>
      <w:r w:rsidRPr="00C0128B">
        <w:rPr>
          <w:sz w:val="24"/>
          <w:szCs w:val="24"/>
        </w:rPr>
        <w:t>11.3. Аукцион проводится организатором аукциона в присутствии членов аукцио</w:t>
      </w:r>
      <w:r w:rsidRPr="00C0128B">
        <w:rPr>
          <w:sz w:val="24"/>
          <w:szCs w:val="24"/>
        </w:rPr>
        <w:t>н</w:t>
      </w:r>
      <w:r w:rsidRPr="00C0128B">
        <w:rPr>
          <w:sz w:val="24"/>
          <w:szCs w:val="24"/>
        </w:rPr>
        <w:t>ной комиссии и участников аукциона (их представителей).</w:t>
      </w:r>
    </w:p>
    <w:p w:rsidR="00D200F8" w:rsidRPr="00C0128B" w:rsidRDefault="00D200F8" w:rsidP="004B1FF8">
      <w:pPr>
        <w:autoSpaceDE w:val="0"/>
        <w:ind w:firstLine="708"/>
        <w:jc w:val="both"/>
        <w:rPr>
          <w:sz w:val="24"/>
          <w:szCs w:val="24"/>
        </w:rPr>
      </w:pPr>
      <w:r w:rsidRPr="00C0128B">
        <w:rPr>
          <w:sz w:val="24"/>
          <w:szCs w:val="24"/>
        </w:rPr>
        <w:t>11.4 Аукцион проводится путем повышения начальной (минимальной) цены дог</w:t>
      </w:r>
      <w:r w:rsidRPr="00C0128B">
        <w:rPr>
          <w:sz w:val="24"/>
          <w:szCs w:val="24"/>
        </w:rPr>
        <w:t>о</w:t>
      </w:r>
      <w:r w:rsidRPr="00C0128B">
        <w:rPr>
          <w:sz w:val="24"/>
          <w:szCs w:val="24"/>
        </w:rPr>
        <w:t>вора (цены лота), указанной в извещении о проведении аукциона, на "шаг аукциона".</w:t>
      </w:r>
    </w:p>
    <w:p w:rsidR="00D200F8" w:rsidRPr="00C0128B" w:rsidRDefault="00D200F8" w:rsidP="004B1FF8">
      <w:pPr>
        <w:autoSpaceDE w:val="0"/>
        <w:ind w:firstLine="708"/>
        <w:jc w:val="both"/>
        <w:rPr>
          <w:sz w:val="24"/>
          <w:szCs w:val="24"/>
        </w:rPr>
      </w:pPr>
      <w:r w:rsidRPr="00C0128B">
        <w:rPr>
          <w:sz w:val="24"/>
          <w:szCs w:val="24"/>
        </w:rPr>
        <w:t>11.5. "Шаг аукциона" устанавливается в размере пяти процентов начальной (мин</w:t>
      </w:r>
      <w:r w:rsidRPr="00C0128B">
        <w:rPr>
          <w:sz w:val="24"/>
          <w:szCs w:val="24"/>
        </w:rPr>
        <w:t>и</w:t>
      </w:r>
      <w:r w:rsidRPr="00C0128B">
        <w:rPr>
          <w:sz w:val="24"/>
          <w:szCs w:val="24"/>
        </w:rPr>
        <w:t xml:space="preserve">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w:t>
      </w:r>
      <w:r w:rsidRPr="00C0128B">
        <w:rPr>
          <w:sz w:val="24"/>
          <w:szCs w:val="24"/>
        </w:rPr>
        <w:lastRenderedPageBreak/>
        <w:t>(минимальной) цены договора (цены лота), но не ниже 0,5 процента начальной (мин</w:t>
      </w:r>
      <w:r w:rsidRPr="00C0128B">
        <w:rPr>
          <w:sz w:val="24"/>
          <w:szCs w:val="24"/>
        </w:rPr>
        <w:t>и</w:t>
      </w:r>
      <w:r w:rsidRPr="00C0128B">
        <w:rPr>
          <w:sz w:val="24"/>
          <w:szCs w:val="24"/>
        </w:rPr>
        <w:t>мальной) цены договора (цены лота).</w:t>
      </w:r>
    </w:p>
    <w:p w:rsidR="00D200F8" w:rsidRPr="00C0128B" w:rsidRDefault="00D200F8" w:rsidP="004B1FF8">
      <w:pPr>
        <w:autoSpaceDE w:val="0"/>
        <w:ind w:firstLine="708"/>
        <w:jc w:val="both"/>
        <w:rPr>
          <w:sz w:val="24"/>
          <w:szCs w:val="24"/>
        </w:rPr>
      </w:pPr>
      <w:r w:rsidRPr="00C0128B">
        <w:rPr>
          <w:sz w:val="24"/>
          <w:szCs w:val="24"/>
        </w:rPr>
        <w:t>11.6. Аукцион проводится в следующем порядке:</w:t>
      </w:r>
    </w:p>
    <w:p w:rsidR="00D200F8" w:rsidRPr="00C0128B" w:rsidRDefault="004B1FF8" w:rsidP="004B1FF8">
      <w:pPr>
        <w:autoSpaceDE w:val="0"/>
        <w:ind w:firstLine="708"/>
        <w:jc w:val="both"/>
        <w:rPr>
          <w:sz w:val="24"/>
          <w:szCs w:val="24"/>
        </w:rPr>
      </w:pPr>
      <w:r w:rsidRPr="00C0128B">
        <w:rPr>
          <w:sz w:val="24"/>
          <w:szCs w:val="24"/>
        </w:rPr>
        <w:t>11.6.</w:t>
      </w:r>
      <w:r w:rsidR="00D200F8" w:rsidRPr="00C0128B">
        <w:rPr>
          <w:sz w:val="24"/>
          <w:szCs w:val="24"/>
        </w:rPr>
        <w:t>1</w:t>
      </w:r>
      <w:r w:rsidRPr="00C0128B">
        <w:rPr>
          <w:sz w:val="24"/>
          <w:szCs w:val="24"/>
        </w:rPr>
        <w:t>.</w:t>
      </w:r>
      <w:r w:rsidR="00D200F8" w:rsidRPr="00C0128B">
        <w:rPr>
          <w:sz w:val="24"/>
          <w:szCs w:val="24"/>
        </w:rPr>
        <w:t xml:space="preserve"> </w:t>
      </w:r>
      <w:r w:rsidRPr="00C0128B">
        <w:rPr>
          <w:sz w:val="24"/>
          <w:szCs w:val="24"/>
        </w:rPr>
        <w:t>А</w:t>
      </w:r>
      <w:r w:rsidR="00D200F8" w:rsidRPr="00C0128B">
        <w:rPr>
          <w:sz w:val="24"/>
          <w:szCs w:val="24"/>
        </w:rPr>
        <w:t>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w:t>
      </w:r>
      <w:r w:rsidR="00D200F8" w:rsidRPr="00C0128B">
        <w:rPr>
          <w:sz w:val="24"/>
          <w:szCs w:val="24"/>
        </w:rPr>
        <w:t>о</w:t>
      </w:r>
      <w:r w:rsidR="00D200F8" w:rsidRPr="00C0128B">
        <w:rPr>
          <w:sz w:val="24"/>
          <w:szCs w:val="24"/>
        </w:rPr>
        <w:t>шении такого лота (их представителей). При регистрации участникам аукциона (их пре</w:t>
      </w:r>
      <w:r w:rsidR="00D200F8" w:rsidRPr="00C0128B">
        <w:rPr>
          <w:sz w:val="24"/>
          <w:szCs w:val="24"/>
        </w:rPr>
        <w:t>д</w:t>
      </w:r>
      <w:r w:rsidR="00D200F8" w:rsidRPr="00C0128B">
        <w:rPr>
          <w:sz w:val="24"/>
          <w:szCs w:val="24"/>
        </w:rPr>
        <w:t>ставит</w:t>
      </w:r>
      <w:r w:rsidR="00D200F8" w:rsidRPr="00C0128B">
        <w:rPr>
          <w:sz w:val="24"/>
          <w:szCs w:val="24"/>
        </w:rPr>
        <w:t>е</w:t>
      </w:r>
      <w:r w:rsidR="00D200F8" w:rsidRPr="00C0128B">
        <w:rPr>
          <w:sz w:val="24"/>
          <w:szCs w:val="24"/>
        </w:rPr>
        <w:t>лям) выдаются пронумерованные карточки (далее - карточки);</w:t>
      </w:r>
    </w:p>
    <w:p w:rsidR="00D200F8" w:rsidRPr="00C0128B" w:rsidRDefault="004B1FF8" w:rsidP="004B1FF8">
      <w:pPr>
        <w:autoSpaceDE w:val="0"/>
        <w:ind w:firstLine="708"/>
        <w:jc w:val="both"/>
        <w:rPr>
          <w:sz w:val="24"/>
          <w:szCs w:val="24"/>
        </w:rPr>
      </w:pPr>
      <w:r w:rsidRPr="00C0128B">
        <w:rPr>
          <w:sz w:val="24"/>
          <w:szCs w:val="24"/>
        </w:rPr>
        <w:t>11.6.</w:t>
      </w:r>
      <w:r w:rsidR="00D200F8" w:rsidRPr="00C0128B">
        <w:rPr>
          <w:sz w:val="24"/>
          <w:szCs w:val="24"/>
        </w:rPr>
        <w:t>2</w:t>
      </w:r>
      <w:r w:rsidRPr="00C0128B">
        <w:rPr>
          <w:sz w:val="24"/>
          <w:szCs w:val="24"/>
        </w:rPr>
        <w:t>.</w:t>
      </w:r>
      <w:r w:rsidR="00D200F8" w:rsidRPr="00C0128B">
        <w:rPr>
          <w:sz w:val="24"/>
          <w:szCs w:val="24"/>
        </w:rPr>
        <w:t xml:space="preserve"> </w:t>
      </w:r>
      <w:r w:rsidRPr="00C0128B">
        <w:rPr>
          <w:sz w:val="24"/>
          <w:szCs w:val="24"/>
        </w:rPr>
        <w:t>А</w:t>
      </w:r>
      <w:r w:rsidR="00D200F8" w:rsidRPr="00C0128B">
        <w:rPr>
          <w:sz w:val="24"/>
          <w:szCs w:val="24"/>
        </w:rPr>
        <w:t>укцион начинается с объявления аукционистом начала проведения ау</w:t>
      </w:r>
      <w:r w:rsidR="00D200F8" w:rsidRPr="00C0128B">
        <w:rPr>
          <w:sz w:val="24"/>
          <w:szCs w:val="24"/>
        </w:rPr>
        <w:t>к</w:t>
      </w:r>
      <w:r w:rsidR="00D200F8" w:rsidRPr="00C0128B">
        <w:rPr>
          <w:sz w:val="24"/>
          <w:szCs w:val="24"/>
        </w:rPr>
        <w:t>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w:t>
      </w:r>
      <w:r w:rsidR="00D200F8" w:rsidRPr="00C0128B">
        <w:rPr>
          <w:sz w:val="24"/>
          <w:szCs w:val="24"/>
        </w:rPr>
        <w:t>к</w:t>
      </w:r>
      <w:r w:rsidR="00D200F8" w:rsidRPr="00C0128B">
        <w:rPr>
          <w:sz w:val="24"/>
          <w:szCs w:val="24"/>
        </w:rPr>
        <w:t>ционист предлагает участникам аукциона заявлять свои предложения о цене договора;</w:t>
      </w:r>
    </w:p>
    <w:p w:rsidR="00D200F8" w:rsidRPr="00C0128B" w:rsidRDefault="004B1FF8" w:rsidP="004B1FF8">
      <w:pPr>
        <w:autoSpaceDE w:val="0"/>
        <w:ind w:firstLine="708"/>
        <w:jc w:val="both"/>
        <w:rPr>
          <w:sz w:val="24"/>
          <w:szCs w:val="24"/>
        </w:rPr>
      </w:pPr>
      <w:r w:rsidRPr="00C0128B">
        <w:rPr>
          <w:sz w:val="24"/>
          <w:szCs w:val="24"/>
        </w:rPr>
        <w:t>11.6.</w:t>
      </w:r>
      <w:r w:rsidR="00D200F8" w:rsidRPr="00C0128B">
        <w:rPr>
          <w:sz w:val="24"/>
          <w:szCs w:val="24"/>
        </w:rPr>
        <w:t>3</w:t>
      </w:r>
      <w:r w:rsidRPr="00C0128B">
        <w:rPr>
          <w:sz w:val="24"/>
          <w:szCs w:val="24"/>
        </w:rPr>
        <w:t>.</w:t>
      </w:r>
      <w:r w:rsidR="00D200F8" w:rsidRPr="00C0128B">
        <w:rPr>
          <w:sz w:val="24"/>
          <w:szCs w:val="24"/>
        </w:rPr>
        <w:t xml:space="preserve"> </w:t>
      </w:r>
      <w:r w:rsidRPr="00C0128B">
        <w:rPr>
          <w:sz w:val="24"/>
          <w:szCs w:val="24"/>
        </w:rPr>
        <w:t>У</w:t>
      </w:r>
      <w:r w:rsidR="00D200F8" w:rsidRPr="00C0128B">
        <w:rPr>
          <w:sz w:val="24"/>
          <w:szCs w:val="24"/>
        </w:rPr>
        <w:t>частник аукциона после объявления аукционистом начальной (минимал</w:t>
      </w:r>
      <w:r w:rsidR="00D200F8" w:rsidRPr="00C0128B">
        <w:rPr>
          <w:sz w:val="24"/>
          <w:szCs w:val="24"/>
        </w:rPr>
        <w:t>ь</w:t>
      </w:r>
      <w:r w:rsidR="00D200F8" w:rsidRPr="00C0128B">
        <w:rPr>
          <w:sz w:val="24"/>
          <w:szCs w:val="24"/>
        </w:rPr>
        <w:t>ной) цены договора (цены лота) и цены договора, увеличенной в соответствии с "шагом аукциона", поднимает карточку в случае если он согласен заключить договор по объя</w:t>
      </w:r>
      <w:r w:rsidR="00D200F8" w:rsidRPr="00C0128B">
        <w:rPr>
          <w:sz w:val="24"/>
          <w:szCs w:val="24"/>
        </w:rPr>
        <w:t>в</w:t>
      </w:r>
      <w:r w:rsidR="00D200F8" w:rsidRPr="00C0128B">
        <w:rPr>
          <w:sz w:val="24"/>
          <w:szCs w:val="24"/>
        </w:rPr>
        <w:t>ленной цене;</w:t>
      </w:r>
    </w:p>
    <w:p w:rsidR="00D200F8" w:rsidRPr="00C0128B" w:rsidRDefault="004B1FF8" w:rsidP="004B1FF8">
      <w:pPr>
        <w:autoSpaceDE w:val="0"/>
        <w:ind w:firstLine="708"/>
        <w:jc w:val="both"/>
        <w:rPr>
          <w:sz w:val="24"/>
          <w:szCs w:val="24"/>
        </w:rPr>
      </w:pPr>
      <w:r w:rsidRPr="00C0128B">
        <w:rPr>
          <w:sz w:val="24"/>
          <w:szCs w:val="24"/>
        </w:rPr>
        <w:t>11.6.</w:t>
      </w:r>
      <w:r w:rsidR="00D200F8" w:rsidRPr="00C0128B">
        <w:rPr>
          <w:sz w:val="24"/>
          <w:szCs w:val="24"/>
        </w:rPr>
        <w:t>4</w:t>
      </w:r>
      <w:r w:rsidRPr="00C0128B">
        <w:rPr>
          <w:sz w:val="24"/>
          <w:szCs w:val="24"/>
        </w:rPr>
        <w:t>.</w:t>
      </w:r>
      <w:r w:rsidR="00D200F8" w:rsidRPr="00C0128B">
        <w:rPr>
          <w:sz w:val="24"/>
          <w:szCs w:val="24"/>
        </w:rPr>
        <w:t xml:space="preserve"> </w:t>
      </w:r>
      <w:r w:rsidRPr="00C0128B">
        <w:rPr>
          <w:sz w:val="24"/>
          <w:szCs w:val="24"/>
        </w:rPr>
        <w:t>А</w:t>
      </w:r>
      <w:r w:rsidR="00D200F8" w:rsidRPr="00C0128B">
        <w:rPr>
          <w:sz w:val="24"/>
          <w:szCs w:val="24"/>
        </w:rPr>
        <w:t>укционист объявляет номер карточки участника аукциона, который пе</w:t>
      </w:r>
      <w:r w:rsidR="00D200F8" w:rsidRPr="00C0128B">
        <w:rPr>
          <w:sz w:val="24"/>
          <w:szCs w:val="24"/>
        </w:rPr>
        <w:t>р</w:t>
      </w:r>
      <w:r w:rsidR="00D200F8" w:rsidRPr="00C0128B">
        <w:rPr>
          <w:sz w:val="24"/>
          <w:szCs w:val="24"/>
        </w:rPr>
        <w:t>вым поднял карточку после объявления аукционистом начальной (минимальной) цены догов</w:t>
      </w:r>
      <w:r w:rsidR="00D200F8" w:rsidRPr="00C0128B">
        <w:rPr>
          <w:sz w:val="24"/>
          <w:szCs w:val="24"/>
        </w:rPr>
        <w:t>о</w:t>
      </w:r>
      <w:r w:rsidR="00D200F8" w:rsidRPr="00C0128B">
        <w:rPr>
          <w:sz w:val="24"/>
          <w:szCs w:val="24"/>
        </w:rPr>
        <w:t>ра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D200F8" w:rsidRPr="00C0128B" w:rsidRDefault="004B1FF8" w:rsidP="004B1FF8">
      <w:pPr>
        <w:autoSpaceDE w:val="0"/>
        <w:ind w:firstLine="708"/>
        <w:jc w:val="both"/>
        <w:rPr>
          <w:sz w:val="24"/>
          <w:szCs w:val="24"/>
        </w:rPr>
      </w:pPr>
      <w:r w:rsidRPr="00C0128B">
        <w:rPr>
          <w:sz w:val="24"/>
          <w:szCs w:val="24"/>
        </w:rPr>
        <w:t>11.6.</w:t>
      </w:r>
      <w:r w:rsidR="00D200F8" w:rsidRPr="00C0128B">
        <w:rPr>
          <w:sz w:val="24"/>
          <w:szCs w:val="24"/>
        </w:rPr>
        <w:t>5</w:t>
      </w:r>
      <w:r w:rsidRPr="00C0128B">
        <w:rPr>
          <w:sz w:val="24"/>
          <w:szCs w:val="24"/>
        </w:rPr>
        <w:t>.</w:t>
      </w:r>
      <w:r w:rsidR="00D200F8" w:rsidRPr="00C0128B">
        <w:rPr>
          <w:sz w:val="24"/>
          <w:szCs w:val="24"/>
        </w:rPr>
        <w:t xml:space="preserve"> </w:t>
      </w:r>
      <w:r w:rsidRPr="00C0128B">
        <w:rPr>
          <w:sz w:val="24"/>
          <w:szCs w:val="24"/>
        </w:rPr>
        <w:t>Е</w:t>
      </w:r>
      <w:r w:rsidR="00D200F8" w:rsidRPr="00C0128B">
        <w:rPr>
          <w:sz w:val="24"/>
          <w:szCs w:val="24"/>
        </w:rPr>
        <w:t>сли после троекратного объявления аукционистом цены договора ни один участник аукциона не поднял карточку, участник аукциона, надлежащим образом испо</w:t>
      </w:r>
      <w:r w:rsidR="00D200F8" w:rsidRPr="00C0128B">
        <w:rPr>
          <w:sz w:val="24"/>
          <w:szCs w:val="24"/>
        </w:rPr>
        <w:t>л</w:t>
      </w:r>
      <w:r w:rsidR="00D200F8" w:rsidRPr="00C0128B">
        <w:rPr>
          <w:sz w:val="24"/>
          <w:szCs w:val="24"/>
        </w:rPr>
        <w:t>нявший свои обязанности по ранее заключенному договору в отношении имущества, пр</w:t>
      </w:r>
      <w:r w:rsidR="00D200F8" w:rsidRPr="00C0128B">
        <w:rPr>
          <w:sz w:val="24"/>
          <w:szCs w:val="24"/>
        </w:rPr>
        <w:t>а</w:t>
      </w:r>
      <w:r w:rsidR="00D200F8" w:rsidRPr="00C0128B">
        <w:rPr>
          <w:sz w:val="24"/>
          <w:szCs w:val="24"/>
        </w:rPr>
        <w:t>ва на которое передаются по договору, и письменно уведомивший организатора аукциона о ж</w:t>
      </w:r>
      <w:r w:rsidR="00D200F8" w:rsidRPr="00C0128B">
        <w:rPr>
          <w:sz w:val="24"/>
          <w:szCs w:val="24"/>
        </w:rPr>
        <w:t>е</w:t>
      </w:r>
      <w:r w:rsidR="00D200F8" w:rsidRPr="00C0128B">
        <w:rPr>
          <w:sz w:val="24"/>
          <w:szCs w:val="24"/>
        </w:rPr>
        <w:t>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D200F8" w:rsidRPr="00C0128B" w:rsidRDefault="004B1FF8" w:rsidP="004B1FF8">
      <w:pPr>
        <w:autoSpaceDE w:val="0"/>
        <w:ind w:firstLine="708"/>
        <w:jc w:val="both"/>
        <w:rPr>
          <w:sz w:val="24"/>
          <w:szCs w:val="24"/>
        </w:rPr>
      </w:pPr>
      <w:r w:rsidRPr="00C0128B">
        <w:rPr>
          <w:sz w:val="24"/>
          <w:szCs w:val="24"/>
        </w:rPr>
        <w:t>11.6.</w:t>
      </w:r>
      <w:r w:rsidR="00D200F8" w:rsidRPr="00C0128B">
        <w:rPr>
          <w:sz w:val="24"/>
          <w:szCs w:val="24"/>
        </w:rPr>
        <w:t>6</w:t>
      </w:r>
      <w:r w:rsidRPr="00C0128B">
        <w:rPr>
          <w:sz w:val="24"/>
          <w:szCs w:val="24"/>
        </w:rPr>
        <w:t>.</w:t>
      </w:r>
      <w:r w:rsidR="00D200F8" w:rsidRPr="00C0128B">
        <w:rPr>
          <w:sz w:val="24"/>
          <w:szCs w:val="24"/>
        </w:rPr>
        <w:t xml:space="preserve"> </w:t>
      </w:r>
      <w:r w:rsidRPr="00C0128B">
        <w:rPr>
          <w:sz w:val="24"/>
          <w:szCs w:val="24"/>
        </w:rPr>
        <w:t>Е</w:t>
      </w:r>
      <w:r w:rsidR="00D200F8" w:rsidRPr="00C0128B">
        <w:rPr>
          <w:sz w:val="24"/>
          <w:szCs w:val="24"/>
        </w:rPr>
        <w:t>сли действующий правообладатель воспользовался правом, предусмотре</w:t>
      </w:r>
      <w:r w:rsidR="00D200F8" w:rsidRPr="00C0128B">
        <w:rPr>
          <w:sz w:val="24"/>
          <w:szCs w:val="24"/>
        </w:rPr>
        <w:t>н</w:t>
      </w:r>
      <w:r w:rsidR="00D200F8" w:rsidRPr="00C0128B">
        <w:rPr>
          <w:sz w:val="24"/>
          <w:szCs w:val="24"/>
        </w:rPr>
        <w:t>ным  п</w:t>
      </w:r>
      <w:r w:rsidRPr="00C0128B">
        <w:rPr>
          <w:sz w:val="24"/>
          <w:szCs w:val="24"/>
        </w:rPr>
        <w:t>одпунктом</w:t>
      </w:r>
      <w:r w:rsidR="00D200F8" w:rsidRPr="00C0128B">
        <w:rPr>
          <w:sz w:val="24"/>
          <w:szCs w:val="24"/>
        </w:rPr>
        <w:t xml:space="preserve"> 11.6.</w:t>
      </w:r>
      <w:r w:rsidRPr="00C0128B">
        <w:rPr>
          <w:sz w:val="24"/>
          <w:szCs w:val="24"/>
        </w:rPr>
        <w:t>5</w:t>
      </w:r>
      <w:r w:rsidR="00D200F8" w:rsidRPr="00C0128B">
        <w:rPr>
          <w:sz w:val="24"/>
          <w:szCs w:val="24"/>
        </w:rPr>
        <w:t>, аукционист вновь предлагает участникам аукциона заявлять свои пре</w:t>
      </w:r>
      <w:r w:rsidR="00D200F8" w:rsidRPr="00C0128B">
        <w:rPr>
          <w:sz w:val="24"/>
          <w:szCs w:val="24"/>
        </w:rPr>
        <w:t>д</w:t>
      </w:r>
      <w:r w:rsidR="00D200F8" w:rsidRPr="00C0128B">
        <w:rPr>
          <w:sz w:val="24"/>
          <w:szCs w:val="24"/>
        </w:rPr>
        <w:t>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w:t>
      </w:r>
      <w:r w:rsidR="00D200F8" w:rsidRPr="00C0128B">
        <w:rPr>
          <w:sz w:val="24"/>
          <w:szCs w:val="24"/>
        </w:rPr>
        <w:t>о</w:t>
      </w:r>
      <w:r w:rsidR="00D200F8" w:rsidRPr="00C0128B">
        <w:rPr>
          <w:sz w:val="24"/>
          <w:szCs w:val="24"/>
        </w:rPr>
        <w:t>на не поднял карточку, действующий правообладатель вправе снова заявить о своем ж</w:t>
      </w:r>
      <w:r w:rsidR="00D200F8" w:rsidRPr="00C0128B">
        <w:rPr>
          <w:sz w:val="24"/>
          <w:szCs w:val="24"/>
        </w:rPr>
        <w:t>е</w:t>
      </w:r>
      <w:r w:rsidR="00D200F8" w:rsidRPr="00C0128B">
        <w:rPr>
          <w:sz w:val="24"/>
          <w:szCs w:val="24"/>
        </w:rPr>
        <w:t>лании заключить договор по объявленной аукционистом цене договора;</w:t>
      </w:r>
    </w:p>
    <w:p w:rsidR="00D200F8" w:rsidRPr="00C0128B" w:rsidRDefault="004B1FF8" w:rsidP="004B1FF8">
      <w:pPr>
        <w:autoSpaceDE w:val="0"/>
        <w:ind w:firstLine="708"/>
        <w:jc w:val="both"/>
        <w:rPr>
          <w:sz w:val="24"/>
          <w:szCs w:val="24"/>
        </w:rPr>
      </w:pPr>
      <w:r w:rsidRPr="00C0128B">
        <w:rPr>
          <w:sz w:val="24"/>
          <w:szCs w:val="24"/>
        </w:rPr>
        <w:t>11.6.</w:t>
      </w:r>
      <w:r w:rsidR="00D200F8" w:rsidRPr="00C0128B">
        <w:rPr>
          <w:sz w:val="24"/>
          <w:szCs w:val="24"/>
        </w:rPr>
        <w:t>7</w:t>
      </w:r>
      <w:r w:rsidRPr="00C0128B">
        <w:rPr>
          <w:sz w:val="24"/>
          <w:szCs w:val="24"/>
        </w:rPr>
        <w:t>.</w:t>
      </w:r>
      <w:r w:rsidR="00D200F8" w:rsidRPr="00C0128B">
        <w:rPr>
          <w:sz w:val="24"/>
          <w:szCs w:val="24"/>
        </w:rPr>
        <w:t xml:space="preserve"> </w:t>
      </w:r>
      <w:r w:rsidRPr="00C0128B">
        <w:rPr>
          <w:sz w:val="24"/>
          <w:szCs w:val="24"/>
        </w:rPr>
        <w:t>А</w:t>
      </w:r>
      <w:r w:rsidR="00D200F8" w:rsidRPr="00C0128B">
        <w:rPr>
          <w:sz w:val="24"/>
          <w:szCs w:val="24"/>
        </w:rPr>
        <w:t>укцион считается оконченным, если после троекратного объявления ау</w:t>
      </w:r>
      <w:r w:rsidR="00D200F8" w:rsidRPr="00C0128B">
        <w:rPr>
          <w:sz w:val="24"/>
          <w:szCs w:val="24"/>
        </w:rPr>
        <w:t>к</w:t>
      </w:r>
      <w:r w:rsidR="00D200F8" w:rsidRPr="00C0128B">
        <w:rPr>
          <w:sz w:val="24"/>
          <w:szCs w:val="24"/>
        </w:rPr>
        <w:t>ционистом последнего предложения о цене договора или после заявления действующего пр</w:t>
      </w:r>
      <w:r w:rsidR="00D200F8" w:rsidRPr="00C0128B">
        <w:rPr>
          <w:sz w:val="24"/>
          <w:szCs w:val="24"/>
        </w:rPr>
        <w:t>а</w:t>
      </w:r>
      <w:r w:rsidR="00D200F8" w:rsidRPr="00C0128B">
        <w:rPr>
          <w:sz w:val="24"/>
          <w:szCs w:val="24"/>
        </w:rPr>
        <w:t>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w:t>
      </w:r>
      <w:r w:rsidR="00D200F8" w:rsidRPr="00C0128B">
        <w:rPr>
          <w:sz w:val="24"/>
          <w:szCs w:val="24"/>
        </w:rPr>
        <w:t>ъ</w:t>
      </w:r>
      <w:r w:rsidR="00D200F8" w:rsidRPr="00C0128B">
        <w:rPr>
          <w:sz w:val="24"/>
          <w:szCs w:val="24"/>
        </w:rPr>
        <w:t>являет об окончании проведения аукциона (лота), последнее и предпоследнее предлож</w:t>
      </w:r>
      <w:r w:rsidR="00D200F8" w:rsidRPr="00C0128B">
        <w:rPr>
          <w:sz w:val="24"/>
          <w:szCs w:val="24"/>
        </w:rPr>
        <w:t>е</w:t>
      </w:r>
      <w:r w:rsidR="00D200F8" w:rsidRPr="00C0128B">
        <w:rPr>
          <w:sz w:val="24"/>
          <w:szCs w:val="24"/>
        </w:rPr>
        <w:t>ния о цене договора, номер карточки и наименование победителя аукциона и участника ау</w:t>
      </w:r>
      <w:r w:rsidR="00D200F8" w:rsidRPr="00C0128B">
        <w:rPr>
          <w:sz w:val="24"/>
          <w:szCs w:val="24"/>
        </w:rPr>
        <w:t>к</w:t>
      </w:r>
      <w:r w:rsidR="00D200F8" w:rsidRPr="00C0128B">
        <w:rPr>
          <w:sz w:val="24"/>
          <w:szCs w:val="24"/>
        </w:rPr>
        <w:t>циона, сделавшего предпоследнее предложение о цене договора.</w:t>
      </w:r>
    </w:p>
    <w:p w:rsidR="00D200F8" w:rsidRPr="00C0128B" w:rsidRDefault="00D200F8" w:rsidP="00D200F8">
      <w:pPr>
        <w:autoSpaceDE w:val="0"/>
        <w:jc w:val="both"/>
        <w:rPr>
          <w:sz w:val="24"/>
          <w:szCs w:val="24"/>
        </w:rPr>
      </w:pPr>
      <w:r w:rsidRPr="00C0128B">
        <w:rPr>
          <w:sz w:val="24"/>
          <w:szCs w:val="24"/>
        </w:rPr>
        <w:t xml:space="preserve">        </w:t>
      </w:r>
      <w:r w:rsidR="004B1FF8" w:rsidRPr="00C0128B">
        <w:rPr>
          <w:sz w:val="24"/>
          <w:szCs w:val="24"/>
        </w:rPr>
        <w:tab/>
      </w:r>
      <w:r w:rsidRPr="00C0128B">
        <w:rPr>
          <w:sz w:val="24"/>
          <w:szCs w:val="24"/>
        </w:rPr>
        <w:t>11.7. Победителем аукциона признается лицо, предложившее наиболее высокую цену договора, либо действующий правообладатель, если он заявил о своем желании з</w:t>
      </w:r>
      <w:r w:rsidRPr="00C0128B">
        <w:rPr>
          <w:sz w:val="24"/>
          <w:szCs w:val="24"/>
        </w:rPr>
        <w:t>а</w:t>
      </w:r>
      <w:r w:rsidRPr="00C0128B">
        <w:rPr>
          <w:sz w:val="24"/>
          <w:szCs w:val="24"/>
        </w:rPr>
        <w:t>ключить договор по объявленной аукционистом наиболее высокой цене договора</w:t>
      </w:r>
    </w:p>
    <w:p w:rsidR="00D200F8" w:rsidRPr="00C0128B" w:rsidRDefault="00D200F8" w:rsidP="004B1FF8">
      <w:pPr>
        <w:autoSpaceDE w:val="0"/>
        <w:ind w:firstLine="720"/>
        <w:jc w:val="both"/>
        <w:rPr>
          <w:sz w:val="24"/>
          <w:szCs w:val="24"/>
        </w:rPr>
      </w:pPr>
      <w:r w:rsidRPr="00C0128B">
        <w:rPr>
          <w:sz w:val="24"/>
          <w:szCs w:val="24"/>
        </w:rPr>
        <w:t>11.8. 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w:t>
      </w:r>
      <w:r w:rsidRPr="00C0128B">
        <w:rPr>
          <w:sz w:val="24"/>
          <w:szCs w:val="24"/>
        </w:rPr>
        <w:t>и</w:t>
      </w:r>
      <w:r w:rsidRPr="00C0128B">
        <w:rPr>
          <w:sz w:val="24"/>
          <w:szCs w:val="24"/>
        </w:rPr>
        <w:t>ках аукциона, о начальной (минимальной) цене договора (цене лота), последнем и предп</w:t>
      </w:r>
      <w:r w:rsidRPr="00C0128B">
        <w:rPr>
          <w:sz w:val="24"/>
          <w:szCs w:val="24"/>
        </w:rPr>
        <w:t>о</w:t>
      </w:r>
      <w:r w:rsidRPr="00C0128B">
        <w:rPr>
          <w:sz w:val="24"/>
          <w:szCs w:val="24"/>
        </w:rPr>
        <w:t>следнем предложениях о цене договора, наименовании и месте нахождения (для юридич</w:t>
      </w:r>
      <w:r w:rsidRPr="00C0128B">
        <w:rPr>
          <w:sz w:val="24"/>
          <w:szCs w:val="24"/>
        </w:rPr>
        <w:t>е</w:t>
      </w:r>
      <w:r w:rsidRPr="00C0128B">
        <w:rPr>
          <w:sz w:val="24"/>
          <w:szCs w:val="24"/>
        </w:rPr>
        <w:t>ского лица), фамилии, об имени, отчестве, о месте жительства (для физического лица) п</w:t>
      </w:r>
      <w:r w:rsidRPr="00C0128B">
        <w:rPr>
          <w:sz w:val="24"/>
          <w:szCs w:val="24"/>
        </w:rPr>
        <w:t>о</w:t>
      </w:r>
      <w:r w:rsidRPr="00C0128B">
        <w:rPr>
          <w:sz w:val="24"/>
          <w:szCs w:val="24"/>
        </w:rPr>
        <w:t>бедителя аукциона и участника, который сделал предпоследнее предложение о цене дог</w:t>
      </w:r>
      <w:r w:rsidRPr="00C0128B">
        <w:rPr>
          <w:sz w:val="24"/>
          <w:szCs w:val="24"/>
        </w:rPr>
        <w:t>о</w:t>
      </w:r>
      <w:r w:rsidRPr="00C0128B">
        <w:rPr>
          <w:sz w:val="24"/>
          <w:szCs w:val="24"/>
        </w:rPr>
        <w:t xml:space="preserve">вора. Протокол подписывается всеми присутствующими членами аукционной комиссии в </w:t>
      </w:r>
      <w:r w:rsidRPr="00C0128B">
        <w:rPr>
          <w:sz w:val="24"/>
          <w:szCs w:val="24"/>
        </w:rPr>
        <w:lastRenderedPageBreak/>
        <w:t>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D200F8" w:rsidRPr="00C0128B" w:rsidRDefault="00D200F8" w:rsidP="00D200F8">
      <w:pPr>
        <w:numPr>
          <w:ilvl w:val="3"/>
          <w:numId w:val="10"/>
        </w:numPr>
        <w:tabs>
          <w:tab w:val="left" w:pos="720"/>
        </w:tabs>
        <w:jc w:val="both"/>
        <w:rPr>
          <w:sz w:val="24"/>
          <w:szCs w:val="24"/>
        </w:rPr>
      </w:pPr>
      <w:r w:rsidRPr="00C0128B">
        <w:rPr>
          <w:sz w:val="24"/>
          <w:szCs w:val="24"/>
        </w:rPr>
        <w:t xml:space="preserve">  </w:t>
      </w:r>
      <w:r w:rsidR="004B1FF8" w:rsidRPr="00C0128B">
        <w:rPr>
          <w:sz w:val="24"/>
          <w:szCs w:val="24"/>
        </w:rPr>
        <w:tab/>
      </w:r>
      <w:r w:rsidRPr="00C0128B">
        <w:rPr>
          <w:sz w:val="24"/>
          <w:szCs w:val="24"/>
        </w:rPr>
        <w:t xml:space="preserve">11.9. Протокол аукциона размещается на официальном сайте торгов </w:t>
      </w:r>
      <w:r w:rsidRPr="00C0128B">
        <w:rPr>
          <w:sz w:val="24"/>
          <w:szCs w:val="24"/>
          <w:u w:val="single"/>
        </w:rPr>
        <w:t>http://</w:t>
      </w:r>
      <w:r w:rsidRPr="00C0128B">
        <w:rPr>
          <w:sz w:val="24"/>
          <w:szCs w:val="24"/>
          <w:u w:val="single"/>
          <w:lang w:val="en-US"/>
        </w:rPr>
        <w:t>www</w:t>
      </w:r>
      <w:r w:rsidRPr="00C0128B">
        <w:rPr>
          <w:sz w:val="24"/>
          <w:szCs w:val="24"/>
          <w:u w:val="single"/>
        </w:rPr>
        <w:t>.</w:t>
      </w:r>
      <w:r w:rsidRPr="00C0128B">
        <w:rPr>
          <w:sz w:val="24"/>
          <w:szCs w:val="24"/>
          <w:u w:val="single"/>
          <w:lang w:val="en-US"/>
        </w:rPr>
        <w:t>torgi</w:t>
      </w:r>
      <w:r w:rsidRPr="00C0128B">
        <w:rPr>
          <w:sz w:val="24"/>
          <w:szCs w:val="24"/>
          <w:u w:val="single"/>
        </w:rPr>
        <w:t>.</w:t>
      </w:r>
      <w:r w:rsidRPr="00C0128B">
        <w:rPr>
          <w:sz w:val="24"/>
          <w:szCs w:val="24"/>
          <w:u w:val="single"/>
          <w:lang w:val="en-US"/>
        </w:rPr>
        <w:t>gov</w:t>
      </w:r>
      <w:r w:rsidRPr="00C0128B">
        <w:rPr>
          <w:sz w:val="24"/>
          <w:szCs w:val="24"/>
          <w:u w:val="single"/>
        </w:rPr>
        <w:t>.</w:t>
      </w:r>
      <w:r w:rsidRPr="00C0128B">
        <w:rPr>
          <w:sz w:val="24"/>
          <w:szCs w:val="24"/>
          <w:u w:val="single"/>
          <w:lang w:val="en-US"/>
        </w:rPr>
        <w:t>ru</w:t>
      </w:r>
      <w:r w:rsidRPr="00C0128B">
        <w:rPr>
          <w:sz w:val="24"/>
          <w:szCs w:val="24"/>
        </w:rPr>
        <w:t xml:space="preserve">, на сайте Администрации муниципального района </w:t>
      </w:r>
      <w:hyperlink r:id="rId15" w:history="1">
        <w:r w:rsidRPr="00C0128B">
          <w:rPr>
            <w:rStyle w:val="ae"/>
            <w:color w:val="auto"/>
            <w:sz w:val="24"/>
            <w:szCs w:val="24"/>
          </w:rPr>
          <w:t>http://www.valdayadm.ru/</w:t>
        </w:r>
      </w:hyperlink>
      <w:r w:rsidRPr="00C0128B">
        <w:rPr>
          <w:sz w:val="24"/>
          <w:szCs w:val="24"/>
        </w:rPr>
        <w:t xml:space="preserve"> в течение дня, следующего за днем его подписания членами К</w:t>
      </w:r>
      <w:r w:rsidRPr="00C0128B">
        <w:rPr>
          <w:sz w:val="24"/>
          <w:szCs w:val="24"/>
        </w:rPr>
        <w:t>о</w:t>
      </w:r>
      <w:r w:rsidRPr="00C0128B">
        <w:rPr>
          <w:sz w:val="24"/>
          <w:szCs w:val="24"/>
        </w:rPr>
        <w:t>миссии.</w:t>
      </w:r>
    </w:p>
    <w:p w:rsidR="00D200F8" w:rsidRPr="00C0128B" w:rsidRDefault="00D200F8" w:rsidP="004B1FF8">
      <w:pPr>
        <w:autoSpaceDE w:val="0"/>
        <w:ind w:firstLine="720"/>
        <w:jc w:val="both"/>
        <w:rPr>
          <w:sz w:val="24"/>
          <w:szCs w:val="24"/>
        </w:rPr>
      </w:pPr>
      <w:r w:rsidRPr="00C0128B">
        <w:rPr>
          <w:sz w:val="24"/>
          <w:szCs w:val="24"/>
        </w:rPr>
        <w:t>11.10. Любой участник аукциона вправе осуществлять аудио- и/или видеозапись аукциона.</w:t>
      </w:r>
    </w:p>
    <w:p w:rsidR="00D200F8" w:rsidRPr="00C0128B" w:rsidRDefault="00D200F8" w:rsidP="004B1FF8">
      <w:pPr>
        <w:autoSpaceDE w:val="0"/>
        <w:ind w:firstLine="720"/>
        <w:jc w:val="both"/>
        <w:rPr>
          <w:sz w:val="24"/>
          <w:szCs w:val="24"/>
        </w:rPr>
      </w:pPr>
      <w:r w:rsidRPr="00C0128B">
        <w:rPr>
          <w:sz w:val="24"/>
          <w:szCs w:val="24"/>
        </w:rPr>
        <w:t>11.11. Любой участник аукциона после размещения протокола аукциона вправе н</w:t>
      </w:r>
      <w:r w:rsidRPr="00C0128B">
        <w:rPr>
          <w:sz w:val="24"/>
          <w:szCs w:val="24"/>
        </w:rPr>
        <w:t>а</w:t>
      </w:r>
      <w:r w:rsidRPr="00C0128B">
        <w:rPr>
          <w:sz w:val="24"/>
          <w:szCs w:val="24"/>
        </w:rPr>
        <w:t>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w:t>
      </w:r>
      <w:r w:rsidRPr="00C0128B">
        <w:rPr>
          <w:sz w:val="24"/>
          <w:szCs w:val="24"/>
        </w:rPr>
        <w:t>т</w:t>
      </w:r>
      <w:r w:rsidRPr="00C0128B">
        <w:rPr>
          <w:sz w:val="24"/>
          <w:szCs w:val="24"/>
        </w:rPr>
        <w:t>нику аукциона соответствующие разъяснения в письменной форме или в форме электро</w:t>
      </w:r>
      <w:r w:rsidRPr="00C0128B">
        <w:rPr>
          <w:sz w:val="24"/>
          <w:szCs w:val="24"/>
        </w:rPr>
        <w:t>н</w:t>
      </w:r>
      <w:r w:rsidRPr="00C0128B">
        <w:rPr>
          <w:sz w:val="24"/>
          <w:szCs w:val="24"/>
        </w:rPr>
        <w:t>ного документа.</w:t>
      </w:r>
    </w:p>
    <w:p w:rsidR="00D200F8" w:rsidRPr="00C0128B" w:rsidRDefault="00D200F8" w:rsidP="004B1FF8">
      <w:pPr>
        <w:autoSpaceDE w:val="0"/>
        <w:ind w:firstLine="720"/>
        <w:jc w:val="both"/>
        <w:rPr>
          <w:sz w:val="24"/>
          <w:szCs w:val="24"/>
        </w:rPr>
      </w:pPr>
      <w:r w:rsidRPr="00C0128B">
        <w:rPr>
          <w:sz w:val="24"/>
          <w:szCs w:val="24"/>
        </w:rPr>
        <w:t>11.12. В случае если в аукционе участвовал один участник или в случае если в св</w:t>
      </w:r>
      <w:r w:rsidRPr="00C0128B">
        <w:rPr>
          <w:sz w:val="24"/>
          <w:szCs w:val="24"/>
        </w:rPr>
        <w:t>я</w:t>
      </w:r>
      <w:r w:rsidRPr="00C0128B">
        <w:rPr>
          <w:sz w:val="24"/>
          <w:szCs w:val="24"/>
        </w:rPr>
        <w:t>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w:t>
      </w:r>
      <w:r w:rsidRPr="00C0128B">
        <w:rPr>
          <w:sz w:val="24"/>
          <w:szCs w:val="24"/>
        </w:rPr>
        <w:t>и</w:t>
      </w:r>
      <w:r w:rsidRPr="00C0128B">
        <w:rPr>
          <w:sz w:val="24"/>
          <w:szCs w:val="24"/>
        </w:rPr>
        <w:t>жен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w:t>
      </w:r>
      <w:r w:rsidRPr="00C0128B">
        <w:rPr>
          <w:sz w:val="24"/>
          <w:szCs w:val="24"/>
        </w:rPr>
        <w:t>о</w:t>
      </w:r>
      <w:r w:rsidRPr="00C0128B">
        <w:rPr>
          <w:sz w:val="24"/>
          <w:szCs w:val="24"/>
        </w:rPr>
        <w:t>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D200F8" w:rsidRPr="00C0128B" w:rsidRDefault="00D200F8" w:rsidP="004B1FF8">
      <w:pPr>
        <w:autoSpaceDE w:val="0"/>
        <w:ind w:firstLine="720"/>
        <w:jc w:val="both"/>
        <w:rPr>
          <w:b/>
          <w:bCs/>
          <w:sz w:val="24"/>
          <w:szCs w:val="24"/>
        </w:rPr>
      </w:pPr>
      <w:r w:rsidRPr="00C0128B">
        <w:rPr>
          <w:sz w:val="24"/>
          <w:szCs w:val="24"/>
        </w:rPr>
        <w:t>11.13. Протоколы, составленные в ходе проведения аукциона, заявки на участие в аукционе, документация об аукционе, изменения, внесенные в документацию об аукци</w:t>
      </w:r>
      <w:r w:rsidRPr="00C0128B">
        <w:rPr>
          <w:sz w:val="24"/>
          <w:szCs w:val="24"/>
        </w:rPr>
        <w:t>о</w:t>
      </w:r>
      <w:r w:rsidRPr="00C0128B">
        <w:rPr>
          <w:sz w:val="24"/>
          <w:szCs w:val="24"/>
        </w:rPr>
        <w:t>не, и разъяснения документации об аукционе, а также аудио- или видеозапись аукциона хранятся организатором аукциона не менее трех лет.</w:t>
      </w:r>
    </w:p>
    <w:p w:rsidR="00D200F8" w:rsidRPr="00C0128B" w:rsidRDefault="00D200F8" w:rsidP="00D200F8">
      <w:pPr>
        <w:widowControl w:val="0"/>
        <w:autoSpaceDE w:val="0"/>
        <w:spacing w:before="120"/>
        <w:ind w:firstLine="720"/>
        <w:jc w:val="center"/>
        <w:rPr>
          <w:sz w:val="24"/>
          <w:szCs w:val="24"/>
        </w:rPr>
      </w:pPr>
      <w:r w:rsidRPr="00C0128B">
        <w:rPr>
          <w:b/>
          <w:bCs/>
          <w:sz w:val="24"/>
          <w:szCs w:val="24"/>
        </w:rPr>
        <w:t>12. Условия подписания и заключения договора аренды</w:t>
      </w:r>
    </w:p>
    <w:p w:rsidR="00D200F8" w:rsidRPr="00C0128B" w:rsidRDefault="00D200F8" w:rsidP="00EC5622">
      <w:pPr>
        <w:autoSpaceDE w:val="0"/>
        <w:ind w:firstLine="720"/>
        <w:jc w:val="both"/>
        <w:rPr>
          <w:sz w:val="24"/>
          <w:szCs w:val="24"/>
        </w:rPr>
      </w:pPr>
      <w:r w:rsidRPr="00C0128B">
        <w:rPr>
          <w:sz w:val="24"/>
          <w:szCs w:val="24"/>
        </w:rPr>
        <w:t>12.1.Заключение договора осуществляется в порядке, предусмотренном Гражда</w:t>
      </w:r>
      <w:r w:rsidRPr="00C0128B">
        <w:rPr>
          <w:sz w:val="24"/>
          <w:szCs w:val="24"/>
        </w:rPr>
        <w:t>н</w:t>
      </w:r>
      <w:r w:rsidRPr="00C0128B">
        <w:rPr>
          <w:sz w:val="24"/>
          <w:szCs w:val="24"/>
        </w:rPr>
        <w:t xml:space="preserve">ским </w:t>
      </w:r>
      <w:hyperlink r:id="rId16" w:history="1">
        <w:r w:rsidR="00EC5622" w:rsidRPr="00C0128B">
          <w:rPr>
            <w:rStyle w:val="ae"/>
            <w:color w:val="auto"/>
            <w:sz w:val="24"/>
            <w:szCs w:val="24"/>
            <w:u w:val="none"/>
          </w:rPr>
          <w:t>к</w:t>
        </w:r>
        <w:r w:rsidRPr="00C0128B">
          <w:rPr>
            <w:rStyle w:val="ae"/>
            <w:color w:val="auto"/>
            <w:sz w:val="24"/>
            <w:szCs w:val="24"/>
            <w:u w:val="none"/>
          </w:rPr>
          <w:t>одексом</w:t>
        </w:r>
      </w:hyperlink>
      <w:r w:rsidRPr="00C0128B">
        <w:rPr>
          <w:sz w:val="24"/>
          <w:szCs w:val="24"/>
        </w:rPr>
        <w:t xml:space="preserve"> Российской Федерации и иными федеральными законами.</w:t>
      </w:r>
    </w:p>
    <w:p w:rsidR="00D200F8" w:rsidRPr="00C0128B" w:rsidRDefault="00D200F8" w:rsidP="00EC5622">
      <w:pPr>
        <w:autoSpaceDE w:val="0"/>
        <w:ind w:firstLine="720"/>
        <w:jc w:val="both"/>
        <w:rPr>
          <w:sz w:val="24"/>
          <w:szCs w:val="24"/>
        </w:rPr>
      </w:pPr>
      <w:r w:rsidRPr="00C0128B">
        <w:rPr>
          <w:sz w:val="24"/>
          <w:szCs w:val="24"/>
        </w:rPr>
        <w:t>12.2.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случае установления факта:</w:t>
      </w:r>
    </w:p>
    <w:p w:rsidR="00D200F8" w:rsidRPr="00C0128B" w:rsidRDefault="00EC5622" w:rsidP="00EC5622">
      <w:pPr>
        <w:autoSpaceDE w:val="0"/>
        <w:ind w:firstLine="720"/>
        <w:jc w:val="both"/>
        <w:rPr>
          <w:sz w:val="24"/>
          <w:szCs w:val="24"/>
        </w:rPr>
      </w:pPr>
      <w:r w:rsidRPr="00C0128B">
        <w:rPr>
          <w:sz w:val="24"/>
          <w:szCs w:val="24"/>
        </w:rPr>
        <w:t>12.2.</w:t>
      </w:r>
      <w:r w:rsidR="00D200F8" w:rsidRPr="00C0128B">
        <w:rPr>
          <w:sz w:val="24"/>
          <w:szCs w:val="24"/>
        </w:rPr>
        <w:t>1</w:t>
      </w:r>
      <w:r w:rsidRPr="00C0128B">
        <w:rPr>
          <w:sz w:val="24"/>
          <w:szCs w:val="24"/>
        </w:rPr>
        <w:t>.</w:t>
      </w:r>
      <w:r w:rsidR="00D200F8" w:rsidRPr="00C0128B">
        <w:rPr>
          <w:sz w:val="24"/>
          <w:szCs w:val="24"/>
        </w:rPr>
        <w:t xml:space="preserve"> </w:t>
      </w:r>
      <w:r w:rsidRPr="00C0128B">
        <w:rPr>
          <w:sz w:val="24"/>
          <w:szCs w:val="24"/>
        </w:rPr>
        <w:t>П</w:t>
      </w:r>
      <w:r w:rsidR="00D200F8" w:rsidRPr="00C0128B">
        <w:rPr>
          <w:sz w:val="24"/>
          <w:szCs w:val="24"/>
        </w:rPr>
        <w:t>роведения ликвидации такого участника аукциона - юридического лица или принятия арбитражным судом решения о признании такого участника конкурса - юридического лица, индивидуального предпринимателя банкротом и об открытии ко</w:t>
      </w:r>
      <w:r w:rsidR="00D200F8" w:rsidRPr="00C0128B">
        <w:rPr>
          <w:sz w:val="24"/>
          <w:szCs w:val="24"/>
        </w:rPr>
        <w:t>н</w:t>
      </w:r>
      <w:r w:rsidR="00D200F8" w:rsidRPr="00C0128B">
        <w:rPr>
          <w:sz w:val="24"/>
          <w:szCs w:val="24"/>
        </w:rPr>
        <w:t>курсного производства;</w:t>
      </w:r>
    </w:p>
    <w:p w:rsidR="00D200F8" w:rsidRPr="00C0128B" w:rsidRDefault="00EC5622" w:rsidP="00EC5622">
      <w:pPr>
        <w:autoSpaceDE w:val="0"/>
        <w:ind w:firstLine="720"/>
        <w:jc w:val="both"/>
        <w:rPr>
          <w:sz w:val="24"/>
          <w:szCs w:val="24"/>
        </w:rPr>
      </w:pPr>
      <w:r w:rsidRPr="00C0128B">
        <w:rPr>
          <w:sz w:val="24"/>
          <w:szCs w:val="24"/>
        </w:rPr>
        <w:t>12.2.</w:t>
      </w:r>
      <w:r w:rsidR="00D200F8" w:rsidRPr="00C0128B">
        <w:rPr>
          <w:sz w:val="24"/>
          <w:szCs w:val="24"/>
        </w:rPr>
        <w:t>2</w:t>
      </w:r>
      <w:r w:rsidRPr="00C0128B">
        <w:rPr>
          <w:sz w:val="24"/>
          <w:szCs w:val="24"/>
        </w:rPr>
        <w:t>.</w:t>
      </w:r>
      <w:r w:rsidR="00D200F8" w:rsidRPr="00C0128B">
        <w:rPr>
          <w:sz w:val="24"/>
          <w:szCs w:val="24"/>
        </w:rPr>
        <w:t xml:space="preserve"> </w:t>
      </w:r>
      <w:r w:rsidRPr="00C0128B">
        <w:rPr>
          <w:sz w:val="24"/>
          <w:szCs w:val="24"/>
        </w:rPr>
        <w:t>П</w:t>
      </w:r>
      <w:r w:rsidR="00D200F8" w:rsidRPr="00C0128B">
        <w:rPr>
          <w:sz w:val="24"/>
          <w:szCs w:val="24"/>
        </w:rPr>
        <w:t xml:space="preserve">риостановления деятельности такого лица в порядке, предусмотренном </w:t>
      </w:r>
      <w:hyperlink r:id="rId17" w:history="1">
        <w:r w:rsidRPr="00C0128B">
          <w:rPr>
            <w:rStyle w:val="ae"/>
            <w:color w:val="auto"/>
            <w:sz w:val="24"/>
            <w:szCs w:val="24"/>
            <w:u w:val="none"/>
          </w:rPr>
          <w:t>к</w:t>
        </w:r>
        <w:r w:rsidR="00D200F8" w:rsidRPr="00C0128B">
          <w:rPr>
            <w:rStyle w:val="ae"/>
            <w:color w:val="auto"/>
            <w:sz w:val="24"/>
            <w:szCs w:val="24"/>
            <w:u w:val="none"/>
          </w:rPr>
          <w:t>одексом</w:t>
        </w:r>
      </w:hyperlink>
      <w:r w:rsidR="00D200F8" w:rsidRPr="00C0128B">
        <w:rPr>
          <w:sz w:val="24"/>
          <w:szCs w:val="24"/>
        </w:rPr>
        <w:t xml:space="preserve"> Российской Федерации об административных правонарушениях;</w:t>
      </w:r>
    </w:p>
    <w:p w:rsidR="00D200F8" w:rsidRPr="00C0128B" w:rsidRDefault="00EC5622" w:rsidP="00EC5622">
      <w:pPr>
        <w:autoSpaceDE w:val="0"/>
        <w:ind w:firstLine="720"/>
        <w:jc w:val="both"/>
        <w:rPr>
          <w:sz w:val="24"/>
          <w:szCs w:val="24"/>
        </w:rPr>
      </w:pPr>
      <w:r w:rsidRPr="00C0128B">
        <w:rPr>
          <w:sz w:val="24"/>
          <w:szCs w:val="24"/>
        </w:rPr>
        <w:t>12.2.</w:t>
      </w:r>
      <w:r w:rsidR="00D200F8" w:rsidRPr="00C0128B">
        <w:rPr>
          <w:sz w:val="24"/>
          <w:szCs w:val="24"/>
        </w:rPr>
        <w:t>3</w:t>
      </w:r>
      <w:r w:rsidRPr="00C0128B">
        <w:rPr>
          <w:sz w:val="24"/>
          <w:szCs w:val="24"/>
        </w:rPr>
        <w:t>.</w:t>
      </w:r>
      <w:r w:rsidR="00D200F8" w:rsidRPr="00C0128B">
        <w:rPr>
          <w:sz w:val="24"/>
          <w:szCs w:val="24"/>
        </w:rPr>
        <w:t xml:space="preserve"> </w:t>
      </w:r>
      <w:r w:rsidRPr="00C0128B">
        <w:rPr>
          <w:sz w:val="24"/>
          <w:szCs w:val="24"/>
        </w:rPr>
        <w:t>П</w:t>
      </w:r>
      <w:r w:rsidR="00D200F8" w:rsidRPr="00C0128B">
        <w:rPr>
          <w:sz w:val="24"/>
          <w:szCs w:val="24"/>
        </w:rPr>
        <w:t xml:space="preserve">редоставления таким лицом заведомо ложных сведений, содержащихся в документах, </w:t>
      </w:r>
      <w:r w:rsidR="00D200F8" w:rsidRPr="00C0128B">
        <w:rPr>
          <w:bCs/>
          <w:sz w:val="24"/>
          <w:szCs w:val="24"/>
        </w:rPr>
        <w:t>предусмотренных настоящей аукционной документацией.</w:t>
      </w:r>
    </w:p>
    <w:p w:rsidR="00D200F8" w:rsidRPr="00C0128B" w:rsidRDefault="00D200F8" w:rsidP="00EC5622">
      <w:pPr>
        <w:autoSpaceDE w:val="0"/>
        <w:ind w:firstLine="720"/>
        <w:jc w:val="both"/>
        <w:rPr>
          <w:sz w:val="24"/>
          <w:szCs w:val="24"/>
        </w:rPr>
      </w:pPr>
      <w:r w:rsidRPr="00C0128B">
        <w:rPr>
          <w:sz w:val="24"/>
          <w:szCs w:val="24"/>
        </w:rPr>
        <w:t>12.3. В случае отказа от заключения договора с победителем аукциона либо при уклонении победителя конкурса от заключения договора с участником конкурса, с кот</w:t>
      </w:r>
      <w:r w:rsidRPr="00C0128B">
        <w:rPr>
          <w:sz w:val="24"/>
          <w:szCs w:val="24"/>
        </w:rPr>
        <w:t>о</w:t>
      </w:r>
      <w:r w:rsidRPr="00C0128B">
        <w:rPr>
          <w:sz w:val="24"/>
          <w:szCs w:val="24"/>
        </w:rPr>
        <w:t>рым заключается такой договор, аукционной комиссией в срок не позднее дня, следующ</w:t>
      </w:r>
      <w:r w:rsidRPr="00C0128B">
        <w:rPr>
          <w:sz w:val="24"/>
          <w:szCs w:val="24"/>
        </w:rPr>
        <w:t>е</w:t>
      </w:r>
      <w:r w:rsidRPr="00C0128B">
        <w:rPr>
          <w:sz w:val="24"/>
          <w:szCs w:val="24"/>
        </w:rPr>
        <w:t>го после дня установления фактов, являющихся основанием для отказа от заключения д</w:t>
      </w:r>
      <w:r w:rsidRPr="00C0128B">
        <w:rPr>
          <w:sz w:val="24"/>
          <w:szCs w:val="24"/>
        </w:rPr>
        <w:t>о</w:t>
      </w:r>
      <w:r w:rsidRPr="00C0128B">
        <w:rPr>
          <w:sz w:val="24"/>
          <w:szCs w:val="24"/>
        </w:rPr>
        <w:t>говора, составляется протокол об отказе от заключения договора, в котором должны с</w:t>
      </w:r>
      <w:r w:rsidRPr="00C0128B">
        <w:rPr>
          <w:sz w:val="24"/>
          <w:szCs w:val="24"/>
        </w:rPr>
        <w:t>о</w:t>
      </w:r>
      <w:r w:rsidRPr="00C0128B">
        <w:rPr>
          <w:sz w:val="24"/>
          <w:szCs w:val="24"/>
        </w:rPr>
        <w:t>держаться сведения о месте, дате и времени его составления, о лице, с которым организ</w:t>
      </w:r>
      <w:r w:rsidRPr="00C0128B">
        <w:rPr>
          <w:sz w:val="24"/>
          <w:szCs w:val="24"/>
        </w:rPr>
        <w:t>а</w:t>
      </w:r>
      <w:r w:rsidRPr="00C0128B">
        <w:rPr>
          <w:sz w:val="24"/>
          <w:szCs w:val="24"/>
        </w:rPr>
        <w:t>тор аукциона отказывается заключить договор, сведения о фактах, являющихся основан</w:t>
      </w:r>
      <w:r w:rsidRPr="00C0128B">
        <w:rPr>
          <w:sz w:val="24"/>
          <w:szCs w:val="24"/>
        </w:rPr>
        <w:t>и</w:t>
      </w:r>
      <w:r w:rsidRPr="00C0128B">
        <w:rPr>
          <w:sz w:val="24"/>
          <w:szCs w:val="24"/>
        </w:rPr>
        <w:lastRenderedPageBreak/>
        <w:t>ем для отказа от заключения договора, а также реквизиты документов, подтверждающих т</w:t>
      </w:r>
      <w:r w:rsidRPr="00C0128B">
        <w:rPr>
          <w:sz w:val="24"/>
          <w:szCs w:val="24"/>
        </w:rPr>
        <w:t>а</w:t>
      </w:r>
      <w:r w:rsidRPr="00C0128B">
        <w:rPr>
          <w:sz w:val="24"/>
          <w:szCs w:val="24"/>
        </w:rPr>
        <w:t>кие факты.</w:t>
      </w:r>
    </w:p>
    <w:p w:rsidR="00D200F8" w:rsidRPr="00C0128B" w:rsidRDefault="00D200F8" w:rsidP="00EC5622">
      <w:pPr>
        <w:autoSpaceDE w:val="0"/>
        <w:ind w:firstLine="720"/>
        <w:jc w:val="both"/>
        <w:rPr>
          <w:sz w:val="24"/>
          <w:szCs w:val="24"/>
        </w:rPr>
      </w:pPr>
      <w:r w:rsidRPr="00C0128B">
        <w:rPr>
          <w:sz w:val="24"/>
          <w:szCs w:val="24"/>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w:t>
      </w:r>
      <w:r w:rsidRPr="00C0128B">
        <w:rPr>
          <w:sz w:val="24"/>
          <w:szCs w:val="24"/>
        </w:rPr>
        <w:t>а</w:t>
      </w:r>
      <w:r w:rsidRPr="00C0128B">
        <w:rPr>
          <w:sz w:val="24"/>
          <w:szCs w:val="24"/>
        </w:rPr>
        <w:t>нится у организатора аукциона.</w:t>
      </w:r>
    </w:p>
    <w:p w:rsidR="00D200F8" w:rsidRPr="00C0128B" w:rsidRDefault="00D200F8" w:rsidP="00EC5622">
      <w:pPr>
        <w:autoSpaceDE w:val="0"/>
        <w:ind w:firstLine="720"/>
        <w:jc w:val="both"/>
        <w:rPr>
          <w:sz w:val="24"/>
          <w:szCs w:val="24"/>
        </w:rPr>
      </w:pPr>
      <w:r w:rsidRPr="00C0128B">
        <w:rPr>
          <w:sz w:val="24"/>
          <w:szCs w:val="24"/>
        </w:rPr>
        <w:t>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w:t>
      </w:r>
      <w:r w:rsidRPr="00C0128B">
        <w:rPr>
          <w:sz w:val="24"/>
          <w:szCs w:val="24"/>
        </w:rPr>
        <w:t>а</w:t>
      </w:r>
      <w:r w:rsidRPr="00C0128B">
        <w:rPr>
          <w:sz w:val="24"/>
          <w:szCs w:val="24"/>
        </w:rPr>
        <w:t>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D200F8" w:rsidRPr="00C0128B" w:rsidRDefault="00D200F8" w:rsidP="00EC5622">
      <w:pPr>
        <w:autoSpaceDE w:val="0"/>
        <w:ind w:firstLine="720"/>
        <w:jc w:val="both"/>
        <w:rPr>
          <w:sz w:val="24"/>
          <w:szCs w:val="24"/>
        </w:rPr>
      </w:pPr>
      <w:r w:rsidRPr="00C0128B">
        <w:rPr>
          <w:sz w:val="24"/>
          <w:szCs w:val="24"/>
        </w:rPr>
        <w:t>12.4. В случае перемены собственника или обладателя имущественного права де</w:t>
      </w:r>
      <w:r w:rsidRPr="00C0128B">
        <w:rPr>
          <w:sz w:val="24"/>
          <w:szCs w:val="24"/>
        </w:rPr>
        <w:t>й</w:t>
      </w:r>
      <w:r w:rsidRPr="00C0128B">
        <w:rPr>
          <w:sz w:val="24"/>
          <w:szCs w:val="24"/>
        </w:rPr>
        <w:t>ствие соответствующего договора не прекращается и проведение аукциона не требуется.</w:t>
      </w:r>
    </w:p>
    <w:p w:rsidR="00D200F8" w:rsidRPr="00C0128B" w:rsidRDefault="00D200F8" w:rsidP="00EC5622">
      <w:pPr>
        <w:autoSpaceDE w:val="0"/>
        <w:ind w:firstLine="720"/>
        <w:jc w:val="both"/>
        <w:rPr>
          <w:sz w:val="24"/>
          <w:szCs w:val="24"/>
        </w:rPr>
      </w:pPr>
      <w:r w:rsidRPr="00C0128B">
        <w:rPr>
          <w:sz w:val="24"/>
          <w:szCs w:val="24"/>
        </w:rPr>
        <w:t>12.5. В случае если победитель аукциона или участник аукциона, заявке на участие в аукционе которого присвоен второй номер, в срок, предусмотренный аукционной док</w:t>
      </w:r>
      <w:r w:rsidRPr="00C0128B">
        <w:rPr>
          <w:sz w:val="24"/>
          <w:szCs w:val="24"/>
        </w:rPr>
        <w:t>у</w:t>
      </w:r>
      <w:r w:rsidRPr="00C0128B">
        <w:rPr>
          <w:sz w:val="24"/>
          <w:szCs w:val="24"/>
        </w:rPr>
        <w:t>ментацией, не представил организатору конкурса подписанный договор, переданный ему, а также обеспечение исполнения договора в случае если организатором аукциона такое требование было установлено, победитель аукциона или участник аукциона, заявке на участие в аукционе которого присвоен второй номер, признается уклонившимся от закл</w:t>
      </w:r>
      <w:r w:rsidRPr="00C0128B">
        <w:rPr>
          <w:sz w:val="24"/>
          <w:szCs w:val="24"/>
        </w:rPr>
        <w:t>ю</w:t>
      </w:r>
      <w:r w:rsidRPr="00C0128B">
        <w:rPr>
          <w:sz w:val="24"/>
          <w:szCs w:val="24"/>
        </w:rPr>
        <w:t>чения договора.</w:t>
      </w:r>
    </w:p>
    <w:p w:rsidR="00D200F8" w:rsidRPr="00C0128B" w:rsidRDefault="00D200F8" w:rsidP="00EC5622">
      <w:pPr>
        <w:autoSpaceDE w:val="0"/>
        <w:ind w:firstLine="720"/>
        <w:jc w:val="both"/>
        <w:rPr>
          <w:sz w:val="24"/>
          <w:szCs w:val="24"/>
        </w:rPr>
      </w:pPr>
      <w:r w:rsidRPr="00C0128B">
        <w:rPr>
          <w:sz w:val="24"/>
          <w:szCs w:val="24"/>
        </w:rPr>
        <w:t>12.6.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w:t>
      </w:r>
      <w:r w:rsidRPr="00C0128B">
        <w:rPr>
          <w:sz w:val="24"/>
          <w:szCs w:val="24"/>
        </w:rPr>
        <w:t>е</w:t>
      </w:r>
      <w:r w:rsidRPr="00C0128B">
        <w:rPr>
          <w:sz w:val="24"/>
          <w:szCs w:val="24"/>
        </w:rPr>
        <w:t>ля аукциона заключить договор, а также о возмещении убытков, причиненных уклонен</w:t>
      </w:r>
      <w:r w:rsidRPr="00C0128B">
        <w:rPr>
          <w:sz w:val="24"/>
          <w:szCs w:val="24"/>
        </w:rPr>
        <w:t>и</w:t>
      </w:r>
      <w:r w:rsidRPr="00C0128B">
        <w:rPr>
          <w:sz w:val="24"/>
          <w:szCs w:val="24"/>
        </w:rPr>
        <w:t>ем от заключения договора, либо заключить договор с участником аукциона, заявке на участие в аукционе которого присвоен второй номер. Организатор аукциона обязан з</w:t>
      </w:r>
      <w:r w:rsidRPr="00C0128B">
        <w:rPr>
          <w:sz w:val="24"/>
          <w:szCs w:val="24"/>
        </w:rPr>
        <w:t>а</w:t>
      </w:r>
      <w:r w:rsidRPr="00C0128B">
        <w:rPr>
          <w:sz w:val="24"/>
          <w:szCs w:val="24"/>
        </w:rPr>
        <w:t>ключить договор с участником аукциона, заявке на участие в аукционе которого присвоен второй номер, при отказе от заключения договора с победителем аукциона в случаях, пр</w:t>
      </w:r>
      <w:r w:rsidRPr="00C0128B">
        <w:rPr>
          <w:sz w:val="24"/>
          <w:szCs w:val="24"/>
        </w:rPr>
        <w:t>е</w:t>
      </w:r>
      <w:r w:rsidRPr="00C0128B">
        <w:rPr>
          <w:sz w:val="24"/>
          <w:szCs w:val="24"/>
        </w:rPr>
        <w:t>дусмотренных пунктом 12.3. Организатор аукциона в течение трех рабочих дней с даты подписания протокола об отказе от заключения договора передает участнику аукциона, заявке на участие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 которого присвоен второй номер, в заявке на участие в аукционе, в проект договора, прилагаемый к аукцио</w:t>
      </w:r>
      <w:r w:rsidRPr="00C0128B">
        <w:rPr>
          <w:sz w:val="24"/>
          <w:szCs w:val="24"/>
        </w:rPr>
        <w:t>н</w:t>
      </w:r>
      <w:r w:rsidRPr="00C0128B">
        <w:rPr>
          <w:sz w:val="24"/>
          <w:szCs w:val="24"/>
        </w:rPr>
        <w:t>ной документации. Указанный проект договора подписывается участником аукциона, з</w:t>
      </w:r>
      <w:r w:rsidRPr="00C0128B">
        <w:rPr>
          <w:sz w:val="24"/>
          <w:szCs w:val="24"/>
        </w:rPr>
        <w:t>а</w:t>
      </w:r>
      <w:r w:rsidRPr="00C0128B">
        <w:rPr>
          <w:sz w:val="24"/>
          <w:szCs w:val="24"/>
        </w:rPr>
        <w:t>явке на участие в аукционе которого присвоен второй номер, в десятидневный срок и представляется организатору аукциона.</w:t>
      </w:r>
    </w:p>
    <w:p w:rsidR="00D200F8" w:rsidRPr="00C0128B" w:rsidRDefault="00D200F8" w:rsidP="00EC5622">
      <w:pPr>
        <w:autoSpaceDE w:val="0"/>
        <w:ind w:firstLine="720"/>
        <w:jc w:val="both"/>
        <w:rPr>
          <w:sz w:val="24"/>
          <w:szCs w:val="24"/>
        </w:rPr>
      </w:pPr>
      <w:r w:rsidRPr="00C0128B">
        <w:rPr>
          <w:sz w:val="24"/>
          <w:szCs w:val="24"/>
        </w:rPr>
        <w:t>При этом заключение договора для участника аукциона, заявке на участие в ау</w:t>
      </w:r>
      <w:r w:rsidRPr="00C0128B">
        <w:rPr>
          <w:sz w:val="24"/>
          <w:szCs w:val="24"/>
        </w:rPr>
        <w:t>к</w:t>
      </w:r>
      <w:r w:rsidRPr="00C0128B">
        <w:rPr>
          <w:sz w:val="24"/>
          <w:szCs w:val="24"/>
        </w:rPr>
        <w:t>ционе которого присвоен второй номер, является обязательным. В случае уклонения п</w:t>
      </w:r>
      <w:r w:rsidRPr="00C0128B">
        <w:rPr>
          <w:sz w:val="24"/>
          <w:szCs w:val="24"/>
        </w:rPr>
        <w:t>о</w:t>
      </w:r>
      <w:r w:rsidRPr="00C0128B">
        <w:rPr>
          <w:sz w:val="24"/>
          <w:szCs w:val="24"/>
        </w:rPr>
        <w:t>бедителя конкурса или участника аукциона, заявке на участие в аукционе которого пр</w:t>
      </w:r>
      <w:r w:rsidRPr="00C0128B">
        <w:rPr>
          <w:sz w:val="24"/>
          <w:szCs w:val="24"/>
        </w:rPr>
        <w:t>и</w:t>
      </w:r>
      <w:r w:rsidRPr="00C0128B">
        <w:rPr>
          <w:sz w:val="24"/>
          <w:szCs w:val="24"/>
        </w:rPr>
        <w:t>своен второй номер, от заключения договора задаток внесенный ими не возвращается. В случае уклонения участника аукциона, заявке на участие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w:t>
      </w:r>
      <w:r w:rsidRPr="00C0128B">
        <w:rPr>
          <w:sz w:val="24"/>
          <w:szCs w:val="24"/>
        </w:rPr>
        <w:t>и</w:t>
      </w:r>
      <w:r w:rsidRPr="00C0128B">
        <w:rPr>
          <w:sz w:val="24"/>
          <w:szCs w:val="24"/>
        </w:rPr>
        <w:t>ненных уклонением от заключения договора. В случае если договор не заключен с поб</w:t>
      </w:r>
      <w:r w:rsidRPr="00C0128B">
        <w:rPr>
          <w:sz w:val="24"/>
          <w:szCs w:val="24"/>
        </w:rPr>
        <w:t>е</w:t>
      </w:r>
      <w:r w:rsidRPr="00C0128B">
        <w:rPr>
          <w:sz w:val="24"/>
          <w:szCs w:val="24"/>
        </w:rPr>
        <w:t>дителем аукциона или с участником аукциона, заявке на участие в конкурсе которого пр</w:t>
      </w:r>
      <w:r w:rsidRPr="00C0128B">
        <w:rPr>
          <w:sz w:val="24"/>
          <w:szCs w:val="24"/>
        </w:rPr>
        <w:t>и</w:t>
      </w:r>
      <w:r w:rsidRPr="00C0128B">
        <w:rPr>
          <w:sz w:val="24"/>
          <w:szCs w:val="24"/>
        </w:rPr>
        <w:t>своен второй номер, аукцион признается несостоявшимся.</w:t>
      </w:r>
    </w:p>
    <w:p w:rsidR="00D200F8" w:rsidRPr="00C0128B" w:rsidRDefault="00D200F8" w:rsidP="00322029">
      <w:pPr>
        <w:autoSpaceDE w:val="0"/>
        <w:ind w:firstLine="720"/>
        <w:jc w:val="both"/>
        <w:rPr>
          <w:sz w:val="24"/>
          <w:szCs w:val="24"/>
        </w:rPr>
      </w:pPr>
      <w:r w:rsidRPr="00C0128B">
        <w:rPr>
          <w:sz w:val="24"/>
          <w:szCs w:val="24"/>
        </w:rPr>
        <w:t>12.7. Договор заключается на условиях, указанных в поданной заявке участником аукциона, с которым заключается договор, заявке на участие в аукционе и в аукционной документации. При заключении и (или) исполнении договора цена такого договора не может быть ниже начальной (минимальной) цены договора (цены лота), указанной в и</w:t>
      </w:r>
      <w:r w:rsidRPr="00C0128B">
        <w:rPr>
          <w:sz w:val="24"/>
          <w:szCs w:val="24"/>
        </w:rPr>
        <w:t>з</w:t>
      </w:r>
      <w:r w:rsidRPr="00C0128B">
        <w:rPr>
          <w:sz w:val="24"/>
          <w:szCs w:val="24"/>
        </w:rPr>
        <w:t>вещении о проведении аукциона, но может быть увеличена по соглашению сторон в п</w:t>
      </w:r>
      <w:r w:rsidRPr="00C0128B">
        <w:rPr>
          <w:sz w:val="24"/>
          <w:szCs w:val="24"/>
        </w:rPr>
        <w:t>о</w:t>
      </w:r>
      <w:r w:rsidRPr="00C0128B">
        <w:rPr>
          <w:sz w:val="24"/>
          <w:szCs w:val="24"/>
        </w:rPr>
        <w:t>рядке, установленном договором.</w:t>
      </w:r>
    </w:p>
    <w:p w:rsidR="00D200F8" w:rsidRPr="00C0128B" w:rsidRDefault="00D200F8" w:rsidP="00322029">
      <w:pPr>
        <w:autoSpaceDE w:val="0"/>
        <w:ind w:firstLine="708"/>
        <w:jc w:val="both"/>
        <w:rPr>
          <w:sz w:val="24"/>
          <w:szCs w:val="24"/>
        </w:rPr>
      </w:pPr>
      <w:r w:rsidRPr="00C0128B">
        <w:rPr>
          <w:sz w:val="24"/>
          <w:szCs w:val="24"/>
        </w:rPr>
        <w:t>12.8. Срок, в течение которого должен быть подписан проект договора; соста</w:t>
      </w:r>
      <w:r w:rsidRPr="00C0128B">
        <w:rPr>
          <w:sz w:val="24"/>
          <w:szCs w:val="24"/>
        </w:rPr>
        <w:t>в</w:t>
      </w:r>
      <w:r w:rsidRPr="00C0128B">
        <w:rPr>
          <w:sz w:val="24"/>
          <w:szCs w:val="24"/>
        </w:rPr>
        <w:t xml:space="preserve">ляющий не менее десяти дней со дня размещения на официальном сайте торгов протокола </w:t>
      </w:r>
      <w:r w:rsidRPr="00C0128B">
        <w:rPr>
          <w:sz w:val="24"/>
          <w:szCs w:val="24"/>
        </w:rPr>
        <w:lastRenderedPageBreak/>
        <w:t>аукциона либо протокола рассмотрения заявок на участие в аукционе в случае, если ау</w:t>
      </w:r>
      <w:r w:rsidRPr="00C0128B">
        <w:rPr>
          <w:sz w:val="24"/>
          <w:szCs w:val="24"/>
        </w:rPr>
        <w:t>к</w:t>
      </w:r>
      <w:r w:rsidRPr="00C0128B">
        <w:rPr>
          <w:sz w:val="24"/>
          <w:szCs w:val="24"/>
        </w:rPr>
        <w:t>цион признан несостоявшимся по причине подачи единственной заявки на участие в ау</w:t>
      </w:r>
      <w:r w:rsidRPr="00C0128B">
        <w:rPr>
          <w:sz w:val="24"/>
          <w:szCs w:val="24"/>
        </w:rPr>
        <w:t>к</w:t>
      </w:r>
      <w:r w:rsidRPr="00C0128B">
        <w:rPr>
          <w:sz w:val="24"/>
          <w:szCs w:val="24"/>
        </w:rPr>
        <w:t>ционе либо признания участником аукциона только одного заявителя;</w:t>
      </w:r>
    </w:p>
    <w:p w:rsidR="00D200F8" w:rsidRPr="00C0128B" w:rsidRDefault="0060158B" w:rsidP="00D200F8">
      <w:pPr>
        <w:ind w:firstLine="708"/>
        <w:jc w:val="both"/>
        <w:rPr>
          <w:sz w:val="24"/>
          <w:szCs w:val="24"/>
        </w:rPr>
      </w:pPr>
      <w:r w:rsidRPr="00C0128B">
        <w:rPr>
          <w:sz w:val="24"/>
          <w:szCs w:val="24"/>
        </w:rPr>
        <w:t xml:space="preserve">проект договора аренды </w:t>
      </w:r>
      <w:r w:rsidR="0088639E">
        <w:rPr>
          <w:sz w:val="24"/>
          <w:szCs w:val="24"/>
        </w:rPr>
        <w:t>для лота №1</w:t>
      </w:r>
      <w:r w:rsidR="00576214">
        <w:rPr>
          <w:sz w:val="24"/>
          <w:szCs w:val="24"/>
        </w:rPr>
        <w:t xml:space="preserve"> </w:t>
      </w:r>
      <w:r w:rsidRPr="00C0128B">
        <w:rPr>
          <w:sz w:val="24"/>
          <w:szCs w:val="24"/>
        </w:rPr>
        <w:t>предусмотрен</w:t>
      </w:r>
      <w:r w:rsidR="00D200F8" w:rsidRPr="00C0128B">
        <w:rPr>
          <w:sz w:val="24"/>
          <w:szCs w:val="24"/>
        </w:rPr>
        <w:t xml:space="preserve"> </w:t>
      </w:r>
      <w:r w:rsidR="00F73604" w:rsidRPr="00C0128B">
        <w:rPr>
          <w:sz w:val="24"/>
          <w:szCs w:val="24"/>
        </w:rPr>
        <w:t>П</w:t>
      </w:r>
      <w:r w:rsidR="00D200F8" w:rsidRPr="00C0128B">
        <w:rPr>
          <w:sz w:val="24"/>
          <w:szCs w:val="24"/>
        </w:rPr>
        <w:t>риложени</w:t>
      </w:r>
      <w:r w:rsidRPr="00C0128B">
        <w:rPr>
          <w:sz w:val="24"/>
          <w:szCs w:val="24"/>
        </w:rPr>
        <w:t>ем  2</w:t>
      </w:r>
      <w:r w:rsidR="00D200F8" w:rsidRPr="00C0128B">
        <w:rPr>
          <w:sz w:val="24"/>
          <w:szCs w:val="24"/>
        </w:rPr>
        <w:t xml:space="preserve"> к документ</w:t>
      </w:r>
      <w:r w:rsidR="00D200F8" w:rsidRPr="00C0128B">
        <w:rPr>
          <w:sz w:val="24"/>
          <w:szCs w:val="24"/>
        </w:rPr>
        <w:t>а</w:t>
      </w:r>
      <w:r w:rsidR="00D200F8" w:rsidRPr="00C0128B">
        <w:rPr>
          <w:sz w:val="24"/>
          <w:szCs w:val="24"/>
        </w:rPr>
        <w:t xml:space="preserve">ции об аукционе. </w:t>
      </w:r>
    </w:p>
    <w:p w:rsidR="00D200F8" w:rsidRPr="00C0128B" w:rsidRDefault="00D200F8" w:rsidP="00D200F8">
      <w:pPr>
        <w:ind w:firstLine="708"/>
        <w:jc w:val="both"/>
        <w:rPr>
          <w:sz w:val="24"/>
          <w:szCs w:val="24"/>
        </w:rPr>
      </w:pPr>
      <w:r w:rsidRPr="00C0128B">
        <w:rPr>
          <w:sz w:val="24"/>
          <w:szCs w:val="24"/>
        </w:rPr>
        <w:t>12.9. Договор аренды заключается на условиях, указанных в извещении о провед</w:t>
      </w:r>
      <w:r w:rsidRPr="00C0128B">
        <w:rPr>
          <w:sz w:val="24"/>
          <w:szCs w:val="24"/>
        </w:rPr>
        <w:t>е</w:t>
      </w:r>
      <w:r w:rsidRPr="00C0128B">
        <w:rPr>
          <w:sz w:val="24"/>
          <w:szCs w:val="24"/>
        </w:rPr>
        <w:t>нии открытого аукциона и документации об аукционе, по предложенной победителем аукциона цене.</w:t>
      </w:r>
    </w:p>
    <w:p w:rsidR="00D200F8" w:rsidRPr="00C0128B" w:rsidRDefault="00D200F8" w:rsidP="00D200F8">
      <w:pPr>
        <w:pStyle w:val="a5"/>
        <w:ind w:firstLine="540"/>
        <w:rPr>
          <w:color w:val="auto"/>
          <w:sz w:val="24"/>
          <w:szCs w:val="24"/>
        </w:rPr>
      </w:pPr>
      <w:r w:rsidRPr="00C0128B">
        <w:rPr>
          <w:color w:val="auto"/>
        </w:rPr>
        <w:t xml:space="preserve">   </w:t>
      </w:r>
      <w:r w:rsidRPr="00C0128B">
        <w:rPr>
          <w:color w:val="auto"/>
          <w:sz w:val="24"/>
          <w:szCs w:val="24"/>
        </w:rPr>
        <w:t>12.10.Размер арендной платы может быть изменен в сторону увеличения Аренд</w:t>
      </w:r>
      <w:r w:rsidRPr="00C0128B">
        <w:rPr>
          <w:color w:val="auto"/>
          <w:sz w:val="24"/>
          <w:szCs w:val="24"/>
        </w:rPr>
        <w:t>о</w:t>
      </w:r>
      <w:r w:rsidRPr="00C0128B">
        <w:rPr>
          <w:color w:val="auto"/>
          <w:sz w:val="24"/>
          <w:szCs w:val="24"/>
        </w:rPr>
        <w:t>дателем – Организатором аукциона в одностороннем порядке не чаще одного раза в год и корректируется на уровень инфляции. Коэффициент (дефлятор) определяется Минэк</w:t>
      </w:r>
      <w:r w:rsidRPr="00C0128B">
        <w:rPr>
          <w:color w:val="auto"/>
          <w:sz w:val="24"/>
          <w:szCs w:val="24"/>
        </w:rPr>
        <w:t>о</w:t>
      </w:r>
      <w:r w:rsidRPr="00C0128B">
        <w:rPr>
          <w:color w:val="auto"/>
          <w:sz w:val="24"/>
          <w:szCs w:val="24"/>
        </w:rPr>
        <w:t xml:space="preserve">номразвития России.  </w:t>
      </w:r>
    </w:p>
    <w:p w:rsidR="00D200F8" w:rsidRPr="00C0128B" w:rsidRDefault="00D200F8" w:rsidP="00D200F8">
      <w:pPr>
        <w:ind w:firstLine="540"/>
        <w:jc w:val="both"/>
        <w:rPr>
          <w:sz w:val="24"/>
          <w:szCs w:val="24"/>
        </w:rPr>
      </w:pPr>
      <w:r w:rsidRPr="00C0128B">
        <w:rPr>
          <w:sz w:val="24"/>
          <w:szCs w:val="24"/>
        </w:rPr>
        <w:t>Реквизиты и порядок оплаты арендной платы могут быть изменены Арендодателем – Организатором аукциона в одностороннем порядке.</w:t>
      </w:r>
    </w:p>
    <w:p w:rsidR="00D200F8" w:rsidRPr="00C0128B" w:rsidRDefault="00D200F8" w:rsidP="0088639E">
      <w:pPr>
        <w:ind w:firstLine="700"/>
        <w:jc w:val="both"/>
        <w:rPr>
          <w:sz w:val="24"/>
          <w:szCs w:val="24"/>
        </w:rPr>
      </w:pPr>
      <w:r w:rsidRPr="00C0128B">
        <w:rPr>
          <w:sz w:val="24"/>
          <w:szCs w:val="24"/>
        </w:rPr>
        <w:t>12.11.</w:t>
      </w:r>
      <w:r w:rsidR="0088639E">
        <w:rPr>
          <w:sz w:val="24"/>
          <w:szCs w:val="24"/>
        </w:rPr>
        <w:t xml:space="preserve"> </w:t>
      </w:r>
      <w:r w:rsidRPr="00C0128B">
        <w:rPr>
          <w:sz w:val="24"/>
          <w:szCs w:val="24"/>
        </w:rPr>
        <w:t>Цена заключенного договора (цена лота) не может быть пересмотрена стор</w:t>
      </w:r>
      <w:r w:rsidRPr="00C0128B">
        <w:rPr>
          <w:sz w:val="24"/>
          <w:szCs w:val="24"/>
        </w:rPr>
        <w:t>о</w:t>
      </w:r>
      <w:r w:rsidRPr="00C0128B">
        <w:rPr>
          <w:sz w:val="24"/>
          <w:szCs w:val="24"/>
        </w:rPr>
        <w:t>нами в сторону уменьшения.</w:t>
      </w:r>
    </w:p>
    <w:p w:rsidR="00D200F8" w:rsidRPr="00C0128B" w:rsidRDefault="0088639E" w:rsidP="00D200F8">
      <w:pPr>
        <w:ind w:firstLine="720"/>
        <w:jc w:val="both"/>
        <w:rPr>
          <w:iCs/>
          <w:sz w:val="24"/>
          <w:szCs w:val="24"/>
        </w:rPr>
      </w:pPr>
      <w:r>
        <w:rPr>
          <w:sz w:val="24"/>
          <w:szCs w:val="24"/>
        </w:rPr>
        <w:t>12.12</w:t>
      </w:r>
      <w:r w:rsidR="00D200F8" w:rsidRPr="00C0128B">
        <w:rPr>
          <w:sz w:val="24"/>
          <w:szCs w:val="24"/>
        </w:rPr>
        <w:t>. Фактическая передача объекта арендодателем и принятие его арендатором оформляется передаточным актом, подписываемым сторонами.</w:t>
      </w:r>
    </w:p>
    <w:p w:rsidR="00D200F8" w:rsidRPr="00C0128B" w:rsidRDefault="00D200F8" w:rsidP="00D200F8">
      <w:pPr>
        <w:pStyle w:val="1"/>
        <w:numPr>
          <w:ilvl w:val="0"/>
          <w:numId w:val="8"/>
        </w:numPr>
        <w:jc w:val="both"/>
        <w:rPr>
          <w:sz w:val="24"/>
          <w:szCs w:val="24"/>
        </w:rPr>
      </w:pPr>
      <w:r w:rsidRPr="00C0128B">
        <w:rPr>
          <w:b/>
          <w:bCs/>
          <w:iCs/>
          <w:sz w:val="24"/>
          <w:szCs w:val="24"/>
        </w:rPr>
        <w:t xml:space="preserve">            </w:t>
      </w:r>
      <w:r w:rsidR="0088639E">
        <w:rPr>
          <w:bCs/>
          <w:iCs/>
          <w:sz w:val="24"/>
          <w:szCs w:val="24"/>
        </w:rPr>
        <w:t>12.13</w:t>
      </w:r>
      <w:r w:rsidRPr="00C0128B">
        <w:rPr>
          <w:bCs/>
          <w:iCs/>
          <w:sz w:val="24"/>
          <w:szCs w:val="24"/>
        </w:rPr>
        <w:t>. Арендатор обязан вносить арендную плату ежемесячно до 10 числа т</w:t>
      </w:r>
      <w:r w:rsidRPr="00C0128B">
        <w:rPr>
          <w:bCs/>
          <w:iCs/>
          <w:sz w:val="24"/>
          <w:szCs w:val="24"/>
        </w:rPr>
        <w:t>е</w:t>
      </w:r>
      <w:r w:rsidRPr="00C0128B">
        <w:rPr>
          <w:bCs/>
          <w:iCs/>
          <w:sz w:val="24"/>
          <w:szCs w:val="24"/>
        </w:rPr>
        <w:t xml:space="preserve">кущего </w:t>
      </w:r>
    </w:p>
    <w:p w:rsidR="00D200F8" w:rsidRPr="00C0128B" w:rsidRDefault="00D200F8" w:rsidP="00D200F8">
      <w:pPr>
        <w:pStyle w:val="1"/>
        <w:numPr>
          <w:ilvl w:val="0"/>
          <w:numId w:val="8"/>
        </w:numPr>
        <w:jc w:val="both"/>
        <w:rPr>
          <w:sz w:val="24"/>
          <w:szCs w:val="24"/>
        </w:rPr>
      </w:pPr>
      <w:r w:rsidRPr="00C0128B">
        <w:rPr>
          <w:bCs/>
          <w:iCs/>
          <w:sz w:val="24"/>
          <w:szCs w:val="24"/>
        </w:rPr>
        <w:t>месяца на основании Договора аренды по безналичному расчету на счет, указанный в До-</w:t>
      </w:r>
    </w:p>
    <w:p w:rsidR="00D200F8" w:rsidRPr="00C0128B" w:rsidRDefault="00D200F8" w:rsidP="00D200F8">
      <w:pPr>
        <w:pStyle w:val="1"/>
        <w:numPr>
          <w:ilvl w:val="0"/>
          <w:numId w:val="8"/>
        </w:numPr>
        <w:jc w:val="both"/>
        <w:rPr>
          <w:sz w:val="24"/>
          <w:szCs w:val="24"/>
        </w:rPr>
      </w:pPr>
      <w:r w:rsidRPr="00C0128B">
        <w:rPr>
          <w:bCs/>
          <w:iCs/>
          <w:sz w:val="24"/>
          <w:szCs w:val="24"/>
        </w:rPr>
        <w:t>говоре аренды.</w:t>
      </w:r>
    </w:p>
    <w:p w:rsidR="00D200F8" w:rsidRPr="00C0128B" w:rsidRDefault="0088639E" w:rsidP="00D200F8">
      <w:pPr>
        <w:ind w:firstLine="720"/>
        <w:jc w:val="both"/>
        <w:rPr>
          <w:sz w:val="24"/>
          <w:szCs w:val="24"/>
        </w:rPr>
      </w:pPr>
      <w:r>
        <w:rPr>
          <w:sz w:val="24"/>
          <w:szCs w:val="24"/>
        </w:rPr>
        <w:t>12.14</w:t>
      </w:r>
      <w:r w:rsidR="00D200F8" w:rsidRPr="00C0128B">
        <w:rPr>
          <w:sz w:val="24"/>
          <w:szCs w:val="24"/>
        </w:rPr>
        <w:t xml:space="preserve">.При заключении </w:t>
      </w:r>
      <w:r w:rsidR="006833FF" w:rsidRPr="00C0128B">
        <w:rPr>
          <w:sz w:val="24"/>
          <w:szCs w:val="24"/>
        </w:rPr>
        <w:t xml:space="preserve">и исполнении </w:t>
      </w:r>
      <w:r w:rsidR="00D200F8" w:rsidRPr="00C0128B">
        <w:rPr>
          <w:sz w:val="24"/>
          <w:szCs w:val="24"/>
        </w:rPr>
        <w:t>договора изменение условий договора, ук</w:t>
      </w:r>
      <w:r w:rsidR="00D200F8" w:rsidRPr="00C0128B">
        <w:rPr>
          <w:sz w:val="24"/>
          <w:szCs w:val="24"/>
        </w:rPr>
        <w:t>а</w:t>
      </w:r>
      <w:r w:rsidR="00D200F8" w:rsidRPr="00C0128B">
        <w:rPr>
          <w:sz w:val="24"/>
          <w:szCs w:val="24"/>
        </w:rPr>
        <w:t>занных в документации об аукционе, по соглашению сторон и в одностороннем порядке не д</w:t>
      </w:r>
      <w:r w:rsidR="00D200F8" w:rsidRPr="00C0128B">
        <w:rPr>
          <w:sz w:val="24"/>
          <w:szCs w:val="24"/>
        </w:rPr>
        <w:t>о</w:t>
      </w:r>
      <w:r w:rsidR="00D200F8" w:rsidRPr="00C0128B">
        <w:rPr>
          <w:sz w:val="24"/>
          <w:szCs w:val="24"/>
        </w:rPr>
        <w:t>пускается.</w:t>
      </w:r>
    </w:p>
    <w:p w:rsidR="00D200F8" w:rsidRPr="00C0128B" w:rsidRDefault="00D200F8" w:rsidP="00D200F8">
      <w:pPr>
        <w:ind w:firstLine="720"/>
        <w:jc w:val="both"/>
        <w:rPr>
          <w:sz w:val="24"/>
          <w:szCs w:val="24"/>
        </w:rPr>
      </w:pPr>
    </w:p>
    <w:p w:rsidR="00D200F8" w:rsidRPr="00C0128B" w:rsidRDefault="00D200F8" w:rsidP="00322029">
      <w:pPr>
        <w:ind w:firstLine="540"/>
        <w:jc w:val="center"/>
        <w:rPr>
          <w:sz w:val="24"/>
          <w:szCs w:val="24"/>
        </w:rPr>
      </w:pPr>
      <w:r w:rsidRPr="00C0128B">
        <w:rPr>
          <w:b/>
          <w:bCs/>
          <w:sz w:val="24"/>
          <w:szCs w:val="24"/>
        </w:rPr>
        <w:t xml:space="preserve">13. Дата, время, график проведения осмотра имущества, права на которые предлагаются по договору </w:t>
      </w:r>
      <w:r w:rsidRPr="00C0128B">
        <w:rPr>
          <w:b/>
          <w:caps/>
          <w:sz w:val="24"/>
          <w:szCs w:val="24"/>
        </w:rPr>
        <w:t xml:space="preserve"> </w:t>
      </w:r>
    </w:p>
    <w:p w:rsidR="00D200F8" w:rsidRPr="00C0128B" w:rsidRDefault="00D200F8" w:rsidP="00D200F8">
      <w:pPr>
        <w:jc w:val="both"/>
        <w:rPr>
          <w:sz w:val="24"/>
          <w:szCs w:val="24"/>
        </w:rPr>
      </w:pPr>
      <w:r w:rsidRPr="00C0128B">
        <w:rPr>
          <w:sz w:val="24"/>
          <w:szCs w:val="24"/>
        </w:rPr>
        <w:t xml:space="preserve">         </w:t>
      </w:r>
      <w:r w:rsidR="00322029" w:rsidRPr="00C0128B">
        <w:rPr>
          <w:sz w:val="24"/>
          <w:szCs w:val="24"/>
        </w:rPr>
        <w:tab/>
      </w:r>
      <w:r w:rsidRPr="00C0128B">
        <w:rPr>
          <w:sz w:val="24"/>
          <w:szCs w:val="24"/>
        </w:rPr>
        <w:t>Осмотр муниципального имущества обеспечивает организатор аукциона без вз</w:t>
      </w:r>
      <w:r w:rsidRPr="00C0128B">
        <w:rPr>
          <w:sz w:val="24"/>
          <w:szCs w:val="24"/>
        </w:rPr>
        <w:t>и</w:t>
      </w:r>
      <w:r w:rsidRPr="00C0128B">
        <w:rPr>
          <w:sz w:val="24"/>
          <w:szCs w:val="24"/>
        </w:rPr>
        <w:t>мания платы. Проведение такого осмотра осуществляется не реже, чем через каждые пять рабочих дней с даты размещения извещения о проведении аукциона на официальном са</w:t>
      </w:r>
      <w:r w:rsidRPr="00C0128B">
        <w:rPr>
          <w:sz w:val="24"/>
          <w:szCs w:val="24"/>
        </w:rPr>
        <w:t>й</w:t>
      </w:r>
      <w:r w:rsidRPr="00C0128B">
        <w:rPr>
          <w:sz w:val="24"/>
          <w:szCs w:val="24"/>
        </w:rPr>
        <w:t>те торгов, но не позднее чем за два рабочих дня до даты окончания срока подачи заявок на участие в аукционе. Для осмотра имущества заявителю необходимо уведомить организ</w:t>
      </w:r>
      <w:r w:rsidRPr="00C0128B">
        <w:rPr>
          <w:sz w:val="24"/>
          <w:szCs w:val="24"/>
        </w:rPr>
        <w:t>а</w:t>
      </w:r>
      <w:r w:rsidRPr="00C0128B">
        <w:rPr>
          <w:sz w:val="24"/>
          <w:szCs w:val="24"/>
        </w:rPr>
        <w:t>тора аукциона. Телефон для предварительной записи и справочн</w:t>
      </w:r>
      <w:r w:rsidR="008563D1" w:rsidRPr="00C0128B">
        <w:rPr>
          <w:sz w:val="24"/>
          <w:szCs w:val="24"/>
        </w:rPr>
        <w:t>ой информации  8 (81666) 46-321</w:t>
      </w:r>
      <w:r w:rsidR="00772242">
        <w:rPr>
          <w:sz w:val="24"/>
          <w:szCs w:val="24"/>
        </w:rPr>
        <w:t xml:space="preserve"> с 8.30 до 17.3</w:t>
      </w:r>
      <w:r w:rsidRPr="00C0128B">
        <w:rPr>
          <w:sz w:val="24"/>
          <w:szCs w:val="24"/>
        </w:rPr>
        <w:t>0 часов по ра</w:t>
      </w:r>
      <w:r w:rsidR="00772242">
        <w:rPr>
          <w:sz w:val="24"/>
          <w:szCs w:val="24"/>
        </w:rPr>
        <w:t>бочим дням, перерыв на обед с 13 часов 00 минут до 14</w:t>
      </w:r>
      <w:r w:rsidRPr="00C0128B">
        <w:rPr>
          <w:sz w:val="24"/>
          <w:szCs w:val="24"/>
        </w:rPr>
        <w:t xml:space="preserve"> ч</w:t>
      </w:r>
      <w:r w:rsidRPr="00C0128B">
        <w:rPr>
          <w:sz w:val="24"/>
          <w:szCs w:val="24"/>
        </w:rPr>
        <w:t>а</w:t>
      </w:r>
      <w:r w:rsidRPr="00C0128B">
        <w:rPr>
          <w:sz w:val="24"/>
          <w:szCs w:val="24"/>
        </w:rPr>
        <w:t>сов 00 минут.</w:t>
      </w:r>
    </w:p>
    <w:p w:rsidR="00D200F8" w:rsidRPr="00C0128B" w:rsidRDefault="00D200F8" w:rsidP="00322029">
      <w:pPr>
        <w:ind w:firstLine="720"/>
        <w:jc w:val="both"/>
        <w:rPr>
          <w:b/>
          <w:sz w:val="24"/>
          <w:szCs w:val="24"/>
        </w:rPr>
      </w:pPr>
      <w:r w:rsidRPr="00C0128B">
        <w:rPr>
          <w:sz w:val="24"/>
          <w:szCs w:val="24"/>
        </w:rPr>
        <w:t xml:space="preserve">Дата, время, график проведения осмотра имущества, права на которое передаются по договору, определяется согласно </w:t>
      </w:r>
      <w:r w:rsidR="00F73604" w:rsidRPr="00C0128B">
        <w:rPr>
          <w:sz w:val="24"/>
          <w:szCs w:val="24"/>
        </w:rPr>
        <w:t>П</w:t>
      </w:r>
      <w:r w:rsidR="0060158B" w:rsidRPr="00C0128B">
        <w:rPr>
          <w:sz w:val="24"/>
          <w:szCs w:val="24"/>
        </w:rPr>
        <w:t>риложению 3</w:t>
      </w:r>
      <w:r w:rsidRPr="00C0128B">
        <w:rPr>
          <w:sz w:val="24"/>
          <w:szCs w:val="24"/>
        </w:rPr>
        <w:t xml:space="preserve"> к настоящей документации об ау</w:t>
      </w:r>
      <w:r w:rsidRPr="00C0128B">
        <w:rPr>
          <w:sz w:val="24"/>
          <w:szCs w:val="24"/>
        </w:rPr>
        <w:t>к</w:t>
      </w:r>
      <w:r w:rsidRPr="00C0128B">
        <w:rPr>
          <w:sz w:val="24"/>
          <w:szCs w:val="24"/>
        </w:rPr>
        <w:t>ционе.</w:t>
      </w:r>
    </w:p>
    <w:p w:rsidR="00D200F8" w:rsidRPr="00C0128B" w:rsidRDefault="00D200F8" w:rsidP="00D200F8">
      <w:pPr>
        <w:ind w:firstLine="540"/>
        <w:jc w:val="center"/>
        <w:rPr>
          <w:b/>
          <w:sz w:val="24"/>
          <w:szCs w:val="24"/>
        </w:rPr>
      </w:pPr>
    </w:p>
    <w:p w:rsidR="00D200F8" w:rsidRPr="00C0128B" w:rsidRDefault="00D200F8" w:rsidP="00D200F8">
      <w:pPr>
        <w:ind w:firstLine="840"/>
        <w:jc w:val="center"/>
        <w:rPr>
          <w:sz w:val="24"/>
          <w:szCs w:val="24"/>
        </w:rPr>
      </w:pPr>
      <w:r w:rsidRPr="00C0128B">
        <w:rPr>
          <w:bCs/>
          <w:sz w:val="24"/>
          <w:szCs w:val="24"/>
        </w:rPr>
        <w:t>_____________________________</w:t>
      </w:r>
    </w:p>
    <w:p w:rsidR="00D200F8" w:rsidRPr="00C0128B" w:rsidRDefault="00D200F8" w:rsidP="00A237E5">
      <w:pPr>
        <w:ind w:left="709" w:hanging="709"/>
        <w:rPr>
          <w:b/>
          <w:sz w:val="28"/>
          <w:szCs w:val="28"/>
        </w:rPr>
      </w:pPr>
    </w:p>
    <w:p w:rsidR="000C62EA" w:rsidRPr="00C0128B" w:rsidRDefault="000C62EA" w:rsidP="00A116EE">
      <w:pPr>
        <w:pStyle w:val="af"/>
        <w:pageBreakBefore/>
        <w:spacing w:before="0" w:after="0"/>
        <w:ind w:left="3000"/>
        <w:jc w:val="center"/>
      </w:pPr>
      <w:r w:rsidRPr="00C0128B">
        <w:lastRenderedPageBreak/>
        <w:t>Приложение 1</w:t>
      </w:r>
    </w:p>
    <w:p w:rsidR="00A116EE" w:rsidRPr="00C0128B" w:rsidRDefault="000C62EA" w:rsidP="00A116EE">
      <w:pPr>
        <w:keepNext/>
        <w:keepLines/>
        <w:suppressLineNumbers/>
        <w:suppressAutoHyphens/>
        <w:ind w:left="3000"/>
        <w:jc w:val="center"/>
        <w:rPr>
          <w:sz w:val="24"/>
          <w:szCs w:val="24"/>
        </w:rPr>
      </w:pPr>
      <w:r w:rsidRPr="00C0128B">
        <w:rPr>
          <w:sz w:val="24"/>
          <w:szCs w:val="24"/>
        </w:rPr>
        <w:t>к документации об аукционе</w:t>
      </w:r>
      <w:r w:rsidR="00A116EE" w:rsidRPr="00C0128B">
        <w:t xml:space="preserve"> </w:t>
      </w:r>
      <w:r w:rsidR="00A116EE" w:rsidRPr="00C0128B">
        <w:rPr>
          <w:sz w:val="24"/>
          <w:szCs w:val="24"/>
        </w:rPr>
        <w:t xml:space="preserve">открытом по составу участников и форме подачи предложений на право заключения договора аренды объекта недвижимости, находящегося в муниципальной собственности </w:t>
      </w:r>
    </w:p>
    <w:p w:rsidR="00A116EE" w:rsidRPr="00C0128B" w:rsidRDefault="00A116EE" w:rsidP="00A116EE">
      <w:pPr>
        <w:keepNext/>
        <w:keepLines/>
        <w:suppressLineNumbers/>
        <w:suppressAutoHyphens/>
        <w:ind w:left="3000"/>
        <w:jc w:val="center"/>
        <w:rPr>
          <w:sz w:val="24"/>
          <w:szCs w:val="24"/>
        </w:rPr>
      </w:pPr>
      <w:r w:rsidRPr="00C0128B">
        <w:rPr>
          <w:sz w:val="24"/>
          <w:szCs w:val="24"/>
        </w:rPr>
        <w:t>Валдайского муниципального района</w:t>
      </w:r>
    </w:p>
    <w:p w:rsidR="000C62EA" w:rsidRPr="00C0128B" w:rsidRDefault="000C62EA" w:rsidP="000C62EA">
      <w:pPr>
        <w:jc w:val="center"/>
        <w:rPr>
          <w:sz w:val="24"/>
          <w:szCs w:val="24"/>
        </w:rPr>
      </w:pPr>
    </w:p>
    <w:p w:rsidR="000C62EA" w:rsidRPr="00C0128B" w:rsidRDefault="000C62EA" w:rsidP="000C62EA">
      <w:pPr>
        <w:jc w:val="center"/>
        <w:rPr>
          <w:sz w:val="24"/>
          <w:szCs w:val="24"/>
        </w:rPr>
      </w:pPr>
    </w:p>
    <w:p w:rsidR="000C62EA" w:rsidRPr="00C0128B" w:rsidRDefault="000C62EA" w:rsidP="000C62EA">
      <w:pPr>
        <w:jc w:val="center"/>
        <w:rPr>
          <w:b/>
          <w:sz w:val="24"/>
          <w:szCs w:val="24"/>
        </w:rPr>
      </w:pPr>
      <w:r w:rsidRPr="00C0128B">
        <w:rPr>
          <w:b/>
          <w:sz w:val="24"/>
          <w:szCs w:val="24"/>
        </w:rPr>
        <w:t xml:space="preserve">ЗАЯВКА НА УЧАСТИЕ В ОТКРЫТОМ АУКЦИОНЕ </w:t>
      </w:r>
    </w:p>
    <w:p w:rsidR="000C62EA" w:rsidRPr="00C0128B" w:rsidRDefault="000C62EA" w:rsidP="000C62EA">
      <w:pPr>
        <w:jc w:val="center"/>
        <w:rPr>
          <w:b/>
          <w:sz w:val="24"/>
          <w:szCs w:val="24"/>
        </w:rPr>
      </w:pPr>
      <w:r w:rsidRPr="00C0128B">
        <w:rPr>
          <w:b/>
          <w:sz w:val="24"/>
          <w:szCs w:val="24"/>
        </w:rPr>
        <w:t xml:space="preserve">на право заключения договора аренды объектов недвижимости. </w:t>
      </w:r>
    </w:p>
    <w:p w:rsidR="000C62EA" w:rsidRPr="00C0128B" w:rsidRDefault="000C62EA" w:rsidP="000C62EA">
      <w:pPr>
        <w:jc w:val="center"/>
        <w:rPr>
          <w:b/>
          <w:sz w:val="24"/>
          <w:szCs w:val="24"/>
        </w:rPr>
      </w:pPr>
      <w:r w:rsidRPr="00C0128B">
        <w:rPr>
          <w:b/>
          <w:sz w:val="24"/>
          <w:szCs w:val="24"/>
        </w:rPr>
        <w:t>Лот №_____ (наименование лота)»</w:t>
      </w:r>
    </w:p>
    <w:p w:rsidR="000C62EA" w:rsidRPr="00C0128B" w:rsidRDefault="000C62EA" w:rsidP="000C62EA">
      <w:pPr>
        <w:jc w:val="center"/>
        <w:rPr>
          <w:sz w:val="24"/>
          <w:szCs w:val="24"/>
        </w:rPr>
      </w:pPr>
      <w:r w:rsidRPr="00C0128B">
        <w:rPr>
          <w:sz w:val="24"/>
          <w:szCs w:val="24"/>
        </w:rPr>
        <w:t>(заполняется претендентом или его полномочным представителем)</w:t>
      </w:r>
    </w:p>
    <w:p w:rsidR="000C62EA" w:rsidRPr="00C0128B" w:rsidRDefault="000C62EA" w:rsidP="000C62EA">
      <w:pPr>
        <w:rPr>
          <w:sz w:val="24"/>
          <w:szCs w:val="24"/>
        </w:rPr>
      </w:pPr>
      <w:r w:rsidRPr="00C0128B">
        <w:rPr>
          <w:sz w:val="24"/>
          <w:szCs w:val="24"/>
        </w:rPr>
        <w:t xml:space="preserve"> </w:t>
      </w:r>
    </w:p>
    <w:p w:rsidR="000C62EA" w:rsidRPr="00C0128B" w:rsidRDefault="000C62EA" w:rsidP="000C62EA">
      <w:pPr>
        <w:rPr>
          <w:sz w:val="24"/>
          <w:szCs w:val="24"/>
        </w:rPr>
      </w:pPr>
      <w:r w:rsidRPr="00C0128B">
        <w:rPr>
          <w:sz w:val="24"/>
          <w:szCs w:val="24"/>
        </w:rPr>
        <w:t>Претендент (физическое лицо или юридическое лицо)</w:t>
      </w:r>
    </w:p>
    <w:p w:rsidR="000C62EA" w:rsidRPr="00C0128B" w:rsidRDefault="000C62EA" w:rsidP="000C62EA">
      <w:pPr>
        <w:rPr>
          <w:sz w:val="24"/>
          <w:szCs w:val="24"/>
        </w:rPr>
      </w:pPr>
      <w:r w:rsidRPr="00C0128B">
        <w:rPr>
          <w:sz w:val="24"/>
          <w:szCs w:val="24"/>
        </w:rPr>
        <w:t>_______________________________________________</w:t>
      </w:r>
      <w:r w:rsidR="00A116EE" w:rsidRPr="00C0128B">
        <w:rPr>
          <w:sz w:val="24"/>
          <w:szCs w:val="24"/>
        </w:rPr>
        <w:t>____________________________</w:t>
      </w:r>
    </w:p>
    <w:p w:rsidR="000C62EA" w:rsidRPr="00C0128B" w:rsidRDefault="00A116EE" w:rsidP="000C62EA">
      <w:pPr>
        <w:rPr>
          <w:sz w:val="24"/>
          <w:szCs w:val="24"/>
        </w:rPr>
      </w:pPr>
      <w:r w:rsidRPr="00C0128B">
        <w:rPr>
          <w:sz w:val="24"/>
          <w:szCs w:val="24"/>
        </w:rPr>
        <w:t xml:space="preserve">                                           </w:t>
      </w:r>
      <w:r w:rsidR="000C62EA" w:rsidRPr="00C0128B">
        <w:rPr>
          <w:sz w:val="24"/>
          <w:szCs w:val="24"/>
        </w:rPr>
        <w:t>(Ф.И.О. / наименование претендента)</w:t>
      </w:r>
    </w:p>
    <w:p w:rsidR="000C62EA" w:rsidRPr="00C0128B" w:rsidRDefault="00A116EE" w:rsidP="000C62EA">
      <w:pPr>
        <w:rPr>
          <w:sz w:val="24"/>
          <w:szCs w:val="24"/>
        </w:rPr>
      </w:pPr>
      <w:r w:rsidRPr="00C0128B">
        <w:rPr>
          <w:sz w:val="24"/>
          <w:szCs w:val="24"/>
        </w:rPr>
        <w:t xml:space="preserve">                                               </w:t>
      </w:r>
      <w:r w:rsidR="000C62EA" w:rsidRPr="00C0128B">
        <w:rPr>
          <w:sz w:val="24"/>
          <w:szCs w:val="24"/>
        </w:rPr>
        <w:t>(заполняется физическим лицом)</w:t>
      </w:r>
    </w:p>
    <w:p w:rsidR="000C62EA" w:rsidRPr="00C0128B" w:rsidRDefault="000C62EA" w:rsidP="000C62EA">
      <w:pPr>
        <w:rPr>
          <w:sz w:val="24"/>
          <w:szCs w:val="24"/>
        </w:rPr>
      </w:pPr>
      <w:r w:rsidRPr="00C0128B">
        <w:rPr>
          <w:sz w:val="24"/>
          <w:szCs w:val="24"/>
        </w:rPr>
        <w:t>Документ, удостоверяющий личность:…………………………………………………………</w:t>
      </w:r>
    </w:p>
    <w:p w:rsidR="000C62EA" w:rsidRPr="00C0128B" w:rsidRDefault="000C62EA" w:rsidP="000C62EA">
      <w:pPr>
        <w:rPr>
          <w:sz w:val="24"/>
          <w:szCs w:val="24"/>
        </w:rPr>
      </w:pPr>
      <w:r w:rsidRPr="00C0128B">
        <w:rPr>
          <w:sz w:val="24"/>
          <w:szCs w:val="24"/>
        </w:rPr>
        <w:t>Серия………№……………, выдан «…..»…………………………………………………….г.</w:t>
      </w:r>
    </w:p>
    <w:p w:rsidR="000C62EA" w:rsidRPr="00C0128B" w:rsidRDefault="000C62EA" w:rsidP="000C62EA">
      <w:pPr>
        <w:rPr>
          <w:sz w:val="24"/>
          <w:szCs w:val="24"/>
        </w:rPr>
      </w:pPr>
      <w:r w:rsidRPr="00C0128B">
        <w:rPr>
          <w:sz w:val="24"/>
          <w:szCs w:val="24"/>
        </w:rPr>
        <w:t>……………………………………………………………………………………………………,</w:t>
      </w:r>
    </w:p>
    <w:p w:rsidR="000C62EA" w:rsidRPr="00C0128B" w:rsidRDefault="000C62EA" w:rsidP="000C62EA">
      <w:pPr>
        <w:rPr>
          <w:sz w:val="24"/>
          <w:szCs w:val="24"/>
        </w:rPr>
      </w:pPr>
      <w:r w:rsidRPr="00C0128B">
        <w:rPr>
          <w:sz w:val="24"/>
          <w:szCs w:val="24"/>
        </w:rPr>
        <w:t>(кем выдан)</w:t>
      </w:r>
    </w:p>
    <w:p w:rsidR="000C62EA" w:rsidRPr="00C0128B" w:rsidRDefault="000C62EA" w:rsidP="000C62EA">
      <w:pPr>
        <w:rPr>
          <w:sz w:val="24"/>
          <w:szCs w:val="24"/>
        </w:rPr>
      </w:pPr>
      <w:r w:rsidRPr="00C0128B">
        <w:rPr>
          <w:sz w:val="24"/>
          <w:szCs w:val="24"/>
        </w:rPr>
        <w:t>Место регистрации………………………………………………………………………………</w:t>
      </w:r>
    </w:p>
    <w:p w:rsidR="000C62EA" w:rsidRPr="00C0128B" w:rsidRDefault="000C62EA" w:rsidP="000C62EA">
      <w:pPr>
        <w:rPr>
          <w:sz w:val="24"/>
          <w:szCs w:val="24"/>
        </w:rPr>
      </w:pPr>
      <w:r w:rsidRPr="00C0128B">
        <w:rPr>
          <w:sz w:val="24"/>
          <w:szCs w:val="24"/>
        </w:rPr>
        <w:t>Телефон………………………..Индекс…………………………………………………………</w:t>
      </w:r>
    </w:p>
    <w:p w:rsidR="000C62EA" w:rsidRPr="00C0128B" w:rsidRDefault="000C62EA" w:rsidP="000C62EA">
      <w:pPr>
        <w:rPr>
          <w:sz w:val="24"/>
          <w:szCs w:val="24"/>
        </w:rPr>
      </w:pPr>
      <w:r w:rsidRPr="00C0128B">
        <w:rPr>
          <w:sz w:val="24"/>
          <w:szCs w:val="24"/>
        </w:rPr>
        <w:t>(заполняется юридическим лицом)</w:t>
      </w:r>
    </w:p>
    <w:p w:rsidR="000C62EA" w:rsidRPr="00C0128B" w:rsidRDefault="000C62EA" w:rsidP="000C62EA">
      <w:pPr>
        <w:rPr>
          <w:sz w:val="24"/>
          <w:szCs w:val="24"/>
        </w:rPr>
      </w:pPr>
      <w:r w:rsidRPr="00C0128B">
        <w:rPr>
          <w:sz w:val="24"/>
          <w:szCs w:val="24"/>
        </w:rPr>
        <w:t xml:space="preserve"> </w:t>
      </w:r>
    </w:p>
    <w:p w:rsidR="000C62EA" w:rsidRPr="00C0128B" w:rsidRDefault="000C62EA" w:rsidP="000C62EA">
      <w:pPr>
        <w:rPr>
          <w:sz w:val="24"/>
          <w:szCs w:val="24"/>
        </w:rPr>
      </w:pPr>
      <w:r w:rsidRPr="00C0128B">
        <w:rPr>
          <w:sz w:val="24"/>
          <w:szCs w:val="24"/>
        </w:rPr>
        <w:t>Документ о государственной регистрации в качестве юридического лица…………………</w:t>
      </w:r>
    </w:p>
    <w:p w:rsidR="000C62EA" w:rsidRPr="00C0128B" w:rsidRDefault="000C62EA" w:rsidP="000C62EA">
      <w:pPr>
        <w:rPr>
          <w:sz w:val="24"/>
          <w:szCs w:val="24"/>
        </w:rPr>
      </w:pPr>
      <w:r w:rsidRPr="00C0128B">
        <w:rPr>
          <w:sz w:val="24"/>
          <w:szCs w:val="24"/>
        </w:rPr>
        <w:t>……………………………рег.№………………………………,</w:t>
      </w:r>
    </w:p>
    <w:p w:rsidR="000C62EA" w:rsidRPr="00C0128B" w:rsidRDefault="000C62EA" w:rsidP="000C62EA">
      <w:pPr>
        <w:rPr>
          <w:sz w:val="24"/>
          <w:szCs w:val="24"/>
        </w:rPr>
      </w:pPr>
      <w:r w:rsidRPr="00C0128B">
        <w:rPr>
          <w:sz w:val="24"/>
          <w:szCs w:val="24"/>
        </w:rPr>
        <w:t>дата регистрации «……»…………………   ………г.</w:t>
      </w:r>
    </w:p>
    <w:p w:rsidR="000C62EA" w:rsidRPr="00C0128B" w:rsidRDefault="000C62EA" w:rsidP="000C62EA">
      <w:pPr>
        <w:rPr>
          <w:sz w:val="24"/>
          <w:szCs w:val="24"/>
        </w:rPr>
      </w:pPr>
      <w:r w:rsidRPr="00C0128B">
        <w:rPr>
          <w:sz w:val="24"/>
          <w:szCs w:val="24"/>
        </w:rPr>
        <w:t>Орган, осуществивший регистрацию…………………………………………………………..</w:t>
      </w:r>
    </w:p>
    <w:p w:rsidR="000C62EA" w:rsidRPr="00C0128B" w:rsidRDefault="000C62EA" w:rsidP="000C62EA">
      <w:pPr>
        <w:rPr>
          <w:sz w:val="24"/>
          <w:szCs w:val="24"/>
        </w:rPr>
      </w:pPr>
      <w:r w:rsidRPr="00C0128B">
        <w:rPr>
          <w:sz w:val="24"/>
          <w:szCs w:val="24"/>
        </w:rPr>
        <w:t>Место выдачи…………………………………………………………………………………….</w:t>
      </w:r>
    </w:p>
    <w:p w:rsidR="000C62EA" w:rsidRPr="00C0128B" w:rsidRDefault="000C62EA" w:rsidP="000C62EA">
      <w:pPr>
        <w:rPr>
          <w:sz w:val="24"/>
          <w:szCs w:val="24"/>
        </w:rPr>
      </w:pPr>
      <w:r w:rsidRPr="00C0128B">
        <w:rPr>
          <w:sz w:val="24"/>
          <w:szCs w:val="24"/>
        </w:rPr>
        <w:t>ИНН……………………………………..</w:t>
      </w:r>
    </w:p>
    <w:p w:rsidR="000C62EA" w:rsidRPr="00C0128B" w:rsidRDefault="000C62EA" w:rsidP="000C62EA">
      <w:pPr>
        <w:rPr>
          <w:sz w:val="24"/>
          <w:szCs w:val="24"/>
        </w:rPr>
      </w:pPr>
      <w:r w:rsidRPr="00C0128B">
        <w:rPr>
          <w:sz w:val="24"/>
          <w:szCs w:val="24"/>
        </w:rPr>
        <w:t>Юридический адрес претендента:……………………………………………………………….</w:t>
      </w:r>
    </w:p>
    <w:p w:rsidR="000C62EA" w:rsidRPr="00C0128B" w:rsidRDefault="000C62EA" w:rsidP="000C62EA">
      <w:pPr>
        <w:rPr>
          <w:sz w:val="24"/>
          <w:szCs w:val="24"/>
        </w:rPr>
      </w:pPr>
      <w:r w:rsidRPr="00C0128B">
        <w:rPr>
          <w:sz w:val="24"/>
          <w:szCs w:val="24"/>
        </w:rPr>
        <w:t>Телефон…………………Факс……………………… Индекс………………………...</w:t>
      </w:r>
    </w:p>
    <w:p w:rsidR="000C62EA" w:rsidRPr="00C0128B" w:rsidRDefault="000C62EA" w:rsidP="000C62EA">
      <w:pPr>
        <w:rPr>
          <w:sz w:val="24"/>
          <w:szCs w:val="24"/>
        </w:rPr>
      </w:pPr>
      <w:r w:rsidRPr="00C0128B">
        <w:rPr>
          <w:sz w:val="24"/>
          <w:szCs w:val="24"/>
        </w:rPr>
        <w:t>Представитель претендента……………………………………………………………..……</w:t>
      </w:r>
    </w:p>
    <w:p w:rsidR="000C62EA" w:rsidRPr="00C0128B" w:rsidRDefault="000C62EA" w:rsidP="000C62EA">
      <w:pPr>
        <w:rPr>
          <w:sz w:val="24"/>
          <w:szCs w:val="24"/>
        </w:rPr>
      </w:pPr>
      <w:r w:rsidRPr="00C0128B">
        <w:rPr>
          <w:sz w:val="24"/>
          <w:szCs w:val="24"/>
        </w:rPr>
        <w:t xml:space="preserve"> </w:t>
      </w:r>
      <w:r w:rsidR="00A116EE" w:rsidRPr="00C0128B">
        <w:rPr>
          <w:sz w:val="24"/>
          <w:szCs w:val="24"/>
        </w:rPr>
        <w:t xml:space="preserve">                                                                   </w:t>
      </w:r>
      <w:r w:rsidRPr="00C0128B">
        <w:rPr>
          <w:sz w:val="24"/>
          <w:szCs w:val="24"/>
        </w:rPr>
        <w:t>(Ф.И.О. или наименование)</w:t>
      </w:r>
    </w:p>
    <w:p w:rsidR="000C62EA" w:rsidRPr="00C0128B" w:rsidRDefault="000C62EA" w:rsidP="000C62EA">
      <w:pPr>
        <w:rPr>
          <w:sz w:val="24"/>
          <w:szCs w:val="24"/>
        </w:rPr>
      </w:pPr>
      <w:r w:rsidRPr="00C0128B">
        <w:rPr>
          <w:sz w:val="24"/>
          <w:szCs w:val="24"/>
        </w:rPr>
        <w:t>Действует на основании доверенности от «……..» ………………………г. №………………</w:t>
      </w:r>
    </w:p>
    <w:p w:rsidR="000C62EA" w:rsidRPr="00C0128B" w:rsidRDefault="000C62EA" w:rsidP="00A116EE">
      <w:pPr>
        <w:ind w:firstLine="720"/>
        <w:rPr>
          <w:sz w:val="24"/>
          <w:szCs w:val="24"/>
        </w:rPr>
      </w:pPr>
      <w:r w:rsidRPr="00C0128B">
        <w:rPr>
          <w:sz w:val="24"/>
          <w:szCs w:val="24"/>
        </w:rPr>
        <w:t>Реквизиты документа, удостоверяющего личность представителя (для физического лица), или документа о государственной регистрации в качестве юридического лица (для юр</w:t>
      </w:r>
      <w:r w:rsidRPr="00C0128B">
        <w:rPr>
          <w:sz w:val="24"/>
          <w:szCs w:val="24"/>
        </w:rPr>
        <w:t>и</w:t>
      </w:r>
      <w:r w:rsidRPr="00C0128B">
        <w:rPr>
          <w:sz w:val="24"/>
          <w:szCs w:val="24"/>
        </w:rPr>
        <w:t>дического лица):………………………………………………………………………..</w:t>
      </w:r>
    </w:p>
    <w:p w:rsidR="000C62EA" w:rsidRPr="00C0128B" w:rsidRDefault="000C62EA" w:rsidP="000C62EA">
      <w:pPr>
        <w:rPr>
          <w:sz w:val="24"/>
          <w:szCs w:val="24"/>
        </w:rPr>
      </w:pPr>
      <w:r w:rsidRPr="00C0128B">
        <w:rPr>
          <w:sz w:val="24"/>
          <w:szCs w:val="24"/>
        </w:rPr>
        <w:t>……………………………………………………………………………………………….…………………………………………………………………………………………………….</w:t>
      </w:r>
    </w:p>
    <w:p w:rsidR="000C62EA" w:rsidRPr="00C0128B" w:rsidRDefault="000C62EA" w:rsidP="000C62EA">
      <w:pPr>
        <w:rPr>
          <w:sz w:val="24"/>
          <w:szCs w:val="24"/>
        </w:rPr>
      </w:pPr>
      <w:r w:rsidRPr="00C0128B">
        <w:rPr>
          <w:sz w:val="24"/>
          <w:szCs w:val="24"/>
        </w:rPr>
        <w:t>(наименование документа, номер, дата и место выдачи (регистрации), кем и когда выдан)</w:t>
      </w:r>
    </w:p>
    <w:p w:rsidR="000C62EA" w:rsidRPr="00C0128B" w:rsidRDefault="000C62EA" w:rsidP="000C62EA">
      <w:pPr>
        <w:rPr>
          <w:sz w:val="24"/>
          <w:szCs w:val="24"/>
        </w:rPr>
      </w:pPr>
      <w:r w:rsidRPr="00C0128B">
        <w:rPr>
          <w:sz w:val="24"/>
          <w:szCs w:val="24"/>
        </w:rPr>
        <w:t>Претендент - …..............................................................................................................................</w:t>
      </w:r>
    </w:p>
    <w:p w:rsidR="000C62EA" w:rsidRPr="00C0128B" w:rsidRDefault="000C62EA" w:rsidP="000C62EA">
      <w:pPr>
        <w:rPr>
          <w:sz w:val="24"/>
          <w:szCs w:val="24"/>
        </w:rPr>
      </w:pPr>
      <w:r w:rsidRPr="00C0128B">
        <w:rPr>
          <w:sz w:val="24"/>
          <w:szCs w:val="24"/>
        </w:rPr>
        <w:t>…………………………………………………………………………………………</w:t>
      </w:r>
    </w:p>
    <w:p w:rsidR="000C62EA" w:rsidRPr="00C0128B" w:rsidRDefault="00A116EE" w:rsidP="000C62EA">
      <w:pPr>
        <w:rPr>
          <w:sz w:val="24"/>
          <w:szCs w:val="24"/>
        </w:rPr>
      </w:pPr>
      <w:r w:rsidRPr="00C0128B">
        <w:rPr>
          <w:sz w:val="24"/>
          <w:szCs w:val="24"/>
        </w:rPr>
        <w:t xml:space="preserve">                       </w:t>
      </w:r>
      <w:r w:rsidR="000C62EA" w:rsidRPr="00C0128B">
        <w:rPr>
          <w:sz w:val="24"/>
          <w:szCs w:val="24"/>
        </w:rPr>
        <w:t>(Ф.И.О. / наименование претендента или его представителя )</w:t>
      </w:r>
    </w:p>
    <w:p w:rsidR="000C62EA" w:rsidRPr="00C0128B" w:rsidRDefault="000C62EA" w:rsidP="000C62EA">
      <w:pPr>
        <w:rPr>
          <w:sz w:val="24"/>
          <w:szCs w:val="24"/>
        </w:rPr>
      </w:pPr>
      <w:r w:rsidRPr="00C0128B">
        <w:rPr>
          <w:sz w:val="24"/>
          <w:szCs w:val="24"/>
        </w:rPr>
        <w:t>принимая решение об участии в торгах последующему заключению договора аренды на объект муниципального нежилого фонда (далее объект): …………………………………………………………………………………….</w:t>
      </w:r>
    </w:p>
    <w:p w:rsidR="000C62EA" w:rsidRPr="00C0128B" w:rsidRDefault="000C62EA" w:rsidP="000C62EA">
      <w:pPr>
        <w:rPr>
          <w:sz w:val="24"/>
          <w:szCs w:val="24"/>
        </w:rPr>
      </w:pPr>
      <w:r w:rsidRPr="00C0128B">
        <w:rPr>
          <w:sz w:val="24"/>
          <w:szCs w:val="24"/>
        </w:rPr>
        <w:t>…………………………………………………………………………………………</w:t>
      </w:r>
    </w:p>
    <w:p w:rsidR="000C62EA" w:rsidRPr="00C0128B" w:rsidRDefault="000C62EA" w:rsidP="000C62EA">
      <w:pPr>
        <w:rPr>
          <w:sz w:val="24"/>
          <w:szCs w:val="24"/>
        </w:rPr>
      </w:pPr>
      <w:r w:rsidRPr="00C0128B">
        <w:rPr>
          <w:sz w:val="24"/>
          <w:szCs w:val="24"/>
        </w:rPr>
        <w:t>……………………………………………………………………………………………</w:t>
      </w:r>
    </w:p>
    <w:p w:rsidR="000C62EA" w:rsidRPr="00C0128B" w:rsidRDefault="000C62EA" w:rsidP="000C62EA">
      <w:pPr>
        <w:rPr>
          <w:sz w:val="24"/>
          <w:szCs w:val="24"/>
        </w:rPr>
      </w:pPr>
      <w:r w:rsidRPr="00C0128B">
        <w:rPr>
          <w:sz w:val="24"/>
          <w:szCs w:val="24"/>
        </w:rPr>
        <w:t>(наименование и адрес объекта, выставленного на торги)</w:t>
      </w:r>
    </w:p>
    <w:p w:rsidR="000C62EA" w:rsidRPr="00C0128B" w:rsidRDefault="000C62EA" w:rsidP="000C62EA">
      <w:pPr>
        <w:rPr>
          <w:sz w:val="24"/>
          <w:szCs w:val="24"/>
        </w:rPr>
      </w:pPr>
      <w:r w:rsidRPr="00C0128B">
        <w:rPr>
          <w:sz w:val="24"/>
          <w:szCs w:val="24"/>
        </w:rPr>
        <w:t xml:space="preserve"> не имеет претензий к состоянию объекта и обязуется:</w:t>
      </w:r>
    </w:p>
    <w:p w:rsidR="000C62EA" w:rsidRPr="00C0128B" w:rsidRDefault="000C62EA" w:rsidP="00E93B11">
      <w:pPr>
        <w:ind w:hanging="45"/>
        <w:jc w:val="both"/>
        <w:rPr>
          <w:sz w:val="24"/>
          <w:szCs w:val="24"/>
        </w:rPr>
      </w:pPr>
      <w:r w:rsidRPr="00C0128B">
        <w:rPr>
          <w:sz w:val="24"/>
          <w:szCs w:val="24"/>
        </w:rPr>
        <w:lastRenderedPageBreak/>
        <w:t xml:space="preserve"> </w:t>
      </w:r>
      <w:r w:rsidR="00A116EE" w:rsidRPr="00C0128B">
        <w:rPr>
          <w:sz w:val="24"/>
          <w:szCs w:val="24"/>
        </w:rPr>
        <w:tab/>
      </w:r>
      <w:r w:rsidRPr="00C0128B">
        <w:rPr>
          <w:sz w:val="24"/>
          <w:szCs w:val="24"/>
        </w:rPr>
        <w:t>1. Соблюдать Правила проведения аукциона, утвержденные Приказом Федерал</w:t>
      </w:r>
      <w:r w:rsidRPr="00C0128B">
        <w:rPr>
          <w:sz w:val="24"/>
          <w:szCs w:val="24"/>
        </w:rPr>
        <w:t>ь</w:t>
      </w:r>
      <w:r w:rsidRPr="00C0128B">
        <w:rPr>
          <w:sz w:val="24"/>
          <w:szCs w:val="24"/>
        </w:rPr>
        <w:t>ной антимонопольной службы от 10.02.2010 № 67, требования аукционной документации, ук</w:t>
      </w:r>
      <w:r w:rsidRPr="00C0128B">
        <w:rPr>
          <w:sz w:val="24"/>
          <w:szCs w:val="24"/>
        </w:rPr>
        <w:t>а</w:t>
      </w:r>
      <w:r w:rsidRPr="00C0128B">
        <w:rPr>
          <w:sz w:val="24"/>
          <w:szCs w:val="24"/>
        </w:rPr>
        <w:t xml:space="preserve">занных в извещении о проведении торгов : </w:t>
      </w:r>
      <w:hyperlink r:id="rId18" w:history="1">
        <w:r w:rsidRPr="00C0128B">
          <w:rPr>
            <w:rStyle w:val="ae"/>
            <w:color w:val="auto"/>
            <w:sz w:val="24"/>
            <w:szCs w:val="24"/>
          </w:rPr>
          <w:t>http://www.torgi.gov.ru</w:t>
        </w:r>
      </w:hyperlink>
      <w:r w:rsidRPr="00C0128B">
        <w:rPr>
          <w:sz w:val="24"/>
          <w:szCs w:val="24"/>
          <w:u w:val="single"/>
        </w:rPr>
        <w:t xml:space="preserve">, и </w:t>
      </w:r>
      <w:r w:rsidRPr="00C0128B">
        <w:rPr>
          <w:sz w:val="24"/>
          <w:szCs w:val="24"/>
        </w:rPr>
        <w:t xml:space="preserve"> опубликованном на официальном сайте Администрации Валдайского муниципального района: </w:t>
      </w:r>
      <w:hyperlink r:id="rId19" w:history="1">
        <w:r w:rsidRPr="00C0128B">
          <w:rPr>
            <w:rStyle w:val="ae"/>
            <w:color w:val="auto"/>
            <w:sz w:val="24"/>
            <w:szCs w:val="24"/>
          </w:rPr>
          <w:t>www.valdayadm.ru</w:t>
        </w:r>
      </w:hyperlink>
      <w:r w:rsidRPr="00C0128B">
        <w:rPr>
          <w:sz w:val="24"/>
          <w:szCs w:val="24"/>
        </w:rPr>
        <w:t>. Подача  настоящей заявки на участие в аукционе, с нашей стороны, в соответствии со статьей 438 Гражданского кодекса Российской Федерации, является а</w:t>
      </w:r>
      <w:r w:rsidRPr="00C0128B">
        <w:rPr>
          <w:sz w:val="24"/>
          <w:szCs w:val="24"/>
        </w:rPr>
        <w:t>к</w:t>
      </w:r>
      <w:r w:rsidRPr="00C0128B">
        <w:rPr>
          <w:sz w:val="24"/>
          <w:szCs w:val="24"/>
        </w:rPr>
        <w:t xml:space="preserve">цептом оферты. </w:t>
      </w:r>
    </w:p>
    <w:p w:rsidR="000C62EA" w:rsidRPr="00C0128B" w:rsidRDefault="000C62EA" w:rsidP="00E93B11">
      <w:pPr>
        <w:ind w:firstLine="720"/>
        <w:jc w:val="both"/>
        <w:rPr>
          <w:sz w:val="24"/>
          <w:szCs w:val="24"/>
        </w:rPr>
      </w:pPr>
      <w:r w:rsidRPr="00C0128B">
        <w:rPr>
          <w:sz w:val="24"/>
          <w:szCs w:val="24"/>
        </w:rPr>
        <w:t>2. В случае признания победителем торгов (аукциона, конкурса) заключить договор аренды на условиях предложенного в аукционной документации проекта договора и по</w:t>
      </w:r>
      <w:r w:rsidRPr="00C0128B">
        <w:rPr>
          <w:sz w:val="24"/>
          <w:szCs w:val="24"/>
        </w:rPr>
        <w:t>д</w:t>
      </w:r>
      <w:r w:rsidRPr="00C0128B">
        <w:rPr>
          <w:sz w:val="24"/>
          <w:szCs w:val="24"/>
        </w:rPr>
        <w:t>писать акт приема-передачи объекта.</w:t>
      </w:r>
    </w:p>
    <w:p w:rsidR="000C62EA" w:rsidRPr="00C0128B" w:rsidRDefault="000C62EA" w:rsidP="00E93B11">
      <w:pPr>
        <w:autoSpaceDE w:val="0"/>
        <w:ind w:firstLine="720"/>
        <w:jc w:val="both"/>
        <w:rPr>
          <w:sz w:val="24"/>
          <w:szCs w:val="24"/>
        </w:rPr>
      </w:pPr>
      <w:r w:rsidRPr="00C0128B">
        <w:rPr>
          <w:sz w:val="24"/>
          <w:szCs w:val="24"/>
        </w:rPr>
        <w:t>3. Настоящим заявляем:</w:t>
      </w:r>
    </w:p>
    <w:p w:rsidR="000C62EA" w:rsidRPr="00C0128B" w:rsidRDefault="000C62EA" w:rsidP="00E93B11">
      <w:pPr>
        <w:autoSpaceDE w:val="0"/>
        <w:ind w:firstLine="720"/>
        <w:jc w:val="both"/>
        <w:rPr>
          <w:sz w:val="24"/>
          <w:szCs w:val="24"/>
        </w:rPr>
      </w:pPr>
      <w:r w:rsidRPr="00C0128B">
        <w:rPr>
          <w:sz w:val="24"/>
          <w:szCs w:val="24"/>
        </w:rPr>
        <w:t>об отсутствии решения о ликвидации заявителя (для юридического лица);</w:t>
      </w:r>
    </w:p>
    <w:p w:rsidR="000C62EA" w:rsidRPr="00C0128B" w:rsidRDefault="000C62EA" w:rsidP="00E93B11">
      <w:pPr>
        <w:autoSpaceDE w:val="0"/>
        <w:ind w:firstLine="720"/>
        <w:jc w:val="both"/>
        <w:rPr>
          <w:sz w:val="24"/>
          <w:szCs w:val="24"/>
        </w:rPr>
      </w:pPr>
      <w:r w:rsidRPr="00C0128B">
        <w:rPr>
          <w:sz w:val="24"/>
          <w:szCs w:val="24"/>
        </w:rPr>
        <w:t>об отсутствии решения арбитражного суда о признании банкротом и об открытии конкурсного производства заявителя (для юридического лица, индивидуального предпр</w:t>
      </w:r>
      <w:r w:rsidRPr="00C0128B">
        <w:rPr>
          <w:sz w:val="24"/>
          <w:szCs w:val="24"/>
        </w:rPr>
        <w:t>и</w:t>
      </w:r>
      <w:r w:rsidRPr="00C0128B">
        <w:rPr>
          <w:sz w:val="24"/>
          <w:szCs w:val="24"/>
        </w:rPr>
        <w:t>нимателя);</w:t>
      </w:r>
    </w:p>
    <w:p w:rsidR="000C62EA" w:rsidRPr="00C0128B" w:rsidRDefault="000C62EA" w:rsidP="00E93B11">
      <w:pPr>
        <w:autoSpaceDE w:val="0"/>
        <w:ind w:firstLine="720"/>
        <w:jc w:val="both"/>
        <w:rPr>
          <w:sz w:val="24"/>
          <w:szCs w:val="24"/>
        </w:rPr>
      </w:pPr>
      <w:r w:rsidRPr="00C0128B">
        <w:rPr>
          <w:sz w:val="24"/>
          <w:szCs w:val="24"/>
        </w:rPr>
        <w:t>об отсутствии решения о приостановлении деятельности заявителя в порядке, пр</w:t>
      </w:r>
      <w:r w:rsidRPr="00C0128B">
        <w:rPr>
          <w:sz w:val="24"/>
          <w:szCs w:val="24"/>
        </w:rPr>
        <w:t>е</w:t>
      </w:r>
      <w:r w:rsidRPr="00C0128B">
        <w:rPr>
          <w:sz w:val="24"/>
          <w:szCs w:val="24"/>
        </w:rPr>
        <w:t>дусмо</w:t>
      </w:r>
      <w:r w:rsidRPr="00C0128B">
        <w:rPr>
          <w:sz w:val="24"/>
          <w:szCs w:val="24"/>
        </w:rPr>
        <w:t>т</w:t>
      </w:r>
      <w:r w:rsidRPr="00C0128B">
        <w:rPr>
          <w:sz w:val="24"/>
          <w:szCs w:val="24"/>
        </w:rPr>
        <w:t>ренном Кодексом Российской Федерации об административных правонарушениях.</w:t>
      </w:r>
    </w:p>
    <w:p w:rsidR="000C62EA" w:rsidRPr="00C0128B" w:rsidRDefault="00A116EE" w:rsidP="00E93B11">
      <w:pPr>
        <w:ind w:firstLine="720"/>
        <w:jc w:val="both"/>
        <w:rPr>
          <w:sz w:val="24"/>
          <w:szCs w:val="24"/>
        </w:rPr>
      </w:pPr>
      <w:r w:rsidRPr="00C0128B">
        <w:rPr>
          <w:sz w:val="24"/>
          <w:szCs w:val="24"/>
        </w:rPr>
        <w:t xml:space="preserve">Претендент извещен, что </w:t>
      </w:r>
      <w:r w:rsidR="000C62EA" w:rsidRPr="00C0128B">
        <w:rPr>
          <w:sz w:val="24"/>
          <w:szCs w:val="24"/>
        </w:rPr>
        <w:t>в случае признания его победителем торгов и при укл</w:t>
      </w:r>
      <w:r w:rsidR="000C62EA" w:rsidRPr="00C0128B">
        <w:rPr>
          <w:sz w:val="24"/>
          <w:szCs w:val="24"/>
        </w:rPr>
        <w:t>о</w:t>
      </w:r>
      <w:r w:rsidR="000C62EA" w:rsidRPr="00C0128B">
        <w:rPr>
          <w:sz w:val="24"/>
          <w:szCs w:val="24"/>
        </w:rPr>
        <w:t>нении (и/или непредставлении необходимого(ых) документа(ов)) или отказе от заключ</w:t>
      </w:r>
      <w:r w:rsidR="000C62EA" w:rsidRPr="00C0128B">
        <w:rPr>
          <w:sz w:val="24"/>
          <w:szCs w:val="24"/>
        </w:rPr>
        <w:t>е</w:t>
      </w:r>
      <w:r w:rsidR="000C62EA" w:rsidRPr="00C0128B">
        <w:rPr>
          <w:sz w:val="24"/>
          <w:szCs w:val="24"/>
        </w:rPr>
        <w:t>ния (подписания) договора аренды и акта приема-передачи он утрачивает право на закл</w:t>
      </w:r>
      <w:r w:rsidR="000C62EA" w:rsidRPr="00C0128B">
        <w:rPr>
          <w:sz w:val="24"/>
          <w:szCs w:val="24"/>
        </w:rPr>
        <w:t>ю</w:t>
      </w:r>
      <w:r w:rsidR="000C62EA" w:rsidRPr="00C0128B">
        <w:rPr>
          <w:sz w:val="24"/>
          <w:szCs w:val="24"/>
        </w:rPr>
        <w:t>чение указанного договора аренды, результаты торгов аннулируются.</w:t>
      </w:r>
    </w:p>
    <w:p w:rsidR="000C62EA" w:rsidRPr="00C0128B" w:rsidRDefault="000C62EA" w:rsidP="00E93B11">
      <w:pPr>
        <w:jc w:val="both"/>
        <w:rPr>
          <w:sz w:val="24"/>
          <w:szCs w:val="24"/>
        </w:rPr>
      </w:pPr>
      <w:r w:rsidRPr="00C0128B">
        <w:rPr>
          <w:sz w:val="24"/>
          <w:szCs w:val="24"/>
        </w:rPr>
        <w:t>Ответственность за достоверность представленной информации несет претендент.</w:t>
      </w:r>
    </w:p>
    <w:p w:rsidR="000C62EA" w:rsidRPr="00C0128B" w:rsidRDefault="000C62EA" w:rsidP="00E93B11">
      <w:pPr>
        <w:jc w:val="both"/>
        <w:rPr>
          <w:sz w:val="24"/>
          <w:szCs w:val="24"/>
        </w:rPr>
      </w:pPr>
    </w:p>
    <w:p w:rsidR="000C62EA" w:rsidRPr="00C0128B" w:rsidRDefault="000C62EA" w:rsidP="00E93B11">
      <w:pPr>
        <w:jc w:val="both"/>
        <w:rPr>
          <w:sz w:val="24"/>
          <w:szCs w:val="24"/>
        </w:rPr>
      </w:pPr>
      <w:r w:rsidRPr="00C0128B">
        <w:rPr>
          <w:sz w:val="24"/>
          <w:szCs w:val="24"/>
        </w:rPr>
        <w:t>Приложение:</w:t>
      </w:r>
    </w:p>
    <w:p w:rsidR="000C62EA" w:rsidRPr="00C0128B" w:rsidRDefault="000C62EA" w:rsidP="00E93B11">
      <w:pPr>
        <w:jc w:val="both"/>
        <w:rPr>
          <w:sz w:val="24"/>
          <w:szCs w:val="24"/>
        </w:rPr>
      </w:pPr>
      <w:r w:rsidRPr="00C0128B">
        <w:rPr>
          <w:sz w:val="24"/>
          <w:szCs w:val="24"/>
        </w:rPr>
        <w:t>Пакет документов, указанных в извещении и документации об аукционе, и оформленных надлежащим образом (согласно требований, изложенных в данной аукционной докуме</w:t>
      </w:r>
      <w:r w:rsidRPr="00C0128B">
        <w:rPr>
          <w:sz w:val="24"/>
          <w:szCs w:val="24"/>
        </w:rPr>
        <w:t>н</w:t>
      </w:r>
      <w:r w:rsidR="00A116EE" w:rsidRPr="00C0128B">
        <w:rPr>
          <w:sz w:val="24"/>
          <w:szCs w:val="24"/>
        </w:rPr>
        <w:t>тации</w:t>
      </w:r>
      <w:r w:rsidRPr="00C0128B">
        <w:rPr>
          <w:sz w:val="24"/>
          <w:szCs w:val="24"/>
        </w:rPr>
        <w:t>).</w:t>
      </w:r>
    </w:p>
    <w:p w:rsidR="000C62EA" w:rsidRPr="00C0128B" w:rsidRDefault="000C62EA" w:rsidP="000C62EA">
      <w:pPr>
        <w:rPr>
          <w:sz w:val="24"/>
          <w:szCs w:val="24"/>
        </w:rPr>
      </w:pPr>
    </w:p>
    <w:p w:rsidR="000C62EA" w:rsidRPr="00C0128B" w:rsidRDefault="000C62EA" w:rsidP="000C62EA">
      <w:pPr>
        <w:rPr>
          <w:sz w:val="24"/>
          <w:szCs w:val="24"/>
        </w:rPr>
      </w:pPr>
      <w:r w:rsidRPr="00C0128B">
        <w:rPr>
          <w:sz w:val="24"/>
          <w:szCs w:val="24"/>
        </w:rPr>
        <w:t xml:space="preserve"> </w:t>
      </w:r>
    </w:p>
    <w:p w:rsidR="000C62EA" w:rsidRPr="00C0128B" w:rsidRDefault="000C62EA" w:rsidP="000C62EA">
      <w:pPr>
        <w:rPr>
          <w:sz w:val="24"/>
          <w:szCs w:val="24"/>
        </w:rPr>
      </w:pPr>
      <w:r w:rsidRPr="00C0128B">
        <w:rPr>
          <w:sz w:val="24"/>
          <w:szCs w:val="24"/>
        </w:rPr>
        <w:t>Претендент: __________________________________________________________________</w:t>
      </w:r>
    </w:p>
    <w:p w:rsidR="000C62EA" w:rsidRPr="00C0128B" w:rsidRDefault="000C62EA" w:rsidP="000C62EA">
      <w:pPr>
        <w:rPr>
          <w:sz w:val="24"/>
          <w:szCs w:val="24"/>
        </w:rPr>
      </w:pPr>
      <w:r w:rsidRPr="00C0128B">
        <w:rPr>
          <w:sz w:val="24"/>
          <w:szCs w:val="24"/>
        </w:rPr>
        <w:t>(Должность и подпись претендента или его полномочного представителя)</w:t>
      </w:r>
    </w:p>
    <w:p w:rsidR="000C62EA" w:rsidRPr="00C0128B" w:rsidRDefault="000C62EA" w:rsidP="000C62EA">
      <w:pPr>
        <w:rPr>
          <w:sz w:val="24"/>
          <w:szCs w:val="24"/>
        </w:rPr>
      </w:pPr>
      <w:r w:rsidRPr="00C0128B">
        <w:rPr>
          <w:sz w:val="24"/>
          <w:szCs w:val="24"/>
        </w:rPr>
        <w:t xml:space="preserve">            </w:t>
      </w:r>
    </w:p>
    <w:p w:rsidR="000C62EA" w:rsidRPr="00C0128B" w:rsidRDefault="000C62EA" w:rsidP="000C62EA">
      <w:pPr>
        <w:rPr>
          <w:sz w:val="24"/>
          <w:szCs w:val="24"/>
        </w:rPr>
      </w:pPr>
      <w:r w:rsidRPr="00C0128B">
        <w:rPr>
          <w:sz w:val="24"/>
          <w:szCs w:val="24"/>
        </w:rPr>
        <w:t>М.П.</w:t>
      </w:r>
    </w:p>
    <w:p w:rsidR="000C62EA" w:rsidRPr="00C0128B" w:rsidRDefault="000C62EA" w:rsidP="000C62EA">
      <w:pPr>
        <w:rPr>
          <w:sz w:val="24"/>
          <w:szCs w:val="24"/>
        </w:rPr>
      </w:pPr>
      <w:r w:rsidRPr="00C0128B">
        <w:rPr>
          <w:sz w:val="24"/>
          <w:szCs w:val="24"/>
        </w:rPr>
        <w:t xml:space="preserve"> </w:t>
      </w:r>
    </w:p>
    <w:p w:rsidR="000C62EA" w:rsidRPr="00C0128B" w:rsidRDefault="000C62EA" w:rsidP="000C62EA">
      <w:pPr>
        <w:rPr>
          <w:sz w:val="24"/>
          <w:szCs w:val="24"/>
        </w:rPr>
      </w:pPr>
      <w:r w:rsidRPr="00C0128B">
        <w:rPr>
          <w:sz w:val="24"/>
          <w:szCs w:val="24"/>
        </w:rPr>
        <w:t>Заявка принята организатором торгов:</w:t>
      </w:r>
    </w:p>
    <w:p w:rsidR="000C62EA" w:rsidRPr="00C0128B" w:rsidRDefault="000C62EA" w:rsidP="000C62EA">
      <w:pPr>
        <w:rPr>
          <w:sz w:val="24"/>
          <w:szCs w:val="24"/>
        </w:rPr>
      </w:pPr>
      <w:r w:rsidRPr="00C0128B">
        <w:rPr>
          <w:sz w:val="24"/>
          <w:szCs w:val="24"/>
        </w:rPr>
        <w:t xml:space="preserve"> </w:t>
      </w:r>
    </w:p>
    <w:p w:rsidR="000C62EA" w:rsidRPr="00C0128B" w:rsidRDefault="000C62EA" w:rsidP="000C62EA">
      <w:pPr>
        <w:rPr>
          <w:sz w:val="24"/>
          <w:szCs w:val="24"/>
        </w:rPr>
      </w:pPr>
      <w:r w:rsidRPr="00C0128B">
        <w:rPr>
          <w:sz w:val="24"/>
          <w:szCs w:val="24"/>
        </w:rPr>
        <w:t>______ час. ______ мин.   «_____» ___________</w:t>
      </w:r>
      <w:r w:rsidR="00772242">
        <w:rPr>
          <w:sz w:val="24"/>
          <w:szCs w:val="24"/>
        </w:rPr>
        <w:t>____ 2021</w:t>
      </w:r>
      <w:r w:rsidRPr="00C0128B">
        <w:rPr>
          <w:sz w:val="24"/>
          <w:szCs w:val="24"/>
        </w:rPr>
        <w:t xml:space="preserve"> г.   за   №_____________</w:t>
      </w:r>
    </w:p>
    <w:p w:rsidR="000C62EA" w:rsidRPr="00C0128B" w:rsidRDefault="000C62EA" w:rsidP="000C62EA">
      <w:pPr>
        <w:rPr>
          <w:sz w:val="24"/>
          <w:szCs w:val="24"/>
        </w:rPr>
      </w:pPr>
      <w:r w:rsidRPr="00C0128B">
        <w:rPr>
          <w:sz w:val="24"/>
          <w:szCs w:val="24"/>
        </w:rPr>
        <w:t>Уполномоченный представитель</w:t>
      </w:r>
    </w:p>
    <w:p w:rsidR="000C62EA" w:rsidRPr="00C0128B" w:rsidRDefault="000C62EA" w:rsidP="000C62EA">
      <w:pPr>
        <w:rPr>
          <w:sz w:val="24"/>
          <w:szCs w:val="24"/>
        </w:rPr>
      </w:pPr>
      <w:r w:rsidRPr="00C0128B">
        <w:rPr>
          <w:sz w:val="24"/>
          <w:szCs w:val="24"/>
        </w:rPr>
        <w:t>организатора торгов ______________________________________________________</w:t>
      </w:r>
    </w:p>
    <w:p w:rsidR="000C62EA" w:rsidRPr="00C0128B" w:rsidRDefault="000C62EA" w:rsidP="000C62EA">
      <w:pPr>
        <w:rPr>
          <w:sz w:val="24"/>
          <w:szCs w:val="24"/>
        </w:rPr>
      </w:pPr>
      <w:r w:rsidRPr="00C0128B">
        <w:rPr>
          <w:sz w:val="24"/>
          <w:szCs w:val="24"/>
        </w:rPr>
        <w:t xml:space="preserve">                                                           (должность, подпись, Ф.И.О.)</w:t>
      </w:r>
    </w:p>
    <w:p w:rsidR="000C62EA" w:rsidRPr="00C0128B" w:rsidRDefault="000C62EA" w:rsidP="00A237E5">
      <w:pPr>
        <w:ind w:left="709" w:hanging="709"/>
        <w:rPr>
          <w:b/>
          <w:sz w:val="28"/>
          <w:szCs w:val="28"/>
        </w:rPr>
      </w:pPr>
    </w:p>
    <w:p w:rsidR="00A37FCB" w:rsidRPr="00C0128B" w:rsidRDefault="00A37FCB" w:rsidP="00A37FCB">
      <w:pPr>
        <w:rPr>
          <w:sz w:val="24"/>
          <w:szCs w:val="24"/>
        </w:rPr>
      </w:pPr>
    </w:p>
    <w:p w:rsidR="005E34E5" w:rsidRDefault="005E34E5" w:rsidP="005E34E5">
      <w:pPr>
        <w:ind w:firstLine="539"/>
        <w:jc w:val="both"/>
        <w:rPr>
          <w:sz w:val="24"/>
          <w:szCs w:val="24"/>
        </w:rPr>
      </w:pPr>
      <w:r w:rsidRPr="00F34718">
        <w:rPr>
          <w:sz w:val="24"/>
          <w:szCs w:val="24"/>
        </w:rPr>
        <w:t>Я, даю свое согласие на обработку своих персональных данных (ФИО, дата рожд</w:t>
      </w:r>
      <w:r w:rsidRPr="00F34718">
        <w:rPr>
          <w:sz w:val="24"/>
          <w:szCs w:val="24"/>
        </w:rPr>
        <w:t>е</w:t>
      </w:r>
      <w:r w:rsidRPr="00F34718">
        <w:rPr>
          <w:sz w:val="24"/>
          <w:szCs w:val="24"/>
        </w:rPr>
        <w:t>ния, место рождения, данные паспорта (или иного документа, удостоверяющего ли</w:t>
      </w:r>
      <w:r w:rsidRPr="00F34718">
        <w:rPr>
          <w:sz w:val="24"/>
          <w:szCs w:val="24"/>
        </w:rPr>
        <w:t>ч</w:t>
      </w:r>
      <w:r w:rsidRPr="00F34718">
        <w:rPr>
          <w:sz w:val="24"/>
          <w:szCs w:val="24"/>
        </w:rPr>
        <w:t>ность), не возражаю против обработки Уполномоченным органом Администрации Ва</w:t>
      </w:r>
      <w:r w:rsidRPr="00F34718">
        <w:rPr>
          <w:sz w:val="24"/>
          <w:szCs w:val="24"/>
        </w:rPr>
        <w:t>л</w:t>
      </w:r>
      <w:r w:rsidRPr="00F34718">
        <w:rPr>
          <w:sz w:val="24"/>
          <w:szCs w:val="24"/>
        </w:rPr>
        <w:t>дайского мун</w:t>
      </w:r>
      <w:r w:rsidRPr="00F34718">
        <w:rPr>
          <w:sz w:val="24"/>
          <w:szCs w:val="24"/>
        </w:rPr>
        <w:t>и</w:t>
      </w:r>
      <w:r w:rsidRPr="00F34718">
        <w:rPr>
          <w:sz w:val="24"/>
          <w:szCs w:val="24"/>
        </w:rPr>
        <w:t>ципального района (Новгородская область, г.Валдай, пр.Комсомольский, д.19/21), то есть совершение, в том числе, следующих действий: обработку с использов</w:t>
      </w:r>
      <w:r w:rsidRPr="00F34718">
        <w:rPr>
          <w:sz w:val="24"/>
          <w:szCs w:val="24"/>
        </w:rPr>
        <w:t>а</w:t>
      </w:r>
      <w:r w:rsidRPr="00F34718">
        <w:rPr>
          <w:sz w:val="24"/>
          <w:szCs w:val="24"/>
        </w:rPr>
        <w:t>нием средств автоматизации или без использования таких средств (включая сбор, сист</w:t>
      </w:r>
      <w:r w:rsidRPr="00F34718">
        <w:rPr>
          <w:sz w:val="24"/>
          <w:szCs w:val="24"/>
        </w:rPr>
        <w:t>е</w:t>
      </w:r>
      <w:r w:rsidRPr="00F34718">
        <w:rPr>
          <w:sz w:val="24"/>
          <w:szCs w:val="24"/>
        </w:rPr>
        <w:t>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w:t>
      </w:r>
      <w:r w:rsidRPr="00F34718">
        <w:rPr>
          <w:sz w:val="24"/>
          <w:szCs w:val="24"/>
        </w:rPr>
        <w:t>и</w:t>
      </w:r>
      <w:r w:rsidRPr="00F34718">
        <w:rPr>
          <w:sz w:val="24"/>
          <w:szCs w:val="24"/>
        </w:rPr>
        <w:t xml:space="preserve">сание вышеуказанных способов обработки данных приведено в Федеральном законе от 27 </w:t>
      </w:r>
      <w:r w:rsidRPr="00F34718">
        <w:rPr>
          <w:sz w:val="24"/>
          <w:szCs w:val="24"/>
        </w:rPr>
        <w:lastRenderedPageBreak/>
        <w:t>июля 2006 года № 152-ФЗ «О персональных данных», а также на передачу такой инфо</w:t>
      </w:r>
      <w:r w:rsidRPr="00F34718">
        <w:rPr>
          <w:sz w:val="24"/>
          <w:szCs w:val="24"/>
        </w:rPr>
        <w:t>р</w:t>
      </w:r>
      <w:r w:rsidRPr="00F34718">
        <w:rPr>
          <w:sz w:val="24"/>
          <w:szCs w:val="24"/>
        </w:rPr>
        <w:t>мации третьим лицам, в случаях, установленных нормативными документами вышесто</w:t>
      </w:r>
      <w:r w:rsidRPr="00F34718">
        <w:rPr>
          <w:sz w:val="24"/>
          <w:szCs w:val="24"/>
        </w:rPr>
        <w:t>я</w:t>
      </w:r>
      <w:r w:rsidRPr="00F34718">
        <w:rPr>
          <w:sz w:val="24"/>
          <w:szCs w:val="24"/>
        </w:rPr>
        <w:t>щих органов и законодательством. Н</w:t>
      </w:r>
      <w:r w:rsidRPr="00F34718">
        <w:rPr>
          <w:sz w:val="24"/>
          <w:szCs w:val="24"/>
        </w:rPr>
        <w:t>а</w:t>
      </w:r>
      <w:r w:rsidRPr="00F34718">
        <w:rPr>
          <w:sz w:val="24"/>
          <w:szCs w:val="24"/>
        </w:rPr>
        <w:t>стоящее согласие действует с даты приема и на срок обработки и хранения документов в с</w:t>
      </w:r>
      <w:r w:rsidRPr="00F34718">
        <w:rPr>
          <w:sz w:val="24"/>
          <w:szCs w:val="24"/>
        </w:rPr>
        <w:t>о</w:t>
      </w:r>
      <w:r w:rsidRPr="00F34718">
        <w:rPr>
          <w:sz w:val="24"/>
          <w:szCs w:val="24"/>
        </w:rPr>
        <w:t>ответствии с архивным законодательством и может быть отозвано Заявителем в любой м</w:t>
      </w:r>
      <w:r w:rsidRPr="00F34718">
        <w:rPr>
          <w:sz w:val="24"/>
          <w:szCs w:val="24"/>
        </w:rPr>
        <w:t>о</w:t>
      </w:r>
      <w:r w:rsidRPr="00F34718">
        <w:rPr>
          <w:sz w:val="24"/>
          <w:szCs w:val="24"/>
        </w:rPr>
        <w:t>мент по соглашению сторон, путем письменного сообщения об указанном отзыве в произвольной форме, в Уполномоченный орган Адм</w:t>
      </w:r>
      <w:r w:rsidRPr="00F34718">
        <w:rPr>
          <w:sz w:val="24"/>
          <w:szCs w:val="24"/>
        </w:rPr>
        <w:t>и</w:t>
      </w:r>
      <w:r w:rsidRPr="00F34718">
        <w:rPr>
          <w:sz w:val="24"/>
          <w:szCs w:val="24"/>
        </w:rPr>
        <w:t>нистрации Валдайского муниципального района, если иное не установлено законодател</w:t>
      </w:r>
      <w:r w:rsidRPr="00F34718">
        <w:rPr>
          <w:sz w:val="24"/>
          <w:szCs w:val="24"/>
        </w:rPr>
        <w:t>ь</w:t>
      </w:r>
      <w:r w:rsidRPr="00F34718">
        <w:rPr>
          <w:sz w:val="24"/>
          <w:szCs w:val="24"/>
        </w:rPr>
        <w:t>ством Российской Федерации.</w:t>
      </w:r>
    </w:p>
    <w:p w:rsidR="005E34E5" w:rsidRPr="00F34718" w:rsidRDefault="005E34E5" w:rsidP="005E34E5">
      <w:pPr>
        <w:ind w:firstLine="539"/>
        <w:jc w:val="both"/>
        <w:rPr>
          <w:sz w:val="24"/>
          <w:szCs w:val="24"/>
        </w:rPr>
      </w:pPr>
      <w:r w:rsidRPr="00F34718">
        <w:rPr>
          <w:sz w:val="24"/>
          <w:szCs w:val="24"/>
        </w:rPr>
        <w:t xml:space="preserve"> </w:t>
      </w:r>
    </w:p>
    <w:p w:rsidR="005E34E5" w:rsidRPr="00C0128B" w:rsidRDefault="005E34E5" w:rsidP="005E34E5">
      <w:pPr>
        <w:rPr>
          <w:sz w:val="24"/>
          <w:szCs w:val="24"/>
        </w:rPr>
      </w:pPr>
      <w:r w:rsidRPr="00C0128B">
        <w:rPr>
          <w:sz w:val="24"/>
          <w:szCs w:val="24"/>
        </w:rPr>
        <w:t xml:space="preserve"> «____»__________________20____г.                    __________________</w:t>
      </w:r>
    </w:p>
    <w:p w:rsidR="005E34E5" w:rsidRPr="00C0128B" w:rsidRDefault="005E34E5" w:rsidP="005E34E5">
      <w:pPr>
        <w:ind w:left="709" w:hanging="709"/>
        <w:jc w:val="center"/>
        <w:rPr>
          <w:sz w:val="28"/>
          <w:szCs w:val="28"/>
        </w:rPr>
      </w:pPr>
    </w:p>
    <w:p w:rsidR="005E34E5" w:rsidRPr="00C0128B" w:rsidRDefault="005E34E5" w:rsidP="005E34E5">
      <w:pPr>
        <w:ind w:left="709" w:hanging="709"/>
        <w:jc w:val="center"/>
        <w:rPr>
          <w:sz w:val="28"/>
          <w:szCs w:val="28"/>
        </w:rPr>
      </w:pPr>
    </w:p>
    <w:p w:rsidR="005E34E5" w:rsidRPr="00C0128B" w:rsidRDefault="005E34E5" w:rsidP="005E34E5">
      <w:pPr>
        <w:ind w:left="709" w:hanging="709"/>
        <w:jc w:val="center"/>
        <w:rPr>
          <w:sz w:val="28"/>
          <w:szCs w:val="28"/>
        </w:rPr>
      </w:pPr>
      <w:r w:rsidRPr="00C0128B">
        <w:rPr>
          <w:sz w:val="28"/>
          <w:szCs w:val="28"/>
        </w:rPr>
        <w:t>_________________________</w:t>
      </w:r>
    </w:p>
    <w:p w:rsidR="004A75C6" w:rsidRPr="00C0128B" w:rsidRDefault="004A75C6" w:rsidP="005C7130">
      <w:pPr>
        <w:ind w:left="709" w:hanging="709"/>
        <w:jc w:val="center"/>
        <w:rPr>
          <w:sz w:val="28"/>
          <w:szCs w:val="28"/>
        </w:rPr>
      </w:pPr>
    </w:p>
    <w:p w:rsidR="00E93B11" w:rsidRPr="00C0128B" w:rsidRDefault="00E93B11" w:rsidP="00E93B11">
      <w:pPr>
        <w:jc w:val="right"/>
        <w:rPr>
          <w:b/>
          <w:sz w:val="24"/>
          <w:szCs w:val="24"/>
          <w:u w:val="single"/>
        </w:rPr>
      </w:pPr>
    </w:p>
    <w:p w:rsidR="00E93B11" w:rsidRPr="00C0128B" w:rsidRDefault="00E93B11" w:rsidP="00E93B11">
      <w:pPr>
        <w:pStyle w:val="af"/>
        <w:pageBreakBefore/>
        <w:spacing w:before="0" w:after="0"/>
        <w:ind w:left="3000"/>
        <w:jc w:val="center"/>
      </w:pPr>
      <w:r w:rsidRPr="00C0128B">
        <w:lastRenderedPageBreak/>
        <w:t>Приложение 2</w:t>
      </w:r>
    </w:p>
    <w:p w:rsidR="00E93B11" w:rsidRPr="00C0128B" w:rsidRDefault="00E93B11" w:rsidP="00E93B11">
      <w:pPr>
        <w:keepNext/>
        <w:keepLines/>
        <w:suppressLineNumbers/>
        <w:suppressAutoHyphens/>
        <w:ind w:left="3000"/>
        <w:jc w:val="center"/>
        <w:rPr>
          <w:sz w:val="24"/>
          <w:szCs w:val="24"/>
        </w:rPr>
      </w:pPr>
      <w:r w:rsidRPr="00C0128B">
        <w:rPr>
          <w:sz w:val="24"/>
          <w:szCs w:val="24"/>
        </w:rPr>
        <w:t>к документации об аукционе</w:t>
      </w:r>
      <w:r w:rsidRPr="00C0128B">
        <w:t xml:space="preserve"> </w:t>
      </w:r>
      <w:r w:rsidRPr="00C0128B">
        <w:rPr>
          <w:sz w:val="24"/>
          <w:szCs w:val="24"/>
        </w:rPr>
        <w:t xml:space="preserve">открытом по составу участников и форме подачи предложений на право заключения договора аренды объекта недвижимости, находящегося в муниципальной собственности </w:t>
      </w:r>
    </w:p>
    <w:p w:rsidR="00E93B11" w:rsidRPr="00C0128B" w:rsidRDefault="00E93B11" w:rsidP="00E93B11">
      <w:pPr>
        <w:keepNext/>
        <w:keepLines/>
        <w:suppressLineNumbers/>
        <w:suppressAutoHyphens/>
        <w:ind w:left="3000"/>
        <w:jc w:val="center"/>
        <w:rPr>
          <w:sz w:val="24"/>
          <w:szCs w:val="24"/>
        </w:rPr>
      </w:pPr>
      <w:r w:rsidRPr="00C0128B">
        <w:rPr>
          <w:sz w:val="24"/>
          <w:szCs w:val="24"/>
        </w:rPr>
        <w:t>Валдайского муниципального района</w:t>
      </w:r>
    </w:p>
    <w:p w:rsidR="00E93B11" w:rsidRPr="00C0128B" w:rsidRDefault="00E93B11" w:rsidP="00E93B11">
      <w:pPr>
        <w:jc w:val="right"/>
        <w:rPr>
          <w:b/>
          <w:sz w:val="24"/>
          <w:szCs w:val="24"/>
          <w:u w:val="single"/>
        </w:rPr>
      </w:pPr>
    </w:p>
    <w:p w:rsidR="00E93B11" w:rsidRPr="00C0128B" w:rsidRDefault="00E93B11" w:rsidP="00E93B11">
      <w:pPr>
        <w:rPr>
          <w:b/>
          <w:sz w:val="24"/>
          <w:szCs w:val="24"/>
          <w:u w:val="single"/>
        </w:rPr>
      </w:pPr>
    </w:p>
    <w:p w:rsidR="00E93B11" w:rsidRPr="00C0128B" w:rsidRDefault="00E93B11" w:rsidP="00E93B11">
      <w:pPr>
        <w:jc w:val="right"/>
        <w:rPr>
          <w:b/>
          <w:sz w:val="24"/>
          <w:szCs w:val="24"/>
        </w:rPr>
      </w:pPr>
      <w:r w:rsidRPr="00C0128B">
        <w:rPr>
          <w:b/>
          <w:sz w:val="24"/>
          <w:szCs w:val="24"/>
          <w:u w:val="single"/>
        </w:rPr>
        <w:t>Лот № 1</w:t>
      </w:r>
    </w:p>
    <w:p w:rsidR="00E93B11" w:rsidRPr="00C0128B" w:rsidRDefault="00E93B11" w:rsidP="00E93B11">
      <w:pPr>
        <w:jc w:val="center"/>
        <w:rPr>
          <w:b/>
          <w:sz w:val="24"/>
          <w:szCs w:val="24"/>
        </w:rPr>
      </w:pPr>
    </w:p>
    <w:p w:rsidR="002F7187" w:rsidRDefault="002F7187" w:rsidP="002F7187">
      <w:pPr>
        <w:jc w:val="center"/>
        <w:rPr>
          <w:b/>
          <w:sz w:val="24"/>
          <w:szCs w:val="24"/>
        </w:rPr>
      </w:pPr>
      <w:r>
        <w:rPr>
          <w:b/>
          <w:sz w:val="24"/>
          <w:szCs w:val="24"/>
        </w:rPr>
        <w:t>ОХРАННО-АРЕНДНЫЙ ДОГОВОР № _____</w:t>
      </w:r>
    </w:p>
    <w:p w:rsidR="002F7187" w:rsidRDefault="002F7187" w:rsidP="002F7187">
      <w:pPr>
        <w:jc w:val="center"/>
        <w:rPr>
          <w:b/>
          <w:sz w:val="24"/>
          <w:szCs w:val="24"/>
        </w:rPr>
      </w:pPr>
      <w:r>
        <w:rPr>
          <w:b/>
          <w:sz w:val="24"/>
          <w:szCs w:val="24"/>
        </w:rPr>
        <w:t>имущественного найма (аренды) нежилого помещения,</w:t>
      </w:r>
    </w:p>
    <w:p w:rsidR="002F7187" w:rsidRDefault="002F7187" w:rsidP="002F7187">
      <w:pPr>
        <w:jc w:val="center"/>
        <w:rPr>
          <w:b/>
          <w:sz w:val="24"/>
          <w:szCs w:val="24"/>
        </w:rPr>
      </w:pPr>
      <w:r>
        <w:rPr>
          <w:b/>
          <w:sz w:val="24"/>
          <w:szCs w:val="24"/>
        </w:rPr>
        <w:t xml:space="preserve">находящегося в муниципальной собственности Валдайского района, </w:t>
      </w:r>
    </w:p>
    <w:p w:rsidR="002F7187" w:rsidRDefault="002F7187" w:rsidP="002F7187">
      <w:pPr>
        <w:jc w:val="center"/>
        <w:rPr>
          <w:b/>
          <w:sz w:val="24"/>
          <w:szCs w:val="24"/>
        </w:rPr>
      </w:pPr>
      <w:r>
        <w:rPr>
          <w:b/>
          <w:sz w:val="24"/>
          <w:szCs w:val="24"/>
        </w:rPr>
        <w:t>расположенного по адресу: Новгородская область, г. Валдай</w:t>
      </w:r>
    </w:p>
    <w:p w:rsidR="002F7187" w:rsidRDefault="002F7187" w:rsidP="002F7187">
      <w:pPr>
        <w:jc w:val="both"/>
        <w:rPr>
          <w:sz w:val="24"/>
          <w:szCs w:val="24"/>
        </w:rPr>
      </w:pPr>
    </w:p>
    <w:p w:rsidR="002F7187" w:rsidRPr="00E93B11" w:rsidRDefault="002F7187" w:rsidP="002F7187">
      <w:pPr>
        <w:jc w:val="both"/>
        <w:rPr>
          <w:sz w:val="24"/>
          <w:szCs w:val="24"/>
        </w:rPr>
      </w:pPr>
      <w:r w:rsidRPr="00E93B11">
        <w:rPr>
          <w:sz w:val="24"/>
          <w:szCs w:val="24"/>
        </w:rPr>
        <w:t>г. Валдай                                                                                      от «__</w:t>
      </w:r>
      <w:r>
        <w:rPr>
          <w:sz w:val="24"/>
          <w:szCs w:val="24"/>
        </w:rPr>
        <w:t>_</w:t>
      </w:r>
      <w:r w:rsidRPr="00E93B11">
        <w:rPr>
          <w:sz w:val="24"/>
          <w:szCs w:val="24"/>
        </w:rPr>
        <w:t>»  _________ 20__ г</w:t>
      </w:r>
      <w:r w:rsidRPr="00E93B11">
        <w:rPr>
          <w:sz w:val="24"/>
          <w:szCs w:val="24"/>
        </w:rPr>
        <w:t>о</w:t>
      </w:r>
      <w:r w:rsidRPr="00E93B11">
        <w:rPr>
          <w:sz w:val="24"/>
          <w:szCs w:val="24"/>
        </w:rPr>
        <w:t>да</w:t>
      </w:r>
    </w:p>
    <w:p w:rsidR="002F7187" w:rsidRDefault="002F7187" w:rsidP="002F7187">
      <w:pPr>
        <w:jc w:val="both"/>
        <w:rPr>
          <w:b/>
          <w:sz w:val="24"/>
          <w:szCs w:val="24"/>
        </w:rPr>
      </w:pPr>
    </w:p>
    <w:p w:rsidR="002F7187" w:rsidRDefault="002F7187" w:rsidP="002F7187">
      <w:pPr>
        <w:jc w:val="both"/>
        <w:rPr>
          <w:sz w:val="24"/>
          <w:szCs w:val="24"/>
        </w:rPr>
      </w:pPr>
      <w:r w:rsidRPr="00E93B11">
        <w:rPr>
          <w:bCs/>
          <w:sz w:val="24"/>
          <w:szCs w:val="24"/>
        </w:rPr>
        <w:t>Администрация Валдайского муниципального района</w:t>
      </w:r>
      <w:r w:rsidRPr="00E93B11">
        <w:rPr>
          <w:sz w:val="24"/>
          <w:szCs w:val="24"/>
        </w:rPr>
        <w:t xml:space="preserve">, именуемая в дальнейшем </w:t>
      </w:r>
      <w:r w:rsidRPr="00E93B11">
        <w:rPr>
          <w:bCs/>
          <w:sz w:val="24"/>
          <w:szCs w:val="24"/>
        </w:rPr>
        <w:t>«Аренд</w:t>
      </w:r>
      <w:r w:rsidRPr="00E93B11">
        <w:rPr>
          <w:bCs/>
          <w:sz w:val="24"/>
          <w:szCs w:val="24"/>
        </w:rPr>
        <w:t>о</w:t>
      </w:r>
      <w:r w:rsidRPr="00E93B11">
        <w:rPr>
          <w:bCs/>
          <w:sz w:val="24"/>
          <w:szCs w:val="24"/>
        </w:rPr>
        <w:t>датель»</w:t>
      </w:r>
      <w:r w:rsidRPr="00E93B11">
        <w:rPr>
          <w:sz w:val="24"/>
          <w:szCs w:val="24"/>
        </w:rPr>
        <w:t xml:space="preserve">,  в лице </w:t>
      </w:r>
      <w:r w:rsidRPr="00E93B11">
        <w:rPr>
          <w:bCs/>
          <w:sz w:val="24"/>
          <w:szCs w:val="24"/>
        </w:rPr>
        <w:t>Главы Валдайского муниципального района Стадэ Юрия Владимировича</w:t>
      </w:r>
      <w:r w:rsidRPr="00E93B11">
        <w:rPr>
          <w:sz w:val="24"/>
          <w:szCs w:val="24"/>
        </w:rPr>
        <w:t>,</w:t>
      </w:r>
      <w:r>
        <w:rPr>
          <w:sz w:val="24"/>
          <w:szCs w:val="24"/>
        </w:rPr>
        <w:t xml:space="preserve"> действующего на основании Устава, с одной стороны, и ____________________________</w:t>
      </w:r>
      <w:r>
        <w:rPr>
          <w:b/>
          <w:sz w:val="24"/>
          <w:szCs w:val="24"/>
        </w:rPr>
        <w:t>,</w:t>
      </w:r>
      <w:r>
        <w:rPr>
          <w:sz w:val="24"/>
          <w:szCs w:val="24"/>
        </w:rPr>
        <w:t xml:space="preserve"> в лице _______________________________________, действующего  на  основании _____________________________ именуемом в дальнейшем «</w:t>
      </w:r>
      <w:r w:rsidRPr="00E93B11">
        <w:rPr>
          <w:sz w:val="24"/>
          <w:szCs w:val="24"/>
        </w:rPr>
        <w:t>Арендатор» с другой  ст</w:t>
      </w:r>
      <w:r w:rsidRPr="00E93B11">
        <w:rPr>
          <w:sz w:val="24"/>
          <w:szCs w:val="24"/>
        </w:rPr>
        <w:t>о</w:t>
      </w:r>
      <w:r w:rsidRPr="00E93B11">
        <w:rPr>
          <w:sz w:val="24"/>
          <w:szCs w:val="24"/>
        </w:rPr>
        <w:t>роны, совместно именуемые в дальнейшем «Стороны» заключили</w:t>
      </w:r>
      <w:r>
        <w:rPr>
          <w:sz w:val="24"/>
          <w:szCs w:val="24"/>
        </w:rPr>
        <w:t xml:space="preserve">  настоящий  дог</w:t>
      </w:r>
      <w:r>
        <w:rPr>
          <w:sz w:val="24"/>
          <w:szCs w:val="24"/>
        </w:rPr>
        <w:t>о</w:t>
      </w:r>
      <w:r>
        <w:rPr>
          <w:sz w:val="24"/>
          <w:szCs w:val="24"/>
        </w:rPr>
        <w:t>вор  о  нижеследующем:</w:t>
      </w:r>
      <w:r>
        <w:rPr>
          <w:b/>
          <w:sz w:val="24"/>
          <w:szCs w:val="24"/>
        </w:rPr>
        <w:t xml:space="preserve">  </w:t>
      </w:r>
      <w:r>
        <w:rPr>
          <w:sz w:val="24"/>
          <w:szCs w:val="24"/>
        </w:rPr>
        <w:t xml:space="preserve"> </w:t>
      </w:r>
    </w:p>
    <w:p w:rsidR="002F7187" w:rsidRDefault="002F7187" w:rsidP="002F7187">
      <w:pPr>
        <w:jc w:val="both"/>
        <w:rPr>
          <w:sz w:val="24"/>
          <w:szCs w:val="24"/>
        </w:rPr>
      </w:pPr>
    </w:p>
    <w:p w:rsidR="002F7187" w:rsidRDefault="002F7187" w:rsidP="002F7187">
      <w:pPr>
        <w:jc w:val="center"/>
        <w:rPr>
          <w:sz w:val="24"/>
          <w:szCs w:val="24"/>
        </w:rPr>
      </w:pPr>
      <w:r>
        <w:rPr>
          <w:b/>
          <w:sz w:val="24"/>
          <w:szCs w:val="24"/>
        </w:rPr>
        <w:t>1. ОБЩИЕ   УСЛОВИЯ</w:t>
      </w:r>
    </w:p>
    <w:p w:rsidR="002F7187" w:rsidRDefault="002F7187" w:rsidP="00AE7910">
      <w:pPr>
        <w:ind w:firstLine="700"/>
        <w:jc w:val="both"/>
        <w:rPr>
          <w:b/>
          <w:sz w:val="24"/>
          <w:szCs w:val="24"/>
        </w:rPr>
      </w:pPr>
      <w:r>
        <w:rPr>
          <w:sz w:val="24"/>
          <w:szCs w:val="24"/>
        </w:rPr>
        <w:t>“Арендодатель” передает на основании Федерального Закона «Об объектах кул</w:t>
      </w:r>
      <w:r>
        <w:rPr>
          <w:sz w:val="24"/>
          <w:szCs w:val="24"/>
        </w:rPr>
        <w:t>ь</w:t>
      </w:r>
      <w:r>
        <w:rPr>
          <w:sz w:val="24"/>
          <w:szCs w:val="24"/>
        </w:rPr>
        <w:t>турного наследия (памятниках истории и культуры) народов Российской Федерации», по результ</w:t>
      </w:r>
      <w:r>
        <w:rPr>
          <w:sz w:val="24"/>
          <w:szCs w:val="24"/>
        </w:rPr>
        <w:t>а</w:t>
      </w:r>
      <w:r>
        <w:rPr>
          <w:sz w:val="24"/>
          <w:szCs w:val="24"/>
        </w:rPr>
        <w:t>там аукциона на право заключения договора аренды муниципального имущества (прот</w:t>
      </w:r>
      <w:r>
        <w:rPr>
          <w:sz w:val="24"/>
          <w:szCs w:val="24"/>
        </w:rPr>
        <w:t>о</w:t>
      </w:r>
      <w:r>
        <w:rPr>
          <w:sz w:val="24"/>
          <w:szCs w:val="24"/>
        </w:rPr>
        <w:t>кол об ито</w:t>
      </w:r>
      <w:r w:rsidR="00576214">
        <w:rPr>
          <w:sz w:val="24"/>
          <w:szCs w:val="24"/>
        </w:rPr>
        <w:t>гах аук</w:t>
      </w:r>
      <w:r w:rsidR="00846530">
        <w:rPr>
          <w:sz w:val="24"/>
          <w:szCs w:val="24"/>
        </w:rPr>
        <w:t>циона от «___» ______2020</w:t>
      </w:r>
      <w:r>
        <w:rPr>
          <w:sz w:val="24"/>
          <w:szCs w:val="24"/>
        </w:rPr>
        <w:t xml:space="preserve"> г. №___), а “Арендатор” принимает во временное возмездное пользование:  </w:t>
      </w:r>
      <w:r>
        <w:rPr>
          <w:bCs/>
          <w:sz w:val="24"/>
          <w:szCs w:val="24"/>
        </w:rPr>
        <w:t>нежилое помещение _________, расположенное в ________________: Новгородская область, г. Валдай</w:t>
      </w:r>
      <w:r>
        <w:rPr>
          <w:sz w:val="24"/>
          <w:szCs w:val="24"/>
        </w:rPr>
        <w:t>, ________________ согласно акта приема-передачи, являющегося неотъемлемой частью настоящего договора с целевым н</w:t>
      </w:r>
      <w:r>
        <w:rPr>
          <w:sz w:val="24"/>
          <w:szCs w:val="24"/>
        </w:rPr>
        <w:t>а</w:t>
      </w:r>
      <w:r>
        <w:rPr>
          <w:sz w:val="24"/>
          <w:szCs w:val="24"/>
        </w:rPr>
        <w:t>значением: для размещения магазина</w:t>
      </w:r>
      <w:r w:rsidR="00772242">
        <w:rPr>
          <w:sz w:val="24"/>
          <w:szCs w:val="24"/>
        </w:rPr>
        <w:t xml:space="preserve"> непродовольственных товаров</w:t>
      </w:r>
      <w:r>
        <w:rPr>
          <w:b/>
          <w:sz w:val="24"/>
          <w:szCs w:val="24"/>
        </w:rPr>
        <w:t>.</w:t>
      </w:r>
    </w:p>
    <w:p w:rsidR="002F7187" w:rsidRDefault="002F7187" w:rsidP="002F718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w:t>
      </w:r>
      <w:r>
        <w:rPr>
          <w:sz w:val="24"/>
          <w:szCs w:val="24"/>
        </w:rPr>
        <w:t xml:space="preserve"> </w:t>
      </w:r>
      <w:r w:rsidR="0088639E">
        <w:rPr>
          <w:rFonts w:ascii="Times New Roman" w:hAnsi="Times New Roman" w:cs="Times New Roman"/>
          <w:sz w:val="24"/>
          <w:szCs w:val="24"/>
        </w:rPr>
        <w:t>Помещение находи</w:t>
      </w:r>
      <w:r>
        <w:rPr>
          <w:rFonts w:ascii="Times New Roman" w:hAnsi="Times New Roman" w:cs="Times New Roman"/>
          <w:sz w:val="24"/>
          <w:szCs w:val="24"/>
        </w:rPr>
        <w:t>тся в здании,</w:t>
      </w:r>
      <w:r w:rsidRPr="00AD711D">
        <w:rPr>
          <w:rFonts w:ascii="Times New Roman" w:hAnsi="Times New Roman" w:cs="Times New Roman"/>
          <w:sz w:val="24"/>
          <w:szCs w:val="24"/>
        </w:rPr>
        <w:t xml:space="preserve"> </w:t>
      </w:r>
      <w:r w:rsidRPr="00A24447">
        <w:rPr>
          <w:rFonts w:ascii="Times New Roman" w:hAnsi="Times New Roman" w:cs="Times New Roman"/>
          <w:sz w:val="24"/>
          <w:szCs w:val="24"/>
        </w:rPr>
        <w:t xml:space="preserve">включенном в единый государственный реестр объектов культурного наследия (памятников истории и культуры) народов Российской Федерации (охранное обязательство №119 от 31.08.2016 на объект «Здание, в котором проходило формирование 5-й партизанской бригады, январь </w:t>
      </w:r>
      <w:smartTag w:uri="urn:schemas-microsoft-com:office:smarttags" w:element="metricconverter">
        <w:smartTagPr>
          <w:attr w:name="ProductID" w:val="1942 г"/>
        </w:smartTagPr>
        <w:r w:rsidRPr="00A24447">
          <w:rPr>
            <w:rFonts w:ascii="Times New Roman" w:hAnsi="Times New Roman" w:cs="Times New Roman"/>
            <w:sz w:val="24"/>
            <w:szCs w:val="24"/>
          </w:rPr>
          <w:t>1942 г</w:t>
        </w:r>
      </w:smartTag>
      <w:r w:rsidRPr="00A24447">
        <w:rPr>
          <w:rFonts w:ascii="Times New Roman" w:hAnsi="Times New Roman" w:cs="Times New Roman"/>
          <w:sz w:val="24"/>
          <w:szCs w:val="24"/>
        </w:rPr>
        <w:t>.»)</w:t>
      </w:r>
      <w:r>
        <w:rPr>
          <w:rFonts w:ascii="Times New Roman" w:hAnsi="Times New Roman" w:cs="Times New Roman"/>
          <w:sz w:val="24"/>
          <w:szCs w:val="24"/>
        </w:rPr>
        <w:t>. Лица, к которым переходит имущественное право на указанный объект, обязаны выполнять требования в отношении объекта культурного наследия, установленные Федеральным законом от 25 июня 2002 года № 73-ФЗ «Об объектах культурного наследия (памятниках истории и культуры) народов Российской Федерации»</w:t>
      </w:r>
      <w:r>
        <w:rPr>
          <w:sz w:val="24"/>
          <w:szCs w:val="24"/>
        </w:rPr>
        <w:t>.</w:t>
      </w:r>
      <w:r>
        <w:rPr>
          <w:rFonts w:ascii="Times New Roman" w:hAnsi="Times New Roman" w:cs="Times New Roman"/>
          <w:bCs/>
          <w:sz w:val="24"/>
          <w:szCs w:val="24"/>
        </w:rPr>
        <w:t xml:space="preserve"> Указанные требования по обязательству л</w:t>
      </w:r>
      <w:r>
        <w:rPr>
          <w:rFonts w:ascii="Times New Roman" w:hAnsi="Times New Roman" w:cs="Times New Roman"/>
          <w:bCs/>
          <w:sz w:val="24"/>
          <w:szCs w:val="24"/>
        </w:rPr>
        <w:t>и</w:t>
      </w:r>
      <w:r>
        <w:rPr>
          <w:rFonts w:ascii="Times New Roman" w:hAnsi="Times New Roman" w:cs="Times New Roman"/>
          <w:bCs/>
          <w:sz w:val="24"/>
          <w:szCs w:val="24"/>
        </w:rPr>
        <w:t xml:space="preserve">ца, у которого </w:t>
      </w:r>
      <w:r>
        <w:rPr>
          <w:rFonts w:ascii="Times New Roman" w:hAnsi="Times New Roman" w:cs="Times New Roman"/>
          <w:sz w:val="24"/>
          <w:szCs w:val="24"/>
        </w:rPr>
        <w:t>возникает имущественное право на указанный объект, содержатся в п.7 Сущес</w:t>
      </w:r>
      <w:r>
        <w:rPr>
          <w:rFonts w:ascii="Times New Roman" w:hAnsi="Times New Roman" w:cs="Times New Roman"/>
          <w:sz w:val="24"/>
          <w:szCs w:val="24"/>
        </w:rPr>
        <w:t>т</w:t>
      </w:r>
      <w:r>
        <w:rPr>
          <w:rFonts w:ascii="Times New Roman" w:hAnsi="Times New Roman" w:cs="Times New Roman"/>
          <w:sz w:val="24"/>
          <w:szCs w:val="24"/>
        </w:rPr>
        <w:t xml:space="preserve">венные условия Договора и охранном обязательстве </w:t>
      </w:r>
      <w:r w:rsidRPr="00A24447">
        <w:rPr>
          <w:rFonts w:ascii="Times New Roman" w:hAnsi="Times New Roman" w:cs="Times New Roman"/>
          <w:sz w:val="24"/>
          <w:szCs w:val="24"/>
        </w:rPr>
        <w:t>№119 от 31.08.2016</w:t>
      </w:r>
      <w:r>
        <w:rPr>
          <w:rFonts w:ascii="Times New Roman" w:hAnsi="Times New Roman" w:cs="Times New Roman"/>
          <w:sz w:val="24"/>
          <w:szCs w:val="24"/>
        </w:rPr>
        <w:t>.</w:t>
      </w:r>
    </w:p>
    <w:p w:rsidR="002F7187" w:rsidRDefault="002F7187" w:rsidP="002F7187">
      <w:pPr>
        <w:pStyle w:val="ConsPlusNormal"/>
        <w:ind w:firstLine="540"/>
        <w:jc w:val="both"/>
        <w:rPr>
          <w:rFonts w:ascii="Times New Roman" w:hAnsi="Times New Roman" w:cs="Times New Roman"/>
          <w:sz w:val="24"/>
          <w:szCs w:val="24"/>
        </w:rPr>
      </w:pPr>
      <w:r w:rsidRPr="00A24447">
        <w:rPr>
          <w:rFonts w:ascii="Times New Roman" w:hAnsi="Times New Roman" w:cs="Times New Roman"/>
          <w:b/>
          <w:sz w:val="24"/>
          <w:szCs w:val="24"/>
        </w:rPr>
        <w:t xml:space="preserve">ОБРЕМЕНЕНИЕ: </w:t>
      </w:r>
      <w:r w:rsidRPr="00A24447">
        <w:rPr>
          <w:rFonts w:ascii="Times New Roman" w:hAnsi="Times New Roman" w:cs="Times New Roman"/>
          <w:sz w:val="24"/>
          <w:szCs w:val="24"/>
        </w:rPr>
        <w:t>Помещение находится в здании, включенном в единый госуда</w:t>
      </w:r>
      <w:r w:rsidRPr="00A24447">
        <w:rPr>
          <w:rFonts w:ascii="Times New Roman" w:hAnsi="Times New Roman" w:cs="Times New Roman"/>
          <w:sz w:val="24"/>
          <w:szCs w:val="24"/>
        </w:rPr>
        <w:t>р</w:t>
      </w:r>
      <w:r w:rsidRPr="00A24447">
        <w:rPr>
          <w:rFonts w:ascii="Times New Roman" w:hAnsi="Times New Roman" w:cs="Times New Roman"/>
          <w:sz w:val="24"/>
          <w:szCs w:val="24"/>
        </w:rPr>
        <w:t>ственный реестр объектов культурного наследия (памятников истории и культуры) нар</w:t>
      </w:r>
      <w:r w:rsidRPr="00A24447">
        <w:rPr>
          <w:rFonts w:ascii="Times New Roman" w:hAnsi="Times New Roman" w:cs="Times New Roman"/>
          <w:sz w:val="24"/>
          <w:szCs w:val="24"/>
        </w:rPr>
        <w:t>о</w:t>
      </w:r>
      <w:r w:rsidRPr="00A24447">
        <w:rPr>
          <w:rFonts w:ascii="Times New Roman" w:hAnsi="Times New Roman" w:cs="Times New Roman"/>
          <w:sz w:val="24"/>
          <w:szCs w:val="24"/>
        </w:rPr>
        <w:t>дов Российской Федерации, (Охранное</w:t>
      </w:r>
      <w:r w:rsidRPr="00AD711D">
        <w:t xml:space="preserve"> </w:t>
      </w:r>
      <w:r w:rsidRPr="00A24447">
        <w:rPr>
          <w:rFonts w:ascii="Times New Roman" w:hAnsi="Times New Roman" w:cs="Times New Roman"/>
          <w:sz w:val="24"/>
          <w:szCs w:val="24"/>
        </w:rPr>
        <w:t>обязательство</w:t>
      </w:r>
      <w:r>
        <w:rPr>
          <w:rFonts w:ascii="Times New Roman" w:hAnsi="Times New Roman" w:cs="Times New Roman"/>
        </w:rPr>
        <w:t xml:space="preserve"> </w:t>
      </w:r>
      <w:r w:rsidRPr="00A24447">
        <w:rPr>
          <w:rFonts w:ascii="Times New Roman" w:hAnsi="Times New Roman" w:cs="Times New Roman"/>
          <w:sz w:val="24"/>
          <w:szCs w:val="24"/>
        </w:rPr>
        <w:t>№119 от 31.08.2016 на объект «Зд</w:t>
      </w:r>
      <w:r w:rsidRPr="00A24447">
        <w:rPr>
          <w:rFonts w:ascii="Times New Roman" w:hAnsi="Times New Roman" w:cs="Times New Roman"/>
          <w:sz w:val="24"/>
          <w:szCs w:val="24"/>
        </w:rPr>
        <w:t>а</w:t>
      </w:r>
      <w:r w:rsidRPr="00A24447">
        <w:rPr>
          <w:rFonts w:ascii="Times New Roman" w:hAnsi="Times New Roman" w:cs="Times New Roman"/>
          <w:sz w:val="24"/>
          <w:szCs w:val="24"/>
        </w:rPr>
        <w:t>ние, в котором проходило формирование 5-й парт</w:t>
      </w:r>
      <w:r w:rsidRPr="00A24447">
        <w:rPr>
          <w:rFonts w:ascii="Times New Roman" w:hAnsi="Times New Roman" w:cs="Times New Roman"/>
          <w:sz w:val="24"/>
          <w:szCs w:val="24"/>
        </w:rPr>
        <w:t>и</w:t>
      </w:r>
      <w:r w:rsidRPr="00A24447">
        <w:rPr>
          <w:rFonts w:ascii="Times New Roman" w:hAnsi="Times New Roman" w:cs="Times New Roman"/>
          <w:sz w:val="24"/>
          <w:szCs w:val="24"/>
        </w:rPr>
        <w:t xml:space="preserve">занской бригады, январь </w:t>
      </w:r>
      <w:smartTag w:uri="urn:schemas-microsoft-com:office:smarttags" w:element="metricconverter">
        <w:smartTagPr>
          <w:attr w:name="ProductID" w:val="1942 г"/>
        </w:smartTagPr>
        <w:r w:rsidRPr="00A24447">
          <w:rPr>
            <w:rFonts w:ascii="Times New Roman" w:hAnsi="Times New Roman" w:cs="Times New Roman"/>
            <w:sz w:val="24"/>
            <w:szCs w:val="24"/>
          </w:rPr>
          <w:t>1942 г</w:t>
        </w:r>
      </w:smartTag>
      <w:r w:rsidRPr="00A24447">
        <w:rPr>
          <w:rFonts w:ascii="Times New Roman" w:hAnsi="Times New Roman" w:cs="Times New Roman"/>
          <w:sz w:val="24"/>
          <w:szCs w:val="24"/>
        </w:rPr>
        <w:t>.»)</w:t>
      </w:r>
      <w:r w:rsidR="00AE7910">
        <w:rPr>
          <w:rFonts w:ascii="Times New Roman" w:hAnsi="Times New Roman" w:cs="Times New Roman"/>
          <w:sz w:val="24"/>
          <w:szCs w:val="24"/>
        </w:rPr>
        <w:t>.</w:t>
      </w:r>
    </w:p>
    <w:p w:rsidR="002F7187" w:rsidRPr="00A24447" w:rsidRDefault="002F7187" w:rsidP="002F7187">
      <w:pPr>
        <w:pStyle w:val="ConsPlusNormal"/>
        <w:ind w:firstLine="540"/>
        <w:jc w:val="both"/>
        <w:rPr>
          <w:rFonts w:ascii="Times New Roman" w:hAnsi="Times New Roman" w:cs="Times New Roman"/>
          <w:sz w:val="24"/>
          <w:szCs w:val="24"/>
        </w:rPr>
      </w:pPr>
      <w:r>
        <w:t xml:space="preserve">1.3 </w:t>
      </w:r>
      <w:r w:rsidRPr="00A24447">
        <w:rPr>
          <w:rFonts w:ascii="Times New Roman" w:hAnsi="Times New Roman" w:cs="Times New Roman"/>
          <w:sz w:val="24"/>
          <w:szCs w:val="24"/>
        </w:rPr>
        <w:t>Имущество считается переданным в аренду с момента подписания Акта приемки-передачи в аренду объекта муниципального имущества, кот</w:t>
      </w:r>
      <w:r w:rsidRPr="00A24447">
        <w:rPr>
          <w:rFonts w:ascii="Times New Roman" w:hAnsi="Times New Roman" w:cs="Times New Roman"/>
          <w:sz w:val="24"/>
          <w:szCs w:val="24"/>
        </w:rPr>
        <w:t>о</w:t>
      </w:r>
      <w:r w:rsidRPr="00A24447">
        <w:rPr>
          <w:rFonts w:ascii="Times New Roman" w:hAnsi="Times New Roman" w:cs="Times New Roman"/>
          <w:sz w:val="24"/>
          <w:szCs w:val="24"/>
        </w:rPr>
        <w:t>рый является неотъемлемой частью настоящего Договора (Приложение №1 к Договору).</w:t>
      </w:r>
    </w:p>
    <w:p w:rsidR="002F7187" w:rsidRDefault="002F7187" w:rsidP="00AE7910">
      <w:pPr>
        <w:ind w:firstLine="700"/>
        <w:jc w:val="both"/>
        <w:rPr>
          <w:b/>
          <w:bCs/>
          <w:sz w:val="24"/>
          <w:szCs w:val="24"/>
        </w:rPr>
      </w:pPr>
      <w:r>
        <w:rPr>
          <w:sz w:val="24"/>
          <w:szCs w:val="24"/>
        </w:rPr>
        <w:t xml:space="preserve">1.4. Срок действия договора и внесение арендных платежей  устанавливается </w:t>
      </w:r>
    </w:p>
    <w:p w:rsidR="002F7187" w:rsidRPr="00E93B11" w:rsidRDefault="002F7187" w:rsidP="002F7187">
      <w:pPr>
        <w:jc w:val="both"/>
        <w:rPr>
          <w:sz w:val="24"/>
          <w:szCs w:val="24"/>
        </w:rPr>
      </w:pPr>
      <w:r w:rsidRPr="00E93B11">
        <w:rPr>
          <w:bCs/>
          <w:sz w:val="24"/>
          <w:szCs w:val="24"/>
        </w:rPr>
        <w:lastRenderedPageBreak/>
        <w:t>с  «___» _________ 20__ года по  «___» ________ 20__ года.</w:t>
      </w:r>
    </w:p>
    <w:p w:rsidR="002F7187" w:rsidRPr="00E93B11" w:rsidRDefault="002F7187" w:rsidP="002F7187">
      <w:pPr>
        <w:jc w:val="both"/>
        <w:rPr>
          <w:sz w:val="24"/>
          <w:szCs w:val="24"/>
        </w:rPr>
      </w:pPr>
      <w:r>
        <w:rPr>
          <w:sz w:val="24"/>
          <w:szCs w:val="24"/>
        </w:rPr>
        <w:t>.</w:t>
      </w:r>
      <w:r>
        <w:rPr>
          <w:sz w:val="24"/>
          <w:szCs w:val="24"/>
        </w:rPr>
        <w:tab/>
      </w:r>
      <w:r>
        <w:rPr>
          <w:sz w:val="24"/>
          <w:szCs w:val="24"/>
        </w:rPr>
        <w:tab/>
      </w:r>
      <w:r>
        <w:rPr>
          <w:sz w:val="24"/>
          <w:szCs w:val="24"/>
        </w:rPr>
        <w:tab/>
      </w:r>
      <w:r>
        <w:rPr>
          <w:sz w:val="24"/>
          <w:szCs w:val="24"/>
        </w:rPr>
        <w:tab/>
      </w:r>
      <w:r>
        <w:rPr>
          <w:sz w:val="24"/>
          <w:szCs w:val="24"/>
        </w:rPr>
        <w:tab/>
      </w:r>
    </w:p>
    <w:p w:rsidR="002F7187" w:rsidRDefault="002F7187" w:rsidP="002F7187">
      <w:pPr>
        <w:jc w:val="center"/>
        <w:rPr>
          <w:sz w:val="24"/>
          <w:szCs w:val="24"/>
        </w:rPr>
      </w:pPr>
      <w:r>
        <w:rPr>
          <w:b/>
          <w:sz w:val="24"/>
          <w:szCs w:val="24"/>
        </w:rPr>
        <w:t>2. АРЕНДНАЯ   ПЛАТА</w:t>
      </w:r>
    </w:p>
    <w:p w:rsidR="002F7187" w:rsidRDefault="002F7187" w:rsidP="002F7187">
      <w:pPr>
        <w:ind w:firstLine="720"/>
        <w:jc w:val="both"/>
        <w:rPr>
          <w:sz w:val="24"/>
          <w:szCs w:val="24"/>
        </w:rPr>
      </w:pPr>
      <w:r>
        <w:rPr>
          <w:sz w:val="24"/>
          <w:szCs w:val="24"/>
        </w:rPr>
        <w:t>2.1.   За использование указанного в  п.1.1. настоящего договора нежилого пом</w:t>
      </w:r>
      <w:r>
        <w:rPr>
          <w:sz w:val="24"/>
          <w:szCs w:val="24"/>
        </w:rPr>
        <w:t>е</w:t>
      </w:r>
      <w:r>
        <w:rPr>
          <w:sz w:val="24"/>
          <w:szCs w:val="24"/>
        </w:rPr>
        <w:t>щения “Арендатор” обязуется своевременно вносить плату в течение срока действия д</w:t>
      </w:r>
      <w:r>
        <w:rPr>
          <w:sz w:val="24"/>
          <w:szCs w:val="24"/>
        </w:rPr>
        <w:t>о</w:t>
      </w:r>
      <w:r>
        <w:rPr>
          <w:sz w:val="24"/>
          <w:szCs w:val="24"/>
        </w:rPr>
        <w:t>говора.</w:t>
      </w:r>
    </w:p>
    <w:p w:rsidR="002F7187" w:rsidRPr="00E93B11" w:rsidRDefault="002F7187" w:rsidP="002F7187">
      <w:pPr>
        <w:jc w:val="both"/>
        <w:rPr>
          <w:sz w:val="24"/>
          <w:szCs w:val="24"/>
        </w:rPr>
      </w:pPr>
      <w:r>
        <w:rPr>
          <w:sz w:val="24"/>
          <w:szCs w:val="24"/>
        </w:rPr>
        <w:t>В соответствии с протоколом о результатах аукциона Арендная плата устанавливается  в размере ________________</w:t>
      </w:r>
      <w:r>
        <w:rPr>
          <w:b/>
          <w:bCs/>
          <w:sz w:val="24"/>
          <w:szCs w:val="24"/>
        </w:rPr>
        <w:t xml:space="preserve"> </w:t>
      </w:r>
      <w:r w:rsidRPr="00E93B11">
        <w:rPr>
          <w:bCs/>
          <w:sz w:val="24"/>
          <w:szCs w:val="24"/>
        </w:rPr>
        <w:t>рубля за квадратный метр</w:t>
      </w:r>
      <w:r w:rsidRPr="00E93B11">
        <w:rPr>
          <w:sz w:val="24"/>
          <w:szCs w:val="24"/>
        </w:rPr>
        <w:t xml:space="preserve"> в год (устанавливается без учета НДС, коммунальных, эксплуатационных, административно-хозяйственных расходов).</w:t>
      </w:r>
    </w:p>
    <w:p w:rsidR="002F7187" w:rsidRPr="00E93B11" w:rsidRDefault="002F7187" w:rsidP="002F7187">
      <w:pPr>
        <w:jc w:val="both"/>
        <w:rPr>
          <w:bCs/>
          <w:sz w:val="24"/>
          <w:szCs w:val="24"/>
        </w:rPr>
      </w:pPr>
      <w:r w:rsidRPr="00E93B11">
        <w:rPr>
          <w:sz w:val="24"/>
          <w:szCs w:val="24"/>
        </w:rPr>
        <w:tab/>
      </w:r>
      <w:r w:rsidRPr="00E93B11">
        <w:rPr>
          <w:bCs/>
          <w:sz w:val="24"/>
          <w:szCs w:val="24"/>
        </w:rPr>
        <w:t xml:space="preserve">Арендная плата в год составляет  ______ (__________) рублей ___ копеек </w:t>
      </w:r>
      <w:r w:rsidRPr="00E93B11">
        <w:rPr>
          <w:sz w:val="24"/>
          <w:szCs w:val="24"/>
        </w:rPr>
        <w:t>(устана</w:t>
      </w:r>
      <w:r w:rsidRPr="00E93B11">
        <w:rPr>
          <w:sz w:val="24"/>
          <w:szCs w:val="24"/>
        </w:rPr>
        <w:t>в</w:t>
      </w:r>
      <w:r w:rsidRPr="00E93B11">
        <w:rPr>
          <w:sz w:val="24"/>
          <w:szCs w:val="24"/>
        </w:rPr>
        <w:t>ливается без учета НДС, коммунальных, эксплуатационных, административно-хозяйственных расходов)</w:t>
      </w:r>
      <w:r w:rsidRPr="00E93B11">
        <w:rPr>
          <w:bCs/>
          <w:sz w:val="24"/>
          <w:szCs w:val="24"/>
        </w:rPr>
        <w:t xml:space="preserve">.    </w:t>
      </w:r>
    </w:p>
    <w:p w:rsidR="002F7187" w:rsidRPr="00E93B11" w:rsidRDefault="002F7187" w:rsidP="002F7187">
      <w:pPr>
        <w:jc w:val="both"/>
        <w:rPr>
          <w:sz w:val="24"/>
          <w:szCs w:val="24"/>
        </w:rPr>
      </w:pPr>
      <w:r w:rsidRPr="00E93B11">
        <w:rPr>
          <w:bCs/>
          <w:sz w:val="24"/>
          <w:szCs w:val="24"/>
        </w:rPr>
        <w:t>“Арендатор” вносит арендную плату, не включая налог на добавленную стоимость, еж</w:t>
      </w:r>
      <w:r w:rsidRPr="00E93B11">
        <w:rPr>
          <w:bCs/>
          <w:sz w:val="24"/>
          <w:szCs w:val="24"/>
        </w:rPr>
        <w:t>е</w:t>
      </w:r>
      <w:r w:rsidRPr="00E93B11">
        <w:rPr>
          <w:bCs/>
          <w:sz w:val="24"/>
          <w:szCs w:val="24"/>
        </w:rPr>
        <w:t xml:space="preserve">месячно до 10 числа первого месяца, следующего за отчетным месяцем. </w:t>
      </w:r>
    </w:p>
    <w:p w:rsidR="002F7187" w:rsidRDefault="002F7187" w:rsidP="002F7187">
      <w:pPr>
        <w:ind w:firstLine="720"/>
        <w:jc w:val="both"/>
        <w:rPr>
          <w:sz w:val="24"/>
          <w:szCs w:val="24"/>
        </w:rPr>
      </w:pPr>
      <w:r>
        <w:rPr>
          <w:sz w:val="24"/>
          <w:szCs w:val="24"/>
        </w:rPr>
        <w:t>2.2. “Арендодатель” вправе изменить размер арендной платы в бесспорном и одн</w:t>
      </w:r>
      <w:r>
        <w:rPr>
          <w:sz w:val="24"/>
          <w:szCs w:val="24"/>
        </w:rPr>
        <w:t>о</w:t>
      </w:r>
      <w:r>
        <w:rPr>
          <w:sz w:val="24"/>
          <w:szCs w:val="24"/>
        </w:rPr>
        <w:t>стороннем порядке в случаях предусмотренных законодательством РФ, Новгородской о</w:t>
      </w:r>
      <w:r>
        <w:rPr>
          <w:sz w:val="24"/>
          <w:szCs w:val="24"/>
        </w:rPr>
        <w:t>б</w:t>
      </w:r>
      <w:r>
        <w:rPr>
          <w:sz w:val="24"/>
          <w:szCs w:val="24"/>
        </w:rPr>
        <w:t>ласти, нормативными актами органов местного самоуправления Валдайского муниц</w:t>
      </w:r>
      <w:r>
        <w:rPr>
          <w:sz w:val="24"/>
          <w:szCs w:val="24"/>
        </w:rPr>
        <w:t>и</w:t>
      </w:r>
      <w:r>
        <w:rPr>
          <w:sz w:val="24"/>
          <w:szCs w:val="24"/>
        </w:rPr>
        <w:t>пального района.</w:t>
      </w:r>
    </w:p>
    <w:p w:rsidR="002F7187" w:rsidRDefault="002F7187" w:rsidP="002F7187">
      <w:pPr>
        <w:jc w:val="both"/>
        <w:rPr>
          <w:sz w:val="24"/>
          <w:szCs w:val="24"/>
        </w:rPr>
      </w:pPr>
      <w:r>
        <w:rPr>
          <w:sz w:val="24"/>
          <w:szCs w:val="24"/>
        </w:rPr>
        <w:tab/>
        <w:t>Изменение арендной платы оформляется подписываемым сторонами по настоящ</w:t>
      </w:r>
      <w:r>
        <w:rPr>
          <w:sz w:val="24"/>
          <w:szCs w:val="24"/>
        </w:rPr>
        <w:t>е</w:t>
      </w:r>
      <w:r>
        <w:rPr>
          <w:sz w:val="24"/>
          <w:szCs w:val="24"/>
        </w:rPr>
        <w:t xml:space="preserve">му договору протоколом согласования. “Арендатор” обязан возвратить направленный ему </w:t>
      </w:r>
    </w:p>
    <w:p w:rsidR="002F7187" w:rsidRDefault="002F7187" w:rsidP="002F7187">
      <w:pPr>
        <w:jc w:val="both"/>
        <w:rPr>
          <w:sz w:val="24"/>
          <w:szCs w:val="24"/>
        </w:rPr>
      </w:pPr>
      <w:r>
        <w:rPr>
          <w:sz w:val="24"/>
          <w:szCs w:val="24"/>
        </w:rPr>
        <w:t>“Арендодателем” протокол согласования изменения арендной платы в 10-дневный срок со дня его получения, в противном случае арендная плата считается несогласованной.</w:t>
      </w:r>
    </w:p>
    <w:p w:rsidR="002F7187" w:rsidRDefault="002F7187" w:rsidP="002F7187">
      <w:pPr>
        <w:jc w:val="both"/>
        <w:rPr>
          <w:sz w:val="24"/>
          <w:szCs w:val="24"/>
        </w:rPr>
      </w:pPr>
      <w:r>
        <w:rPr>
          <w:sz w:val="24"/>
          <w:szCs w:val="24"/>
        </w:rPr>
        <w:t xml:space="preserve">          В течение первого года оплата аренды производится по ставке, определенной в п. 2.1 настоящего договора, в последующие годы оплата аренды  пересматривается  в стор</w:t>
      </w:r>
      <w:r>
        <w:rPr>
          <w:sz w:val="24"/>
          <w:szCs w:val="24"/>
        </w:rPr>
        <w:t>о</w:t>
      </w:r>
      <w:r>
        <w:rPr>
          <w:sz w:val="24"/>
          <w:szCs w:val="24"/>
        </w:rPr>
        <w:t>ну  увеличения: корректируется на уровень инфляции без перезаключения договора или подписания дополнительного соглашения к  договору. Коэффициент (дефлятор) опред</w:t>
      </w:r>
      <w:r>
        <w:rPr>
          <w:sz w:val="24"/>
          <w:szCs w:val="24"/>
        </w:rPr>
        <w:t>е</w:t>
      </w:r>
      <w:r>
        <w:rPr>
          <w:sz w:val="24"/>
          <w:szCs w:val="24"/>
        </w:rPr>
        <w:t>ляется Минэконономразвития  России. Арендная плата не может быть пересмотрена ст</w:t>
      </w:r>
      <w:r>
        <w:rPr>
          <w:sz w:val="24"/>
          <w:szCs w:val="24"/>
        </w:rPr>
        <w:t>о</w:t>
      </w:r>
      <w:r>
        <w:rPr>
          <w:sz w:val="24"/>
          <w:szCs w:val="24"/>
        </w:rPr>
        <w:t xml:space="preserve">ронами в сторону уменьшения.                                       </w:t>
      </w:r>
    </w:p>
    <w:p w:rsidR="002F7187" w:rsidRDefault="002F7187" w:rsidP="002F7187">
      <w:pPr>
        <w:ind w:firstLine="720"/>
        <w:jc w:val="both"/>
        <w:rPr>
          <w:sz w:val="24"/>
          <w:szCs w:val="24"/>
        </w:rPr>
      </w:pPr>
      <w:r>
        <w:rPr>
          <w:sz w:val="24"/>
          <w:szCs w:val="24"/>
        </w:rPr>
        <w:t>2.3. При увеличении размера арендной платы “Арендатор” вносит арендные пл</w:t>
      </w:r>
      <w:r>
        <w:rPr>
          <w:sz w:val="24"/>
          <w:szCs w:val="24"/>
        </w:rPr>
        <w:t>а</w:t>
      </w:r>
      <w:r>
        <w:rPr>
          <w:sz w:val="24"/>
          <w:szCs w:val="24"/>
        </w:rPr>
        <w:t>тежи до подписания Протокола согласования в прежних размерах с последующим до вн</w:t>
      </w:r>
      <w:r>
        <w:rPr>
          <w:sz w:val="24"/>
          <w:szCs w:val="24"/>
        </w:rPr>
        <w:t>е</w:t>
      </w:r>
      <w:r>
        <w:rPr>
          <w:sz w:val="24"/>
          <w:szCs w:val="24"/>
        </w:rPr>
        <w:t>сением разницы в течение месяца со дня подписания Протокола согласования арендной платы, в этом случае пени за просрочку дополнительно внесенного платежа не начисл</w:t>
      </w:r>
      <w:r>
        <w:rPr>
          <w:sz w:val="24"/>
          <w:szCs w:val="24"/>
        </w:rPr>
        <w:t>я</w:t>
      </w:r>
      <w:r>
        <w:rPr>
          <w:sz w:val="24"/>
          <w:szCs w:val="24"/>
        </w:rPr>
        <w:t xml:space="preserve">ются. </w:t>
      </w:r>
      <w:r>
        <w:rPr>
          <w:sz w:val="24"/>
          <w:szCs w:val="24"/>
        </w:rPr>
        <w:tab/>
      </w:r>
    </w:p>
    <w:p w:rsidR="002F7187" w:rsidRDefault="002F7187" w:rsidP="002F7187">
      <w:pPr>
        <w:ind w:firstLine="720"/>
        <w:jc w:val="both"/>
        <w:rPr>
          <w:sz w:val="24"/>
          <w:szCs w:val="24"/>
        </w:rPr>
      </w:pPr>
      <w:r>
        <w:rPr>
          <w:sz w:val="24"/>
          <w:szCs w:val="24"/>
        </w:rPr>
        <w:t>2.4. Оплата производится в рублях. Сумма платежа перечисляется:</w:t>
      </w:r>
    </w:p>
    <w:p w:rsidR="0088639E" w:rsidRDefault="0088639E" w:rsidP="0088639E">
      <w:pPr>
        <w:tabs>
          <w:tab w:val="left" w:pos="360"/>
        </w:tabs>
        <w:jc w:val="both"/>
        <w:rPr>
          <w:sz w:val="24"/>
          <w:szCs w:val="24"/>
        </w:rPr>
      </w:pPr>
      <w:r w:rsidRPr="00C0128B">
        <w:rPr>
          <w:sz w:val="24"/>
          <w:szCs w:val="24"/>
        </w:rPr>
        <w:t xml:space="preserve">Получатель арендной платы </w:t>
      </w:r>
      <w:r>
        <w:rPr>
          <w:sz w:val="24"/>
          <w:szCs w:val="24"/>
        </w:rPr>
        <w:t>–</w:t>
      </w:r>
      <w:r w:rsidRPr="00C0128B">
        <w:rPr>
          <w:sz w:val="24"/>
          <w:szCs w:val="24"/>
        </w:rPr>
        <w:t xml:space="preserve"> </w:t>
      </w:r>
      <w:r>
        <w:rPr>
          <w:sz w:val="24"/>
          <w:szCs w:val="24"/>
        </w:rPr>
        <w:t>УФК Новгородской области (</w:t>
      </w:r>
      <w:r w:rsidRPr="00C0128B">
        <w:rPr>
          <w:sz w:val="24"/>
          <w:szCs w:val="24"/>
        </w:rPr>
        <w:t>Администрация Валдайского муниципального района</w:t>
      </w:r>
      <w:r>
        <w:rPr>
          <w:sz w:val="24"/>
          <w:szCs w:val="24"/>
        </w:rPr>
        <w:t>)</w:t>
      </w:r>
    </w:p>
    <w:p w:rsidR="00772242" w:rsidRDefault="00772242" w:rsidP="00772242">
      <w:pPr>
        <w:tabs>
          <w:tab w:val="left" w:pos="360"/>
        </w:tabs>
        <w:jc w:val="both"/>
        <w:rPr>
          <w:sz w:val="24"/>
          <w:szCs w:val="24"/>
        </w:rPr>
      </w:pPr>
      <w:r w:rsidRPr="00C0128B">
        <w:rPr>
          <w:sz w:val="24"/>
          <w:szCs w:val="24"/>
        </w:rPr>
        <w:t>ИНН 5302001218</w:t>
      </w:r>
    </w:p>
    <w:p w:rsidR="00772242" w:rsidRDefault="00772242" w:rsidP="00772242">
      <w:pPr>
        <w:tabs>
          <w:tab w:val="left" w:pos="360"/>
        </w:tabs>
        <w:jc w:val="both"/>
        <w:rPr>
          <w:sz w:val="24"/>
          <w:szCs w:val="24"/>
        </w:rPr>
      </w:pPr>
      <w:r w:rsidRPr="00C0128B">
        <w:rPr>
          <w:sz w:val="24"/>
          <w:szCs w:val="24"/>
        </w:rPr>
        <w:t xml:space="preserve">КПП 530201001, </w:t>
      </w:r>
    </w:p>
    <w:p w:rsidR="00772242" w:rsidRDefault="00772242" w:rsidP="00772242">
      <w:pPr>
        <w:tabs>
          <w:tab w:val="left" w:pos="360"/>
        </w:tabs>
        <w:jc w:val="both"/>
        <w:rPr>
          <w:sz w:val="24"/>
          <w:szCs w:val="24"/>
        </w:rPr>
      </w:pPr>
      <w:r w:rsidRPr="00C0128B">
        <w:rPr>
          <w:sz w:val="24"/>
          <w:szCs w:val="24"/>
        </w:rPr>
        <w:t>Код ОКТМО: 49608000</w:t>
      </w:r>
    </w:p>
    <w:p w:rsidR="00772242" w:rsidRDefault="00772242" w:rsidP="00772242">
      <w:pPr>
        <w:tabs>
          <w:tab w:val="left" w:pos="360"/>
        </w:tabs>
        <w:jc w:val="both"/>
        <w:rPr>
          <w:sz w:val="24"/>
          <w:szCs w:val="24"/>
        </w:rPr>
      </w:pPr>
      <w:r>
        <w:rPr>
          <w:sz w:val="24"/>
          <w:szCs w:val="24"/>
        </w:rPr>
        <w:t>Банк получателя: Отделение Новгород Банка России//УФК по Новгородской области г. Великий Новгород</w:t>
      </w:r>
    </w:p>
    <w:p w:rsidR="00772242" w:rsidRDefault="00772242" w:rsidP="00772242">
      <w:pPr>
        <w:tabs>
          <w:tab w:val="left" w:pos="360"/>
        </w:tabs>
        <w:jc w:val="both"/>
        <w:rPr>
          <w:sz w:val="24"/>
          <w:szCs w:val="24"/>
        </w:rPr>
      </w:pPr>
      <w:r>
        <w:rPr>
          <w:sz w:val="24"/>
          <w:szCs w:val="24"/>
        </w:rPr>
        <w:t>Расчетный счет: 03100643000000015000</w:t>
      </w:r>
    </w:p>
    <w:p w:rsidR="00772242" w:rsidRDefault="00772242" w:rsidP="00772242">
      <w:pPr>
        <w:tabs>
          <w:tab w:val="left" w:pos="360"/>
        </w:tabs>
        <w:jc w:val="both"/>
        <w:rPr>
          <w:sz w:val="24"/>
          <w:szCs w:val="24"/>
        </w:rPr>
      </w:pPr>
      <w:r>
        <w:rPr>
          <w:sz w:val="24"/>
          <w:szCs w:val="24"/>
        </w:rPr>
        <w:t>Корреспондентский счет банка: 40102810145370000042</w:t>
      </w:r>
    </w:p>
    <w:p w:rsidR="00772242" w:rsidRDefault="00772242" w:rsidP="00772242">
      <w:pPr>
        <w:tabs>
          <w:tab w:val="left" w:pos="360"/>
        </w:tabs>
        <w:jc w:val="both"/>
        <w:rPr>
          <w:sz w:val="24"/>
          <w:szCs w:val="24"/>
        </w:rPr>
      </w:pPr>
      <w:r>
        <w:rPr>
          <w:sz w:val="24"/>
          <w:szCs w:val="24"/>
        </w:rPr>
        <w:t>БИК 014959900</w:t>
      </w:r>
    </w:p>
    <w:p w:rsidR="00772242" w:rsidRDefault="00772242" w:rsidP="00772242">
      <w:pPr>
        <w:tabs>
          <w:tab w:val="left" w:pos="360"/>
        </w:tabs>
        <w:jc w:val="both"/>
        <w:rPr>
          <w:sz w:val="24"/>
          <w:szCs w:val="24"/>
        </w:rPr>
      </w:pPr>
      <w:r w:rsidRPr="00C0128B">
        <w:rPr>
          <w:sz w:val="24"/>
          <w:szCs w:val="24"/>
        </w:rPr>
        <w:t>Код бюджетной класс</w:t>
      </w:r>
      <w:r w:rsidRPr="00C0128B">
        <w:rPr>
          <w:sz w:val="24"/>
          <w:szCs w:val="24"/>
        </w:rPr>
        <w:t>и</w:t>
      </w:r>
      <w:r w:rsidRPr="00C0128B">
        <w:rPr>
          <w:sz w:val="24"/>
          <w:szCs w:val="24"/>
        </w:rPr>
        <w:t>фикации 900 111 050</w:t>
      </w:r>
      <w:r>
        <w:rPr>
          <w:sz w:val="24"/>
          <w:szCs w:val="24"/>
        </w:rPr>
        <w:t> 7</w:t>
      </w:r>
      <w:r w:rsidRPr="00C0128B">
        <w:rPr>
          <w:sz w:val="24"/>
          <w:szCs w:val="24"/>
        </w:rPr>
        <w:t>50</w:t>
      </w:r>
      <w:r>
        <w:rPr>
          <w:sz w:val="24"/>
          <w:szCs w:val="24"/>
        </w:rPr>
        <w:t xml:space="preserve"> </w:t>
      </w:r>
      <w:r w:rsidRPr="00C0128B">
        <w:rPr>
          <w:sz w:val="24"/>
          <w:szCs w:val="24"/>
        </w:rPr>
        <w:t>50000</w:t>
      </w:r>
      <w:r>
        <w:rPr>
          <w:sz w:val="24"/>
          <w:szCs w:val="24"/>
        </w:rPr>
        <w:t xml:space="preserve"> </w:t>
      </w:r>
      <w:r w:rsidRPr="00C0128B">
        <w:rPr>
          <w:sz w:val="24"/>
          <w:szCs w:val="24"/>
        </w:rPr>
        <w:t xml:space="preserve">120. </w:t>
      </w:r>
    </w:p>
    <w:p w:rsidR="00772242" w:rsidRPr="00C0128B" w:rsidRDefault="00772242" w:rsidP="00772242">
      <w:pPr>
        <w:tabs>
          <w:tab w:val="left" w:pos="360"/>
        </w:tabs>
        <w:jc w:val="both"/>
        <w:rPr>
          <w:sz w:val="24"/>
          <w:szCs w:val="24"/>
        </w:rPr>
      </w:pPr>
      <w:r>
        <w:rPr>
          <w:sz w:val="24"/>
          <w:szCs w:val="24"/>
        </w:rPr>
        <w:t>Наименование платежа: оплата за аренду муниципального имущества.</w:t>
      </w:r>
      <w:r w:rsidRPr="00C0128B">
        <w:rPr>
          <w:sz w:val="24"/>
          <w:szCs w:val="24"/>
        </w:rPr>
        <w:t xml:space="preserve">      </w:t>
      </w:r>
    </w:p>
    <w:p w:rsidR="002F7187" w:rsidRDefault="002F7187" w:rsidP="002F7187">
      <w:pPr>
        <w:ind w:firstLine="567"/>
        <w:jc w:val="both"/>
        <w:rPr>
          <w:sz w:val="24"/>
          <w:szCs w:val="24"/>
        </w:rPr>
      </w:pPr>
      <w:r>
        <w:rPr>
          <w:sz w:val="24"/>
          <w:szCs w:val="24"/>
        </w:rPr>
        <w:t>Арендатор - физическое лицо, не являющееся индивидуальными предпринимателем, производит расчет по цене арендной плате по формуле (цена арендной платы + НДС) п</w:t>
      </w:r>
      <w:r>
        <w:rPr>
          <w:sz w:val="24"/>
          <w:szCs w:val="24"/>
        </w:rPr>
        <w:t>у</w:t>
      </w:r>
      <w:r>
        <w:rPr>
          <w:sz w:val="24"/>
          <w:szCs w:val="24"/>
        </w:rPr>
        <w:t>тем перечисления денежных средств на счет Арендодателя.</w:t>
      </w:r>
    </w:p>
    <w:p w:rsidR="002F7187" w:rsidRDefault="002F7187" w:rsidP="002F7187">
      <w:pPr>
        <w:ind w:firstLine="567"/>
        <w:jc w:val="both"/>
        <w:rPr>
          <w:sz w:val="24"/>
          <w:szCs w:val="24"/>
        </w:rPr>
      </w:pPr>
      <w:r>
        <w:rPr>
          <w:sz w:val="24"/>
          <w:szCs w:val="24"/>
        </w:rPr>
        <w:t>Арендаторы – юридические лица и физические лица, являющиеся индивидуальными предпринимателями</w:t>
      </w:r>
      <w:r>
        <w:rPr>
          <w:bCs/>
          <w:sz w:val="24"/>
          <w:szCs w:val="24"/>
        </w:rPr>
        <w:t xml:space="preserve"> </w:t>
      </w:r>
      <w:r>
        <w:rPr>
          <w:sz w:val="24"/>
          <w:szCs w:val="24"/>
        </w:rPr>
        <w:t>производят расчет за приобретенное имущество по цене арендной платы, путем перечисления денежных средств на счет Продавца (без учета НДС).</w:t>
      </w:r>
    </w:p>
    <w:p w:rsidR="002F7187" w:rsidRDefault="002F7187" w:rsidP="002F7187">
      <w:pPr>
        <w:ind w:firstLine="567"/>
        <w:jc w:val="both"/>
        <w:rPr>
          <w:sz w:val="24"/>
          <w:szCs w:val="24"/>
        </w:rPr>
      </w:pPr>
      <w:r>
        <w:rPr>
          <w:sz w:val="24"/>
          <w:szCs w:val="24"/>
        </w:rPr>
        <w:lastRenderedPageBreak/>
        <w:t>Н</w:t>
      </w:r>
      <w:r>
        <w:rPr>
          <w:bCs/>
          <w:sz w:val="24"/>
        </w:rPr>
        <w:t>алог н</w:t>
      </w:r>
      <w:r w:rsidR="00576214">
        <w:rPr>
          <w:bCs/>
          <w:sz w:val="24"/>
        </w:rPr>
        <w:t>а добавленную стоимость (НДС) 20</w:t>
      </w:r>
      <w:r>
        <w:rPr>
          <w:bCs/>
          <w:sz w:val="24"/>
        </w:rPr>
        <w:t>% от цены арендной платы предложения Арендатор оплачивает самостоятельно в бюджет.</w:t>
      </w:r>
    </w:p>
    <w:p w:rsidR="002F7187" w:rsidRDefault="002F7187" w:rsidP="00AE7910">
      <w:pPr>
        <w:ind w:firstLine="700"/>
        <w:jc w:val="both"/>
        <w:rPr>
          <w:sz w:val="24"/>
          <w:szCs w:val="24"/>
        </w:rPr>
      </w:pPr>
      <w:r>
        <w:rPr>
          <w:sz w:val="24"/>
          <w:szCs w:val="24"/>
        </w:rPr>
        <w:t>2.5. “Арендатор” обязан в платежном документе указывать номер договора аренды и м</w:t>
      </w:r>
      <w:r>
        <w:rPr>
          <w:sz w:val="24"/>
          <w:szCs w:val="24"/>
        </w:rPr>
        <w:t>е</w:t>
      </w:r>
      <w:r>
        <w:rPr>
          <w:sz w:val="24"/>
          <w:szCs w:val="24"/>
        </w:rPr>
        <w:t xml:space="preserve">сяц, в счет которого вносится арендная плата. В противном случае “Арендодатель” вправе зачесть поступившую сумму в счет последнего отчетного месяца. </w:t>
      </w:r>
    </w:p>
    <w:p w:rsidR="002F7187" w:rsidRDefault="002F7187" w:rsidP="002F7187">
      <w:pPr>
        <w:jc w:val="both"/>
        <w:rPr>
          <w:sz w:val="24"/>
          <w:szCs w:val="24"/>
        </w:rPr>
      </w:pPr>
      <w:r>
        <w:rPr>
          <w:sz w:val="24"/>
          <w:szCs w:val="24"/>
        </w:rPr>
        <w:t xml:space="preserve">Арендные платежи вносятся “Арендатором” с   «____» ________ 20__ года.   </w:t>
      </w:r>
    </w:p>
    <w:p w:rsidR="002F7187" w:rsidRDefault="002F7187" w:rsidP="002F7187">
      <w:pPr>
        <w:jc w:val="both"/>
        <w:rPr>
          <w:b/>
          <w:sz w:val="24"/>
          <w:szCs w:val="24"/>
        </w:rPr>
      </w:pPr>
      <w:r>
        <w:rPr>
          <w:sz w:val="24"/>
          <w:szCs w:val="24"/>
        </w:rPr>
        <w:tab/>
      </w:r>
    </w:p>
    <w:p w:rsidR="002F7187" w:rsidRDefault="002F7187" w:rsidP="002F7187">
      <w:pPr>
        <w:jc w:val="both"/>
        <w:rPr>
          <w:b/>
          <w:sz w:val="24"/>
          <w:szCs w:val="24"/>
        </w:rPr>
      </w:pPr>
    </w:p>
    <w:p w:rsidR="002F7187" w:rsidRDefault="002F7187" w:rsidP="002F7187">
      <w:pPr>
        <w:jc w:val="center"/>
        <w:rPr>
          <w:sz w:val="24"/>
          <w:szCs w:val="24"/>
        </w:rPr>
      </w:pPr>
      <w:r>
        <w:rPr>
          <w:b/>
          <w:sz w:val="24"/>
          <w:szCs w:val="24"/>
        </w:rPr>
        <w:t>3. ИСПОЛЬЗОВАНИЕ   АРЕНДОВАННОГО ИМУЩЕСТВА</w:t>
      </w:r>
    </w:p>
    <w:p w:rsidR="002F7187" w:rsidRDefault="002F7187" w:rsidP="002F7187">
      <w:pPr>
        <w:ind w:firstLine="720"/>
        <w:jc w:val="both"/>
        <w:rPr>
          <w:sz w:val="24"/>
          <w:szCs w:val="24"/>
        </w:rPr>
      </w:pPr>
      <w:r>
        <w:rPr>
          <w:sz w:val="24"/>
          <w:szCs w:val="24"/>
        </w:rPr>
        <w:t>3.1. Передача арендованного имущества в пользование третьим лицам, то есть пр</w:t>
      </w:r>
      <w:r>
        <w:rPr>
          <w:sz w:val="24"/>
          <w:szCs w:val="24"/>
        </w:rPr>
        <w:t>е</w:t>
      </w:r>
      <w:r>
        <w:rPr>
          <w:sz w:val="24"/>
          <w:szCs w:val="24"/>
        </w:rPr>
        <w:t>доставление арендованного имущества в безвозмездное пользование, сдача нанятого имущества в субаренду (поднаем), а также передача арендных прав в залог, внесение их в качестве  вкладов в уставный капитал хозяйственных товариществ и обществ или паевого взноса в производственный кооператив, уступка арендных прав и обязанностей другому лицу (п</w:t>
      </w:r>
      <w:r>
        <w:rPr>
          <w:sz w:val="24"/>
          <w:szCs w:val="24"/>
        </w:rPr>
        <w:t>е</w:t>
      </w:r>
      <w:r>
        <w:rPr>
          <w:sz w:val="24"/>
          <w:szCs w:val="24"/>
        </w:rPr>
        <w:t>ренаем), допускается с согласия “Арендодателя”, при условии предварительного соглас</w:t>
      </w:r>
      <w:r>
        <w:rPr>
          <w:sz w:val="24"/>
          <w:szCs w:val="24"/>
        </w:rPr>
        <w:t>о</w:t>
      </w:r>
      <w:r>
        <w:rPr>
          <w:sz w:val="24"/>
          <w:szCs w:val="24"/>
        </w:rPr>
        <w:t>вания с ним проекта соответствующего договора.</w:t>
      </w:r>
      <w:r>
        <w:rPr>
          <w:sz w:val="24"/>
          <w:szCs w:val="24"/>
        </w:rPr>
        <w:tab/>
      </w:r>
    </w:p>
    <w:p w:rsidR="002F7187" w:rsidRDefault="002F7187" w:rsidP="002F7187">
      <w:pPr>
        <w:ind w:firstLine="720"/>
        <w:jc w:val="both"/>
        <w:rPr>
          <w:b/>
          <w:sz w:val="24"/>
          <w:szCs w:val="24"/>
        </w:rPr>
      </w:pPr>
      <w:r>
        <w:rPr>
          <w:sz w:val="24"/>
          <w:szCs w:val="24"/>
        </w:rPr>
        <w:t>3.2. Произведенные “Арендатором” улучшения арендованного имущества, отдел</w:t>
      </w:r>
      <w:r>
        <w:rPr>
          <w:sz w:val="24"/>
          <w:szCs w:val="24"/>
        </w:rPr>
        <w:t>и</w:t>
      </w:r>
      <w:r>
        <w:rPr>
          <w:sz w:val="24"/>
          <w:szCs w:val="24"/>
        </w:rPr>
        <w:t>мые без вреда для этого имущества, являются собственностью “Арендатора”.</w:t>
      </w:r>
      <w:r>
        <w:rPr>
          <w:b/>
          <w:sz w:val="24"/>
          <w:szCs w:val="24"/>
        </w:rPr>
        <w:tab/>
        <w:t xml:space="preserve">                                                                                                                                                                                         </w:t>
      </w:r>
    </w:p>
    <w:p w:rsidR="002F7187" w:rsidRDefault="002F7187" w:rsidP="002F7187">
      <w:pPr>
        <w:ind w:firstLine="720"/>
        <w:jc w:val="both"/>
        <w:rPr>
          <w:sz w:val="24"/>
          <w:szCs w:val="24"/>
        </w:rPr>
      </w:pPr>
      <w:r>
        <w:rPr>
          <w:sz w:val="24"/>
          <w:szCs w:val="24"/>
        </w:rPr>
        <w:t>3.3. Произведенные “Арендатором” улучшения имущества, неотделимые без вреда для этого имущества, возмещению не подлежат и стоимость работ по улучшению этого им</w:t>
      </w:r>
      <w:r>
        <w:rPr>
          <w:sz w:val="24"/>
          <w:szCs w:val="24"/>
        </w:rPr>
        <w:t>у</w:t>
      </w:r>
      <w:r>
        <w:rPr>
          <w:sz w:val="24"/>
          <w:szCs w:val="24"/>
        </w:rPr>
        <w:t>щества не возвращается.</w:t>
      </w:r>
    </w:p>
    <w:p w:rsidR="002F7187" w:rsidRDefault="002F7187" w:rsidP="002F7187">
      <w:pPr>
        <w:jc w:val="both"/>
        <w:rPr>
          <w:sz w:val="24"/>
          <w:szCs w:val="24"/>
        </w:rPr>
      </w:pPr>
      <w:r>
        <w:rPr>
          <w:sz w:val="24"/>
          <w:szCs w:val="24"/>
        </w:rPr>
        <w:t xml:space="preserve">                 </w:t>
      </w:r>
    </w:p>
    <w:p w:rsidR="002F7187" w:rsidRDefault="002F7187" w:rsidP="002F7187">
      <w:pPr>
        <w:jc w:val="center"/>
        <w:rPr>
          <w:b/>
          <w:sz w:val="24"/>
          <w:szCs w:val="24"/>
        </w:rPr>
      </w:pPr>
      <w:r>
        <w:rPr>
          <w:b/>
          <w:sz w:val="24"/>
          <w:szCs w:val="24"/>
        </w:rPr>
        <w:t xml:space="preserve">4.  ОБЯЗАННОСТИ СТОРОН ПО СОДЕРЖАНИЮ АРЕНДОВАННОГО </w:t>
      </w:r>
    </w:p>
    <w:p w:rsidR="002F7187" w:rsidRPr="00E93B11" w:rsidRDefault="002F7187" w:rsidP="002F7187">
      <w:pPr>
        <w:jc w:val="center"/>
        <w:rPr>
          <w:b/>
          <w:sz w:val="24"/>
          <w:szCs w:val="24"/>
        </w:rPr>
      </w:pPr>
      <w:r>
        <w:rPr>
          <w:b/>
          <w:sz w:val="24"/>
          <w:szCs w:val="24"/>
        </w:rPr>
        <w:t>ИМУЩ</w:t>
      </w:r>
      <w:r>
        <w:rPr>
          <w:b/>
          <w:sz w:val="24"/>
          <w:szCs w:val="24"/>
        </w:rPr>
        <w:t>Е</w:t>
      </w:r>
      <w:r>
        <w:rPr>
          <w:b/>
          <w:sz w:val="24"/>
          <w:szCs w:val="24"/>
        </w:rPr>
        <w:t>СТВА</w:t>
      </w:r>
    </w:p>
    <w:p w:rsidR="002F7187" w:rsidRDefault="002F7187" w:rsidP="002F7187">
      <w:pPr>
        <w:ind w:firstLine="720"/>
        <w:jc w:val="both"/>
        <w:rPr>
          <w:sz w:val="24"/>
          <w:szCs w:val="24"/>
        </w:rPr>
      </w:pPr>
      <w:r>
        <w:rPr>
          <w:sz w:val="24"/>
          <w:szCs w:val="24"/>
        </w:rPr>
        <w:t xml:space="preserve">4.1. “Арендодатель” обязан: </w:t>
      </w:r>
    </w:p>
    <w:p w:rsidR="002F7187" w:rsidRDefault="002F7187" w:rsidP="002F7187">
      <w:pPr>
        <w:ind w:firstLine="720"/>
        <w:jc w:val="both"/>
        <w:rPr>
          <w:sz w:val="24"/>
          <w:szCs w:val="24"/>
        </w:rPr>
      </w:pPr>
      <w:r>
        <w:rPr>
          <w:sz w:val="24"/>
          <w:szCs w:val="24"/>
        </w:rPr>
        <w:t>4.1.1. Предоставить “Арендатору” помещение в состоянии, соответствующем усл</w:t>
      </w:r>
      <w:r>
        <w:rPr>
          <w:sz w:val="24"/>
          <w:szCs w:val="24"/>
        </w:rPr>
        <w:t>о</w:t>
      </w:r>
      <w:r>
        <w:rPr>
          <w:sz w:val="24"/>
          <w:szCs w:val="24"/>
        </w:rPr>
        <w:t>виям договора аренды и назначению имущества.</w:t>
      </w:r>
    </w:p>
    <w:p w:rsidR="002F7187" w:rsidRDefault="002F7187" w:rsidP="002F7187">
      <w:pPr>
        <w:ind w:firstLine="720"/>
        <w:rPr>
          <w:sz w:val="24"/>
          <w:szCs w:val="24"/>
        </w:rPr>
      </w:pPr>
      <w:r>
        <w:rPr>
          <w:sz w:val="24"/>
          <w:szCs w:val="24"/>
        </w:rPr>
        <w:t xml:space="preserve">4.2.“Арендатор” обязан:                                                                                                                                                 </w:t>
      </w:r>
    </w:p>
    <w:p w:rsidR="002F7187" w:rsidRDefault="002F7187" w:rsidP="002F7187">
      <w:pPr>
        <w:ind w:firstLine="720"/>
        <w:jc w:val="both"/>
        <w:rPr>
          <w:sz w:val="24"/>
          <w:szCs w:val="24"/>
        </w:rPr>
      </w:pPr>
      <w:r>
        <w:rPr>
          <w:sz w:val="24"/>
          <w:szCs w:val="24"/>
        </w:rPr>
        <w:t>4.2.1. Систематически (без перерывов более 2 месяцев) и по целевому назначению  и</w:t>
      </w:r>
      <w:r>
        <w:rPr>
          <w:sz w:val="24"/>
          <w:szCs w:val="24"/>
        </w:rPr>
        <w:t>с</w:t>
      </w:r>
      <w:r>
        <w:rPr>
          <w:sz w:val="24"/>
          <w:szCs w:val="24"/>
        </w:rPr>
        <w:t>пользовать арендованное помещение для размещения магазина</w:t>
      </w:r>
      <w:r w:rsidR="00772242">
        <w:rPr>
          <w:sz w:val="24"/>
          <w:szCs w:val="24"/>
        </w:rPr>
        <w:t xml:space="preserve"> непродовольственных товаров</w:t>
      </w:r>
      <w:r>
        <w:rPr>
          <w:sz w:val="24"/>
          <w:szCs w:val="24"/>
        </w:rPr>
        <w:t>.</w:t>
      </w:r>
    </w:p>
    <w:p w:rsidR="002F7187" w:rsidRDefault="002F7187" w:rsidP="002F7187">
      <w:pPr>
        <w:ind w:firstLine="720"/>
        <w:jc w:val="both"/>
        <w:rPr>
          <w:sz w:val="24"/>
          <w:szCs w:val="24"/>
        </w:rPr>
      </w:pPr>
      <w:r>
        <w:rPr>
          <w:sz w:val="24"/>
          <w:szCs w:val="24"/>
        </w:rPr>
        <w:t>При неиспользовании арендованного помещения до 2 месяцев арендные платежи сохр</w:t>
      </w:r>
      <w:r>
        <w:rPr>
          <w:sz w:val="24"/>
          <w:szCs w:val="24"/>
        </w:rPr>
        <w:t>а</w:t>
      </w:r>
      <w:r>
        <w:rPr>
          <w:sz w:val="24"/>
          <w:szCs w:val="24"/>
        </w:rPr>
        <w:t>няются в установленном договоре порядке.</w:t>
      </w:r>
    </w:p>
    <w:p w:rsidR="002F7187" w:rsidRDefault="002F7187" w:rsidP="002F7187">
      <w:pPr>
        <w:ind w:firstLine="720"/>
        <w:jc w:val="both"/>
        <w:rPr>
          <w:sz w:val="24"/>
          <w:szCs w:val="24"/>
        </w:rPr>
      </w:pPr>
      <w:r>
        <w:rPr>
          <w:sz w:val="24"/>
          <w:szCs w:val="24"/>
        </w:rPr>
        <w:t>4.2.2. Заключить в 30-дневный срок со дня подписания настоящего договора с   энергоснабжающими предприятиями и предприятием связи договор об оплате соответс</w:t>
      </w:r>
      <w:r>
        <w:rPr>
          <w:sz w:val="24"/>
          <w:szCs w:val="24"/>
        </w:rPr>
        <w:t>т</w:t>
      </w:r>
      <w:r>
        <w:rPr>
          <w:sz w:val="24"/>
          <w:szCs w:val="24"/>
        </w:rPr>
        <w:t>вующих услуг (копию договора направить в Администрацию Валдайского муниципальн</w:t>
      </w:r>
      <w:r>
        <w:rPr>
          <w:sz w:val="24"/>
          <w:szCs w:val="24"/>
        </w:rPr>
        <w:t>о</w:t>
      </w:r>
      <w:r>
        <w:rPr>
          <w:sz w:val="24"/>
          <w:szCs w:val="24"/>
        </w:rPr>
        <w:t>го ра</w:t>
      </w:r>
      <w:r>
        <w:rPr>
          <w:sz w:val="24"/>
          <w:szCs w:val="24"/>
        </w:rPr>
        <w:t>й</w:t>
      </w:r>
      <w:r>
        <w:rPr>
          <w:sz w:val="24"/>
          <w:szCs w:val="24"/>
        </w:rPr>
        <w:t>она).</w:t>
      </w:r>
    </w:p>
    <w:p w:rsidR="002F7187" w:rsidRPr="00282F53" w:rsidRDefault="002F7187" w:rsidP="002F7187">
      <w:pPr>
        <w:ind w:firstLine="708"/>
        <w:jc w:val="both"/>
        <w:rPr>
          <w:sz w:val="24"/>
          <w:szCs w:val="24"/>
        </w:rPr>
      </w:pPr>
      <w:r>
        <w:rPr>
          <w:sz w:val="24"/>
          <w:szCs w:val="24"/>
        </w:rPr>
        <w:t>4</w:t>
      </w:r>
      <w:r w:rsidRPr="00282F53">
        <w:rPr>
          <w:sz w:val="24"/>
          <w:szCs w:val="24"/>
        </w:rPr>
        <w:t>.2.3. Заключить в течении 30 дней с момента подписания договора охранное об</w:t>
      </w:r>
      <w:r w:rsidRPr="00282F53">
        <w:rPr>
          <w:sz w:val="24"/>
          <w:szCs w:val="24"/>
        </w:rPr>
        <w:t>я</w:t>
      </w:r>
      <w:r w:rsidRPr="00282F53">
        <w:rPr>
          <w:sz w:val="24"/>
          <w:szCs w:val="24"/>
        </w:rPr>
        <w:t>зательство по использованию объекта культурного наследия (памятника истории и кул</w:t>
      </w:r>
      <w:r w:rsidRPr="00282F53">
        <w:rPr>
          <w:sz w:val="24"/>
          <w:szCs w:val="24"/>
        </w:rPr>
        <w:t>ь</w:t>
      </w:r>
      <w:r w:rsidRPr="00282F53">
        <w:rPr>
          <w:sz w:val="24"/>
          <w:szCs w:val="24"/>
        </w:rPr>
        <w:t>туры).</w:t>
      </w:r>
    </w:p>
    <w:p w:rsidR="002F7187" w:rsidRDefault="002F7187" w:rsidP="002F7187">
      <w:pPr>
        <w:ind w:firstLine="720"/>
        <w:jc w:val="both"/>
        <w:rPr>
          <w:sz w:val="24"/>
          <w:szCs w:val="24"/>
        </w:rPr>
      </w:pPr>
      <w:r>
        <w:rPr>
          <w:sz w:val="24"/>
          <w:szCs w:val="24"/>
        </w:rPr>
        <w:t>4.2.4. Обеспечить соблюдение Правил противопожарной безопасности, санитарных правил, норм и гигиенических нормативов, Правил содержания и благоустройства терр</w:t>
      </w:r>
      <w:r>
        <w:rPr>
          <w:sz w:val="24"/>
          <w:szCs w:val="24"/>
        </w:rPr>
        <w:t>и</w:t>
      </w:r>
      <w:r>
        <w:rPr>
          <w:sz w:val="24"/>
          <w:szCs w:val="24"/>
        </w:rPr>
        <w:t>тории, прилегающей к зданию и расходы, связанные с этим: своевременно оплачивать за свой счет установленные законодательством налоги и сборы, коммунальные услуги.</w:t>
      </w:r>
    </w:p>
    <w:p w:rsidR="002F7187" w:rsidRDefault="002F7187" w:rsidP="002F7187">
      <w:pPr>
        <w:ind w:firstLine="720"/>
        <w:jc w:val="both"/>
        <w:rPr>
          <w:sz w:val="24"/>
          <w:szCs w:val="24"/>
        </w:rPr>
      </w:pPr>
      <w:r>
        <w:rPr>
          <w:sz w:val="24"/>
          <w:szCs w:val="24"/>
        </w:rPr>
        <w:t>4.2.5. Производить текущий ремонт за свой счет.  “Арендатор “ не вправе при этом требовать уменьшения размера арендной платы. Текущий ремонт производится “ Аренд</w:t>
      </w:r>
      <w:r>
        <w:rPr>
          <w:sz w:val="24"/>
          <w:szCs w:val="24"/>
        </w:rPr>
        <w:t>а</w:t>
      </w:r>
      <w:r>
        <w:rPr>
          <w:sz w:val="24"/>
          <w:szCs w:val="24"/>
        </w:rPr>
        <w:t>тором” после предварительного согласования с “Арендодателем” проектно-сметной док</w:t>
      </w:r>
      <w:r>
        <w:rPr>
          <w:sz w:val="24"/>
          <w:szCs w:val="24"/>
        </w:rPr>
        <w:t>у</w:t>
      </w:r>
      <w:r>
        <w:rPr>
          <w:sz w:val="24"/>
          <w:szCs w:val="24"/>
        </w:rPr>
        <w:t>мент</w:t>
      </w:r>
      <w:r>
        <w:rPr>
          <w:sz w:val="24"/>
          <w:szCs w:val="24"/>
        </w:rPr>
        <w:t>а</w:t>
      </w:r>
      <w:r>
        <w:rPr>
          <w:sz w:val="24"/>
          <w:szCs w:val="24"/>
        </w:rPr>
        <w:t>ции.</w:t>
      </w:r>
    </w:p>
    <w:p w:rsidR="002F7187" w:rsidRDefault="002F7187" w:rsidP="002F7187">
      <w:pPr>
        <w:ind w:firstLine="720"/>
        <w:jc w:val="both"/>
        <w:rPr>
          <w:sz w:val="24"/>
          <w:szCs w:val="24"/>
        </w:rPr>
      </w:pPr>
      <w:r>
        <w:rPr>
          <w:sz w:val="24"/>
          <w:szCs w:val="24"/>
        </w:rPr>
        <w:t>4.2.6. Представлять по требованию “Арендодателя” надлежащие доказательства использования арендуемого имущества в соответствии с требованиями настоящего дог</w:t>
      </w:r>
      <w:r>
        <w:rPr>
          <w:sz w:val="24"/>
          <w:szCs w:val="24"/>
        </w:rPr>
        <w:t>о</w:t>
      </w:r>
      <w:r>
        <w:rPr>
          <w:sz w:val="24"/>
          <w:szCs w:val="24"/>
        </w:rPr>
        <w:t>вора, в том числе и при проведении проверки на месте, в установленные сроки устранять выявленные нарушения.</w:t>
      </w:r>
    </w:p>
    <w:p w:rsidR="002F7187" w:rsidRDefault="002F7187" w:rsidP="002F7187">
      <w:pPr>
        <w:ind w:firstLine="720"/>
        <w:jc w:val="both"/>
        <w:rPr>
          <w:sz w:val="24"/>
          <w:szCs w:val="24"/>
        </w:rPr>
      </w:pPr>
      <w:r>
        <w:rPr>
          <w:sz w:val="24"/>
          <w:szCs w:val="24"/>
        </w:rPr>
        <w:lastRenderedPageBreak/>
        <w:t>4.2.7. Беспрепятственно допускать представителей предприятия жилищно-коммунального хозяйства к инженерному оборудованию, обеспечивающему жизнеде</w:t>
      </w:r>
      <w:r>
        <w:rPr>
          <w:sz w:val="24"/>
          <w:szCs w:val="24"/>
        </w:rPr>
        <w:t>я</w:t>
      </w:r>
      <w:r>
        <w:rPr>
          <w:sz w:val="24"/>
          <w:szCs w:val="24"/>
        </w:rPr>
        <w:t>тельность нежилого здания, в котором находится арендуемое помещение и выполнять требования этих представителей по надлежащей эксплуатации инженерного оборудов</w:t>
      </w:r>
      <w:r>
        <w:rPr>
          <w:sz w:val="24"/>
          <w:szCs w:val="24"/>
        </w:rPr>
        <w:t>а</w:t>
      </w:r>
      <w:r>
        <w:rPr>
          <w:sz w:val="24"/>
          <w:szCs w:val="24"/>
        </w:rPr>
        <w:t>ния.</w:t>
      </w:r>
    </w:p>
    <w:p w:rsidR="002F7187" w:rsidRDefault="002F7187" w:rsidP="002F7187">
      <w:pPr>
        <w:ind w:firstLine="720"/>
        <w:jc w:val="both"/>
        <w:rPr>
          <w:sz w:val="24"/>
          <w:szCs w:val="24"/>
        </w:rPr>
      </w:pPr>
      <w:r>
        <w:rPr>
          <w:sz w:val="24"/>
          <w:szCs w:val="24"/>
        </w:rPr>
        <w:t>4.2.8. В  течение  10 (десяти)  дней  «Арендатор»  обязан  застраховать  арендова</w:t>
      </w:r>
      <w:r>
        <w:rPr>
          <w:sz w:val="24"/>
          <w:szCs w:val="24"/>
        </w:rPr>
        <w:t>н</w:t>
      </w:r>
      <w:r>
        <w:rPr>
          <w:sz w:val="24"/>
          <w:szCs w:val="24"/>
        </w:rPr>
        <w:t>ное  помещение  в  страховой  компании  по  своему  выбору (копию  договора  страхов</w:t>
      </w:r>
      <w:r>
        <w:rPr>
          <w:sz w:val="24"/>
          <w:szCs w:val="24"/>
        </w:rPr>
        <w:t>а</w:t>
      </w:r>
      <w:r>
        <w:rPr>
          <w:sz w:val="24"/>
          <w:szCs w:val="24"/>
        </w:rPr>
        <w:t>ния  пр</w:t>
      </w:r>
      <w:r>
        <w:rPr>
          <w:sz w:val="24"/>
          <w:szCs w:val="24"/>
        </w:rPr>
        <w:t>е</w:t>
      </w:r>
      <w:r>
        <w:rPr>
          <w:sz w:val="24"/>
          <w:szCs w:val="24"/>
        </w:rPr>
        <w:t>доставить  Администрации Валдайского муниципального района).</w:t>
      </w:r>
    </w:p>
    <w:p w:rsidR="002F7187" w:rsidRDefault="002F7187" w:rsidP="002F7187">
      <w:pPr>
        <w:ind w:firstLine="720"/>
        <w:jc w:val="both"/>
        <w:rPr>
          <w:sz w:val="24"/>
          <w:szCs w:val="24"/>
        </w:rPr>
      </w:pPr>
      <w:r>
        <w:rPr>
          <w:sz w:val="24"/>
          <w:szCs w:val="24"/>
        </w:rPr>
        <w:t>4.2.9. Размер  страховой  суммы  не должен  быть  меньше  остаточной  стоимости  имущества  и  не  должен  превышать  его  действительную  стоимость.</w:t>
      </w:r>
    </w:p>
    <w:p w:rsidR="002F7187" w:rsidRDefault="002F7187" w:rsidP="002F7187">
      <w:pPr>
        <w:ind w:firstLine="720"/>
        <w:jc w:val="both"/>
        <w:rPr>
          <w:sz w:val="24"/>
          <w:szCs w:val="24"/>
        </w:rPr>
      </w:pPr>
      <w:r>
        <w:rPr>
          <w:sz w:val="24"/>
          <w:szCs w:val="24"/>
        </w:rPr>
        <w:t>4.2.10. Договор  страхования  заключается  на  весь  срок  действия  договора  аре</w:t>
      </w:r>
      <w:r>
        <w:rPr>
          <w:sz w:val="24"/>
          <w:szCs w:val="24"/>
        </w:rPr>
        <w:t>н</w:t>
      </w:r>
      <w:r>
        <w:rPr>
          <w:sz w:val="24"/>
          <w:szCs w:val="24"/>
        </w:rPr>
        <w:t xml:space="preserve">ды.  </w:t>
      </w:r>
    </w:p>
    <w:p w:rsidR="002F7187" w:rsidRDefault="002F7187" w:rsidP="002F7187">
      <w:pPr>
        <w:ind w:firstLine="720"/>
        <w:jc w:val="both"/>
        <w:rPr>
          <w:sz w:val="24"/>
          <w:szCs w:val="24"/>
        </w:rPr>
      </w:pPr>
      <w:r>
        <w:rPr>
          <w:sz w:val="24"/>
          <w:szCs w:val="24"/>
        </w:rPr>
        <w:t>4.2.11. ”Арендатор” обязан беспрепятственно допускать к осмотру имущества представителей страховой организации, а также извещать “Арендодателя” и страховую организ</w:t>
      </w:r>
      <w:r>
        <w:rPr>
          <w:sz w:val="24"/>
          <w:szCs w:val="24"/>
        </w:rPr>
        <w:t>а</w:t>
      </w:r>
      <w:r>
        <w:rPr>
          <w:sz w:val="24"/>
          <w:szCs w:val="24"/>
        </w:rPr>
        <w:t>цию о наступлении страхового случая в течение 24 часов.</w:t>
      </w:r>
    </w:p>
    <w:p w:rsidR="002F7187" w:rsidRDefault="002F7187" w:rsidP="002F7187">
      <w:pPr>
        <w:ind w:firstLine="720"/>
        <w:jc w:val="both"/>
        <w:rPr>
          <w:sz w:val="24"/>
          <w:szCs w:val="24"/>
        </w:rPr>
      </w:pPr>
      <w:r>
        <w:rPr>
          <w:sz w:val="24"/>
          <w:szCs w:val="24"/>
        </w:rPr>
        <w:t>В случае полной гибели арендуемого имущества, происшедшей по вине “Аренд</w:t>
      </w:r>
      <w:r>
        <w:rPr>
          <w:sz w:val="24"/>
          <w:szCs w:val="24"/>
        </w:rPr>
        <w:t>а</w:t>
      </w:r>
      <w:r>
        <w:rPr>
          <w:sz w:val="24"/>
          <w:szCs w:val="24"/>
        </w:rPr>
        <w:t>тора” или его работников в результате страховых событий, “Арендатор” компенсирует утрату муниципального имущества денежными средствами либо имуществом, принадл</w:t>
      </w:r>
      <w:r>
        <w:rPr>
          <w:sz w:val="24"/>
          <w:szCs w:val="24"/>
        </w:rPr>
        <w:t>е</w:t>
      </w:r>
      <w:r>
        <w:rPr>
          <w:sz w:val="24"/>
          <w:szCs w:val="24"/>
        </w:rPr>
        <w:t>жащим ему на праве собственности.</w:t>
      </w:r>
    </w:p>
    <w:p w:rsidR="002F7187" w:rsidRDefault="002F7187" w:rsidP="002F7187">
      <w:pPr>
        <w:ind w:firstLine="720"/>
        <w:jc w:val="both"/>
        <w:rPr>
          <w:sz w:val="24"/>
          <w:szCs w:val="24"/>
        </w:rPr>
      </w:pPr>
      <w:r>
        <w:rPr>
          <w:sz w:val="24"/>
          <w:szCs w:val="24"/>
        </w:rPr>
        <w:t xml:space="preserve">4.2.12. Своевременно вносить арендную плату за пользование имуществом. </w:t>
      </w:r>
    </w:p>
    <w:p w:rsidR="002F7187" w:rsidRDefault="002F7187" w:rsidP="002F7187">
      <w:pPr>
        <w:ind w:firstLine="720"/>
        <w:jc w:val="both"/>
        <w:rPr>
          <w:sz w:val="24"/>
          <w:szCs w:val="24"/>
        </w:rPr>
      </w:pPr>
      <w:r>
        <w:rPr>
          <w:sz w:val="24"/>
          <w:szCs w:val="24"/>
        </w:rPr>
        <w:t>4.2.13. Сообщать “Арендодателю”, об изменении своего юридического адреса, факса, телефона, счета в 7-дневный срок.</w:t>
      </w:r>
      <w:r>
        <w:rPr>
          <w:sz w:val="24"/>
          <w:szCs w:val="24"/>
        </w:rPr>
        <w:tab/>
      </w:r>
      <w:r>
        <w:rPr>
          <w:sz w:val="24"/>
          <w:szCs w:val="24"/>
        </w:rPr>
        <w:tab/>
      </w:r>
    </w:p>
    <w:p w:rsidR="002F7187" w:rsidRDefault="002F7187" w:rsidP="002F7187">
      <w:pPr>
        <w:ind w:firstLine="720"/>
        <w:jc w:val="both"/>
        <w:rPr>
          <w:b/>
          <w:sz w:val="24"/>
          <w:szCs w:val="24"/>
        </w:rPr>
      </w:pPr>
      <w:r>
        <w:rPr>
          <w:sz w:val="24"/>
          <w:szCs w:val="24"/>
        </w:rPr>
        <w:t>4.2.14. По истечении срока действия договора арендуемое имущество должно быть возвращено “ Арендодателю” по передаточному акту в том состоянии, в котором он его получил, с учетом нормального износа и произведенных “Арендатором” неотделимых улучшений. Имущество считается переданным со дня фактического принятия имущества “Арендодателем”, указанного в акте передачи имущества. В случае несвоевременного возврата “Арендатором” помещения, он уплачивает арендную плату  за все время пр</w:t>
      </w:r>
      <w:r>
        <w:rPr>
          <w:sz w:val="24"/>
          <w:szCs w:val="24"/>
        </w:rPr>
        <w:t>о</w:t>
      </w:r>
      <w:r>
        <w:rPr>
          <w:sz w:val="24"/>
          <w:szCs w:val="24"/>
        </w:rPr>
        <w:t>срочки. Кроме того, при нарушении   “Арендатором “ вышеуказанного срока возврата имущества, он уплачивает пени в размере 1 (одного) %  от месячной арендной платы за каждый день  удержания  имущества.</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2F7187" w:rsidRDefault="002F7187" w:rsidP="002F7187">
      <w:pPr>
        <w:jc w:val="both"/>
        <w:rPr>
          <w:b/>
          <w:sz w:val="24"/>
          <w:szCs w:val="24"/>
        </w:rPr>
      </w:pPr>
    </w:p>
    <w:p w:rsidR="002F7187" w:rsidRDefault="002F7187" w:rsidP="002F7187">
      <w:pPr>
        <w:jc w:val="center"/>
        <w:rPr>
          <w:sz w:val="24"/>
          <w:szCs w:val="24"/>
        </w:rPr>
      </w:pPr>
      <w:r>
        <w:rPr>
          <w:b/>
          <w:sz w:val="24"/>
          <w:szCs w:val="24"/>
        </w:rPr>
        <w:t>5. ОТВЕТСТВЕННОСТЬ   СТОРОН</w:t>
      </w:r>
    </w:p>
    <w:p w:rsidR="002F7187" w:rsidRDefault="002F7187" w:rsidP="002F7187">
      <w:pPr>
        <w:ind w:firstLine="720"/>
        <w:jc w:val="both"/>
        <w:rPr>
          <w:sz w:val="24"/>
          <w:szCs w:val="24"/>
        </w:rPr>
      </w:pPr>
      <w:r>
        <w:rPr>
          <w:sz w:val="24"/>
          <w:szCs w:val="24"/>
        </w:rPr>
        <w:t>5.1.  “Арендодатель” отвечает за недостатки сданного в аренду имущества, полн</w:t>
      </w:r>
      <w:r>
        <w:rPr>
          <w:sz w:val="24"/>
          <w:szCs w:val="24"/>
        </w:rPr>
        <w:t>о</w:t>
      </w:r>
      <w:r>
        <w:rPr>
          <w:sz w:val="24"/>
          <w:szCs w:val="24"/>
        </w:rPr>
        <w:t>стью или частично препятствующие пользованию им.</w:t>
      </w:r>
      <w:r>
        <w:rPr>
          <w:sz w:val="24"/>
          <w:szCs w:val="24"/>
        </w:rPr>
        <w:tab/>
      </w:r>
    </w:p>
    <w:p w:rsidR="002F7187" w:rsidRDefault="002F7187" w:rsidP="002F7187">
      <w:pPr>
        <w:ind w:firstLine="720"/>
        <w:jc w:val="both"/>
        <w:rPr>
          <w:sz w:val="24"/>
          <w:szCs w:val="24"/>
        </w:rPr>
      </w:pPr>
      <w:r>
        <w:rPr>
          <w:sz w:val="24"/>
          <w:szCs w:val="24"/>
        </w:rPr>
        <w:t>5.2. “Арендодатель” не отвечает за недостатки сданного в аренду имущества, кот</w:t>
      </w:r>
      <w:r>
        <w:rPr>
          <w:sz w:val="24"/>
          <w:szCs w:val="24"/>
        </w:rPr>
        <w:t>о</w:t>
      </w:r>
      <w:r>
        <w:rPr>
          <w:sz w:val="24"/>
          <w:szCs w:val="24"/>
        </w:rPr>
        <w:t>рые были им оговорены при заключении договора аренды или были заранее известны арендатору либо должны были быть обнаружены арендатором  во время осмотра имущ</w:t>
      </w:r>
      <w:r>
        <w:rPr>
          <w:sz w:val="24"/>
          <w:szCs w:val="24"/>
        </w:rPr>
        <w:t>е</w:t>
      </w:r>
      <w:r>
        <w:rPr>
          <w:sz w:val="24"/>
          <w:szCs w:val="24"/>
        </w:rPr>
        <w:t>ства при п</w:t>
      </w:r>
      <w:r>
        <w:rPr>
          <w:sz w:val="24"/>
          <w:szCs w:val="24"/>
        </w:rPr>
        <w:t>е</w:t>
      </w:r>
      <w:r>
        <w:rPr>
          <w:sz w:val="24"/>
          <w:szCs w:val="24"/>
        </w:rPr>
        <w:t>редаче имущества в аренду по акту приема-передачи.</w:t>
      </w:r>
    </w:p>
    <w:p w:rsidR="002F7187" w:rsidRDefault="002F7187" w:rsidP="002F7187">
      <w:pPr>
        <w:ind w:firstLine="720"/>
        <w:jc w:val="both"/>
        <w:rPr>
          <w:sz w:val="24"/>
          <w:szCs w:val="24"/>
        </w:rPr>
      </w:pPr>
      <w:r>
        <w:rPr>
          <w:sz w:val="24"/>
          <w:szCs w:val="24"/>
        </w:rPr>
        <w:t>5.3. “Арендатор” несет ответственность в установленном договором порядке:</w:t>
      </w:r>
    </w:p>
    <w:p w:rsidR="002F7187" w:rsidRDefault="002F7187" w:rsidP="002F7187">
      <w:pPr>
        <w:ind w:firstLine="720"/>
        <w:jc w:val="both"/>
        <w:rPr>
          <w:sz w:val="24"/>
          <w:szCs w:val="24"/>
        </w:rPr>
      </w:pPr>
      <w:r>
        <w:rPr>
          <w:sz w:val="24"/>
          <w:szCs w:val="24"/>
        </w:rPr>
        <w:t>5.3.1. За сохранность переданного в аренду имущества. В случае нанесения ущерба "Арендатор" производит за свой счет в течение одного месяца необходимый ремонт.</w:t>
      </w:r>
    </w:p>
    <w:p w:rsidR="002F7187" w:rsidRDefault="002F7187" w:rsidP="002F7187">
      <w:pPr>
        <w:ind w:firstLine="720"/>
        <w:jc w:val="both"/>
        <w:rPr>
          <w:sz w:val="24"/>
          <w:szCs w:val="24"/>
        </w:rPr>
      </w:pPr>
      <w:r>
        <w:rPr>
          <w:sz w:val="24"/>
          <w:szCs w:val="24"/>
        </w:rPr>
        <w:t>5.3.2. За систематическое и целевое использование арендованного имущества, ог</w:t>
      </w:r>
      <w:r>
        <w:rPr>
          <w:sz w:val="24"/>
          <w:szCs w:val="24"/>
        </w:rPr>
        <w:t>о</w:t>
      </w:r>
      <w:r>
        <w:rPr>
          <w:sz w:val="24"/>
          <w:szCs w:val="24"/>
        </w:rPr>
        <w:t>воре</w:t>
      </w:r>
      <w:r>
        <w:rPr>
          <w:sz w:val="24"/>
          <w:szCs w:val="24"/>
        </w:rPr>
        <w:t>н</w:t>
      </w:r>
      <w:r>
        <w:rPr>
          <w:sz w:val="24"/>
          <w:szCs w:val="24"/>
        </w:rPr>
        <w:t>ное п. 4.2.1. настоящего договора.</w:t>
      </w:r>
    </w:p>
    <w:p w:rsidR="002F7187" w:rsidRDefault="002F7187" w:rsidP="002F7187">
      <w:pPr>
        <w:ind w:firstLine="720"/>
        <w:jc w:val="both"/>
        <w:rPr>
          <w:sz w:val="24"/>
          <w:szCs w:val="24"/>
        </w:rPr>
      </w:pPr>
      <w:r>
        <w:rPr>
          <w:sz w:val="24"/>
          <w:szCs w:val="24"/>
        </w:rPr>
        <w:t xml:space="preserve">5.3.3. За нарушение  предусмотренного  п.2.4 настоящего договора срока внесения платежей, "Арендатор" уплачивает пеню в размере 1/300  </w:t>
      </w:r>
      <w:r w:rsidR="00D7253F">
        <w:rPr>
          <w:sz w:val="24"/>
          <w:szCs w:val="24"/>
        </w:rPr>
        <w:t xml:space="preserve">ключевой ставки </w:t>
      </w:r>
      <w:r>
        <w:rPr>
          <w:sz w:val="24"/>
          <w:szCs w:val="24"/>
        </w:rPr>
        <w:t xml:space="preserve">  ЦБ РФ  от просроченной суммы  платежа за каждый день задержки.</w:t>
      </w:r>
    </w:p>
    <w:p w:rsidR="002F7187" w:rsidRDefault="002F7187" w:rsidP="002F7187">
      <w:pPr>
        <w:ind w:firstLine="720"/>
        <w:jc w:val="both"/>
        <w:rPr>
          <w:sz w:val="24"/>
          <w:szCs w:val="24"/>
        </w:rPr>
      </w:pPr>
      <w:r>
        <w:rPr>
          <w:sz w:val="24"/>
          <w:szCs w:val="24"/>
        </w:rPr>
        <w:t>5.3.4. В случае обнаружения "Арендодателем" самовольных перестроек или пер</w:t>
      </w:r>
      <w:r>
        <w:rPr>
          <w:sz w:val="24"/>
          <w:szCs w:val="24"/>
        </w:rPr>
        <w:t>е</w:t>
      </w:r>
      <w:r>
        <w:rPr>
          <w:sz w:val="24"/>
          <w:szCs w:val="24"/>
        </w:rPr>
        <w:t>планир</w:t>
      </w:r>
      <w:r>
        <w:rPr>
          <w:sz w:val="24"/>
          <w:szCs w:val="24"/>
        </w:rPr>
        <w:t>о</w:t>
      </w:r>
      <w:r>
        <w:rPr>
          <w:sz w:val="24"/>
          <w:szCs w:val="24"/>
        </w:rPr>
        <w:t>вок, искажающих первоначальный вид арендуемого помещения, "Арендодатель" вправе предъявить требования по приведению настоящего помещения в соответствующий вид за счет средств "Арендатора", в срок, определяемый предписанием.</w:t>
      </w:r>
    </w:p>
    <w:p w:rsidR="002F7187" w:rsidRDefault="002F7187" w:rsidP="002F7187">
      <w:pPr>
        <w:ind w:firstLine="720"/>
        <w:jc w:val="both"/>
        <w:rPr>
          <w:sz w:val="24"/>
          <w:szCs w:val="24"/>
        </w:rPr>
      </w:pPr>
      <w:r>
        <w:rPr>
          <w:sz w:val="24"/>
          <w:szCs w:val="24"/>
        </w:rPr>
        <w:lastRenderedPageBreak/>
        <w:t>5.3.5. За нарушение обязательств, оговоренных пунктами 3.1., 4.2.2.,4.2.3., 4.2.4., 4.2.7, 4.2.8, 4.2.9, 4.2.10, 4.2.11, 4.2.12.  настоящего договора "Арендатор" уплачивает штраф в размере  ежемесячной  арендной  платы, согласованной  сторонами  на  день  в</w:t>
      </w:r>
      <w:r>
        <w:rPr>
          <w:sz w:val="24"/>
          <w:szCs w:val="24"/>
        </w:rPr>
        <w:t>ы</w:t>
      </w:r>
      <w:r>
        <w:rPr>
          <w:sz w:val="24"/>
          <w:szCs w:val="24"/>
        </w:rPr>
        <w:t>явления  наруш</w:t>
      </w:r>
      <w:r>
        <w:rPr>
          <w:sz w:val="24"/>
          <w:szCs w:val="24"/>
        </w:rPr>
        <w:t>е</w:t>
      </w:r>
      <w:r>
        <w:rPr>
          <w:sz w:val="24"/>
          <w:szCs w:val="24"/>
        </w:rPr>
        <w:t>ния.</w:t>
      </w:r>
    </w:p>
    <w:p w:rsidR="002F7187" w:rsidRDefault="002F7187" w:rsidP="002F7187">
      <w:pPr>
        <w:ind w:firstLine="720"/>
        <w:jc w:val="both"/>
        <w:rPr>
          <w:sz w:val="24"/>
          <w:szCs w:val="24"/>
        </w:rPr>
      </w:pPr>
      <w:r>
        <w:rPr>
          <w:sz w:val="24"/>
          <w:szCs w:val="24"/>
        </w:rPr>
        <w:t>5.4. Уплата штрафных санкций не освобождает стороны от выполнения их обяза</w:t>
      </w:r>
      <w:r>
        <w:rPr>
          <w:sz w:val="24"/>
          <w:szCs w:val="24"/>
        </w:rPr>
        <w:t>н</w:t>
      </w:r>
      <w:r>
        <w:rPr>
          <w:sz w:val="24"/>
          <w:szCs w:val="24"/>
        </w:rPr>
        <w:t>ностей или устранения нарушений договора.</w:t>
      </w:r>
    </w:p>
    <w:p w:rsidR="002F7187" w:rsidRDefault="002F7187" w:rsidP="002F7187">
      <w:pPr>
        <w:jc w:val="both"/>
        <w:rPr>
          <w:sz w:val="24"/>
          <w:szCs w:val="24"/>
        </w:rPr>
      </w:pPr>
    </w:p>
    <w:p w:rsidR="002F7187" w:rsidRDefault="002F7187" w:rsidP="002F7187">
      <w:pPr>
        <w:jc w:val="center"/>
        <w:rPr>
          <w:sz w:val="24"/>
          <w:szCs w:val="24"/>
        </w:rPr>
      </w:pPr>
      <w:r>
        <w:rPr>
          <w:b/>
          <w:sz w:val="24"/>
          <w:szCs w:val="24"/>
        </w:rPr>
        <w:t>6. ДОСРОЧНОЕ   РАСТОРЖЕНИЕ   ДОГОВОРА</w:t>
      </w:r>
    </w:p>
    <w:p w:rsidR="002F7187" w:rsidRDefault="002F7187" w:rsidP="002F7187">
      <w:pPr>
        <w:ind w:firstLine="720"/>
        <w:jc w:val="both"/>
        <w:rPr>
          <w:sz w:val="24"/>
          <w:szCs w:val="24"/>
        </w:rPr>
      </w:pPr>
      <w:r>
        <w:rPr>
          <w:sz w:val="24"/>
          <w:szCs w:val="24"/>
        </w:rPr>
        <w:t>6.1. Договор может быть изменен или расторгнут до истечения срока по соглаш</w:t>
      </w:r>
      <w:r>
        <w:rPr>
          <w:sz w:val="24"/>
          <w:szCs w:val="24"/>
        </w:rPr>
        <w:t>е</w:t>
      </w:r>
      <w:r>
        <w:rPr>
          <w:sz w:val="24"/>
          <w:szCs w:val="24"/>
        </w:rPr>
        <w:t>нию ст</w:t>
      </w:r>
      <w:r>
        <w:rPr>
          <w:sz w:val="24"/>
          <w:szCs w:val="24"/>
        </w:rPr>
        <w:t>о</w:t>
      </w:r>
      <w:r>
        <w:rPr>
          <w:sz w:val="24"/>
          <w:szCs w:val="24"/>
        </w:rPr>
        <w:t>рон.</w:t>
      </w:r>
    </w:p>
    <w:p w:rsidR="002F7187" w:rsidRDefault="002F7187" w:rsidP="002F7187">
      <w:pPr>
        <w:ind w:firstLine="720"/>
        <w:jc w:val="both"/>
        <w:rPr>
          <w:sz w:val="24"/>
          <w:szCs w:val="24"/>
        </w:rPr>
      </w:pPr>
      <w:r>
        <w:rPr>
          <w:sz w:val="24"/>
          <w:szCs w:val="24"/>
        </w:rPr>
        <w:t>6.2.  Договор может быть досрочно расторгнут в одностороннем порядке «Аренд</w:t>
      </w:r>
      <w:r>
        <w:rPr>
          <w:sz w:val="24"/>
          <w:szCs w:val="24"/>
        </w:rPr>
        <w:t>о</w:t>
      </w:r>
      <w:r>
        <w:rPr>
          <w:sz w:val="24"/>
          <w:szCs w:val="24"/>
        </w:rPr>
        <w:t>дателем»  в установленном законодательством порядке в следующих случаях, когда "Аренд</w:t>
      </w:r>
      <w:r>
        <w:rPr>
          <w:sz w:val="24"/>
          <w:szCs w:val="24"/>
        </w:rPr>
        <w:t>а</w:t>
      </w:r>
      <w:r>
        <w:rPr>
          <w:sz w:val="24"/>
          <w:szCs w:val="24"/>
        </w:rPr>
        <w:t>тор":</w:t>
      </w:r>
    </w:p>
    <w:p w:rsidR="002F7187" w:rsidRDefault="002F7187" w:rsidP="002F7187">
      <w:pPr>
        <w:ind w:firstLine="720"/>
        <w:jc w:val="both"/>
        <w:rPr>
          <w:sz w:val="24"/>
          <w:szCs w:val="24"/>
        </w:rPr>
      </w:pPr>
      <w:r>
        <w:rPr>
          <w:sz w:val="24"/>
          <w:szCs w:val="24"/>
        </w:rPr>
        <w:t>6.2.1. Пользуется имуществом с существенными нарушениями условий договора или н</w:t>
      </w:r>
      <w:r>
        <w:rPr>
          <w:sz w:val="24"/>
          <w:szCs w:val="24"/>
        </w:rPr>
        <w:t>а</w:t>
      </w:r>
      <w:r>
        <w:rPr>
          <w:sz w:val="24"/>
          <w:szCs w:val="24"/>
        </w:rPr>
        <w:t>значения имущества для систематического и целевого использования.</w:t>
      </w:r>
    </w:p>
    <w:p w:rsidR="002F7187" w:rsidRDefault="002F7187" w:rsidP="002F7187">
      <w:pPr>
        <w:ind w:firstLine="720"/>
        <w:jc w:val="both"/>
        <w:rPr>
          <w:sz w:val="24"/>
          <w:szCs w:val="24"/>
        </w:rPr>
      </w:pPr>
      <w:r>
        <w:rPr>
          <w:sz w:val="24"/>
          <w:szCs w:val="24"/>
        </w:rPr>
        <w:t>6.2.2. Существенно ухудшает арендуемое имущество.</w:t>
      </w:r>
    </w:p>
    <w:p w:rsidR="002F7187" w:rsidRDefault="002F7187" w:rsidP="002F7187">
      <w:pPr>
        <w:ind w:firstLine="720"/>
        <w:jc w:val="both"/>
        <w:rPr>
          <w:sz w:val="24"/>
          <w:szCs w:val="24"/>
        </w:rPr>
      </w:pPr>
      <w:r>
        <w:rPr>
          <w:sz w:val="24"/>
          <w:szCs w:val="24"/>
        </w:rPr>
        <w:t>6.2.3. Более двух раз подряд по истечению установленного договором срока плат</w:t>
      </w:r>
      <w:r>
        <w:rPr>
          <w:sz w:val="24"/>
          <w:szCs w:val="24"/>
        </w:rPr>
        <w:t>е</w:t>
      </w:r>
      <w:r>
        <w:rPr>
          <w:sz w:val="24"/>
          <w:szCs w:val="24"/>
        </w:rPr>
        <w:t>жа не вносит арендную плату.</w:t>
      </w:r>
    </w:p>
    <w:p w:rsidR="002F7187" w:rsidRDefault="002F7187" w:rsidP="002F7187">
      <w:pPr>
        <w:ind w:firstLine="720"/>
        <w:jc w:val="both"/>
        <w:rPr>
          <w:sz w:val="24"/>
          <w:szCs w:val="24"/>
        </w:rPr>
      </w:pPr>
      <w:r>
        <w:rPr>
          <w:sz w:val="24"/>
          <w:szCs w:val="24"/>
        </w:rPr>
        <w:t>6.2.4. Не производит текущего ремонта имущества в установленные договором или д</w:t>
      </w:r>
      <w:r>
        <w:rPr>
          <w:sz w:val="24"/>
          <w:szCs w:val="24"/>
        </w:rPr>
        <w:t>о</w:t>
      </w:r>
      <w:r>
        <w:rPr>
          <w:sz w:val="24"/>
          <w:szCs w:val="24"/>
        </w:rPr>
        <w:t>полнением к настоящему договору сроки.</w:t>
      </w:r>
    </w:p>
    <w:p w:rsidR="002F7187" w:rsidRDefault="002F7187" w:rsidP="002F7187">
      <w:pPr>
        <w:ind w:firstLine="720"/>
        <w:jc w:val="both"/>
        <w:rPr>
          <w:sz w:val="24"/>
          <w:szCs w:val="24"/>
        </w:rPr>
      </w:pPr>
      <w:r>
        <w:rPr>
          <w:sz w:val="24"/>
          <w:szCs w:val="24"/>
        </w:rPr>
        <w:t>6.2.5. Совершает нарушения, установленные п.п. 4.2.2. и 4.2.3. настоящего догов</w:t>
      </w:r>
      <w:r>
        <w:rPr>
          <w:sz w:val="24"/>
          <w:szCs w:val="24"/>
        </w:rPr>
        <w:t>о</w:t>
      </w:r>
      <w:r>
        <w:rPr>
          <w:sz w:val="24"/>
          <w:szCs w:val="24"/>
        </w:rPr>
        <w:t>ра.</w:t>
      </w:r>
    </w:p>
    <w:p w:rsidR="002F7187" w:rsidRDefault="002F7187" w:rsidP="002F7187">
      <w:pPr>
        <w:ind w:firstLine="720"/>
        <w:jc w:val="both"/>
        <w:rPr>
          <w:sz w:val="24"/>
          <w:szCs w:val="24"/>
        </w:rPr>
      </w:pPr>
      <w:r>
        <w:rPr>
          <w:sz w:val="24"/>
          <w:szCs w:val="24"/>
        </w:rPr>
        <w:t>6.2.6. В случае не выполнения условий  п. 3.1. настоящего договора.</w:t>
      </w:r>
    </w:p>
    <w:p w:rsidR="002F7187" w:rsidRDefault="002F7187" w:rsidP="002F7187">
      <w:pPr>
        <w:ind w:firstLine="720"/>
        <w:jc w:val="both"/>
        <w:rPr>
          <w:sz w:val="24"/>
          <w:szCs w:val="24"/>
        </w:rPr>
      </w:pPr>
      <w:r>
        <w:rPr>
          <w:sz w:val="24"/>
          <w:szCs w:val="24"/>
        </w:rPr>
        <w:t>6.2.7. Своевременно не вносит страховые платежи.</w:t>
      </w:r>
    </w:p>
    <w:p w:rsidR="002F7187" w:rsidRDefault="002F7187" w:rsidP="002F7187">
      <w:pPr>
        <w:ind w:firstLine="720"/>
        <w:jc w:val="both"/>
        <w:rPr>
          <w:sz w:val="24"/>
          <w:szCs w:val="24"/>
        </w:rPr>
      </w:pPr>
      <w:r>
        <w:rPr>
          <w:sz w:val="24"/>
          <w:szCs w:val="24"/>
        </w:rPr>
        <w:t>6.3. По требованию "Арендатора" договор может быть досрочно расторгнут:</w:t>
      </w:r>
    </w:p>
    <w:p w:rsidR="002F7187" w:rsidRDefault="002F7187" w:rsidP="002F7187">
      <w:pPr>
        <w:ind w:firstLine="720"/>
        <w:jc w:val="both"/>
        <w:rPr>
          <w:sz w:val="24"/>
          <w:szCs w:val="24"/>
        </w:rPr>
      </w:pPr>
      <w:r>
        <w:rPr>
          <w:sz w:val="24"/>
          <w:szCs w:val="24"/>
        </w:rPr>
        <w:t>6.3.1. В случае, если "Арендодатель" не предоставляет имущество в пользование "Арендатору", либо создает препятствия пользованию имуществом в соответствии с усл</w:t>
      </w:r>
      <w:r>
        <w:rPr>
          <w:sz w:val="24"/>
          <w:szCs w:val="24"/>
        </w:rPr>
        <w:t>о</w:t>
      </w:r>
      <w:r>
        <w:rPr>
          <w:sz w:val="24"/>
          <w:szCs w:val="24"/>
        </w:rPr>
        <w:t>виями договора или назначением имущества.</w:t>
      </w:r>
    </w:p>
    <w:p w:rsidR="002F7187" w:rsidRDefault="002F7187" w:rsidP="002F7187">
      <w:pPr>
        <w:ind w:firstLine="720"/>
        <w:jc w:val="both"/>
        <w:rPr>
          <w:sz w:val="24"/>
          <w:szCs w:val="24"/>
        </w:rPr>
      </w:pPr>
      <w:r>
        <w:rPr>
          <w:sz w:val="24"/>
          <w:szCs w:val="24"/>
        </w:rPr>
        <w:t>6.3.2. Переданное имущество имеет препятствующие пользованию им недостатки, кот</w:t>
      </w:r>
      <w:r>
        <w:rPr>
          <w:sz w:val="24"/>
          <w:szCs w:val="24"/>
        </w:rPr>
        <w:t>о</w:t>
      </w:r>
      <w:r>
        <w:rPr>
          <w:sz w:val="24"/>
          <w:szCs w:val="24"/>
        </w:rPr>
        <w:t>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w:t>
      </w:r>
      <w:r>
        <w:rPr>
          <w:sz w:val="24"/>
          <w:szCs w:val="24"/>
        </w:rPr>
        <w:t>с</w:t>
      </w:r>
      <w:r>
        <w:rPr>
          <w:sz w:val="24"/>
          <w:szCs w:val="24"/>
        </w:rPr>
        <w:t>мотра имущества при заключении договора.</w:t>
      </w:r>
    </w:p>
    <w:p w:rsidR="002F7187" w:rsidRDefault="002F7187" w:rsidP="002F7187">
      <w:pPr>
        <w:ind w:firstLine="720"/>
        <w:jc w:val="both"/>
        <w:rPr>
          <w:sz w:val="24"/>
          <w:szCs w:val="24"/>
        </w:rPr>
      </w:pPr>
      <w:r>
        <w:rPr>
          <w:sz w:val="24"/>
          <w:szCs w:val="24"/>
        </w:rPr>
        <w:t>6.3.3. Имущество в силу обстоятельств, за которые "Арендатор" не отвечает, ок</w:t>
      </w:r>
      <w:r>
        <w:rPr>
          <w:sz w:val="24"/>
          <w:szCs w:val="24"/>
        </w:rPr>
        <w:t>а</w:t>
      </w:r>
      <w:r>
        <w:rPr>
          <w:sz w:val="24"/>
          <w:szCs w:val="24"/>
        </w:rPr>
        <w:t>жется в состоянии, не пригодном для использования.</w:t>
      </w:r>
    </w:p>
    <w:p w:rsidR="002F7187" w:rsidRDefault="002F7187" w:rsidP="002F7187">
      <w:pPr>
        <w:ind w:firstLine="720"/>
        <w:jc w:val="both"/>
        <w:rPr>
          <w:sz w:val="24"/>
          <w:szCs w:val="24"/>
        </w:rPr>
      </w:pPr>
      <w:r>
        <w:rPr>
          <w:sz w:val="24"/>
          <w:szCs w:val="24"/>
        </w:rPr>
        <w:t>6.4. Заинтересованная сторона вправе требовать расторжения договора в принуд</w:t>
      </w:r>
      <w:r>
        <w:rPr>
          <w:sz w:val="24"/>
          <w:szCs w:val="24"/>
        </w:rPr>
        <w:t>и</w:t>
      </w:r>
      <w:r>
        <w:rPr>
          <w:sz w:val="24"/>
          <w:szCs w:val="24"/>
        </w:rPr>
        <w:t>тельном порядке и возмещения причиненных убытков, без зачета предусмотренных н</w:t>
      </w:r>
      <w:r>
        <w:rPr>
          <w:sz w:val="24"/>
          <w:szCs w:val="24"/>
        </w:rPr>
        <w:t>а</w:t>
      </w:r>
      <w:r>
        <w:rPr>
          <w:sz w:val="24"/>
          <w:szCs w:val="24"/>
        </w:rPr>
        <w:t>стоящим договором санкций, предварительно предупредив другую сторону не позднее, чем за 10 дней.</w:t>
      </w:r>
    </w:p>
    <w:p w:rsidR="002F7187" w:rsidRDefault="002F7187" w:rsidP="002F7187">
      <w:pPr>
        <w:ind w:firstLine="720"/>
        <w:jc w:val="both"/>
        <w:rPr>
          <w:sz w:val="24"/>
          <w:szCs w:val="24"/>
        </w:rPr>
      </w:pPr>
      <w:r>
        <w:rPr>
          <w:sz w:val="24"/>
          <w:szCs w:val="24"/>
        </w:rPr>
        <w:t>6.5. В случае досрочного расторжения договора по вине "Арендатора" затраты п</w:t>
      </w:r>
      <w:r>
        <w:rPr>
          <w:sz w:val="24"/>
          <w:szCs w:val="24"/>
        </w:rPr>
        <w:t>о</w:t>
      </w:r>
      <w:r>
        <w:rPr>
          <w:sz w:val="24"/>
          <w:szCs w:val="24"/>
        </w:rPr>
        <w:t>следнего по обеспечению сохранности арендуемого имущества возмещению не подлежат.</w:t>
      </w:r>
    </w:p>
    <w:p w:rsidR="002F7187" w:rsidRDefault="002F7187" w:rsidP="002F7187">
      <w:pPr>
        <w:ind w:firstLine="720"/>
        <w:jc w:val="both"/>
        <w:rPr>
          <w:sz w:val="24"/>
          <w:szCs w:val="24"/>
        </w:rPr>
      </w:pPr>
      <w:r>
        <w:rPr>
          <w:sz w:val="24"/>
          <w:szCs w:val="24"/>
        </w:rPr>
        <w:t>6.6. О досрочном расторжении договора заинтересованная сторона обязана пред</w:t>
      </w:r>
      <w:r>
        <w:rPr>
          <w:sz w:val="24"/>
          <w:szCs w:val="24"/>
        </w:rPr>
        <w:t>у</w:t>
      </w:r>
      <w:r>
        <w:rPr>
          <w:sz w:val="24"/>
          <w:szCs w:val="24"/>
        </w:rPr>
        <w:t>предить другую сторону не позднее, чем за 10 дней. В случае достижения взаимного с</w:t>
      </w:r>
      <w:r>
        <w:rPr>
          <w:sz w:val="24"/>
          <w:szCs w:val="24"/>
        </w:rPr>
        <w:t>о</w:t>
      </w:r>
      <w:r>
        <w:rPr>
          <w:sz w:val="24"/>
          <w:szCs w:val="24"/>
        </w:rPr>
        <w:t>гласия о досрочном расторжении договора  “Арендатор “ возвращает имущество в течение 10 дней с момента подписания соглашения о досрочном расторжении договора.  При н</w:t>
      </w:r>
      <w:r>
        <w:rPr>
          <w:sz w:val="24"/>
          <w:szCs w:val="24"/>
        </w:rPr>
        <w:t>а</w:t>
      </w:r>
      <w:r>
        <w:rPr>
          <w:sz w:val="24"/>
          <w:szCs w:val="24"/>
        </w:rPr>
        <w:t>рушении  “Арендатором “ вышеуказанного срока возврата арендуемого имущества наст</w:t>
      </w:r>
      <w:r>
        <w:rPr>
          <w:sz w:val="24"/>
          <w:szCs w:val="24"/>
        </w:rPr>
        <w:t>у</w:t>
      </w:r>
      <w:r>
        <w:rPr>
          <w:sz w:val="24"/>
          <w:szCs w:val="24"/>
        </w:rPr>
        <w:t>пает отве</w:t>
      </w:r>
      <w:r>
        <w:rPr>
          <w:sz w:val="24"/>
          <w:szCs w:val="24"/>
        </w:rPr>
        <w:t>т</w:t>
      </w:r>
      <w:r>
        <w:rPr>
          <w:sz w:val="24"/>
          <w:szCs w:val="24"/>
        </w:rPr>
        <w:t>ственность, предусмотренная пунктом 4.2.10. настоящего договора.</w:t>
      </w:r>
    </w:p>
    <w:p w:rsidR="002F7187" w:rsidRDefault="002F7187" w:rsidP="002F7187">
      <w:pPr>
        <w:jc w:val="both"/>
        <w:rPr>
          <w:b/>
          <w:sz w:val="24"/>
          <w:szCs w:val="24"/>
        </w:rPr>
      </w:pPr>
    </w:p>
    <w:p w:rsidR="002F7187" w:rsidRDefault="002F7187" w:rsidP="002F7187">
      <w:pPr>
        <w:jc w:val="center"/>
        <w:rPr>
          <w:b/>
          <w:sz w:val="24"/>
          <w:szCs w:val="24"/>
        </w:rPr>
      </w:pPr>
      <w:r>
        <w:rPr>
          <w:b/>
          <w:sz w:val="24"/>
          <w:szCs w:val="24"/>
        </w:rPr>
        <w:t>7.СУЩЕСТВЕННЫЕ УСЛОВИЯ ДОГОВОРА</w:t>
      </w:r>
    </w:p>
    <w:p w:rsidR="002F7187" w:rsidRDefault="00D7253F" w:rsidP="002F7187">
      <w:pPr>
        <w:pStyle w:val="ConsPlusNormal"/>
        <w:jc w:val="both"/>
        <w:rPr>
          <w:rFonts w:ascii="Times New Roman" w:hAnsi="Times New Roman" w:cs="Times New Roman"/>
          <w:sz w:val="24"/>
          <w:szCs w:val="24"/>
        </w:rPr>
      </w:pPr>
      <w:r>
        <w:rPr>
          <w:rFonts w:ascii="Times New Roman" w:hAnsi="Times New Roman" w:cs="Times New Roman"/>
          <w:sz w:val="24"/>
          <w:szCs w:val="24"/>
        </w:rPr>
        <w:t>Помещение находи</w:t>
      </w:r>
      <w:r w:rsidR="002F7187">
        <w:rPr>
          <w:rFonts w:ascii="Times New Roman" w:hAnsi="Times New Roman" w:cs="Times New Roman"/>
          <w:sz w:val="24"/>
          <w:szCs w:val="24"/>
        </w:rPr>
        <w:t>тся в здании, включенном в перечень выявленных объектов культурного наследия. Лица, к которым переходит имущественное право на указанный объект, обязаны выполнять требования в отношении объекта культурного наследия, уст</w:t>
      </w:r>
      <w:r w:rsidR="002F7187">
        <w:rPr>
          <w:rFonts w:ascii="Times New Roman" w:hAnsi="Times New Roman" w:cs="Times New Roman"/>
          <w:sz w:val="24"/>
          <w:szCs w:val="24"/>
        </w:rPr>
        <w:t>а</w:t>
      </w:r>
      <w:r w:rsidR="002F7187">
        <w:rPr>
          <w:rFonts w:ascii="Times New Roman" w:hAnsi="Times New Roman" w:cs="Times New Roman"/>
          <w:sz w:val="24"/>
          <w:szCs w:val="24"/>
        </w:rPr>
        <w:t>новленные Федеральным законом от 25 июня 2002 года № 73-ФЗ «Об объектах культу</w:t>
      </w:r>
      <w:r w:rsidR="002F7187">
        <w:rPr>
          <w:rFonts w:ascii="Times New Roman" w:hAnsi="Times New Roman" w:cs="Times New Roman"/>
          <w:sz w:val="24"/>
          <w:szCs w:val="24"/>
        </w:rPr>
        <w:t>р</w:t>
      </w:r>
      <w:r w:rsidR="002F7187">
        <w:rPr>
          <w:rFonts w:ascii="Times New Roman" w:hAnsi="Times New Roman" w:cs="Times New Roman"/>
          <w:sz w:val="24"/>
          <w:szCs w:val="24"/>
        </w:rPr>
        <w:lastRenderedPageBreak/>
        <w:t>ного наследия (памятниках истории и культуры) народов Российской Федерации», а именно:</w:t>
      </w:r>
    </w:p>
    <w:p w:rsidR="002F7187" w:rsidRDefault="002F7187" w:rsidP="002F7187">
      <w:pPr>
        <w:autoSpaceDE w:val="0"/>
        <w:autoSpaceDN w:val="0"/>
        <w:adjustRightInd w:val="0"/>
        <w:ind w:firstLine="720"/>
        <w:jc w:val="both"/>
        <w:rPr>
          <w:bCs/>
          <w:sz w:val="24"/>
          <w:szCs w:val="24"/>
        </w:rPr>
      </w:pPr>
      <w:r>
        <w:rPr>
          <w:bCs/>
          <w:sz w:val="24"/>
          <w:szCs w:val="24"/>
        </w:rPr>
        <w:t>7.1. Осуществлять расходы на содержание объекта культурного наследия и по</w:t>
      </w:r>
      <w:r>
        <w:rPr>
          <w:bCs/>
          <w:sz w:val="24"/>
          <w:szCs w:val="24"/>
        </w:rPr>
        <w:t>д</w:t>
      </w:r>
      <w:r>
        <w:rPr>
          <w:bCs/>
          <w:sz w:val="24"/>
          <w:szCs w:val="24"/>
        </w:rPr>
        <w:t>держание его в надлежащем техническом, санитарном и противопожарном состоянии;</w:t>
      </w:r>
    </w:p>
    <w:p w:rsidR="002F7187" w:rsidRDefault="002F7187" w:rsidP="002F7187">
      <w:pPr>
        <w:autoSpaceDE w:val="0"/>
        <w:autoSpaceDN w:val="0"/>
        <w:adjustRightInd w:val="0"/>
        <w:ind w:firstLine="720"/>
        <w:jc w:val="both"/>
        <w:rPr>
          <w:bCs/>
          <w:sz w:val="24"/>
          <w:szCs w:val="24"/>
        </w:rPr>
      </w:pPr>
      <w:r>
        <w:rPr>
          <w:bCs/>
          <w:sz w:val="24"/>
          <w:szCs w:val="24"/>
        </w:rPr>
        <w:t>7.2. Не проводить работы, изменяющие предмет охраны объекта культурного н</w:t>
      </w:r>
      <w:r>
        <w:rPr>
          <w:bCs/>
          <w:sz w:val="24"/>
          <w:szCs w:val="24"/>
        </w:rPr>
        <w:t>а</w:t>
      </w:r>
      <w:r>
        <w:rPr>
          <w:bCs/>
          <w:sz w:val="24"/>
          <w:szCs w:val="24"/>
        </w:rPr>
        <w:t>следия либо ухудшающие условия, необходимые для сохранности объекта культурного наследия;</w:t>
      </w:r>
    </w:p>
    <w:p w:rsidR="002F7187" w:rsidRDefault="002F7187" w:rsidP="002F7187">
      <w:pPr>
        <w:autoSpaceDE w:val="0"/>
        <w:autoSpaceDN w:val="0"/>
        <w:adjustRightInd w:val="0"/>
        <w:ind w:firstLine="720"/>
        <w:jc w:val="both"/>
        <w:rPr>
          <w:bCs/>
          <w:sz w:val="24"/>
          <w:szCs w:val="24"/>
        </w:rPr>
      </w:pPr>
      <w:r>
        <w:rPr>
          <w:bCs/>
          <w:sz w:val="24"/>
          <w:szCs w:val="24"/>
        </w:rPr>
        <w:t>7.3. Не проводить работы, изменяющие облик, объемно-планировочные и конс</w:t>
      </w:r>
      <w:r>
        <w:rPr>
          <w:bCs/>
          <w:sz w:val="24"/>
          <w:szCs w:val="24"/>
        </w:rPr>
        <w:t>т</w:t>
      </w:r>
      <w:r>
        <w:rPr>
          <w:bCs/>
          <w:sz w:val="24"/>
          <w:szCs w:val="24"/>
        </w:rPr>
        <w:t>руктивные решения и структуры, интерьер выявленного объекта культурного наследия, объекта культурного наследия, включенного в реестр, в случае, если предмет охраны об</w:t>
      </w:r>
      <w:r>
        <w:rPr>
          <w:bCs/>
          <w:sz w:val="24"/>
          <w:szCs w:val="24"/>
        </w:rPr>
        <w:t>ъ</w:t>
      </w:r>
      <w:r>
        <w:rPr>
          <w:bCs/>
          <w:sz w:val="24"/>
          <w:szCs w:val="24"/>
        </w:rPr>
        <w:t>екта культурного наследия не определен;</w:t>
      </w:r>
    </w:p>
    <w:p w:rsidR="002F7187" w:rsidRDefault="002F7187" w:rsidP="002F7187">
      <w:pPr>
        <w:autoSpaceDE w:val="0"/>
        <w:autoSpaceDN w:val="0"/>
        <w:adjustRightInd w:val="0"/>
        <w:ind w:firstLine="720"/>
        <w:jc w:val="both"/>
        <w:rPr>
          <w:bCs/>
          <w:sz w:val="24"/>
          <w:szCs w:val="24"/>
        </w:rPr>
      </w:pPr>
      <w:r>
        <w:rPr>
          <w:bCs/>
          <w:sz w:val="24"/>
          <w:szCs w:val="24"/>
        </w:rPr>
        <w:t>7.4. Обеспечивать сохранность и неизменность облика выявленного объекта кул</w:t>
      </w:r>
      <w:r>
        <w:rPr>
          <w:bCs/>
          <w:sz w:val="24"/>
          <w:szCs w:val="24"/>
        </w:rPr>
        <w:t>ь</w:t>
      </w:r>
      <w:r>
        <w:rPr>
          <w:bCs/>
          <w:sz w:val="24"/>
          <w:szCs w:val="24"/>
        </w:rPr>
        <w:t>турного наследия;</w:t>
      </w:r>
    </w:p>
    <w:p w:rsidR="002F7187" w:rsidRDefault="002F7187" w:rsidP="002F7187">
      <w:pPr>
        <w:autoSpaceDE w:val="0"/>
        <w:autoSpaceDN w:val="0"/>
        <w:adjustRightInd w:val="0"/>
        <w:ind w:firstLine="720"/>
        <w:jc w:val="both"/>
        <w:rPr>
          <w:bCs/>
          <w:sz w:val="24"/>
          <w:szCs w:val="24"/>
        </w:rPr>
      </w:pPr>
      <w:r>
        <w:rPr>
          <w:bCs/>
          <w:sz w:val="24"/>
          <w:szCs w:val="24"/>
        </w:rPr>
        <w:t xml:space="preserve">7.5. Соблюдать установленные </w:t>
      </w:r>
      <w:hyperlink r:id="rId20" w:history="1">
        <w:r w:rsidRPr="00E93B11">
          <w:rPr>
            <w:rStyle w:val="ae"/>
            <w:bCs/>
            <w:color w:val="auto"/>
            <w:sz w:val="24"/>
            <w:szCs w:val="24"/>
            <w:u w:val="none"/>
          </w:rPr>
          <w:t>статьей 5.1</w:t>
        </w:r>
      </w:hyperlink>
      <w:r>
        <w:rPr>
          <w:bCs/>
          <w:sz w:val="24"/>
          <w:szCs w:val="24"/>
        </w:rPr>
        <w:t xml:space="preserve"> настоящего Федерального закона треб</w:t>
      </w:r>
      <w:r>
        <w:rPr>
          <w:bCs/>
          <w:sz w:val="24"/>
          <w:szCs w:val="24"/>
        </w:rPr>
        <w:t>о</w:t>
      </w:r>
      <w:r>
        <w:rPr>
          <w:bCs/>
          <w:sz w:val="24"/>
          <w:szCs w:val="24"/>
        </w:rPr>
        <w:t>вания к осуществлению деятельности в границах территории объекта культурного насл</w:t>
      </w:r>
      <w:r>
        <w:rPr>
          <w:bCs/>
          <w:sz w:val="24"/>
          <w:szCs w:val="24"/>
        </w:rPr>
        <w:t>е</w:t>
      </w:r>
      <w:r>
        <w:rPr>
          <w:bCs/>
          <w:sz w:val="24"/>
          <w:szCs w:val="24"/>
        </w:rPr>
        <w:t>дия, включенного в реестр, особый режим использования земельного участка, водного объекта или его части, в границах которых располагается объект археологического насл</w:t>
      </w:r>
      <w:r>
        <w:rPr>
          <w:bCs/>
          <w:sz w:val="24"/>
          <w:szCs w:val="24"/>
        </w:rPr>
        <w:t>е</w:t>
      </w:r>
      <w:r>
        <w:rPr>
          <w:bCs/>
          <w:sz w:val="24"/>
          <w:szCs w:val="24"/>
        </w:rPr>
        <w:t>дия;</w:t>
      </w:r>
    </w:p>
    <w:p w:rsidR="002F7187" w:rsidRDefault="002F7187" w:rsidP="002F7187">
      <w:pPr>
        <w:autoSpaceDE w:val="0"/>
        <w:autoSpaceDN w:val="0"/>
        <w:adjustRightInd w:val="0"/>
        <w:ind w:firstLine="540"/>
        <w:jc w:val="both"/>
        <w:rPr>
          <w:bCs/>
          <w:sz w:val="24"/>
          <w:szCs w:val="24"/>
        </w:rPr>
      </w:pPr>
      <w:r>
        <w:rPr>
          <w:bCs/>
          <w:sz w:val="24"/>
          <w:szCs w:val="24"/>
        </w:rPr>
        <w:t>7.6. Не использовать объект культурного наследия (за исключением оборудованных с учетом требований противопожарной безопасности объектов культурного наследия, предназначенных либо предназначавшихся для осуществления и (или) обеспечения ук</w:t>
      </w:r>
      <w:r>
        <w:rPr>
          <w:bCs/>
          <w:sz w:val="24"/>
          <w:szCs w:val="24"/>
        </w:rPr>
        <w:t>а</w:t>
      </w:r>
      <w:r>
        <w:rPr>
          <w:bCs/>
          <w:sz w:val="24"/>
          <w:szCs w:val="24"/>
        </w:rPr>
        <w:t>занных ниже видов хозяйственной деятельности, и помещений для хранения предметов религио</w:t>
      </w:r>
      <w:r>
        <w:rPr>
          <w:bCs/>
          <w:sz w:val="24"/>
          <w:szCs w:val="24"/>
        </w:rPr>
        <w:t>з</w:t>
      </w:r>
      <w:r>
        <w:rPr>
          <w:bCs/>
          <w:sz w:val="24"/>
          <w:szCs w:val="24"/>
        </w:rPr>
        <w:t>ного назначения, включая свечи и лампадное масло):</w:t>
      </w:r>
    </w:p>
    <w:p w:rsidR="002F7187" w:rsidRDefault="002F7187" w:rsidP="002F7187">
      <w:pPr>
        <w:autoSpaceDE w:val="0"/>
        <w:autoSpaceDN w:val="0"/>
        <w:adjustRightInd w:val="0"/>
        <w:ind w:firstLine="540"/>
        <w:jc w:val="both"/>
        <w:rPr>
          <w:bCs/>
          <w:sz w:val="24"/>
          <w:szCs w:val="24"/>
        </w:rPr>
      </w:pPr>
      <w:r>
        <w:rPr>
          <w:bCs/>
          <w:sz w:val="24"/>
          <w:szCs w:val="24"/>
        </w:rPr>
        <w:t>под склады и объекты производства взрывчатых и огнеопасных материалов, предм</w:t>
      </w:r>
      <w:r>
        <w:rPr>
          <w:bCs/>
          <w:sz w:val="24"/>
          <w:szCs w:val="24"/>
        </w:rPr>
        <w:t>е</w:t>
      </w:r>
      <w:r>
        <w:rPr>
          <w:bCs/>
          <w:sz w:val="24"/>
          <w:szCs w:val="24"/>
        </w:rPr>
        <w:t>тов и веществ, загрязняющих интерьер объекта культурного наследия, его фасад, террит</w:t>
      </w:r>
      <w:r>
        <w:rPr>
          <w:bCs/>
          <w:sz w:val="24"/>
          <w:szCs w:val="24"/>
        </w:rPr>
        <w:t>о</w:t>
      </w:r>
      <w:r>
        <w:rPr>
          <w:bCs/>
          <w:sz w:val="24"/>
          <w:szCs w:val="24"/>
        </w:rPr>
        <w:t>рию и водные объекты и (или) имеющих вредные парогазообразные и иные выделения;</w:t>
      </w:r>
    </w:p>
    <w:p w:rsidR="002F7187" w:rsidRDefault="002F7187" w:rsidP="002F7187">
      <w:pPr>
        <w:autoSpaceDE w:val="0"/>
        <w:autoSpaceDN w:val="0"/>
        <w:adjustRightInd w:val="0"/>
        <w:ind w:firstLine="540"/>
        <w:jc w:val="both"/>
        <w:rPr>
          <w:bCs/>
          <w:sz w:val="24"/>
          <w:szCs w:val="24"/>
        </w:rPr>
      </w:pPr>
      <w:r>
        <w:rPr>
          <w:bCs/>
          <w:sz w:val="24"/>
          <w:szCs w:val="24"/>
        </w:rPr>
        <w:t>под объекты производства, имеющие оборудование, оказывающее динамическое и вибрационное воздействие на конструкции объекта культурного наследия, независимо от мощности данного оборудования;</w:t>
      </w:r>
    </w:p>
    <w:p w:rsidR="002F7187" w:rsidRDefault="002F7187" w:rsidP="002F7187">
      <w:pPr>
        <w:autoSpaceDE w:val="0"/>
        <w:autoSpaceDN w:val="0"/>
        <w:adjustRightInd w:val="0"/>
        <w:ind w:firstLine="540"/>
        <w:jc w:val="both"/>
        <w:rPr>
          <w:bCs/>
          <w:sz w:val="24"/>
          <w:szCs w:val="24"/>
        </w:rPr>
      </w:pPr>
      <w:r>
        <w:rPr>
          <w:bCs/>
          <w:sz w:val="24"/>
          <w:szCs w:val="24"/>
        </w:rPr>
        <w:t>под объекты производства и лаборатории, связанные с неблагоприятным для объекта культурного наследия температурно-влажностным режимом и применением химически активных веществ;</w:t>
      </w:r>
    </w:p>
    <w:p w:rsidR="002F7187" w:rsidRDefault="002F7187" w:rsidP="002F7187">
      <w:pPr>
        <w:autoSpaceDE w:val="0"/>
        <w:autoSpaceDN w:val="0"/>
        <w:adjustRightInd w:val="0"/>
        <w:ind w:firstLine="540"/>
        <w:jc w:val="both"/>
        <w:rPr>
          <w:bCs/>
          <w:sz w:val="24"/>
          <w:szCs w:val="24"/>
        </w:rPr>
      </w:pPr>
      <w:r>
        <w:rPr>
          <w:bCs/>
          <w:sz w:val="24"/>
          <w:szCs w:val="24"/>
        </w:rPr>
        <w:t>7.7. Незамедлительно извещать соответствующий орган охраны объектов культурн</w:t>
      </w:r>
      <w:r>
        <w:rPr>
          <w:bCs/>
          <w:sz w:val="24"/>
          <w:szCs w:val="24"/>
        </w:rPr>
        <w:t>о</w:t>
      </w:r>
      <w:r>
        <w:rPr>
          <w:bCs/>
          <w:sz w:val="24"/>
          <w:szCs w:val="24"/>
        </w:rPr>
        <w:t>го н</w:t>
      </w:r>
      <w:r>
        <w:rPr>
          <w:bCs/>
          <w:sz w:val="24"/>
          <w:szCs w:val="24"/>
        </w:rPr>
        <w:t>а</w:t>
      </w:r>
      <w:r>
        <w:rPr>
          <w:bCs/>
          <w:sz w:val="24"/>
          <w:szCs w:val="24"/>
        </w:rPr>
        <w:t>следия обо всех известных ему повреждениях, авариях или об иных обстоятельствах, причинивших вред объекту культурного наследия, включая объект археологического н</w:t>
      </w:r>
      <w:r>
        <w:rPr>
          <w:bCs/>
          <w:sz w:val="24"/>
          <w:szCs w:val="24"/>
        </w:rPr>
        <w:t>а</w:t>
      </w:r>
      <w:r>
        <w:rPr>
          <w:bCs/>
          <w:sz w:val="24"/>
          <w:szCs w:val="24"/>
        </w:rPr>
        <w:t>следия, земельному участку в границах территории объекта культурного наследия либо земельному участку, в границах которого располагается объект археологического насл</w:t>
      </w:r>
      <w:r>
        <w:rPr>
          <w:bCs/>
          <w:sz w:val="24"/>
          <w:szCs w:val="24"/>
        </w:rPr>
        <w:t>е</w:t>
      </w:r>
      <w:r>
        <w:rPr>
          <w:bCs/>
          <w:sz w:val="24"/>
          <w:szCs w:val="24"/>
        </w:rPr>
        <w:t>дия, или угрожающих причинением такого вреда, и безотлагательно принимать меры по предотвращению дальнейшего разрушения, в том числе проводить противоаварийные р</w:t>
      </w:r>
      <w:r>
        <w:rPr>
          <w:bCs/>
          <w:sz w:val="24"/>
          <w:szCs w:val="24"/>
        </w:rPr>
        <w:t>а</w:t>
      </w:r>
      <w:r>
        <w:rPr>
          <w:bCs/>
          <w:sz w:val="24"/>
          <w:szCs w:val="24"/>
        </w:rPr>
        <w:t>боты в порядке, установленном для проведения работ по сохранению объекта культурного н</w:t>
      </w:r>
      <w:r>
        <w:rPr>
          <w:bCs/>
          <w:sz w:val="24"/>
          <w:szCs w:val="24"/>
        </w:rPr>
        <w:t>а</w:t>
      </w:r>
      <w:r>
        <w:rPr>
          <w:bCs/>
          <w:sz w:val="24"/>
          <w:szCs w:val="24"/>
        </w:rPr>
        <w:t>следия;</w:t>
      </w:r>
    </w:p>
    <w:p w:rsidR="002F7187" w:rsidRDefault="002F7187" w:rsidP="002F7187">
      <w:pPr>
        <w:autoSpaceDE w:val="0"/>
        <w:autoSpaceDN w:val="0"/>
        <w:adjustRightInd w:val="0"/>
        <w:ind w:firstLine="540"/>
        <w:jc w:val="both"/>
        <w:rPr>
          <w:bCs/>
          <w:sz w:val="24"/>
          <w:szCs w:val="24"/>
        </w:rPr>
      </w:pPr>
      <w:r>
        <w:rPr>
          <w:bCs/>
          <w:sz w:val="24"/>
          <w:szCs w:val="24"/>
        </w:rPr>
        <w:t>7.8. Не допускать ухудшения состояния территории объекта культурного наследия, включенного в реестр, поддерживать территорию объекта культурного наследия в благ</w:t>
      </w:r>
      <w:r>
        <w:rPr>
          <w:bCs/>
          <w:sz w:val="24"/>
          <w:szCs w:val="24"/>
        </w:rPr>
        <w:t>о</w:t>
      </w:r>
      <w:r>
        <w:rPr>
          <w:bCs/>
          <w:sz w:val="24"/>
          <w:szCs w:val="24"/>
        </w:rPr>
        <w:t>устр</w:t>
      </w:r>
      <w:r>
        <w:rPr>
          <w:bCs/>
          <w:sz w:val="24"/>
          <w:szCs w:val="24"/>
        </w:rPr>
        <w:t>о</w:t>
      </w:r>
      <w:r>
        <w:rPr>
          <w:bCs/>
          <w:sz w:val="24"/>
          <w:szCs w:val="24"/>
        </w:rPr>
        <w:t>енном состоянии.</w:t>
      </w:r>
    </w:p>
    <w:p w:rsidR="002F7187" w:rsidRDefault="002F7187" w:rsidP="002F7187">
      <w:pPr>
        <w:jc w:val="both"/>
        <w:rPr>
          <w:b/>
          <w:sz w:val="24"/>
          <w:szCs w:val="24"/>
        </w:rPr>
      </w:pPr>
    </w:p>
    <w:p w:rsidR="002F7187" w:rsidRDefault="002F7187" w:rsidP="002F7187">
      <w:pPr>
        <w:jc w:val="center"/>
        <w:rPr>
          <w:sz w:val="24"/>
          <w:szCs w:val="24"/>
        </w:rPr>
      </w:pPr>
      <w:r>
        <w:rPr>
          <w:b/>
          <w:sz w:val="24"/>
          <w:szCs w:val="24"/>
        </w:rPr>
        <w:t>8. ОСОБЫ Е   УСЛОВИЯ</w:t>
      </w:r>
    </w:p>
    <w:p w:rsidR="002F7187" w:rsidRDefault="002F7187" w:rsidP="002F7187">
      <w:pPr>
        <w:ind w:firstLine="720"/>
        <w:jc w:val="both"/>
        <w:rPr>
          <w:sz w:val="24"/>
          <w:szCs w:val="24"/>
        </w:rPr>
      </w:pPr>
      <w:r>
        <w:rPr>
          <w:sz w:val="24"/>
          <w:szCs w:val="24"/>
        </w:rPr>
        <w:t>В случае реорганизации юридического лица («Арендатора»), смерти «Арендатора», его права и обязанности по настоящему договору не переходят к правопреемнику (н</w:t>
      </w:r>
      <w:r>
        <w:rPr>
          <w:sz w:val="24"/>
          <w:szCs w:val="24"/>
        </w:rPr>
        <w:t>а</w:t>
      </w:r>
      <w:r>
        <w:rPr>
          <w:sz w:val="24"/>
          <w:szCs w:val="24"/>
        </w:rPr>
        <w:t>следн</w:t>
      </w:r>
      <w:r>
        <w:rPr>
          <w:sz w:val="24"/>
          <w:szCs w:val="24"/>
        </w:rPr>
        <w:t>и</w:t>
      </w:r>
      <w:r>
        <w:rPr>
          <w:sz w:val="24"/>
          <w:szCs w:val="24"/>
        </w:rPr>
        <w:t>ку).</w:t>
      </w:r>
    </w:p>
    <w:p w:rsidR="002F7187" w:rsidRDefault="002F7187" w:rsidP="002F7187">
      <w:pPr>
        <w:jc w:val="both"/>
        <w:rPr>
          <w:sz w:val="24"/>
          <w:szCs w:val="24"/>
        </w:rPr>
      </w:pPr>
    </w:p>
    <w:p w:rsidR="002F7187" w:rsidRDefault="002F7187" w:rsidP="002F7187">
      <w:pPr>
        <w:jc w:val="center"/>
        <w:rPr>
          <w:sz w:val="24"/>
          <w:szCs w:val="24"/>
        </w:rPr>
      </w:pPr>
      <w:r>
        <w:rPr>
          <w:b/>
          <w:sz w:val="24"/>
          <w:szCs w:val="24"/>
        </w:rPr>
        <w:t>9. ЗАКЛЮЧ ИТЕЛЬНЫЕ   УСЛОВИЯ</w:t>
      </w:r>
    </w:p>
    <w:p w:rsidR="002F7187" w:rsidRDefault="002F7187" w:rsidP="002F7187">
      <w:pPr>
        <w:ind w:firstLine="720"/>
        <w:jc w:val="both"/>
        <w:rPr>
          <w:sz w:val="24"/>
          <w:szCs w:val="24"/>
        </w:rPr>
      </w:pPr>
      <w:r>
        <w:rPr>
          <w:sz w:val="24"/>
          <w:szCs w:val="24"/>
        </w:rPr>
        <w:lastRenderedPageBreak/>
        <w:t>9.1. До подписания настоящего договора указанное муниципальное имущество н</w:t>
      </w:r>
      <w:r>
        <w:rPr>
          <w:sz w:val="24"/>
          <w:szCs w:val="24"/>
        </w:rPr>
        <w:t>и</w:t>
      </w:r>
      <w:r>
        <w:rPr>
          <w:sz w:val="24"/>
          <w:szCs w:val="24"/>
        </w:rPr>
        <w:t>кому не продано, не заложено, не обременено правами третьих лиц, в споре и под арестом не с</w:t>
      </w:r>
      <w:r>
        <w:rPr>
          <w:sz w:val="24"/>
          <w:szCs w:val="24"/>
        </w:rPr>
        <w:t>о</w:t>
      </w:r>
      <w:r>
        <w:rPr>
          <w:sz w:val="24"/>
          <w:szCs w:val="24"/>
        </w:rPr>
        <w:t xml:space="preserve">стоит. </w:t>
      </w:r>
    </w:p>
    <w:p w:rsidR="002F7187" w:rsidRDefault="002F7187" w:rsidP="002F7187">
      <w:pPr>
        <w:ind w:firstLine="720"/>
        <w:jc w:val="both"/>
        <w:rPr>
          <w:sz w:val="24"/>
          <w:szCs w:val="24"/>
        </w:rPr>
      </w:pPr>
      <w:r>
        <w:rPr>
          <w:sz w:val="24"/>
          <w:szCs w:val="24"/>
        </w:rPr>
        <w:t>9.2. Изменения, дополнения и поправки к договору аренды будут действовать только тогда, когда они совершены в письменной форме и подписаны договаривающим</w:t>
      </w:r>
      <w:r>
        <w:rPr>
          <w:sz w:val="24"/>
          <w:szCs w:val="24"/>
        </w:rPr>
        <w:t>и</w:t>
      </w:r>
      <w:r>
        <w:rPr>
          <w:sz w:val="24"/>
          <w:szCs w:val="24"/>
        </w:rPr>
        <w:t>ся стор</w:t>
      </w:r>
      <w:r>
        <w:rPr>
          <w:sz w:val="24"/>
          <w:szCs w:val="24"/>
        </w:rPr>
        <w:t>о</w:t>
      </w:r>
      <w:r>
        <w:rPr>
          <w:sz w:val="24"/>
          <w:szCs w:val="24"/>
        </w:rPr>
        <w:t>нами.</w:t>
      </w:r>
    </w:p>
    <w:p w:rsidR="002F7187" w:rsidRDefault="002F7187" w:rsidP="002F7187">
      <w:pPr>
        <w:ind w:firstLine="720"/>
        <w:jc w:val="both"/>
        <w:rPr>
          <w:sz w:val="24"/>
          <w:szCs w:val="24"/>
        </w:rPr>
      </w:pPr>
      <w:r>
        <w:rPr>
          <w:sz w:val="24"/>
          <w:szCs w:val="24"/>
        </w:rPr>
        <w:t>9.3. Взаимоотношения сторон, не урегулированные настоящим договором, опред</w:t>
      </w:r>
      <w:r>
        <w:rPr>
          <w:sz w:val="24"/>
          <w:szCs w:val="24"/>
        </w:rPr>
        <w:t>е</w:t>
      </w:r>
      <w:r>
        <w:rPr>
          <w:sz w:val="24"/>
          <w:szCs w:val="24"/>
        </w:rPr>
        <w:t xml:space="preserve">ляются действующим законодательством Российской Федерации.         </w:t>
      </w:r>
    </w:p>
    <w:p w:rsidR="002F7187" w:rsidRDefault="002F7187" w:rsidP="002F7187">
      <w:pPr>
        <w:ind w:firstLine="720"/>
        <w:jc w:val="both"/>
        <w:rPr>
          <w:sz w:val="24"/>
          <w:szCs w:val="24"/>
        </w:rPr>
      </w:pPr>
      <w:r>
        <w:rPr>
          <w:sz w:val="24"/>
          <w:szCs w:val="24"/>
        </w:rPr>
        <w:t>9.4. Споры между сторонами по настоящему договору (за исключением споров по закл</w:t>
      </w:r>
      <w:r>
        <w:rPr>
          <w:sz w:val="24"/>
          <w:szCs w:val="24"/>
        </w:rPr>
        <w:t>ю</w:t>
      </w:r>
      <w:r>
        <w:rPr>
          <w:sz w:val="24"/>
          <w:szCs w:val="24"/>
        </w:rPr>
        <w:t>чению договора) разрешаются арбитражным судом Новгородской области.</w:t>
      </w:r>
    </w:p>
    <w:p w:rsidR="002F7187" w:rsidRDefault="002F7187" w:rsidP="002F7187">
      <w:pPr>
        <w:ind w:firstLine="720"/>
        <w:jc w:val="both"/>
        <w:rPr>
          <w:sz w:val="24"/>
          <w:szCs w:val="24"/>
        </w:rPr>
      </w:pPr>
      <w:r>
        <w:rPr>
          <w:sz w:val="24"/>
          <w:szCs w:val="24"/>
        </w:rPr>
        <w:t>Размер арендной платы и сроки ее внесения, обязанности "Арендатора" по соде</w:t>
      </w:r>
      <w:r>
        <w:rPr>
          <w:sz w:val="24"/>
          <w:szCs w:val="24"/>
        </w:rPr>
        <w:t>р</w:t>
      </w:r>
      <w:r>
        <w:rPr>
          <w:sz w:val="24"/>
          <w:szCs w:val="24"/>
        </w:rPr>
        <w:t>жанию арендованного имущества, в том числе его целевому использованию, заключению договоров с энергоснабжающими предприятиями и предприятием связи, являются сущ</w:t>
      </w:r>
      <w:r>
        <w:rPr>
          <w:sz w:val="24"/>
          <w:szCs w:val="24"/>
        </w:rPr>
        <w:t>е</w:t>
      </w:r>
      <w:r>
        <w:rPr>
          <w:sz w:val="24"/>
          <w:szCs w:val="24"/>
        </w:rPr>
        <w:t>ственными условиями настоящего договора и при не достижении соглашения между ст</w:t>
      </w:r>
      <w:r>
        <w:rPr>
          <w:sz w:val="24"/>
          <w:szCs w:val="24"/>
        </w:rPr>
        <w:t>о</w:t>
      </w:r>
      <w:r>
        <w:rPr>
          <w:sz w:val="24"/>
          <w:szCs w:val="24"/>
        </w:rPr>
        <w:t>ронами хотя бы по одному из этих условий, договор считается не заключенным.</w:t>
      </w:r>
    </w:p>
    <w:p w:rsidR="002F7187" w:rsidRDefault="002B2137" w:rsidP="002F7187">
      <w:pPr>
        <w:ind w:firstLine="720"/>
        <w:jc w:val="both"/>
        <w:rPr>
          <w:sz w:val="24"/>
          <w:szCs w:val="24"/>
        </w:rPr>
      </w:pPr>
      <w:r>
        <w:rPr>
          <w:sz w:val="24"/>
          <w:szCs w:val="24"/>
        </w:rPr>
        <w:t>9.5</w:t>
      </w:r>
      <w:r w:rsidR="002F7187">
        <w:rPr>
          <w:sz w:val="24"/>
          <w:szCs w:val="24"/>
        </w:rPr>
        <w:t>.</w:t>
      </w:r>
      <w:r w:rsidR="00AE7910">
        <w:rPr>
          <w:sz w:val="24"/>
          <w:szCs w:val="24"/>
        </w:rPr>
        <w:t xml:space="preserve"> Настоящий Договор составлен в 2 (дву</w:t>
      </w:r>
      <w:r w:rsidR="002F7187">
        <w:rPr>
          <w:sz w:val="24"/>
          <w:szCs w:val="24"/>
        </w:rPr>
        <w:t>х) экземплярах, имеющих одинаковую юридическую силу, из которых по одному экземпляру хранится у Сторон</w:t>
      </w:r>
      <w:r w:rsidR="00AE7910">
        <w:rPr>
          <w:sz w:val="24"/>
          <w:szCs w:val="24"/>
        </w:rPr>
        <w:t>.</w:t>
      </w:r>
    </w:p>
    <w:p w:rsidR="00AE7910" w:rsidRDefault="00AE7910" w:rsidP="002F7187">
      <w:pPr>
        <w:rPr>
          <w:sz w:val="24"/>
          <w:szCs w:val="24"/>
          <w:u w:val="single"/>
        </w:rPr>
      </w:pPr>
    </w:p>
    <w:p w:rsidR="002F7187" w:rsidRDefault="002F7187" w:rsidP="002F7187">
      <w:pPr>
        <w:rPr>
          <w:sz w:val="24"/>
          <w:szCs w:val="24"/>
        </w:rPr>
      </w:pPr>
      <w:r>
        <w:rPr>
          <w:sz w:val="24"/>
          <w:szCs w:val="24"/>
          <w:u w:val="single"/>
        </w:rPr>
        <w:t xml:space="preserve">Приложение </w:t>
      </w:r>
      <w:r>
        <w:rPr>
          <w:sz w:val="24"/>
          <w:szCs w:val="24"/>
          <w:u w:val="single"/>
          <w:lang w:val="en-US"/>
        </w:rPr>
        <w:t>N</w:t>
      </w:r>
      <w:r>
        <w:rPr>
          <w:sz w:val="24"/>
          <w:szCs w:val="24"/>
          <w:u w:val="single"/>
        </w:rPr>
        <w:t>1</w:t>
      </w:r>
      <w:r>
        <w:rPr>
          <w:sz w:val="24"/>
          <w:szCs w:val="24"/>
        </w:rPr>
        <w:t xml:space="preserve"> Акт приема-передачи Объекта.</w:t>
      </w:r>
    </w:p>
    <w:p w:rsidR="002F7187" w:rsidRDefault="0088639E" w:rsidP="002F7187">
      <w:pPr>
        <w:jc w:val="both"/>
        <w:rPr>
          <w:sz w:val="24"/>
          <w:szCs w:val="24"/>
        </w:rPr>
      </w:pPr>
      <w:r>
        <w:rPr>
          <w:sz w:val="24"/>
          <w:szCs w:val="24"/>
        </w:rPr>
        <w:t>Охранное обязательство №119 от 31.08.2016 на объект «Здание, в котором проходило формирование 5-й парт</w:t>
      </w:r>
      <w:r>
        <w:rPr>
          <w:sz w:val="24"/>
          <w:szCs w:val="24"/>
        </w:rPr>
        <w:t>и</w:t>
      </w:r>
      <w:r>
        <w:rPr>
          <w:sz w:val="24"/>
          <w:szCs w:val="24"/>
        </w:rPr>
        <w:t xml:space="preserve">занской бригады, январь </w:t>
      </w:r>
      <w:smartTag w:uri="urn:schemas-microsoft-com:office:smarttags" w:element="metricconverter">
        <w:smartTagPr>
          <w:attr w:name="ProductID" w:val="1942 г"/>
        </w:smartTagPr>
        <w:r>
          <w:rPr>
            <w:sz w:val="24"/>
            <w:szCs w:val="24"/>
          </w:rPr>
          <w:t>1942 г</w:t>
        </w:r>
      </w:smartTag>
      <w:r>
        <w:rPr>
          <w:sz w:val="24"/>
          <w:szCs w:val="24"/>
        </w:rPr>
        <w:t>.»</w:t>
      </w:r>
    </w:p>
    <w:p w:rsidR="00AE7910" w:rsidRDefault="00AE7910" w:rsidP="002F7187">
      <w:pPr>
        <w:jc w:val="center"/>
        <w:rPr>
          <w:b/>
          <w:sz w:val="24"/>
          <w:szCs w:val="24"/>
        </w:rPr>
      </w:pPr>
    </w:p>
    <w:p w:rsidR="002F7187" w:rsidRDefault="002F7187" w:rsidP="002F7187">
      <w:pPr>
        <w:jc w:val="center"/>
        <w:rPr>
          <w:b/>
          <w:sz w:val="24"/>
          <w:szCs w:val="24"/>
        </w:rPr>
      </w:pPr>
      <w:r>
        <w:rPr>
          <w:b/>
          <w:sz w:val="24"/>
          <w:szCs w:val="24"/>
        </w:rPr>
        <w:t>10. ЮРИДИЧЕСКИЕ АДРЕСА  И ХОЗЯЙСТВЕННЫЕ РЕКВИЗИТЫ СТОРОН</w:t>
      </w:r>
    </w:p>
    <w:p w:rsidR="002F7187" w:rsidRDefault="002F7187" w:rsidP="002F7187">
      <w:pPr>
        <w:jc w:val="both"/>
        <w:rPr>
          <w:sz w:val="24"/>
          <w:szCs w:val="24"/>
        </w:rPr>
      </w:pPr>
      <w:r>
        <w:rPr>
          <w:b/>
          <w:sz w:val="24"/>
          <w:szCs w:val="24"/>
        </w:rPr>
        <w:t xml:space="preserve">"Арендодатель": </w:t>
      </w:r>
    </w:p>
    <w:p w:rsidR="002F7187" w:rsidRDefault="002F7187" w:rsidP="002F7187">
      <w:pPr>
        <w:jc w:val="both"/>
        <w:rPr>
          <w:sz w:val="24"/>
          <w:szCs w:val="24"/>
        </w:rPr>
      </w:pPr>
      <w:r>
        <w:rPr>
          <w:b/>
          <w:sz w:val="24"/>
          <w:szCs w:val="24"/>
        </w:rPr>
        <w:t>Администрация Валдайского муниципального района</w:t>
      </w:r>
    </w:p>
    <w:p w:rsidR="002F7187" w:rsidRDefault="002F7187" w:rsidP="002F7187">
      <w:pPr>
        <w:jc w:val="both"/>
        <w:rPr>
          <w:sz w:val="24"/>
          <w:szCs w:val="24"/>
        </w:rPr>
      </w:pPr>
      <w:r>
        <w:rPr>
          <w:sz w:val="24"/>
          <w:szCs w:val="24"/>
        </w:rPr>
        <w:t>175460, Новгородская область, г. Валдай, пр. Комсомольский, д.19/21, Администрация Валдайского муниципального района,  тел. 8 (81666) 2-25-16</w:t>
      </w:r>
    </w:p>
    <w:p w:rsidR="00D7253F" w:rsidRDefault="00D7253F" w:rsidP="00D7253F">
      <w:pPr>
        <w:tabs>
          <w:tab w:val="left" w:pos="360"/>
        </w:tabs>
        <w:jc w:val="both"/>
        <w:rPr>
          <w:sz w:val="24"/>
          <w:szCs w:val="24"/>
        </w:rPr>
      </w:pPr>
      <w:r w:rsidRPr="00C0128B">
        <w:rPr>
          <w:sz w:val="24"/>
          <w:szCs w:val="24"/>
        </w:rPr>
        <w:t xml:space="preserve">Получатель арендной платы </w:t>
      </w:r>
      <w:r>
        <w:rPr>
          <w:sz w:val="24"/>
          <w:szCs w:val="24"/>
        </w:rPr>
        <w:t>–</w:t>
      </w:r>
      <w:r w:rsidRPr="00C0128B">
        <w:rPr>
          <w:sz w:val="24"/>
          <w:szCs w:val="24"/>
        </w:rPr>
        <w:t xml:space="preserve"> </w:t>
      </w:r>
      <w:r>
        <w:rPr>
          <w:sz w:val="24"/>
          <w:szCs w:val="24"/>
        </w:rPr>
        <w:t>УФК Новгородской области (</w:t>
      </w:r>
      <w:r w:rsidRPr="00C0128B">
        <w:rPr>
          <w:sz w:val="24"/>
          <w:szCs w:val="24"/>
        </w:rPr>
        <w:t>Администрация Валдайского муниципального района</w:t>
      </w:r>
      <w:r>
        <w:rPr>
          <w:sz w:val="24"/>
          <w:szCs w:val="24"/>
        </w:rPr>
        <w:t>)</w:t>
      </w:r>
    </w:p>
    <w:p w:rsidR="00D7253F" w:rsidRDefault="00D7253F" w:rsidP="00D7253F">
      <w:pPr>
        <w:tabs>
          <w:tab w:val="left" w:pos="360"/>
        </w:tabs>
        <w:jc w:val="both"/>
        <w:rPr>
          <w:sz w:val="24"/>
          <w:szCs w:val="24"/>
        </w:rPr>
      </w:pPr>
      <w:r w:rsidRPr="00C0128B">
        <w:rPr>
          <w:sz w:val="24"/>
          <w:szCs w:val="24"/>
        </w:rPr>
        <w:t>ИНН 5302001218</w:t>
      </w:r>
    </w:p>
    <w:p w:rsidR="00D7253F" w:rsidRDefault="00D7253F" w:rsidP="00D7253F">
      <w:pPr>
        <w:tabs>
          <w:tab w:val="left" w:pos="360"/>
        </w:tabs>
        <w:jc w:val="both"/>
        <w:rPr>
          <w:sz w:val="24"/>
          <w:szCs w:val="24"/>
        </w:rPr>
      </w:pPr>
      <w:r w:rsidRPr="00C0128B">
        <w:rPr>
          <w:sz w:val="24"/>
          <w:szCs w:val="24"/>
        </w:rPr>
        <w:t xml:space="preserve">КПП 530201001, </w:t>
      </w:r>
    </w:p>
    <w:p w:rsidR="00D7253F" w:rsidRDefault="00D7253F" w:rsidP="00D7253F">
      <w:pPr>
        <w:tabs>
          <w:tab w:val="left" w:pos="360"/>
        </w:tabs>
        <w:jc w:val="both"/>
        <w:rPr>
          <w:sz w:val="24"/>
          <w:szCs w:val="24"/>
        </w:rPr>
      </w:pPr>
      <w:r w:rsidRPr="00C0128B">
        <w:rPr>
          <w:sz w:val="24"/>
          <w:szCs w:val="24"/>
        </w:rPr>
        <w:t>Код ОКТМО: 49608000</w:t>
      </w:r>
    </w:p>
    <w:p w:rsidR="00D7253F" w:rsidRDefault="00D7253F" w:rsidP="00D7253F">
      <w:pPr>
        <w:tabs>
          <w:tab w:val="left" w:pos="360"/>
        </w:tabs>
        <w:jc w:val="both"/>
        <w:rPr>
          <w:sz w:val="24"/>
          <w:szCs w:val="24"/>
        </w:rPr>
      </w:pPr>
      <w:r>
        <w:rPr>
          <w:sz w:val="24"/>
          <w:szCs w:val="24"/>
        </w:rPr>
        <w:t>Банк получателя: Отделение Новгород Банка России//УФК по Новгородской области г. Великий Новгород</w:t>
      </w:r>
    </w:p>
    <w:p w:rsidR="00D7253F" w:rsidRDefault="00D7253F" w:rsidP="00D7253F">
      <w:pPr>
        <w:tabs>
          <w:tab w:val="left" w:pos="360"/>
        </w:tabs>
        <w:jc w:val="both"/>
        <w:rPr>
          <w:sz w:val="24"/>
          <w:szCs w:val="24"/>
        </w:rPr>
      </w:pPr>
      <w:r>
        <w:rPr>
          <w:sz w:val="24"/>
          <w:szCs w:val="24"/>
        </w:rPr>
        <w:t>Расчетный счет: 03100643000000015000</w:t>
      </w:r>
    </w:p>
    <w:p w:rsidR="00D7253F" w:rsidRDefault="00D7253F" w:rsidP="00D7253F">
      <w:pPr>
        <w:tabs>
          <w:tab w:val="left" w:pos="360"/>
        </w:tabs>
        <w:jc w:val="both"/>
        <w:rPr>
          <w:sz w:val="24"/>
          <w:szCs w:val="24"/>
        </w:rPr>
      </w:pPr>
      <w:r>
        <w:rPr>
          <w:sz w:val="24"/>
          <w:szCs w:val="24"/>
        </w:rPr>
        <w:t>Корреспондентский счет банка: 40102810145370000042</w:t>
      </w:r>
    </w:p>
    <w:p w:rsidR="00D7253F" w:rsidRDefault="00D7253F" w:rsidP="00D7253F">
      <w:pPr>
        <w:tabs>
          <w:tab w:val="left" w:pos="360"/>
        </w:tabs>
        <w:jc w:val="both"/>
        <w:rPr>
          <w:sz w:val="24"/>
          <w:szCs w:val="24"/>
        </w:rPr>
      </w:pPr>
      <w:r>
        <w:rPr>
          <w:sz w:val="24"/>
          <w:szCs w:val="24"/>
        </w:rPr>
        <w:t>БИК 014959900</w:t>
      </w:r>
    </w:p>
    <w:p w:rsidR="00D7253F" w:rsidRDefault="00D7253F" w:rsidP="00D7253F">
      <w:pPr>
        <w:tabs>
          <w:tab w:val="left" w:pos="360"/>
        </w:tabs>
        <w:jc w:val="both"/>
        <w:rPr>
          <w:sz w:val="24"/>
          <w:szCs w:val="24"/>
        </w:rPr>
      </w:pPr>
      <w:r w:rsidRPr="00C0128B">
        <w:rPr>
          <w:sz w:val="24"/>
          <w:szCs w:val="24"/>
        </w:rPr>
        <w:t>Код бюджетной класс</w:t>
      </w:r>
      <w:r w:rsidRPr="00C0128B">
        <w:rPr>
          <w:sz w:val="24"/>
          <w:szCs w:val="24"/>
        </w:rPr>
        <w:t>и</w:t>
      </w:r>
      <w:r w:rsidRPr="00C0128B">
        <w:rPr>
          <w:sz w:val="24"/>
          <w:szCs w:val="24"/>
        </w:rPr>
        <w:t>фикации 900 111 050</w:t>
      </w:r>
      <w:r>
        <w:rPr>
          <w:sz w:val="24"/>
          <w:szCs w:val="24"/>
        </w:rPr>
        <w:t> 7</w:t>
      </w:r>
      <w:r w:rsidRPr="00C0128B">
        <w:rPr>
          <w:sz w:val="24"/>
          <w:szCs w:val="24"/>
        </w:rPr>
        <w:t>50</w:t>
      </w:r>
      <w:r>
        <w:rPr>
          <w:sz w:val="24"/>
          <w:szCs w:val="24"/>
        </w:rPr>
        <w:t xml:space="preserve"> </w:t>
      </w:r>
      <w:r w:rsidRPr="00C0128B">
        <w:rPr>
          <w:sz w:val="24"/>
          <w:szCs w:val="24"/>
        </w:rPr>
        <w:t>50000</w:t>
      </w:r>
      <w:r>
        <w:rPr>
          <w:sz w:val="24"/>
          <w:szCs w:val="24"/>
        </w:rPr>
        <w:t xml:space="preserve"> </w:t>
      </w:r>
      <w:r w:rsidRPr="00C0128B">
        <w:rPr>
          <w:sz w:val="24"/>
          <w:szCs w:val="24"/>
        </w:rPr>
        <w:t xml:space="preserve">120. </w:t>
      </w:r>
    </w:p>
    <w:p w:rsidR="002F7187" w:rsidRDefault="002F7187" w:rsidP="002F7187">
      <w:pPr>
        <w:jc w:val="both"/>
        <w:rPr>
          <w:b/>
          <w:sz w:val="24"/>
          <w:szCs w:val="24"/>
        </w:rPr>
      </w:pPr>
      <w:r>
        <w:rPr>
          <w:b/>
          <w:sz w:val="24"/>
          <w:szCs w:val="24"/>
        </w:rPr>
        <w:t xml:space="preserve">"Арендатор":  </w:t>
      </w:r>
    </w:p>
    <w:p w:rsidR="002F7187" w:rsidRDefault="002F7187" w:rsidP="002F7187">
      <w:pPr>
        <w:jc w:val="both"/>
        <w:rPr>
          <w:b/>
          <w:sz w:val="24"/>
          <w:szCs w:val="24"/>
        </w:rPr>
      </w:pPr>
    </w:p>
    <w:p w:rsidR="002F7187" w:rsidRDefault="002F7187" w:rsidP="002F7187">
      <w:pPr>
        <w:jc w:val="both"/>
        <w:rPr>
          <w:b/>
          <w:sz w:val="24"/>
          <w:szCs w:val="24"/>
        </w:rPr>
      </w:pPr>
      <w:r>
        <w:rPr>
          <w:b/>
          <w:sz w:val="24"/>
          <w:szCs w:val="24"/>
        </w:rPr>
        <w:t xml:space="preserve">___________________________________________________________________ </w:t>
      </w:r>
    </w:p>
    <w:p w:rsidR="002F7187" w:rsidRDefault="002F7187" w:rsidP="002F7187">
      <w:pPr>
        <w:jc w:val="both"/>
        <w:rPr>
          <w:b/>
          <w:sz w:val="24"/>
          <w:szCs w:val="24"/>
        </w:rPr>
      </w:pPr>
    </w:p>
    <w:p w:rsidR="002F7187" w:rsidRDefault="002F7187" w:rsidP="002F7187">
      <w:pPr>
        <w:jc w:val="both"/>
        <w:rPr>
          <w:b/>
          <w:sz w:val="24"/>
          <w:szCs w:val="24"/>
        </w:rPr>
      </w:pPr>
    </w:p>
    <w:p w:rsidR="002F7187" w:rsidRDefault="002F7187" w:rsidP="002F7187">
      <w:pPr>
        <w:jc w:val="both"/>
        <w:rPr>
          <w:b/>
          <w:sz w:val="24"/>
          <w:szCs w:val="24"/>
        </w:rPr>
      </w:pPr>
      <w:r>
        <w:rPr>
          <w:b/>
          <w:sz w:val="24"/>
          <w:szCs w:val="24"/>
        </w:rPr>
        <w:t xml:space="preserve">                                                        Подписи сторон:</w:t>
      </w:r>
    </w:p>
    <w:p w:rsidR="002F7187" w:rsidRDefault="002F7187" w:rsidP="002F7187">
      <w:pPr>
        <w:jc w:val="both"/>
        <w:rPr>
          <w:b/>
          <w:sz w:val="24"/>
          <w:szCs w:val="24"/>
        </w:rPr>
      </w:pPr>
    </w:p>
    <w:tbl>
      <w:tblPr>
        <w:tblW w:w="0" w:type="auto"/>
        <w:tblInd w:w="-17" w:type="dxa"/>
        <w:tblLayout w:type="fixed"/>
        <w:tblLook w:val="0000" w:firstRow="0" w:lastRow="0" w:firstColumn="0" w:lastColumn="0" w:noHBand="0" w:noVBand="0"/>
      </w:tblPr>
      <w:tblGrid>
        <w:gridCol w:w="4857"/>
        <w:gridCol w:w="4892"/>
      </w:tblGrid>
      <w:tr w:rsidR="002F7187" w:rsidTr="0057267E">
        <w:tc>
          <w:tcPr>
            <w:tcW w:w="4857" w:type="dxa"/>
          </w:tcPr>
          <w:p w:rsidR="002F7187" w:rsidRDefault="002F7187" w:rsidP="0057267E">
            <w:pPr>
              <w:jc w:val="both"/>
              <w:rPr>
                <w:sz w:val="24"/>
                <w:szCs w:val="24"/>
                <w:lang w:eastAsia="ar-SA"/>
              </w:rPr>
            </w:pPr>
            <w:r>
              <w:rPr>
                <w:b/>
                <w:sz w:val="24"/>
                <w:szCs w:val="24"/>
              </w:rPr>
              <w:t>"Арендодатель":</w:t>
            </w:r>
          </w:p>
          <w:p w:rsidR="002F7187" w:rsidRDefault="002F7187" w:rsidP="0057267E">
            <w:pPr>
              <w:jc w:val="both"/>
              <w:rPr>
                <w:sz w:val="24"/>
                <w:szCs w:val="24"/>
              </w:rPr>
            </w:pPr>
            <w:r>
              <w:rPr>
                <w:sz w:val="24"/>
                <w:szCs w:val="24"/>
              </w:rPr>
              <w:t>Глава Валдайского муниципального района</w:t>
            </w:r>
          </w:p>
          <w:p w:rsidR="002F7187" w:rsidRDefault="00406C71" w:rsidP="0057267E">
            <w:pPr>
              <w:jc w:val="both"/>
              <w:rPr>
                <w:sz w:val="24"/>
                <w:szCs w:val="24"/>
              </w:rPr>
            </w:pPr>
            <w:r w:rsidRPr="00406C71">
              <w:rPr>
                <w:sz w:val="24"/>
                <w:szCs w:val="24"/>
              </w:rPr>
              <w:t>Ю.В. Стадэ</w:t>
            </w:r>
          </w:p>
          <w:p w:rsidR="00406C71" w:rsidRDefault="00406C71" w:rsidP="0057267E">
            <w:pPr>
              <w:jc w:val="both"/>
              <w:rPr>
                <w:sz w:val="24"/>
                <w:szCs w:val="24"/>
              </w:rPr>
            </w:pPr>
          </w:p>
          <w:p w:rsidR="00406C71" w:rsidRDefault="00406C71" w:rsidP="0057267E">
            <w:pPr>
              <w:jc w:val="both"/>
              <w:rPr>
                <w:sz w:val="24"/>
                <w:szCs w:val="24"/>
              </w:rPr>
            </w:pPr>
          </w:p>
          <w:p w:rsidR="00406C71" w:rsidRPr="00406C71" w:rsidRDefault="00406C71" w:rsidP="0057267E">
            <w:pPr>
              <w:jc w:val="both"/>
              <w:rPr>
                <w:sz w:val="24"/>
                <w:szCs w:val="24"/>
              </w:rPr>
            </w:pPr>
          </w:p>
          <w:p w:rsidR="002F7187" w:rsidRDefault="002F7187" w:rsidP="00406C71">
            <w:pPr>
              <w:jc w:val="both"/>
              <w:rPr>
                <w:b/>
                <w:sz w:val="24"/>
                <w:szCs w:val="24"/>
                <w:lang w:eastAsia="ar-SA"/>
              </w:rPr>
            </w:pPr>
            <w:r>
              <w:rPr>
                <w:b/>
                <w:sz w:val="24"/>
                <w:szCs w:val="24"/>
              </w:rPr>
              <w:t xml:space="preserve">__________________     </w:t>
            </w:r>
            <w:r>
              <w:rPr>
                <w:bCs/>
                <w:sz w:val="24"/>
                <w:szCs w:val="24"/>
              </w:rPr>
              <w:t>Ю.В. Стадэ</w:t>
            </w:r>
          </w:p>
        </w:tc>
        <w:tc>
          <w:tcPr>
            <w:tcW w:w="4892" w:type="dxa"/>
          </w:tcPr>
          <w:p w:rsidR="002F7187" w:rsidRDefault="002F7187" w:rsidP="0057267E">
            <w:pPr>
              <w:jc w:val="both"/>
              <w:rPr>
                <w:sz w:val="24"/>
                <w:szCs w:val="24"/>
                <w:lang w:eastAsia="ar-SA"/>
              </w:rPr>
            </w:pPr>
            <w:r>
              <w:rPr>
                <w:b/>
                <w:sz w:val="24"/>
                <w:szCs w:val="24"/>
              </w:rPr>
              <w:t>"Арендатор":</w:t>
            </w:r>
          </w:p>
          <w:p w:rsidR="002F7187" w:rsidRDefault="002F7187" w:rsidP="0057267E">
            <w:pPr>
              <w:jc w:val="both"/>
              <w:rPr>
                <w:bCs/>
                <w:sz w:val="24"/>
                <w:szCs w:val="24"/>
              </w:rPr>
            </w:pPr>
            <w:r>
              <w:rPr>
                <w:sz w:val="24"/>
                <w:szCs w:val="24"/>
              </w:rPr>
              <w:t>_______________________________</w:t>
            </w:r>
          </w:p>
          <w:p w:rsidR="002F7187" w:rsidRDefault="002F7187" w:rsidP="0057267E">
            <w:pPr>
              <w:jc w:val="both"/>
              <w:rPr>
                <w:bCs/>
                <w:sz w:val="24"/>
                <w:szCs w:val="24"/>
              </w:rPr>
            </w:pPr>
            <w:r>
              <w:rPr>
                <w:bCs/>
                <w:sz w:val="24"/>
                <w:szCs w:val="24"/>
              </w:rPr>
              <w:t xml:space="preserve">______________________________ </w:t>
            </w:r>
          </w:p>
          <w:p w:rsidR="002F7187" w:rsidRDefault="002F7187" w:rsidP="0057267E">
            <w:pPr>
              <w:jc w:val="both"/>
              <w:rPr>
                <w:bCs/>
                <w:sz w:val="24"/>
                <w:szCs w:val="24"/>
              </w:rPr>
            </w:pPr>
            <w:r>
              <w:rPr>
                <w:bCs/>
                <w:sz w:val="24"/>
                <w:szCs w:val="24"/>
              </w:rPr>
              <w:t xml:space="preserve">____________________________________ </w:t>
            </w:r>
          </w:p>
          <w:p w:rsidR="002F7187" w:rsidRDefault="002F7187" w:rsidP="0057267E">
            <w:pPr>
              <w:jc w:val="both"/>
              <w:rPr>
                <w:b/>
                <w:sz w:val="24"/>
                <w:szCs w:val="24"/>
              </w:rPr>
            </w:pPr>
            <w:r>
              <w:rPr>
                <w:bCs/>
                <w:sz w:val="24"/>
                <w:szCs w:val="24"/>
              </w:rPr>
              <w:t>(фамилия, имя, отчество собственноручно)</w:t>
            </w:r>
          </w:p>
          <w:p w:rsidR="002F7187" w:rsidRDefault="002F7187" w:rsidP="0057267E">
            <w:pPr>
              <w:jc w:val="both"/>
              <w:rPr>
                <w:b/>
                <w:sz w:val="24"/>
                <w:szCs w:val="24"/>
              </w:rPr>
            </w:pPr>
          </w:p>
          <w:p w:rsidR="00406C71" w:rsidRDefault="00406C71" w:rsidP="0057267E">
            <w:pPr>
              <w:jc w:val="both"/>
              <w:rPr>
                <w:lang w:eastAsia="ar-SA"/>
              </w:rPr>
            </w:pPr>
            <w:r>
              <w:rPr>
                <w:bCs/>
                <w:sz w:val="24"/>
                <w:szCs w:val="24"/>
              </w:rPr>
              <w:t>______________________/_________/</w:t>
            </w:r>
          </w:p>
        </w:tc>
      </w:tr>
    </w:tbl>
    <w:p w:rsidR="002F7187" w:rsidRPr="00D651BE" w:rsidRDefault="002F7187" w:rsidP="002F7187">
      <w:pPr>
        <w:pStyle w:val="a5"/>
        <w:jc w:val="right"/>
        <w:rPr>
          <w:sz w:val="24"/>
          <w:szCs w:val="24"/>
        </w:rPr>
      </w:pPr>
      <w:r w:rsidRPr="00D651BE">
        <w:rPr>
          <w:sz w:val="24"/>
          <w:szCs w:val="24"/>
        </w:rPr>
        <w:lastRenderedPageBreak/>
        <w:t xml:space="preserve">Приложение 1 к </w:t>
      </w:r>
      <w:r>
        <w:rPr>
          <w:sz w:val="24"/>
          <w:szCs w:val="24"/>
        </w:rPr>
        <w:t xml:space="preserve">охранно-арендному договору </w:t>
      </w:r>
    </w:p>
    <w:p w:rsidR="002F7187" w:rsidRPr="00D651BE" w:rsidRDefault="002F7187" w:rsidP="002F7187">
      <w:pPr>
        <w:pStyle w:val="a5"/>
        <w:rPr>
          <w:sz w:val="24"/>
          <w:szCs w:val="24"/>
        </w:rPr>
      </w:pPr>
      <w:r>
        <w:rPr>
          <w:sz w:val="24"/>
          <w:szCs w:val="24"/>
        </w:rPr>
        <w:t xml:space="preserve">                                                                             </w:t>
      </w:r>
      <w:r w:rsidRPr="00D651BE">
        <w:rPr>
          <w:sz w:val="24"/>
          <w:szCs w:val="24"/>
        </w:rPr>
        <w:t>от «___» __________ 20__ года №___</w:t>
      </w:r>
    </w:p>
    <w:p w:rsidR="002F7187" w:rsidRDefault="002F7187" w:rsidP="002F7187">
      <w:pPr>
        <w:pStyle w:val="ConsPlusNonformat"/>
        <w:widowControl/>
        <w:spacing w:line="216" w:lineRule="auto"/>
        <w:ind w:firstLine="709"/>
        <w:jc w:val="both"/>
        <w:rPr>
          <w:rFonts w:ascii="Times New Roman" w:hAnsi="Times New Roman" w:cs="Times New Roman"/>
          <w:sz w:val="24"/>
          <w:szCs w:val="24"/>
        </w:rPr>
      </w:pPr>
    </w:p>
    <w:p w:rsidR="002F7187" w:rsidRDefault="002F7187" w:rsidP="002F7187">
      <w:pPr>
        <w:pStyle w:val="ConsPlusNonformat"/>
        <w:widowControl/>
        <w:spacing w:line="216" w:lineRule="auto"/>
        <w:ind w:firstLine="709"/>
        <w:jc w:val="both"/>
        <w:rPr>
          <w:rFonts w:ascii="Times New Roman" w:hAnsi="Times New Roman" w:cs="Times New Roman"/>
          <w:sz w:val="24"/>
          <w:szCs w:val="24"/>
        </w:rPr>
      </w:pPr>
    </w:p>
    <w:p w:rsidR="002F7187" w:rsidRDefault="002F7187" w:rsidP="002F7187">
      <w:pPr>
        <w:pStyle w:val="ConsPlusNonformat"/>
        <w:widowControl/>
        <w:spacing w:line="216" w:lineRule="auto"/>
        <w:ind w:firstLine="709"/>
        <w:jc w:val="both"/>
        <w:rPr>
          <w:rFonts w:ascii="Times New Roman" w:hAnsi="Times New Roman" w:cs="Times New Roman"/>
          <w:sz w:val="24"/>
          <w:szCs w:val="24"/>
        </w:rPr>
      </w:pPr>
    </w:p>
    <w:p w:rsidR="002F7187" w:rsidRDefault="002F7187" w:rsidP="002F7187">
      <w:pPr>
        <w:pStyle w:val="ConsPlusNonformat"/>
        <w:widowControl/>
        <w:spacing w:line="216" w:lineRule="auto"/>
        <w:ind w:firstLine="709"/>
        <w:jc w:val="center"/>
        <w:rPr>
          <w:rFonts w:ascii="Times New Roman" w:hAnsi="Times New Roman" w:cs="Times New Roman"/>
          <w:b/>
          <w:sz w:val="24"/>
          <w:szCs w:val="24"/>
        </w:rPr>
      </w:pPr>
      <w:r>
        <w:rPr>
          <w:rFonts w:ascii="Times New Roman" w:hAnsi="Times New Roman" w:cs="Times New Roman"/>
          <w:b/>
          <w:sz w:val="24"/>
          <w:szCs w:val="24"/>
        </w:rPr>
        <w:t>А К Т</w:t>
      </w:r>
    </w:p>
    <w:p w:rsidR="002F7187" w:rsidRDefault="002F7187" w:rsidP="002F7187">
      <w:pPr>
        <w:pStyle w:val="ConsPlusNonformat"/>
        <w:widowControl/>
        <w:spacing w:line="216" w:lineRule="auto"/>
        <w:ind w:firstLine="709"/>
        <w:jc w:val="center"/>
        <w:rPr>
          <w:rFonts w:ascii="Times New Roman" w:hAnsi="Times New Roman" w:cs="Times New Roman"/>
          <w:b/>
          <w:sz w:val="24"/>
          <w:szCs w:val="24"/>
        </w:rPr>
      </w:pPr>
      <w:r>
        <w:rPr>
          <w:rFonts w:ascii="Times New Roman" w:hAnsi="Times New Roman" w:cs="Times New Roman"/>
          <w:b/>
          <w:sz w:val="24"/>
          <w:szCs w:val="24"/>
        </w:rPr>
        <w:t>приема-передачи в аренду объекта муниципального имущества</w:t>
      </w:r>
    </w:p>
    <w:p w:rsidR="002F7187" w:rsidRDefault="002F7187" w:rsidP="002F7187">
      <w:pPr>
        <w:pStyle w:val="ConsPlusNonformat"/>
        <w:widowControl/>
        <w:spacing w:line="216" w:lineRule="auto"/>
        <w:ind w:firstLine="709"/>
        <w:jc w:val="center"/>
        <w:rPr>
          <w:rFonts w:ascii="Times New Roman" w:hAnsi="Times New Roman" w:cs="Times New Roman"/>
          <w:sz w:val="24"/>
          <w:szCs w:val="24"/>
        </w:rPr>
      </w:pPr>
    </w:p>
    <w:p w:rsidR="002F7187" w:rsidRDefault="002F7187" w:rsidP="002F7187">
      <w:pPr>
        <w:pStyle w:val="ConsPlusNonformat"/>
        <w:widowControl/>
        <w:spacing w:line="216" w:lineRule="auto"/>
        <w:ind w:firstLine="709"/>
        <w:jc w:val="both"/>
        <w:rPr>
          <w:rFonts w:ascii="Times New Roman" w:hAnsi="Times New Roman" w:cs="Times New Roman"/>
          <w:sz w:val="24"/>
          <w:szCs w:val="24"/>
        </w:rPr>
      </w:pPr>
    </w:p>
    <w:p w:rsidR="002F7187" w:rsidRDefault="002F7187" w:rsidP="002F7187">
      <w:pPr>
        <w:rPr>
          <w:sz w:val="24"/>
          <w:szCs w:val="24"/>
        </w:rPr>
      </w:pPr>
      <w:r>
        <w:rPr>
          <w:b/>
          <w:sz w:val="24"/>
          <w:szCs w:val="24"/>
        </w:rPr>
        <w:tab/>
      </w:r>
      <w:r>
        <w:rPr>
          <w:sz w:val="24"/>
          <w:szCs w:val="24"/>
        </w:rPr>
        <w:t>Мы, нижеподписавшиеся, Арендодатель, в лице в лице</w:t>
      </w:r>
      <w:r>
        <w:rPr>
          <w:b/>
          <w:sz w:val="24"/>
          <w:szCs w:val="24"/>
        </w:rPr>
        <w:t xml:space="preserve"> </w:t>
      </w:r>
      <w:r>
        <w:rPr>
          <w:bCs/>
          <w:sz w:val="24"/>
          <w:szCs w:val="24"/>
        </w:rPr>
        <w:t>Главы Валдайского мун</w:t>
      </w:r>
      <w:r>
        <w:rPr>
          <w:bCs/>
          <w:sz w:val="24"/>
          <w:szCs w:val="24"/>
        </w:rPr>
        <w:t>и</w:t>
      </w:r>
      <w:r>
        <w:rPr>
          <w:bCs/>
          <w:sz w:val="24"/>
          <w:szCs w:val="24"/>
        </w:rPr>
        <w:t>ципального района Стадэ Юрия Владимировича</w:t>
      </w:r>
      <w:r>
        <w:rPr>
          <w:sz w:val="24"/>
          <w:szCs w:val="24"/>
        </w:rPr>
        <w:t>, действующего на основании Устава, и Арендатор,</w:t>
      </w:r>
      <w:r>
        <w:rPr>
          <w:b/>
          <w:sz w:val="24"/>
          <w:szCs w:val="24"/>
        </w:rPr>
        <w:t xml:space="preserve"> </w:t>
      </w:r>
      <w:r>
        <w:rPr>
          <w:sz w:val="24"/>
          <w:szCs w:val="24"/>
        </w:rPr>
        <w:t>в лице ___________________________________________________________________________</w:t>
      </w:r>
    </w:p>
    <w:p w:rsidR="002F7187" w:rsidRDefault="002F7187" w:rsidP="002F7187">
      <w:pPr>
        <w:rPr>
          <w:sz w:val="24"/>
          <w:szCs w:val="24"/>
        </w:rPr>
      </w:pPr>
      <w:r>
        <w:rPr>
          <w:sz w:val="24"/>
          <w:szCs w:val="24"/>
        </w:rPr>
        <w:t>____________________________________,</w:t>
      </w:r>
      <w:r>
        <w:rPr>
          <w:b/>
          <w:sz w:val="24"/>
          <w:szCs w:val="24"/>
        </w:rPr>
        <w:t xml:space="preserve"> </w:t>
      </w:r>
      <w:r>
        <w:rPr>
          <w:sz w:val="24"/>
          <w:szCs w:val="24"/>
        </w:rPr>
        <w:t>составили настоящий акт о нижеследующем:</w:t>
      </w:r>
    </w:p>
    <w:p w:rsidR="002F7187" w:rsidRDefault="002F7187" w:rsidP="002F7187">
      <w:pPr>
        <w:jc w:val="both"/>
        <w:rPr>
          <w:sz w:val="24"/>
          <w:szCs w:val="24"/>
        </w:rPr>
      </w:pPr>
      <w:r>
        <w:rPr>
          <w:sz w:val="24"/>
          <w:szCs w:val="24"/>
        </w:rPr>
        <w:t xml:space="preserve">Арендодатель передал, а Арендатор принял в аренду объект недвижимого имущества :  </w:t>
      </w:r>
      <w:r>
        <w:rPr>
          <w:bCs/>
          <w:sz w:val="24"/>
          <w:szCs w:val="24"/>
        </w:rPr>
        <w:t>нежилое помещение ______________,</w:t>
      </w:r>
      <w:r>
        <w:rPr>
          <w:sz w:val="24"/>
          <w:szCs w:val="24"/>
        </w:rPr>
        <w:t xml:space="preserve"> находящееся в здании, включенном в перечень в</w:t>
      </w:r>
      <w:r>
        <w:rPr>
          <w:sz w:val="24"/>
          <w:szCs w:val="24"/>
        </w:rPr>
        <w:t>ы</w:t>
      </w:r>
      <w:r>
        <w:rPr>
          <w:sz w:val="24"/>
          <w:szCs w:val="24"/>
        </w:rPr>
        <w:t>явленных объектов культурного наследия</w:t>
      </w:r>
      <w:r>
        <w:rPr>
          <w:bCs/>
          <w:sz w:val="24"/>
          <w:szCs w:val="24"/>
        </w:rPr>
        <w:t>., общей площадью __________, расположенное в _____________, по адресу: Новгородская область, г. Валдай</w:t>
      </w:r>
      <w:r>
        <w:rPr>
          <w:sz w:val="24"/>
          <w:szCs w:val="24"/>
        </w:rPr>
        <w:t>, __________ , согласно акта приема-передачи, являющегося неотъемлемой частью настоящего договора, с целевым назначением: для размещения магазина</w:t>
      </w:r>
      <w:r w:rsidR="00D7253F">
        <w:rPr>
          <w:sz w:val="24"/>
          <w:szCs w:val="24"/>
        </w:rPr>
        <w:t xml:space="preserve"> непродовольственных товаров</w:t>
      </w:r>
      <w:r>
        <w:rPr>
          <w:sz w:val="24"/>
          <w:szCs w:val="24"/>
        </w:rPr>
        <w:t>, на условиях, опр</w:t>
      </w:r>
      <w:r>
        <w:rPr>
          <w:sz w:val="24"/>
          <w:szCs w:val="24"/>
        </w:rPr>
        <w:t>е</w:t>
      </w:r>
      <w:r>
        <w:rPr>
          <w:sz w:val="24"/>
          <w:szCs w:val="24"/>
        </w:rPr>
        <w:t>деленных договором аренды от «___»_______ 20___ года № ____.</w:t>
      </w:r>
    </w:p>
    <w:p w:rsidR="002F7187" w:rsidRDefault="002F7187" w:rsidP="002F7187">
      <w:pPr>
        <w:pStyle w:val="ConsPlusNonformat"/>
        <w:widowControl/>
        <w:ind w:firstLine="708"/>
        <w:rPr>
          <w:rFonts w:ascii="Times New Roman" w:hAnsi="Times New Roman" w:cs="Times New Roman"/>
          <w:sz w:val="24"/>
          <w:szCs w:val="24"/>
        </w:rPr>
      </w:pPr>
      <w:r>
        <w:rPr>
          <w:rFonts w:ascii="Times New Roman" w:hAnsi="Times New Roman" w:cs="Times New Roman"/>
          <w:sz w:val="24"/>
          <w:szCs w:val="24"/>
        </w:rPr>
        <w:t>На момент приема-передачи, объект недвижимого имущества соответствует треб</w:t>
      </w:r>
      <w:r>
        <w:rPr>
          <w:rFonts w:ascii="Times New Roman" w:hAnsi="Times New Roman" w:cs="Times New Roman"/>
          <w:sz w:val="24"/>
          <w:szCs w:val="24"/>
        </w:rPr>
        <w:t>о</w:t>
      </w:r>
      <w:r>
        <w:rPr>
          <w:rFonts w:ascii="Times New Roman" w:hAnsi="Times New Roman" w:cs="Times New Roman"/>
          <w:sz w:val="24"/>
          <w:szCs w:val="24"/>
        </w:rPr>
        <w:t>ваниям эксплуатации.</w:t>
      </w:r>
    </w:p>
    <w:p w:rsidR="002F7187" w:rsidRDefault="002F7187" w:rsidP="002F7187">
      <w:pPr>
        <w:pStyle w:val="ConsPlusNonformat"/>
        <w:widowControl/>
        <w:spacing w:line="216" w:lineRule="auto"/>
        <w:ind w:firstLine="709"/>
        <w:jc w:val="both"/>
        <w:rPr>
          <w:rFonts w:ascii="Times New Roman" w:hAnsi="Times New Roman" w:cs="Times New Roman"/>
          <w:sz w:val="24"/>
          <w:szCs w:val="24"/>
        </w:rPr>
      </w:pPr>
    </w:p>
    <w:p w:rsidR="002F7187" w:rsidRDefault="002F7187" w:rsidP="002F7187">
      <w:pPr>
        <w:jc w:val="both"/>
        <w:rPr>
          <w:b/>
          <w:sz w:val="24"/>
          <w:szCs w:val="24"/>
        </w:rPr>
      </w:pPr>
      <w:r>
        <w:rPr>
          <w:b/>
          <w:sz w:val="24"/>
          <w:szCs w:val="24"/>
        </w:rPr>
        <w:t xml:space="preserve">"Арендодатель": </w:t>
      </w:r>
    </w:p>
    <w:p w:rsidR="002F7187" w:rsidRDefault="002F7187" w:rsidP="002F7187">
      <w:pPr>
        <w:jc w:val="both"/>
        <w:rPr>
          <w:sz w:val="24"/>
          <w:szCs w:val="24"/>
        </w:rPr>
      </w:pPr>
      <w:r>
        <w:rPr>
          <w:b/>
          <w:sz w:val="24"/>
          <w:szCs w:val="24"/>
        </w:rPr>
        <w:t>Администрация Валдайского муниципального района</w:t>
      </w:r>
    </w:p>
    <w:p w:rsidR="002F7187" w:rsidRDefault="002F7187" w:rsidP="002F7187">
      <w:pPr>
        <w:jc w:val="both"/>
        <w:rPr>
          <w:sz w:val="24"/>
          <w:szCs w:val="24"/>
        </w:rPr>
      </w:pPr>
      <w:r>
        <w:rPr>
          <w:sz w:val="24"/>
          <w:szCs w:val="24"/>
        </w:rPr>
        <w:t>175460, Новгородская область, г. Валдай, пр. Комсомольский, д.19/21, Администрация Валдайского муниципального района,  тел. 8 (81666) 2-25-16</w:t>
      </w:r>
    </w:p>
    <w:p w:rsidR="00D7253F" w:rsidRDefault="00D7253F" w:rsidP="00D7253F">
      <w:pPr>
        <w:tabs>
          <w:tab w:val="left" w:pos="360"/>
        </w:tabs>
        <w:jc w:val="both"/>
        <w:rPr>
          <w:sz w:val="24"/>
          <w:szCs w:val="24"/>
        </w:rPr>
      </w:pPr>
      <w:r w:rsidRPr="00C0128B">
        <w:rPr>
          <w:sz w:val="24"/>
          <w:szCs w:val="24"/>
        </w:rPr>
        <w:t xml:space="preserve">Получатель арендной платы </w:t>
      </w:r>
      <w:r>
        <w:rPr>
          <w:sz w:val="24"/>
          <w:szCs w:val="24"/>
        </w:rPr>
        <w:t>–</w:t>
      </w:r>
      <w:r w:rsidRPr="00C0128B">
        <w:rPr>
          <w:sz w:val="24"/>
          <w:szCs w:val="24"/>
        </w:rPr>
        <w:t xml:space="preserve"> </w:t>
      </w:r>
      <w:r>
        <w:rPr>
          <w:sz w:val="24"/>
          <w:szCs w:val="24"/>
        </w:rPr>
        <w:t>УФК Новгородской области (</w:t>
      </w:r>
      <w:r w:rsidRPr="00C0128B">
        <w:rPr>
          <w:sz w:val="24"/>
          <w:szCs w:val="24"/>
        </w:rPr>
        <w:t>Администрация Валдайского муниципального района</w:t>
      </w:r>
      <w:r>
        <w:rPr>
          <w:sz w:val="24"/>
          <w:szCs w:val="24"/>
        </w:rPr>
        <w:t>)</w:t>
      </w:r>
    </w:p>
    <w:p w:rsidR="00D7253F" w:rsidRDefault="00D7253F" w:rsidP="00D7253F">
      <w:pPr>
        <w:tabs>
          <w:tab w:val="left" w:pos="360"/>
        </w:tabs>
        <w:jc w:val="both"/>
        <w:rPr>
          <w:sz w:val="24"/>
          <w:szCs w:val="24"/>
        </w:rPr>
      </w:pPr>
      <w:r w:rsidRPr="00C0128B">
        <w:rPr>
          <w:sz w:val="24"/>
          <w:szCs w:val="24"/>
        </w:rPr>
        <w:t>ИНН 5302001218</w:t>
      </w:r>
    </w:p>
    <w:p w:rsidR="00D7253F" w:rsidRDefault="00D7253F" w:rsidP="00D7253F">
      <w:pPr>
        <w:tabs>
          <w:tab w:val="left" w:pos="360"/>
        </w:tabs>
        <w:jc w:val="both"/>
        <w:rPr>
          <w:sz w:val="24"/>
          <w:szCs w:val="24"/>
        </w:rPr>
      </w:pPr>
      <w:r w:rsidRPr="00C0128B">
        <w:rPr>
          <w:sz w:val="24"/>
          <w:szCs w:val="24"/>
        </w:rPr>
        <w:t xml:space="preserve">КПП 530201001, </w:t>
      </w:r>
    </w:p>
    <w:p w:rsidR="00D7253F" w:rsidRDefault="00D7253F" w:rsidP="00D7253F">
      <w:pPr>
        <w:tabs>
          <w:tab w:val="left" w:pos="360"/>
        </w:tabs>
        <w:jc w:val="both"/>
        <w:rPr>
          <w:sz w:val="24"/>
          <w:szCs w:val="24"/>
        </w:rPr>
      </w:pPr>
      <w:r w:rsidRPr="00C0128B">
        <w:rPr>
          <w:sz w:val="24"/>
          <w:szCs w:val="24"/>
        </w:rPr>
        <w:t>Код ОКТМО: 49608000</w:t>
      </w:r>
    </w:p>
    <w:p w:rsidR="00D7253F" w:rsidRDefault="00D7253F" w:rsidP="00D7253F">
      <w:pPr>
        <w:tabs>
          <w:tab w:val="left" w:pos="360"/>
        </w:tabs>
        <w:jc w:val="both"/>
        <w:rPr>
          <w:sz w:val="24"/>
          <w:szCs w:val="24"/>
        </w:rPr>
      </w:pPr>
      <w:r>
        <w:rPr>
          <w:sz w:val="24"/>
          <w:szCs w:val="24"/>
        </w:rPr>
        <w:t>Банк получателя: Отделение Новгород Банка России//УФК по Новгородской области г. Великий Новгород</w:t>
      </w:r>
    </w:p>
    <w:p w:rsidR="00D7253F" w:rsidRDefault="00D7253F" w:rsidP="00D7253F">
      <w:pPr>
        <w:tabs>
          <w:tab w:val="left" w:pos="360"/>
        </w:tabs>
        <w:jc w:val="both"/>
        <w:rPr>
          <w:sz w:val="24"/>
          <w:szCs w:val="24"/>
        </w:rPr>
      </w:pPr>
      <w:r>
        <w:rPr>
          <w:sz w:val="24"/>
          <w:szCs w:val="24"/>
        </w:rPr>
        <w:t>Расчетный счет: 03100643000000015000</w:t>
      </w:r>
    </w:p>
    <w:p w:rsidR="00D7253F" w:rsidRDefault="00D7253F" w:rsidP="00D7253F">
      <w:pPr>
        <w:tabs>
          <w:tab w:val="left" w:pos="360"/>
        </w:tabs>
        <w:jc w:val="both"/>
        <w:rPr>
          <w:sz w:val="24"/>
          <w:szCs w:val="24"/>
        </w:rPr>
      </w:pPr>
      <w:r>
        <w:rPr>
          <w:sz w:val="24"/>
          <w:szCs w:val="24"/>
        </w:rPr>
        <w:t>Корреспондентский счет банка: 40102810145370000042</w:t>
      </w:r>
    </w:p>
    <w:p w:rsidR="00D7253F" w:rsidRDefault="00D7253F" w:rsidP="00D7253F">
      <w:pPr>
        <w:tabs>
          <w:tab w:val="left" w:pos="360"/>
        </w:tabs>
        <w:jc w:val="both"/>
        <w:rPr>
          <w:sz w:val="24"/>
          <w:szCs w:val="24"/>
        </w:rPr>
      </w:pPr>
      <w:r>
        <w:rPr>
          <w:sz w:val="24"/>
          <w:szCs w:val="24"/>
        </w:rPr>
        <w:t>БИК 014959900</w:t>
      </w:r>
    </w:p>
    <w:p w:rsidR="00D7253F" w:rsidRDefault="00D7253F" w:rsidP="00D7253F">
      <w:pPr>
        <w:tabs>
          <w:tab w:val="left" w:pos="360"/>
        </w:tabs>
        <w:jc w:val="both"/>
        <w:rPr>
          <w:sz w:val="24"/>
          <w:szCs w:val="24"/>
        </w:rPr>
      </w:pPr>
      <w:r w:rsidRPr="00C0128B">
        <w:rPr>
          <w:sz w:val="24"/>
          <w:szCs w:val="24"/>
        </w:rPr>
        <w:t>Код бюджетной класс</w:t>
      </w:r>
      <w:r w:rsidRPr="00C0128B">
        <w:rPr>
          <w:sz w:val="24"/>
          <w:szCs w:val="24"/>
        </w:rPr>
        <w:t>и</w:t>
      </w:r>
      <w:r w:rsidRPr="00C0128B">
        <w:rPr>
          <w:sz w:val="24"/>
          <w:szCs w:val="24"/>
        </w:rPr>
        <w:t>фикации 900 111 050</w:t>
      </w:r>
      <w:r>
        <w:rPr>
          <w:sz w:val="24"/>
          <w:szCs w:val="24"/>
        </w:rPr>
        <w:t> 7</w:t>
      </w:r>
      <w:r w:rsidRPr="00C0128B">
        <w:rPr>
          <w:sz w:val="24"/>
          <w:szCs w:val="24"/>
        </w:rPr>
        <w:t>50</w:t>
      </w:r>
      <w:r>
        <w:rPr>
          <w:sz w:val="24"/>
          <w:szCs w:val="24"/>
        </w:rPr>
        <w:t xml:space="preserve"> </w:t>
      </w:r>
      <w:r w:rsidRPr="00C0128B">
        <w:rPr>
          <w:sz w:val="24"/>
          <w:szCs w:val="24"/>
        </w:rPr>
        <w:t>50000</w:t>
      </w:r>
      <w:r>
        <w:rPr>
          <w:sz w:val="24"/>
          <w:szCs w:val="24"/>
        </w:rPr>
        <w:t xml:space="preserve"> </w:t>
      </w:r>
      <w:r w:rsidRPr="00C0128B">
        <w:rPr>
          <w:sz w:val="24"/>
          <w:szCs w:val="24"/>
        </w:rPr>
        <w:t xml:space="preserve">120. </w:t>
      </w:r>
    </w:p>
    <w:p w:rsidR="002F7187" w:rsidRDefault="002F7187" w:rsidP="002F7187">
      <w:pPr>
        <w:jc w:val="both"/>
        <w:rPr>
          <w:b/>
          <w:sz w:val="24"/>
          <w:szCs w:val="24"/>
        </w:rPr>
      </w:pPr>
      <w:r>
        <w:rPr>
          <w:b/>
          <w:sz w:val="24"/>
          <w:szCs w:val="24"/>
        </w:rPr>
        <w:t xml:space="preserve">"Арендатор":  </w:t>
      </w:r>
    </w:p>
    <w:p w:rsidR="002F7187" w:rsidRDefault="002F7187" w:rsidP="002F7187">
      <w:pPr>
        <w:jc w:val="both"/>
        <w:rPr>
          <w:b/>
          <w:sz w:val="24"/>
          <w:szCs w:val="24"/>
        </w:rPr>
      </w:pPr>
    </w:p>
    <w:p w:rsidR="002F7187" w:rsidRDefault="002F7187" w:rsidP="002F7187">
      <w:pPr>
        <w:jc w:val="both"/>
        <w:rPr>
          <w:b/>
          <w:sz w:val="24"/>
          <w:szCs w:val="24"/>
        </w:rPr>
      </w:pPr>
    </w:p>
    <w:p w:rsidR="002F7187" w:rsidRDefault="002F7187" w:rsidP="002F7187">
      <w:pPr>
        <w:jc w:val="both"/>
        <w:rPr>
          <w:b/>
          <w:sz w:val="24"/>
          <w:szCs w:val="24"/>
        </w:rPr>
      </w:pPr>
      <w:r>
        <w:rPr>
          <w:b/>
          <w:sz w:val="24"/>
          <w:szCs w:val="24"/>
        </w:rPr>
        <w:t xml:space="preserve">                                                        Подписи сторон:</w:t>
      </w:r>
    </w:p>
    <w:p w:rsidR="002F7187" w:rsidRDefault="002F7187" w:rsidP="002F7187">
      <w:pPr>
        <w:jc w:val="both"/>
        <w:rPr>
          <w:b/>
          <w:sz w:val="24"/>
          <w:szCs w:val="24"/>
        </w:rPr>
      </w:pPr>
    </w:p>
    <w:tbl>
      <w:tblPr>
        <w:tblW w:w="0" w:type="auto"/>
        <w:tblInd w:w="-17" w:type="dxa"/>
        <w:tblLayout w:type="fixed"/>
        <w:tblLook w:val="0000" w:firstRow="0" w:lastRow="0" w:firstColumn="0" w:lastColumn="0" w:noHBand="0" w:noVBand="0"/>
      </w:tblPr>
      <w:tblGrid>
        <w:gridCol w:w="4857"/>
        <w:gridCol w:w="4892"/>
      </w:tblGrid>
      <w:tr w:rsidR="002F7187" w:rsidTr="0057267E">
        <w:tc>
          <w:tcPr>
            <w:tcW w:w="4857" w:type="dxa"/>
          </w:tcPr>
          <w:p w:rsidR="002F7187" w:rsidRDefault="002F7187" w:rsidP="0057267E">
            <w:pPr>
              <w:jc w:val="both"/>
              <w:rPr>
                <w:sz w:val="24"/>
                <w:szCs w:val="24"/>
                <w:lang w:eastAsia="ar-SA"/>
              </w:rPr>
            </w:pPr>
            <w:r>
              <w:rPr>
                <w:b/>
                <w:sz w:val="24"/>
                <w:szCs w:val="24"/>
              </w:rPr>
              <w:t>"Арендодатель":</w:t>
            </w:r>
          </w:p>
          <w:p w:rsidR="002F7187" w:rsidRDefault="002F7187" w:rsidP="0057267E">
            <w:pPr>
              <w:jc w:val="both"/>
              <w:rPr>
                <w:sz w:val="24"/>
                <w:szCs w:val="24"/>
              </w:rPr>
            </w:pPr>
            <w:r>
              <w:rPr>
                <w:sz w:val="24"/>
                <w:szCs w:val="24"/>
              </w:rPr>
              <w:t>Глава Валдайского муниципального района</w:t>
            </w:r>
          </w:p>
          <w:p w:rsidR="002F7187" w:rsidRDefault="002F7187" w:rsidP="0057267E">
            <w:pPr>
              <w:jc w:val="both"/>
              <w:rPr>
                <w:b/>
                <w:sz w:val="24"/>
                <w:szCs w:val="24"/>
              </w:rPr>
            </w:pPr>
          </w:p>
          <w:p w:rsidR="002F7187" w:rsidRDefault="002F7187" w:rsidP="0057267E">
            <w:pPr>
              <w:jc w:val="both"/>
              <w:rPr>
                <w:b/>
                <w:sz w:val="24"/>
                <w:szCs w:val="24"/>
              </w:rPr>
            </w:pPr>
          </w:p>
          <w:p w:rsidR="00406C71" w:rsidRDefault="00406C71" w:rsidP="0057267E">
            <w:pPr>
              <w:jc w:val="both"/>
              <w:rPr>
                <w:b/>
                <w:sz w:val="24"/>
                <w:szCs w:val="24"/>
              </w:rPr>
            </w:pPr>
          </w:p>
          <w:p w:rsidR="00406C71" w:rsidRDefault="00406C71" w:rsidP="0057267E">
            <w:pPr>
              <w:jc w:val="both"/>
              <w:rPr>
                <w:b/>
                <w:sz w:val="24"/>
                <w:szCs w:val="24"/>
              </w:rPr>
            </w:pPr>
          </w:p>
          <w:p w:rsidR="002F7187" w:rsidRDefault="002F7187" w:rsidP="0057267E">
            <w:pPr>
              <w:jc w:val="both"/>
              <w:rPr>
                <w:b/>
                <w:sz w:val="24"/>
                <w:szCs w:val="24"/>
              </w:rPr>
            </w:pPr>
          </w:p>
          <w:p w:rsidR="002F7187" w:rsidRDefault="002F7187" w:rsidP="00406C71">
            <w:pPr>
              <w:jc w:val="both"/>
              <w:rPr>
                <w:b/>
                <w:sz w:val="24"/>
                <w:szCs w:val="24"/>
                <w:lang w:eastAsia="ar-SA"/>
              </w:rPr>
            </w:pPr>
            <w:r>
              <w:rPr>
                <w:b/>
                <w:sz w:val="24"/>
                <w:szCs w:val="24"/>
              </w:rPr>
              <w:t xml:space="preserve">______________ </w:t>
            </w:r>
            <w:r>
              <w:rPr>
                <w:bCs/>
                <w:sz w:val="24"/>
                <w:szCs w:val="24"/>
              </w:rPr>
              <w:t>Ю.В. Стадэ</w:t>
            </w:r>
          </w:p>
        </w:tc>
        <w:tc>
          <w:tcPr>
            <w:tcW w:w="4892" w:type="dxa"/>
          </w:tcPr>
          <w:p w:rsidR="002F7187" w:rsidRDefault="002F7187" w:rsidP="0057267E">
            <w:pPr>
              <w:jc w:val="both"/>
              <w:rPr>
                <w:sz w:val="24"/>
                <w:szCs w:val="24"/>
                <w:lang w:eastAsia="ar-SA"/>
              </w:rPr>
            </w:pPr>
            <w:r>
              <w:rPr>
                <w:b/>
                <w:sz w:val="24"/>
                <w:szCs w:val="24"/>
              </w:rPr>
              <w:t>"Арендатор":</w:t>
            </w:r>
          </w:p>
          <w:p w:rsidR="002F7187" w:rsidRDefault="002F7187" w:rsidP="0057267E">
            <w:pPr>
              <w:jc w:val="both"/>
              <w:rPr>
                <w:bCs/>
                <w:sz w:val="24"/>
                <w:szCs w:val="24"/>
              </w:rPr>
            </w:pPr>
            <w:r>
              <w:rPr>
                <w:sz w:val="24"/>
                <w:szCs w:val="24"/>
              </w:rPr>
              <w:t>_______________________________</w:t>
            </w:r>
          </w:p>
          <w:p w:rsidR="002F7187" w:rsidRDefault="002F7187" w:rsidP="0057267E">
            <w:pPr>
              <w:jc w:val="both"/>
              <w:rPr>
                <w:bCs/>
                <w:sz w:val="24"/>
                <w:szCs w:val="24"/>
              </w:rPr>
            </w:pPr>
            <w:r>
              <w:rPr>
                <w:bCs/>
                <w:sz w:val="24"/>
                <w:szCs w:val="24"/>
              </w:rPr>
              <w:t xml:space="preserve">______________________________ </w:t>
            </w:r>
          </w:p>
          <w:p w:rsidR="002F7187" w:rsidRDefault="002F7187" w:rsidP="0057267E">
            <w:pPr>
              <w:jc w:val="both"/>
              <w:rPr>
                <w:bCs/>
                <w:sz w:val="24"/>
                <w:szCs w:val="24"/>
              </w:rPr>
            </w:pPr>
            <w:r>
              <w:rPr>
                <w:bCs/>
                <w:sz w:val="24"/>
                <w:szCs w:val="24"/>
              </w:rPr>
              <w:t xml:space="preserve">____________________________________ </w:t>
            </w:r>
          </w:p>
          <w:p w:rsidR="002F7187" w:rsidRDefault="002F7187" w:rsidP="0057267E">
            <w:pPr>
              <w:jc w:val="both"/>
              <w:rPr>
                <w:b/>
                <w:sz w:val="24"/>
                <w:szCs w:val="24"/>
              </w:rPr>
            </w:pPr>
            <w:r>
              <w:rPr>
                <w:bCs/>
                <w:sz w:val="24"/>
                <w:szCs w:val="24"/>
              </w:rPr>
              <w:t>(фамилия, имя, отчество собственноручно)</w:t>
            </w:r>
          </w:p>
          <w:p w:rsidR="002F7187" w:rsidRDefault="002F7187" w:rsidP="0057267E">
            <w:pPr>
              <w:jc w:val="both"/>
              <w:rPr>
                <w:b/>
                <w:sz w:val="24"/>
                <w:szCs w:val="24"/>
              </w:rPr>
            </w:pPr>
          </w:p>
          <w:p w:rsidR="002F7187" w:rsidRDefault="002F7187" w:rsidP="0057267E">
            <w:pPr>
              <w:jc w:val="both"/>
              <w:rPr>
                <w:bCs/>
                <w:sz w:val="24"/>
                <w:szCs w:val="24"/>
              </w:rPr>
            </w:pPr>
          </w:p>
          <w:p w:rsidR="002F7187" w:rsidRDefault="00406C71" w:rsidP="0057267E">
            <w:pPr>
              <w:jc w:val="both"/>
              <w:rPr>
                <w:bCs/>
                <w:sz w:val="24"/>
                <w:szCs w:val="24"/>
              </w:rPr>
            </w:pPr>
            <w:r>
              <w:rPr>
                <w:bCs/>
                <w:sz w:val="24"/>
                <w:szCs w:val="24"/>
              </w:rPr>
              <w:t>________________ /__________/</w:t>
            </w:r>
          </w:p>
          <w:p w:rsidR="002F7187" w:rsidRDefault="002F7187" w:rsidP="0057267E">
            <w:pPr>
              <w:jc w:val="both"/>
              <w:rPr>
                <w:lang w:eastAsia="ar-SA"/>
              </w:rPr>
            </w:pPr>
            <w:r>
              <w:rPr>
                <w:bCs/>
                <w:sz w:val="24"/>
                <w:szCs w:val="24"/>
              </w:rPr>
              <w:t xml:space="preserve">  </w:t>
            </w:r>
          </w:p>
        </w:tc>
      </w:tr>
    </w:tbl>
    <w:p w:rsidR="0039622A" w:rsidRPr="00C0128B" w:rsidRDefault="0039622A" w:rsidP="0039622A">
      <w:pPr>
        <w:pStyle w:val="af"/>
        <w:pageBreakBefore/>
        <w:spacing w:before="0" w:after="0"/>
        <w:ind w:left="3000"/>
        <w:jc w:val="center"/>
      </w:pPr>
      <w:r w:rsidRPr="00C0128B">
        <w:lastRenderedPageBreak/>
        <w:t xml:space="preserve">Приложение </w:t>
      </w:r>
      <w:r w:rsidR="00B22BAF" w:rsidRPr="00C0128B">
        <w:t>3</w:t>
      </w:r>
    </w:p>
    <w:p w:rsidR="0039622A" w:rsidRPr="00C0128B" w:rsidRDefault="0039622A" w:rsidP="0039622A">
      <w:pPr>
        <w:keepNext/>
        <w:keepLines/>
        <w:suppressLineNumbers/>
        <w:suppressAutoHyphens/>
        <w:ind w:left="3000"/>
        <w:jc w:val="center"/>
        <w:rPr>
          <w:sz w:val="24"/>
          <w:szCs w:val="24"/>
        </w:rPr>
      </w:pPr>
      <w:r w:rsidRPr="00C0128B">
        <w:rPr>
          <w:sz w:val="24"/>
          <w:szCs w:val="24"/>
        </w:rPr>
        <w:t>к документации об аукционе</w:t>
      </w:r>
      <w:r w:rsidRPr="00C0128B">
        <w:t xml:space="preserve"> </w:t>
      </w:r>
      <w:r w:rsidRPr="00C0128B">
        <w:rPr>
          <w:sz w:val="24"/>
          <w:szCs w:val="24"/>
        </w:rPr>
        <w:t xml:space="preserve">открытом по составу участников и форме подачи предложений на право заключения договора аренды объекта недвижимости, находящегося в муниципальной собственности </w:t>
      </w:r>
    </w:p>
    <w:p w:rsidR="0039622A" w:rsidRPr="00C0128B" w:rsidRDefault="0039622A" w:rsidP="0039622A">
      <w:pPr>
        <w:keepNext/>
        <w:keepLines/>
        <w:suppressLineNumbers/>
        <w:suppressAutoHyphens/>
        <w:ind w:left="3000"/>
        <w:jc w:val="center"/>
        <w:rPr>
          <w:sz w:val="24"/>
          <w:szCs w:val="24"/>
        </w:rPr>
      </w:pPr>
      <w:r w:rsidRPr="00C0128B">
        <w:rPr>
          <w:sz w:val="24"/>
          <w:szCs w:val="24"/>
        </w:rPr>
        <w:t>Валдайского муниципального района</w:t>
      </w:r>
    </w:p>
    <w:p w:rsidR="0039622A" w:rsidRPr="00C0128B" w:rsidRDefault="0039622A" w:rsidP="0039622A">
      <w:pPr>
        <w:ind w:firstLine="540"/>
        <w:jc w:val="right"/>
        <w:rPr>
          <w:bCs/>
          <w:sz w:val="24"/>
          <w:szCs w:val="24"/>
        </w:rPr>
      </w:pPr>
    </w:p>
    <w:p w:rsidR="0039622A" w:rsidRPr="00C0128B" w:rsidRDefault="0039622A" w:rsidP="0039622A">
      <w:pPr>
        <w:rPr>
          <w:b/>
          <w:bCs/>
          <w:sz w:val="24"/>
          <w:szCs w:val="24"/>
        </w:rPr>
      </w:pPr>
    </w:p>
    <w:p w:rsidR="0039622A" w:rsidRPr="00C0128B" w:rsidRDefault="0039622A" w:rsidP="0039622A">
      <w:pPr>
        <w:jc w:val="center"/>
        <w:rPr>
          <w:b/>
          <w:sz w:val="24"/>
          <w:szCs w:val="24"/>
        </w:rPr>
      </w:pPr>
      <w:r w:rsidRPr="00C0128B">
        <w:rPr>
          <w:b/>
          <w:sz w:val="24"/>
          <w:szCs w:val="24"/>
        </w:rPr>
        <w:t>Г Р А Ф И К</w:t>
      </w:r>
    </w:p>
    <w:p w:rsidR="0039622A" w:rsidRPr="00C0128B" w:rsidRDefault="0039622A" w:rsidP="0039622A">
      <w:pPr>
        <w:jc w:val="center"/>
        <w:rPr>
          <w:b/>
          <w:sz w:val="24"/>
          <w:szCs w:val="24"/>
        </w:rPr>
      </w:pPr>
      <w:r w:rsidRPr="00C0128B">
        <w:rPr>
          <w:b/>
          <w:sz w:val="24"/>
          <w:szCs w:val="24"/>
        </w:rPr>
        <w:t>проведения осмотра имущества, права на которое передаются по договору аренды</w:t>
      </w:r>
    </w:p>
    <w:p w:rsidR="0039622A" w:rsidRPr="00C0128B" w:rsidRDefault="0039622A" w:rsidP="0039622A">
      <w:pPr>
        <w:jc w:val="center"/>
        <w:rPr>
          <w:b/>
          <w:sz w:val="24"/>
          <w:szCs w:val="24"/>
        </w:rPr>
      </w:pPr>
    </w:p>
    <w:p w:rsidR="0039622A" w:rsidRPr="00C0128B" w:rsidRDefault="0039622A" w:rsidP="0039622A">
      <w:pPr>
        <w:jc w:val="center"/>
        <w:rPr>
          <w:b/>
          <w:sz w:val="24"/>
          <w:szCs w:val="24"/>
        </w:rPr>
      </w:pPr>
    </w:p>
    <w:tbl>
      <w:tblPr>
        <w:tblW w:w="0" w:type="auto"/>
        <w:tblInd w:w="142" w:type="dxa"/>
        <w:tblLayout w:type="fixed"/>
        <w:tblLook w:val="0000" w:firstRow="0" w:lastRow="0" w:firstColumn="0" w:lastColumn="0" w:noHBand="0" w:noVBand="0"/>
      </w:tblPr>
      <w:tblGrid>
        <w:gridCol w:w="585"/>
        <w:gridCol w:w="4260"/>
        <w:gridCol w:w="4495"/>
      </w:tblGrid>
      <w:tr w:rsidR="0039622A" w:rsidRPr="00C0128B" w:rsidTr="0039622A">
        <w:trPr>
          <w:trHeight w:val="864"/>
        </w:trPr>
        <w:tc>
          <w:tcPr>
            <w:tcW w:w="585" w:type="dxa"/>
            <w:tcBorders>
              <w:top w:val="single" w:sz="4" w:space="0" w:color="000000"/>
              <w:left w:val="single" w:sz="4" w:space="0" w:color="000000"/>
              <w:bottom w:val="single" w:sz="4" w:space="0" w:color="000000"/>
              <w:right w:val="nil"/>
            </w:tcBorders>
            <w:vAlign w:val="center"/>
          </w:tcPr>
          <w:p w:rsidR="0039622A" w:rsidRPr="00C0128B" w:rsidRDefault="0039622A">
            <w:pPr>
              <w:jc w:val="center"/>
              <w:rPr>
                <w:b/>
                <w:sz w:val="24"/>
                <w:szCs w:val="24"/>
                <w:lang w:eastAsia="ar-SA"/>
              </w:rPr>
            </w:pPr>
            <w:r w:rsidRPr="00C0128B">
              <w:rPr>
                <w:b/>
                <w:sz w:val="24"/>
                <w:szCs w:val="24"/>
              </w:rPr>
              <w:t>№ п/п</w:t>
            </w:r>
          </w:p>
        </w:tc>
        <w:tc>
          <w:tcPr>
            <w:tcW w:w="4260" w:type="dxa"/>
            <w:tcBorders>
              <w:top w:val="single" w:sz="4" w:space="0" w:color="000000"/>
              <w:left w:val="single" w:sz="4" w:space="0" w:color="000000"/>
              <w:bottom w:val="single" w:sz="4" w:space="0" w:color="000000"/>
              <w:right w:val="nil"/>
            </w:tcBorders>
            <w:vAlign w:val="center"/>
          </w:tcPr>
          <w:p w:rsidR="0039622A" w:rsidRPr="00C0128B" w:rsidRDefault="0039622A">
            <w:pPr>
              <w:jc w:val="center"/>
              <w:rPr>
                <w:b/>
                <w:sz w:val="24"/>
                <w:szCs w:val="24"/>
                <w:lang w:eastAsia="ar-SA"/>
              </w:rPr>
            </w:pPr>
            <w:r w:rsidRPr="00C0128B">
              <w:rPr>
                <w:b/>
                <w:sz w:val="24"/>
                <w:szCs w:val="24"/>
              </w:rPr>
              <w:t>Дата проведения осмотра</w:t>
            </w:r>
          </w:p>
        </w:tc>
        <w:tc>
          <w:tcPr>
            <w:tcW w:w="4495" w:type="dxa"/>
            <w:tcBorders>
              <w:top w:val="single" w:sz="4" w:space="0" w:color="000000"/>
              <w:left w:val="single" w:sz="4" w:space="0" w:color="000000"/>
              <w:bottom w:val="single" w:sz="4" w:space="0" w:color="000000"/>
              <w:right w:val="single" w:sz="4" w:space="0" w:color="000000"/>
            </w:tcBorders>
            <w:vAlign w:val="center"/>
          </w:tcPr>
          <w:p w:rsidR="0039622A" w:rsidRPr="00C0128B" w:rsidRDefault="0039622A">
            <w:pPr>
              <w:jc w:val="center"/>
              <w:rPr>
                <w:sz w:val="24"/>
                <w:szCs w:val="24"/>
                <w:lang w:eastAsia="ar-SA"/>
              </w:rPr>
            </w:pPr>
            <w:r w:rsidRPr="00C0128B">
              <w:rPr>
                <w:b/>
                <w:sz w:val="24"/>
                <w:szCs w:val="24"/>
              </w:rPr>
              <w:t>Время проведения осмотра</w:t>
            </w:r>
          </w:p>
        </w:tc>
      </w:tr>
      <w:tr w:rsidR="0039622A" w:rsidRPr="00C0128B" w:rsidTr="0039622A">
        <w:trPr>
          <w:trHeight w:val="675"/>
        </w:trPr>
        <w:tc>
          <w:tcPr>
            <w:tcW w:w="585" w:type="dxa"/>
            <w:tcBorders>
              <w:top w:val="single" w:sz="4" w:space="0" w:color="000000"/>
              <w:left w:val="single" w:sz="4" w:space="0" w:color="000000"/>
              <w:bottom w:val="single" w:sz="4" w:space="0" w:color="000000"/>
              <w:right w:val="nil"/>
            </w:tcBorders>
            <w:vAlign w:val="center"/>
          </w:tcPr>
          <w:p w:rsidR="0039622A" w:rsidRPr="00C0128B" w:rsidRDefault="0039622A">
            <w:pPr>
              <w:jc w:val="center"/>
              <w:rPr>
                <w:sz w:val="24"/>
                <w:szCs w:val="24"/>
                <w:lang w:eastAsia="ar-SA"/>
              </w:rPr>
            </w:pPr>
            <w:r w:rsidRPr="00C0128B">
              <w:rPr>
                <w:sz w:val="24"/>
                <w:szCs w:val="24"/>
              </w:rPr>
              <w:t>1.</w:t>
            </w:r>
          </w:p>
        </w:tc>
        <w:tc>
          <w:tcPr>
            <w:tcW w:w="4260" w:type="dxa"/>
            <w:tcBorders>
              <w:top w:val="single" w:sz="4" w:space="0" w:color="000000"/>
              <w:left w:val="single" w:sz="4" w:space="0" w:color="000000"/>
              <w:bottom w:val="single" w:sz="4" w:space="0" w:color="000000"/>
              <w:right w:val="nil"/>
            </w:tcBorders>
            <w:vAlign w:val="center"/>
          </w:tcPr>
          <w:p w:rsidR="0039622A" w:rsidRPr="00C0128B" w:rsidRDefault="00D7253F">
            <w:pPr>
              <w:jc w:val="center"/>
              <w:rPr>
                <w:sz w:val="24"/>
                <w:szCs w:val="24"/>
                <w:lang w:eastAsia="ar-SA"/>
              </w:rPr>
            </w:pPr>
            <w:r>
              <w:rPr>
                <w:sz w:val="24"/>
                <w:szCs w:val="24"/>
              </w:rPr>
              <w:t>17 июня 2021</w:t>
            </w:r>
            <w:r w:rsidR="0039622A" w:rsidRPr="00C0128B">
              <w:rPr>
                <w:sz w:val="24"/>
                <w:szCs w:val="24"/>
              </w:rPr>
              <w:t xml:space="preserve"> года</w:t>
            </w:r>
          </w:p>
        </w:tc>
        <w:tc>
          <w:tcPr>
            <w:tcW w:w="4495" w:type="dxa"/>
            <w:tcBorders>
              <w:top w:val="single" w:sz="4" w:space="0" w:color="000000"/>
              <w:left w:val="single" w:sz="4" w:space="0" w:color="000000"/>
              <w:bottom w:val="single" w:sz="4" w:space="0" w:color="000000"/>
              <w:right w:val="single" w:sz="4" w:space="0" w:color="000000"/>
            </w:tcBorders>
            <w:vAlign w:val="center"/>
          </w:tcPr>
          <w:p w:rsidR="0039622A" w:rsidRPr="00C0128B" w:rsidRDefault="00D7253F">
            <w:pPr>
              <w:jc w:val="center"/>
              <w:rPr>
                <w:sz w:val="24"/>
                <w:szCs w:val="24"/>
                <w:lang w:eastAsia="ar-SA"/>
              </w:rPr>
            </w:pPr>
            <w:r>
              <w:rPr>
                <w:sz w:val="24"/>
                <w:szCs w:val="24"/>
              </w:rPr>
              <w:t>с 09 ч.00 мин. по 13 ч. 00 мин., с 14 ч. 00 мин. по 17</w:t>
            </w:r>
            <w:r w:rsidR="00576214">
              <w:rPr>
                <w:sz w:val="24"/>
                <w:szCs w:val="24"/>
              </w:rPr>
              <w:t xml:space="preserve"> ч. 00 мин</w:t>
            </w:r>
            <w:r w:rsidR="0039622A" w:rsidRPr="00C0128B">
              <w:rPr>
                <w:sz w:val="24"/>
                <w:szCs w:val="24"/>
              </w:rPr>
              <w:t xml:space="preserve"> (вр</w:t>
            </w:r>
            <w:r w:rsidR="0039622A" w:rsidRPr="00C0128B">
              <w:rPr>
                <w:sz w:val="24"/>
                <w:szCs w:val="24"/>
              </w:rPr>
              <w:t>е</w:t>
            </w:r>
            <w:r w:rsidR="0039622A" w:rsidRPr="00C0128B">
              <w:rPr>
                <w:sz w:val="24"/>
                <w:szCs w:val="24"/>
              </w:rPr>
              <w:t>мя московское)</w:t>
            </w:r>
          </w:p>
        </w:tc>
      </w:tr>
      <w:tr w:rsidR="0039622A" w:rsidRPr="00C0128B" w:rsidTr="0039622A">
        <w:trPr>
          <w:trHeight w:val="675"/>
        </w:trPr>
        <w:tc>
          <w:tcPr>
            <w:tcW w:w="585" w:type="dxa"/>
            <w:tcBorders>
              <w:top w:val="single" w:sz="4" w:space="0" w:color="000000"/>
              <w:left w:val="single" w:sz="4" w:space="0" w:color="000000"/>
              <w:bottom w:val="single" w:sz="4" w:space="0" w:color="000000"/>
              <w:right w:val="nil"/>
            </w:tcBorders>
            <w:vAlign w:val="center"/>
          </w:tcPr>
          <w:p w:rsidR="0039622A" w:rsidRPr="00C0128B" w:rsidRDefault="0039622A">
            <w:pPr>
              <w:jc w:val="center"/>
              <w:rPr>
                <w:sz w:val="24"/>
                <w:szCs w:val="24"/>
                <w:lang w:eastAsia="ar-SA"/>
              </w:rPr>
            </w:pPr>
            <w:r w:rsidRPr="00C0128B">
              <w:rPr>
                <w:sz w:val="24"/>
                <w:szCs w:val="24"/>
              </w:rPr>
              <w:t>2.</w:t>
            </w:r>
          </w:p>
        </w:tc>
        <w:tc>
          <w:tcPr>
            <w:tcW w:w="4260" w:type="dxa"/>
            <w:tcBorders>
              <w:top w:val="single" w:sz="4" w:space="0" w:color="000000"/>
              <w:left w:val="single" w:sz="4" w:space="0" w:color="000000"/>
              <w:bottom w:val="single" w:sz="4" w:space="0" w:color="000000"/>
              <w:right w:val="nil"/>
            </w:tcBorders>
            <w:vAlign w:val="center"/>
          </w:tcPr>
          <w:p w:rsidR="0039622A" w:rsidRPr="00C0128B" w:rsidRDefault="002B2137" w:rsidP="00D7253F">
            <w:pPr>
              <w:jc w:val="center"/>
              <w:rPr>
                <w:sz w:val="24"/>
                <w:szCs w:val="24"/>
                <w:lang w:eastAsia="ar-SA"/>
              </w:rPr>
            </w:pPr>
            <w:r>
              <w:rPr>
                <w:sz w:val="24"/>
                <w:szCs w:val="24"/>
              </w:rPr>
              <w:t>2</w:t>
            </w:r>
            <w:r w:rsidR="00D7253F">
              <w:rPr>
                <w:sz w:val="24"/>
                <w:szCs w:val="24"/>
              </w:rPr>
              <w:t>1 июня 2021</w:t>
            </w:r>
            <w:r w:rsidR="0039622A" w:rsidRPr="00C0128B">
              <w:rPr>
                <w:sz w:val="24"/>
                <w:szCs w:val="24"/>
              </w:rPr>
              <w:t xml:space="preserve"> года</w:t>
            </w:r>
          </w:p>
        </w:tc>
        <w:tc>
          <w:tcPr>
            <w:tcW w:w="4495" w:type="dxa"/>
            <w:tcBorders>
              <w:top w:val="single" w:sz="4" w:space="0" w:color="000000"/>
              <w:left w:val="single" w:sz="4" w:space="0" w:color="000000"/>
              <w:bottom w:val="single" w:sz="4" w:space="0" w:color="000000"/>
              <w:right w:val="single" w:sz="4" w:space="0" w:color="000000"/>
            </w:tcBorders>
            <w:vAlign w:val="center"/>
          </w:tcPr>
          <w:p w:rsidR="0039622A" w:rsidRPr="00C0128B" w:rsidRDefault="00D7253F">
            <w:pPr>
              <w:jc w:val="center"/>
              <w:rPr>
                <w:sz w:val="24"/>
                <w:szCs w:val="24"/>
                <w:lang w:eastAsia="ar-SA"/>
              </w:rPr>
            </w:pPr>
            <w:r>
              <w:rPr>
                <w:sz w:val="24"/>
                <w:szCs w:val="24"/>
              </w:rPr>
              <w:t>с 09 ч.00 мин. по 13 ч. 00 мин., с 14 ч. 00 мин. по 17 ч. 00 мин</w:t>
            </w:r>
            <w:r w:rsidRPr="00C0128B">
              <w:rPr>
                <w:sz w:val="24"/>
                <w:szCs w:val="24"/>
              </w:rPr>
              <w:t xml:space="preserve"> (вр</w:t>
            </w:r>
            <w:r w:rsidRPr="00C0128B">
              <w:rPr>
                <w:sz w:val="24"/>
                <w:szCs w:val="24"/>
              </w:rPr>
              <w:t>е</w:t>
            </w:r>
            <w:r w:rsidRPr="00C0128B">
              <w:rPr>
                <w:sz w:val="24"/>
                <w:szCs w:val="24"/>
              </w:rPr>
              <w:t>мя московское)</w:t>
            </w:r>
          </w:p>
        </w:tc>
      </w:tr>
      <w:tr w:rsidR="0039622A" w:rsidRPr="00C0128B" w:rsidTr="0039622A">
        <w:trPr>
          <w:trHeight w:val="675"/>
        </w:trPr>
        <w:tc>
          <w:tcPr>
            <w:tcW w:w="585" w:type="dxa"/>
            <w:tcBorders>
              <w:top w:val="single" w:sz="4" w:space="0" w:color="000000"/>
              <w:left w:val="single" w:sz="4" w:space="0" w:color="000000"/>
              <w:bottom w:val="single" w:sz="4" w:space="0" w:color="000000"/>
              <w:right w:val="nil"/>
            </w:tcBorders>
            <w:vAlign w:val="center"/>
          </w:tcPr>
          <w:p w:rsidR="0039622A" w:rsidRPr="00C0128B" w:rsidRDefault="0039622A">
            <w:pPr>
              <w:jc w:val="center"/>
              <w:rPr>
                <w:sz w:val="24"/>
                <w:szCs w:val="24"/>
                <w:lang w:eastAsia="ar-SA"/>
              </w:rPr>
            </w:pPr>
            <w:r w:rsidRPr="00C0128B">
              <w:rPr>
                <w:sz w:val="24"/>
                <w:szCs w:val="24"/>
              </w:rPr>
              <w:t>3.</w:t>
            </w:r>
          </w:p>
        </w:tc>
        <w:tc>
          <w:tcPr>
            <w:tcW w:w="4260" w:type="dxa"/>
            <w:tcBorders>
              <w:top w:val="single" w:sz="4" w:space="0" w:color="000000"/>
              <w:left w:val="single" w:sz="4" w:space="0" w:color="000000"/>
              <w:bottom w:val="single" w:sz="4" w:space="0" w:color="000000"/>
              <w:right w:val="nil"/>
            </w:tcBorders>
            <w:vAlign w:val="center"/>
          </w:tcPr>
          <w:p w:rsidR="0039622A" w:rsidRPr="00C0128B" w:rsidRDefault="00D7253F">
            <w:pPr>
              <w:jc w:val="center"/>
              <w:rPr>
                <w:sz w:val="24"/>
                <w:szCs w:val="24"/>
                <w:lang w:eastAsia="ar-SA"/>
              </w:rPr>
            </w:pPr>
            <w:r>
              <w:rPr>
                <w:sz w:val="24"/>
                <w:szCs w:val="24"/>
              </w:rPr>
              <w:t>24 июня 2021</w:t>
            </w:r>
            <w:r w:rsidR="0039622A" w:rsidRPr="00C0128B">
              <w:rPr>
                <w:sz w:val="24"/>
                <w:szCs w:val="24"/>
              </w:rPr>
              <w:t xml:space="preserve"> года</w:t>
            </w:r>
          </w:p>
        </w:tc>
        <w:tc>
          <w:tcPr>
            <w:tcW w:w="4495" w:type="dxa"/>
            <w:tcBorders>
              <w:top w:val="single" w:sz="4" w:space="0" w:color="000000"/>
              <w:left w:val="single" w:sz="4" w:space="0" w:color="000000"/>
              <w:bottom w:val="single" w:sz="4" w:space="0" w:color="000000"/>
              <w:right w:val="single" w:sz="4" w:space="0" w:color="000000"/>
            </w:tcBorders>
            <w:vAlign w:val="center"/>
          </w:tcPr>
          <w:p w:rsidR="0039622A" w:rsidRPr="00C0128B" w:rsidRDefault="00D7253F">
            <w:pPr>
              <w:jc w:val="center"/>
              <w:rPr>
                <w:sz w:val="24"/>
                <w:szCs w:val="24"/>
                <w:lang w:eastAsia="ar-SA"/>
              </w:rPr>
            </w:pPr>
            <w:r>
              <w:rPr>
                <w:sz w:val="24"/>
                <w:szCs w:val="24"/>
              </w:rPr>
              <w:t>с 09 ч.00 мин. по 13 ч. 00 мин., с 14 ч. 00 мин. по 17 ч. 00 мин</w:t>
            </w:r>
            <w:r w:rsidRPr="00C0128B">
              <w:rPr>
                <w:sz w:val="24"/>
                <w:szCs w:val="24"/>
              </w:rPr>
              <w:t xml:space="preserve"> (вр</w:t>
            </w:r>
            <w:r w:rsidRPr="00C0128B">
              <w:rPr>
                <w:sz w:val="24"/>
                <w:szCs w:val="24"/>
              </w:rPr>
              <w:t>е</w:t>
            </w:r>
            <w:r w:rsidRPr="00C0128B">
              <w:rPr>
                <w:sz w:val="24"/>
                <w:szCs w:val="24"/>
              </w:rPr>
              <w:t>мя московское)</w:t>
            </w:r>
          </w:p>
        </w:tc>
      </w:tr>
      <w:tr w:rsidR="0039622A" w:rsidRPr="00C0128B" w:rsidTr="0039622A">
        <w:trPr>
          <w:trHeight w:val="675"/>
        </w:trPr>
        <w:tc>
          <w:tcPr>
            <w:tcW w:w="585" w:type="dxa"/>
            <w:tcBorders>
              <w:top w:val="single" w:sz="4" w:space="0" w:color="000000"/>
              <w:left w:val="single" w:sz="4" w:space="0" w:color="000000"/>
              <w:bottom w:val="single" w:sz="4" w:space="0" w:color="000000"/>
              <w:right w:val="nil"/>
            </w:tcBorders>
            <w:vAlign w:val="center"/>
          </w:tcPr>
          <w:p w:rsidR="0039622A" w:rsidRPr="00C0128B" w:rsidRDefault="0039622A">
            <w:pPr>
              <w:jc w:val="center"/>
              <w:rPr>
                <w:sz w:val="24"/>
                <w:szCs w:val="24"/>
                <w:lang w:eastAsia="ar-SA"/>
              </w:rPr>
            </w:pPr>
            <w:r w:rsidRPr="00C0128B">
              <w:rPr>
                <w:sz w:val="24"/>
                <w:szCs w:val="24"/>
              </w:rPr>
              <w:t>4.</w:t>
            </w:r>
          </w:p>
        </w:tc>
        <w:tc>
          <w:tcPr>
            <w:tcW w:w="4260" w:type="dxa"/>
            <w:tcBorders>
              <w:top w:val="single" w:sz="4" w:space="0" w:color="000000"/>
              <w:left w:val="single" w:sz="4" w:space="0" w:color="000000"/>
              <w:bottom w:val="single" w:sz="4" w:space="0" w:color="000000"/>
              <w:right w:val="nil"/>
            </w:tcBorders>
            <w:vAlign w:val="center"/>
          </w:tcPr>
          <w:p w:rsidR="0039622A" w:rsidRPr="00C0128B" w:rsidRDefault="00D7253F">
            <w:pPr>
              <w:jc w:val="center"/>
              <w:rPr>
                <w:sz w:val="24"/>
                <w:szCs w:val="24"/>
                <w:lang w:eastAsia="ar-SA"/>
              </w:rPr>
            </w:pPr>
            <w:r>
              <w:rPr>
                <w:sz w:val="24"/>
                <w:szCs w:val="24"/>
              </w:rPr>
              <w:t>28 июня 2021</w:t>
            </w:r>
            <w:r w:rsidR="0039622A" w:rsidRPr="00C0128B">
              <w:rPr>
                <w:sz w:val="24"/>
                <w:szCs w:val="24"/>
              </w:rPr>
              <w:t xml:space="preserve"> года</w:t>
            </w:r>
          </w:p>
        </w:tc>
        <w:tc>
          <w:tcPr>
            <w:tcW w:w="4495" w:type="dxa"/>
            <w:tcBorders>
              <w:top w:val="single" w:sz="4" w:space="0" w:color="000000"/>
              <w:left w:val="single" w:sz="4" w:space="0" w:color="000000"/>
              <w:bottom w:val="single" w:sz="4" w:space="0" w:color="000000"/>
              <w:right w:val="single" w:sz="4" w:space="0" w:color="000000"/>
            </w:tcBorders>
            <w:vAlign w:val="center"/>
          </w:tcPr>
          <w:p w:rsidR="0039622A" w:rsidRPr="00C0128B" w:rsidRDefault="00D7253F">
            <w:pPr>
              <w:jc w:val="center"/>
              <w:rPr>
                <w:lang w:eastAsia="ar-SA"/>
              </w:rPr>
            </w:pPr>
            <w:r>
              <w:rPr>
                <w:sz w:val="24"/>
                <w:szCs w:val="24"/>
              </w:rPr>
              <w:t>с 09 ч.00 мин. по 13 ч. 00 мин., с 14 ч. 00 мин. по 17 ч. 00 мин</w:t>
            </w:r>
            <w:r w:rsidRPr="00C0128B">
              <w:rPr>
                <w:sz w:val="24"/>
                <w:szCs w:val="24"/>
              </w:rPr>
              <w:t xml:space="preserve"> (вр</w:t>
            </w:r>
            <w:r w:rsidRPr="00C0128B">
              <w:rPr>
                <w:sz w:val="24"/>
                <w:szCs w:val="24"/>
              </w:rPr>
              <w:t>е</w:t>
            </w:r>
            <w:r w:rsidRPr="00C0128B">
              <w:rPr>
                <w:sz w:val="24"/>
                <w:szCs w:val="24"/>
              </w:rPr>
              <w:t>мя московское)</w:t>
            </w:r>
          </w:p>
        </w:tc>
      </w:tr>
      <w:tr w:rsidR="0039622A" w:rsidRPr="00C0128B" w:rsidTr="0039622A">
        <w:trPr>
          <w:trHeight w:val="675"/>
        </w:trPr>
        <w:tc>
          <w:tcPr>
            <w:tcW w:w="585" w:type="dxa"/>
            <w:tcBorders>
              <w:top w:val="single" w:sz="4" w:space="0" w:color="000000"/>
              <w:left w:val="single" w:sz="4" w:space="0" w:color="000000"/>
              <w:bottom w:val="single" w:sz="4" w:space="0" w:color="000000"/>
              <w:right w:val="nil"/>
            </w:tcBorders>
            <w:vAlign w:val="center"/>
          </w:tcPr>
          <w:p w:rsidR="0039622A" w:rsidRPr="00C0128B" w:rsidRDefault="0039622A">
            <w:pPr>
              <w:jc w:val="center"/>
              <w:rPr>
                <w:sz w:val="24"/>
                <w:szCs w:val="24"/>
                <w:lang w:eastAsia="ar-SA"/>
              </w:rPr>
            </w:pPr>
            <w:r w:rsidRPr="00C0128B">
              <w:rPr>
                <w:sz w:val="24"/>
                <w:szCs w:val="24"/>
              </w:rPr>
              <w:t>5.</w:t>
            </w:r>
          </w:p>
        </w:tc>
        <w:tc>
          <w:tcPr>
            <w:tcW w:w="4260" w:type="dxa"/>
            <w:tcBorders>
              <w:top w:val="single" w:sz="4" w:space="0" w:color="000000"/>
              <w:left w:val="single" w:sz="4" w:space="0" w:color="000000"/>
              <w:bottom w:val="single" w:sz="4" w:space="0" w:color="000000"/>
              <w:right w:val="nil"/>
            </w:tcBorders>
            <w:vAlign w:val="center"/>
          </w:tcPr>
          <w:p w:rsidR="0039622A" w:rsidRPr="00C0128B" w:rsidRDefault="00D7253F">
            <w:pPr>
              <w:jc w:val="center"/>
              <w:rPr>
                <w:sz w:val="24"/>
                <w:szCs w:val="24"/>
                <w:lang w:eastAsia="ar-SA"/>
              </w:rPr>
            </w:pPr>
            <w:r>
              <w:rPr>
                <w:sz w:val="24"/>
                <w:szCs w:val="24"/>
              </w:rPr>
              <w:t>30 июня 2021</w:t>
            </w:r>
            <w:r w:rsidR="0039622A" w:rsidRPr="00C0128B">
              <w:rPr>
                <w:sz w:val="24"/>
                <w:szCs w:val="24"/>
              </w:rPr>
              <w:t xml:space="preserve"> года</w:t>
            </w:r>
          </w:p>
        </w:tc>
        <w:tc>
          <w:tcPr>
            <w:tcW w:w="4495" w:type="dxa"/>
            <w:tcBorders>
              <w:top w:val="single" w:sz="4" w:space="0" w:color="000000"/>
              <w:left w:val="single" w:sz="4" w:space="0" w:color="000000"/>
              <w:bottom w:val="single" w:sz="4" w:space="0" w:color="000000"/>
              <w:right w:val="single" w:sz="4" w:space="0" w:color="000000"/>
            </w:tcBorders>
            <w:vAlign w:val="center"/>
          </w:tcPr>
          <w:p w:rsidR="0039622A" w:rsidRPr="00C0128B" w:rsidRDefault="00D7253F">
            <w:pPr>
              <w:jc w:val="center"/>
              <w:rPr>
                <w:lang w:eastAsia="ar-SA"/>
              </w:rPr>
            </w:pPr>
            <w:r>
              <w:rPr>
                <w:sz w:val="24"/>
                <w:szCs w:val="24"/>
              </w:rPr>
              <w:t>с 09 ч.00 мин. по 13 ч. 00 мин., с 14 ч. 00 мин. по 17 ч. 00 мин</w:t>
            </w:r>
            <w:r w:rsidRPr="00C0128B">
              <w:rPr>
                <w:sz w:val="24"/>
                <w:szCs w:val="24"/>
              </w:rPr>
              <w:t xml:space="preserve"> (вр</w:t>
            </w:r>
            <w:r w:rsidRPr="00C0128B">
              <w:rPr>
                <w:sz w:val="24"/>
                <w:szCs w:val="24"/>
              </w:rPr>
              <w:t>е</w:t>
            </w:r>
            <w:r w:rsidRPr="00C0128B">
              <w:rPr>
                <w:sz w:val="24"/>
                <w:szCs w:val="24"/>
              </w:rPr>
              <w:t>мя московское)</w:t>
            </w:r>
          </w:p>
        </w:tc>
      </w:tr>
    </w:tbl>
    <w:p w:rsidR="0039622A" w:rsidRPr="00C0128B" w:rsidRDefault="0039622A" w:rsidP="0039622A">
      <w:pPr>
        <w:jc w:val="center"/>
        <w:rPr>
          <w:lang w:eastAsia="ar-SA"/>
        </w:rPr>
      </w:pPr>
    </w:p>
    <w:p w:rsidR="0039622A" w:rsidRPr="00C0128B" w:rsidRDefault="0039622A" w:rsidP="0039622A">
      <w:pPr>
        <w:jc w:val="center"/>
        <w:rPr>
          <w:b/>
          <w:sz w:val="24"/>
          <w:szCs w:val="24"/>
        </w:rPr>
      </w:pPr>
    </w:p>
    <w:p w:rsidR="0039622A" w:rsidRPr="00C0128B" w:rsidRDefault="0039622A" w:rsidP="0039622A">
      <w:pPr>
        <w:spacing w:line="240" w:lineRule="exact"/>
        <w:ind w:firstLine="720"/>
        <w:jc w:val="both"/>
        <w:rPr>
          <w:sz w:val="24"/>
          <w:szCs w:val="24"/>
        </w:rPr>
      </w:pPr>
      <w:r w:rsidRPr="00C0128B">
        <w:rPr>
          <w:sz w:val="24"/>
          <w:szCs w:val="24"/>
        </w:rPr>
        <w:t>Контактные лица и телефоны:</w:t>
      </w:r>
    </w:p>
    <w:p w:rsidR="0039622A" w:rsidRPr="00C0128B" w:rsidRDefault="0039622A" w:rsidP="0039622A">
      <w:pPr>
        <w:spacing w:line="240" w:lineRule="exact"/>
        <w:ind w:firstLine="720"/>
        <w:jc w:val="both"/>
        <w:rPr>
          <w:sz w:val="24"/>
          <w:szCs w:val="24"/>
        </w:rPr>
      </w:pPr>
      <w:r w:rsidRPr="00C0128B">
        <w:rPr>
          <w:sz w:val="24"/>
          <w:szCs w:val="24"/>
        </w:rPr>
        <w:t xml:space="preserve">Корзинев Владимир Александрович, </w:t>
      </w:r>
      <w:r w:rsidRPr="00C0128B">
        <w:rPr>
          <w:b/>
          <w:sz w:val="24"/>
          <w:szCs w:val="24"/>
        </w:rPr>
        <w:t xml:space="preserve"> </w:t>
      </w:r>
      <w:r w:rsidR="009E4173" w:rsidRPr="00C0128B">
        <w:rPr>
          <w:sz w:val="24"/>
          <w:szCs w:val="24"/>
        </w:rPr>
        <w:t>тел. 8 (81666) 46-321</w:t>
      </w:r>
      <w:r w:rsidRPr="00C0128B">
        <w:rPr>
          <w:sz w:val="24"/>
          <w:szCs w:val="24"/>
        </w:rPr>
        <w:t>.</w:t>
      </w:r>
    </w:p>
    <w:p w:rsidR="0039622A" w:rsidRPr="00C0128B" w:rsidRDefault="0039622A" w:rsidP="0039622A">
      <w:pPr>
        <w:rPr>
          <w:sz w:val="24"/>
          <w:szCs w:val="24"/>
        </w:rPr>
      </w:pPr>
    </w:p>
    <w:p w:rsidR="0039622A" w:rsidRPr="00C0128B" w:rsidRDefault="0039622A" w:rsidP="0039622A">
      <w:pPr>
        <w:autoSpaceDE w:val="0"/>
        <w:jc w:val="right"/>
        <w:rPr>
          <w:rFonts w:ascii="Book Antiqua" w:hAnsi="Book Antiqua" w:cs="Book Antiqua"/>
          <w:b/>
          <w:sz w:val="24"/>
          <w:szCs w:val="24"/>
        </w:rPr>
      </w:pPr>
    </w:p>
    <w:p w:rsidR="0039622A" w:rsidRPr="00C0128B" w:rsidRDefault="0039622A" w:rsidP="0039622A">
      <w:pPr>
        <w:autoSpaceDE w:val="0"/>
        <w:jc w:val="right"/>
        <w:rPr>
          <w:rFonts w:ascii="Book Antiqua" w:hAnsi="Book Antiqua" w:cs="Book Antiqua"/>
          <w:b/>
          <w:sz w:val="24"/>
          <w:szCs w:val="24"/>
        </w:rPr>
      </w:pPr>
    </w:p>
    <w:p w:rsidR="0039622A" w:rsidRPr="00C0128B" w:rsidRDefault="0039622A" w:rsidP="0039622A">
      <w:pPr>
        <w:autoSpaceDE w:val="0"/>
        <w:jc w:val="right"/>
        <w:rPr>
          <w:rFonts w:ascii="Book Antiqua" w:hAnsi="Book Antiqua" w:cs="Book Antiqua"/>
          <w:b/>
          <w:sz w:val="24"/>
          <w:szCs w:val="24"/>
        </w:rPr>
      </w:pPr>
    </w:p>
    <w:p w:rsidR="0039622A" w:rsidRPr="00C0128B" w:rsidRDefault="0039622A" w:rsidP="0039622A">
      <w:pPr>
        <w:autoSpaceDE w:val="0"/>
        <w:jc w:val="right"/>
        <w:rPr>
          <w:rFonts w:ascii="Book Antiqua" w:hAnsi="Book Antiqua" w:cs="Book Antiqua"/>
          <w:b/>
          <w:sz w:val="24"/>
          <w:szCs w:val="24"/>
        </w:rPr>
      </w:pPr>
    </w:p>
    <w:p w:rsidR="0039622A" w:rsidRPr="00C0128B" w:rsidRDefault="0039622A" w:rsidP="0039622A">
      <w:pPr>
        <w:autoSpaceDE w:val="0"/>
        <w:jc w:val="right"/>
        <w:rPr>
          <w:rFonts w:ascii="Book Antiqua" w:hAnsi="Book Antiqua" w:cs="Book Antiqua"/>
          <w:b/>
          <w:sz w:val="24"/>
          <w:szCs w:val="24"/>
        </w:rPr>
      </w:pPr>
    </w:p>
    <w:p w:rsidR="0039622A" w:rsidRPr="00C0128B" w:rsidRDefault="0039622A" w:rsidP="0039622A">
      <w:pPr>
        <w:autoSpaceDE w:val="0"/>
        <w:jc w:val="right"/>
        <w:rPr>
          <w:rFonts w:ascii="Book Antiqua" w:hAnsi="Book Antiqua" w:cs="Book Antiqua"/>
          <w:b/>
          <w:sz w:val="24"/>
          <w:szCs w:val="24"/>
        </w:rPr>
      </w:pPr>
    </w:p>
    <w:p w:rsidR="0039622A" w:rsidRPr="00C0128B" w:rsidRDefault="0039622A" w:rsidP="0039622A">
      <w:pPr>
        <w:autoSpaceDE w:val="0"/>
        <w:jc w:val="right"/>
        <w:rPr>
          <w:rFonts w:ascii="Book Antiqua" w:hAnsi="Book Antiqua" w:cs="Book Antiqua"/>
          <w:b/>
          <w:sz w:val="24"/>
          <w:szCs w:val="24"/>
        </w:rPr>
      </w:pPr>
    </w:p>
    <w:p w:rsidR="0039622A" w:rsidRPr="00C0128B" w:rsidRDefault="0039622A" w:rsidP="0039622A">
      <w:pPr>
        <w:autoSpaceDE w:val="0"/>
        <w:jc w:val="right"/>
        <w:rPr>
          <w:rFonts w:ascii="Book Antiqua" w:hAnsi="Book Antiqua" w:cs="Book Antiqua"/>
          <w:b/>
          <w:sz w:val="24"/>
          <w:szCs w:val="24"/>
        </w:rPr>
      </w:pPr>
    </w:p>
    <w:p w:rsidR="0039622A" w:rsidRPr="00C0128B" w:rsidRDefault="0039622A" w:rsidP="0039622A">
      <w:pPr>
        <w:autoSpaceDE w:val="0"/>
        <w:jc w:val="right"/>
        <w:rPr>
          <w:rFonts w:ascii="Book Antiqua" w:hAnsi="Book Antiqua" w:cs="Book Antiqua"/>
          <w:b/>
          <w:sz w:val="24"/>
          <w:szCs w:val="24"/>
        </w:rPr>
      </w:pPr>
    </w:p>
    <w:p w:rsidR="0039622A" w:rsidRPr="00C0128B" w:rsidRDefault="0039622A" w:rsidP="0039622A">
      <w:pPr>
        <w:autoSpaceDE w:val="0"/>
        <w:jc w:val="right"/>
        <w:rPr>
          <w:rFonts w:ascii="Book Antiqua" w:hAnsi="Book Antiqua" w:cs="Book Antiqua"/>
          <w:b/>
          <w:sz w:val="24"/>
          <w:szCs w:val="24"/>
        </w:rPr>
      </w:pPr>
    </w:p>
    <w:p w:rsidR="0039622A" w:rsidRPr="00C0128B" w:rsidRDefault="0039622A" w:rsidP="0039622A">
      <w:pPr>
        <w:autoSpaceDE w:val="0"/>
        <w:jc w:val="right"/>
        <w:rPr>
          <w:rFonts w:ascii="Book Antiqua" w:hAnsi="Book Antiqua" w:cs="Book Antiqua"/>
          <w:b/>
          <w:sz w:val="24"/>
          <w:szCs w:val="24"/>
        </w:rPr>
      </w:pPr>
    </w:p>
    <w:p w:rsidR="0039622A" w:rsidRPr="00C0128B" w:rsidRDefault="0039622A" w:rsidP="0039622A">
      <w:pPr>
        <w:autoSpaceDE w:val="0"/>
        <w:jc w:val="right"/>
        <w:rPr>
          <w:rFonts w:ascii="Book Antiqua" w:hAnsi="Book Antiqua" w:cs="Book Antiqua"/>
          <w:b/>
          <w:sz w:val="24"/>
          <w:szCs w:val="24"/>
        </w:rPr>
      </w:pPr>
    </w:p>
    <w:p w:rsidR="0039622A" w:rsidRPr="00C0128B" w:rsidRDefault="0039622A" w:rsidP="0039622A">
      <w:pPr>
        <w:autoSpaceDE w:val="0"/>
        <w:jc w:val="right"/>
        <w:rPr>
          <w:rFonts w:ascii="Book Antiqua" w:hAnsi="Book Antiqua" w:cs="Book Antiqua"/>
          <w:b/>
          <w:sz w:val="24"/>
          <w:szCs w:val="24"/>
        </w:rPr>
      </w:pPr>
    </w:p>
    <w:p w:rsidR="0039622A" w:rsidRPr="00C0128B" w:rsidRDefault="0039622A" w:rsidP="0039622A">
      <w:pPr>
        <w:autoSpaceDE w:val="0"/>
        <w:jc w:val="right"/>
        <w:rPr>
          <w:rFonts w:ascii="Book Antiqua" w:hAnsi="Book Antiqua" w:cs="Book Antiqua"/>
          <w:b/>
          <w:sz w:val="24"/>
          <w:szCs w:val="24"/>
        </w:rPr>
      </w:pPr>
    </w:p>
    <w:p w:rsidR="0039622A" w:rsidRPr="00C0128B" w:rsidRDefault="0039622A" w:rsidP="0039622A">
      <w:pPr>
        <w:autoSpaceDE w:val="0"/>
        <w:jc w:val="right"/>
        <w:rPr>
          <w:rFonts w:ascii="Book Antiqua" w:hAnsi="Book Antiqua" w:cs="Book Antiqua"/>
          <w:b/>
          <w:sz w:val="24"/>
          <w:szCs w:val="24"/>
        </w:rPr>
      </w:pPr>
    </w:p>
    <w:p w:rsidR="0039622A" w:rsidRPr="00C0128B" w:rsidRDefault="0039622A" w:rsidP="0039622A">
      <w:pPr>
        <w:autoSpaceDE w:val="0"/>
        <w:jc w:val="right"/>
        <w:rPr>
          <w:rFonts w:ascii="Book Antiqua" w:hAnsi="Book Antiqua" w:cs="Book Antiqua"/>
          <w:b/>
          <w:sz w:val="24"/>
          <w:szCs w:val="24"/>
        </w:rPr>
      </w:pPr>
    </w:p>
    <w:p w:rsidR="0039622A" w:rsidRPr="00C0128B" w:rsidRDefault="0039622A" w:rsidP="0039622A">
      <w:pPr>
        <w:autoSpaceDE w:val="0"/>
        <w:jc w:val="right"/>
        <w:rPr>
          <w:rFonts w:ascii="Book Antiqua" w:hAnsi="Book Antiqua" w:cs="Book Antiqua"/>
          <w:b/>
          <w:sz w:val="24"/>
          <w:szCs w:val="24"/>
        </w:rPr>
      </w:pPr>
    </w:p>
    <w:p w:rsidR="0039622A" w:rsidRPr="00C0128B" w:rsidRDefault="0039622A" w:rsidP="001E1B6D">
      <w:pPr>
        <w:autoSpaceDE w:val="0"/>
        <w:rPr>
          <w:rFonts w:ascii="Book Antiqua" w:hAnsi="Book Antiqua" w:cs="Book Antiqua"/>
          <w:b/>
          <w:sz w:val="24"/>
          <w:szCs w:val="24"/>
        </w:rPr>
      </w:pPr>
    </w:p>
    <w:p w:rsidR="0039622A" w:rsidRPr="00C0128B" w:rsidRDefault="0039622A" w:rsidP="0039622A">
      <w:pPr>
        <w:autoSpaceDE w:val="0"/>
        <w:jc w:val="right"/>
        <w:rPr>
          <w:rFonts w:ascii="Book Antiqua" w:hAnsi="Book Antiqua" w:cs="Book Antiqua"/>
          <w:b/>
          <w:sz w:val="24"/>
          <w:szCs w:val="24"/>
        </w:rPr>
      </w:pPr>
    </w:p>
    <w:p w:rsidR="0039622A" w:rsidRPr="00C0128B" w:rsidRDefault="0039622A" w:rsidP="0039622A">
      <w:pPr>
        <w:pStyle w:val="af"/>
        <w:pageBreakBefore/>
        <w:spacing w:before="0" w:after="0"/>
        <w:ind w:left="3000"/>
        <w:jc w:val="center"/>
      </w:pPr>
      <w:r w:rsidRPr="00C0128B">
        <w:lastRenderedPageBreak/>
        <w:t xml:space="preserve">Приложение </w:t>
      </w:r>
      <w:r w:rsidR="00B22BAF" w:rsidRPr="00C0128B">
        <w:t>4</w:t>
      </w:r>
    </w:p>
    <w:p w:rsidR="0039622A" w:rsidRPr="00C0128B" w:rsidRDefault="0039622A" w:rsidP="0039622A">
      <w:pPr>
        <w:keepNext/>
        <w:keepLines/>
        <w:suppressLineNumbers/>
        <w:suppressAutoHyphens/>
        <w:ind w:left="3000"/>
        <w:jc w:val="center"/>
        <w:rPr>
          <w:sz w:val="24"/>
          <w:szCs w:val="24"/>
        </w:rPr>
      </w:pPr>
      <w:r w:rsidRPr="00C0128B">
        <w:rPr>
          <w:sz w:val="24"/>
          <w:szCs w:val="24"/>
        </w:rPr>
        <w:t>к документации об аукционе</w:t>
      </w:r>
      <w:r w:rsidRPr="00C0128B">
        <w:t xml:space="preserve"> </w:t>
      </w:r>
      <w:r w:rsidRPr="00C0128B">
        <w:rPr>
          <w:sz w:val="24"/>
          <w:szCs w:val="24"/>
        </w:rPr>
        <w:t xml:space="preserve">открытом по составу участников и форме подачи предложений на право заключения договора аренды объекта недвижимости, находящегося в муниципальной собственности </w:t>
      </w:r>
    </w:p>
    <w:p w:rsidR="0039622A" w:rsidRPr="00C0128B" w:rsidRDefault="0039622A" w:rsidP="0039622A">
      <w:pPr>
        <w:keepNext/>
        <w:keepLines/>
        <w:suppressLineNumbers/>
        <w:suppressAutoHyphens/>
        <w:ind w:left="3000"/>
        <w:jc w:val="center"/>
        <w:rPr>
          <w:sz w:val="24"/>
          <w:szCs w:val="24"/>
        </w:rPr>
      </w:pPr>
      <w:r w:rsidRPr="00C0128B">
        <w:rPr>
          <w:sz w:val="24"/>
          <w:szCs w:val="24"/>
        </w:rPr>
        <w:t>Валдайского муниципального района</w:t>
      </w:r>
    </w:p>
    <w:p w:rsidR="0039622A" w:rsidRPr="00C0128B" w:rsidRDefault="0039622A" w:rsidP="0039622A">
      <w:pPr>
        <w:autoSpaceDE w:val="0"/>
        <w:jc w:val="right"/>
        <w:rPr>
          <w:rFonts w:ascii="Book Antiqua" w:hAnsi="Book Antiqua" w:cs="Book Antiqua"/>
          <w:sz w:val="24"/>
          <w:szCs w:val="24"/>
        </w:rPr>
      </w:pPr>
    </w:p>
    <w:p w:rsidR="0039622A" w:rsidRPr="00C0128B" w:rsidRDefault="0039622A" w:rsidP="0039622A">
      <w:pPr>
        <w:jc w:val="right"/>
      </w:pPr>
      <w:r w:rsidRPr="00C0128B">
        <w:t xml:space="preserve">     </w:t>
      </w:r>
    </w:p>
    <w:p w:rsidR="0039622A" w:rsidRPr="00C0128B" w:rsidRDefault="0039622A" w:rsidP="0039622A">
      <w:pPr>
        <w:jc w:val="center"/>
        <w:rPr>
          <w:b/>
          <w:sz w:val="24"/>
          <w:szCs w:val="24"/>
        </w:rPr>
      </w:pPr>
      <w:r w:rsidRPr="00C0128B">
        <w:rPr>
          <w:b/>
          <w:sz w:val="24"/>
          <w:szCs w:val="24"/>
        </w:rPr>
        <w:t xml:space="preserve">ОПИСЬ </w:t>
      </w:r>
    </w:p>
    <w:p w:rsidR="0039622A" w:rsidRPr="00C0128B" w:rsidRDefault="0039622A" w:rsidP="0039622A">
      <w:pPr>
        <w:jc w:val="center"/>
        <w:rPr>
          <w:sz w:val="24"/>
          <w:szCs w:val="24"/>
        </w:rPr>
      </w:pPr>
      <w:r w:rsidRPr="00C0128B">
        <w:rPr>
          <w:sz w:val="24"/>
          <w:szCs w:val="24"/>
        </w:rPr>
        <w:t>документов представляемых вместе с заявкой на участи</w:t>
      </w:r>
      <w:r w:rsidR="00AD3D51" w:rsidRPr="00C0128B">
        <w:rPr>
          <w:sz w:val="24"/>
          <w:szCs w:val="24"/>
        </w:rPr>
        <w:t xml:space="preserve">е в открытом аукционе </w:t>
      </w:r>
      <w:r w:rsidR="00D7253F">
        <w:rPr>
          <w:sz w:val="24"/>
          <w:szCs w:val="24"/>
        </w:rPr>
        <w:t>09</w:t>
      </w:r>
      <w:r w:rsidR="00A24447" w:rsidRPr="00C0128B">
        <w:rPr>
          <w:sz w:val="24"/>
          <w:szCs w:val="24"/>
        </w:rPr>
        <w:t>.</w:t>
      </w:r>
      <w:r w:rsidR="00D7253F">
        <w:rPr>
          <w:sz w:val="24"/>
          <w:szCs w:val="24"/>
        </w:rPr>
        <w:t>07</w:t>
      </w:r>
      <w:r w:rsidR="003F6BAA" w:rsidRPr="00C0128B">
        <w:rPr>
          <w:sz w:val="24"/>
          <w:szCs w:val="24"/>
        </w:rPr>
        <w:t>.</w:t>
      </w:r>
      <w:r w:rsidR="00D7253F">
        <w:rPr>
          <w:sz w:val="24"/>
          <w:szCs w:val="24"/>
        </w:rPr>
        <w:t>2021</w:t>
      </w:r>
    </w:p>
    <w:p w:rsidR="0039622A" w:rsidRPr="00C0128B" w:rsidRDefault="0039622A" w:rsidP="0039622A">
      <w:pPr>
        <w:jc w:val="center"/>
        <w:rPr>
          <w:sz w:val="24"/>
          <w:szCs w:val="24"/>
        </w:rPr>
      </w:pPr>
      <w:r w:rsidRPr="00C0128B">
        <w:rPr>
          <w:sz w:val="24"/>
          <w:szCs w:val="24"/>
        </w:rPr>
        <w:t>(открытая форма подачи предложений о цене)</w:t>
      </w:r>
    </w:p>
    <w:p w:rsidR="000B38D6" w:rsidRDefault="0039622A" w:rsidP="0039622A">
      <w:pPr>
        <w:jc w:val="center"/>
        <w:rPr>
          <w:sz w:val="24"/>
          <w:szCs w:val="24"/>
        </w:rPr>
      </w:pPr>
      <w:r w:rsidRPr="00C0128B">
        <w:rPr>
          <w:sz w:val="24"/>
          <w:szCs w:val="24"/>
        </w:rPr>
        <w:t xml:space="preserve">по </w:t>
      </w:r>
      <w:r w:rsidRPr="00C0128B">
        <w:rPr>
          <w:spacing w:val="7"/>
          <w:sz w:val="24"/>
          <w:szCs w:val="24"/>
        </w:rPr>
        <w:t>право заключения договора аренды муниципального имущества</w:t>
      </w:r>
      <w:r w:rsidR="000B38D6">
        <w:rPr>
          <w:sz w:val="24"/>
          <w:szCs w:val="24"/>
        </w:rPr>
        <w:t xml:space="preserve"> по лоту № 1</w:t>
      </w:r>
    </w:p>
    <w:p w:rsidR="000B38D6" w:rsidRDefault="000B38D6" w:rsidP="0039622A">
      <w:pPr>
        <w:jc w:val="center"/>
        <w:rPr>
          <w:sz w:val="24"/>
          <w:szCs w:val="24"/>
        </w:rPr>
      </w:pPr>
      <w:r>
        <w:rPr>
          <w:sz w:val="24"/>
          <w:szCs w:val="24"/>
        </w:rPr>
        <w:t>____________________________________________________________________________</w:t>
      </w:r>
    </w:p>
    <w:p w:rsidR="000B38D6" w:rsidRDefault="0039622A" w:rsidP="000B38D6">
      <w:pPr>
        <w:spacing w:line="140" w:lineRule="exact"/>
        <w:jc w:val="center"/>
      </w:pPr>
      <w:r w:rsidRPr="00C0128B">
        <w:rPr>
          <w:bCs/>
          <w:sz w:val="24"/>
          <w:szCs w:val="24"/>
        </w:rPr>
        <w:t xml:space="preserve"> </w:t>
      </w:r>
      <w:r w:rsidR="000B38D6" w:rsidRPr="000B38D6">
        <w:t>(наименование имущества)</w:t>
      </w:r>
    </w:p>
    <w:p w:rsidR="0039622A" w:rsidRPr="00C0128B" w:rsidRDefault="0039622A" w:rsidP="000B38D6">
      <w:pPr>
        <w:spacing w:line="240" w:lineRule="exact"/>
        <w:jc w:val="center"/>
        <w:rPr>
          <w:bCs/>
          <w:sz w:val="24"/>
          <w:szCs w:val="24"/>
        </w:rPr>
      </w:pPr>
      <w:r w:rsidRPr="00C0128B">
        <w:rPr>
          <w:bCs/>
          <w:sz w:val="24"/>
          <w:szCs w:val="24"/>
        </w:rPr>
        <w:t>_____________________________</w:t>
      </w:r>
      <w:r w:rsidR="000B38D6">
        <w:rPr>
          <w:bCs/>
          <w:sz w:val="24"/>
          <w:szCs w:val="24"/>
        </w:rPr>
        <w:t>____________________________________</w:t>
      </w:r>
      <w:r w:rsidRPr="00C0128B">
        <w:rPr>
          <w:bCs/>
          <w:sz w:val="24"/>
          <w:szCs w:val="24"/>
        </w:rPr>
        <w:t>___________</w:t>
      </w:r>
    </w:p>
    <w:p w:rsidR="000B38D6" w:rsidRPr="000B38D6" w:rsidRDefault="000B38D6" w:rsidP="0039622A">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5552"/>
        <w:gridCol w:w="3190"/>
      </w:tblGrid>
      <w:tr w:rsidR="0039622A" w:rsidRPr="00105189" w:rsidTr="00105189">
        <w:tc>
          <w:tcPr>
            <w:tcW w:w="828" w:type="dxa"/>
            <w:tcBorders>
              <w:top w:val="single" w:sz="4" w:space="0" w:color="auto"/>
              <w:left w:val="single" w:sz="4" w:space="0" w:color="auto"/>
              <w:bottom w:val="single" w:sz="4" w:space="0" w:color="auto"/>
              <w:right w:val="single" w:sz="4" w:space="0" w:color="auto"/>
            </w:tcBorders>
          </w:tcPr>
          <w:p w:rsidR="0039622A" w:rsidRPr="00105189" w:rsidRDefault="0039622A" w:rsidP="00105189">
            <w:pPr>
              <w:jc w:val="center"/>
              <w:rPr>
                <w:b/>
                <w:sz w:val="24"/>
                <w:szCs w:val="24"/>
                <w:lang w:eastAsia="ar-SA"/>
              </w:rPr>
            </w:pPr>
            <w:r w:rsidRPr="00105189">
              <w:rPr>
                <w:b/>
                <w:sz w:val="24"/>
                <w:szCs w:val="24"/>
              </w:rPr>
              <w:t>№ п/п</w:t>
            </w:r>
          </w:p>
        </w:tc>
        <w:tc>
          <w:tcPr>
            <w:tcW w:w="5552" w:type="dxa"/>
            <w:tcBorders>
              <w:top w:val="single" w:sz="4" w:space="0" w:color="auto"/>
              <w:left w:val="single" w:sz="4" w:space="0" w:color="auto"/>
              <w:bottom w:val="single" w:sz="4" w:space="0" w:color="auto"/>
              <w:right w:val="single" w:sz="4" w:space="0" w:color="auto"/>
            </w:tcBorders>
          </w:tcPr>
          <w:p w:rsidR="0039622A" w:rsidRPr="00105189" w:rsidRDefault="0039622A" w:rsidP="00105189">
            <w:pPr>
              <w:jc w:val="center"/>
              <w:rPr>
                <w:b/>
                <w:sz w:val="24"/>
                <w:szCs w:val="24"/>
                <w:lang w:eastAsia="ar-SA"/>
              </w:rPr>
            </w:pPr>
            <w:r w:rsidRPr="00105189">
              <w:rPr>
                <w:b/>
                <w:sz w:val="24"/>
                <w:szCs w:val="24"/>
              </w:rPr>
              <w:t>Наименование документов</w:t>
            </w:r>
          </w:p>
        </w:tc>
        <w:tc>
          <w:tcPr>
            <w:tcW w:w="3190" w:type="dxa"/>
            <w:tcBorders>
              <w:top w:val="single" w:sz="4" w:space="0" w:color="auto"/>
              <w:left w:val="single" w:sz="4" w:space="0" w:color="auto"/>
              <w:bottom w:val="single" w:sz="4" w:space="0" w:color="auto"/>
              <w:right w:val="single" w:sz="4" w:space="0" w:color="auto"/>
            </w:tcBorders>
          </w:tcPr>
          <w:p w:rsidR="0039622A" w:rsidRPr="00105189" w:rsidRDefault="0039622A" w:rsidP="00105189">
            <w:pPr>
              <w:jc w:val="center"/>
              <w:rPr>
                <w:b/>
                <w:sz w:val="24"/>
                <w:szCs w:val="24"/>
                <w:lang w:eastAsia="ar-SA"/>
              </w:rPr>
            </w:pPr>
            <w:r w:rsidRPr="00105189">
              <w:rPr>
                <w:b/>
                <w:sz w:val="24"/>
                <w:szCs w:val="24"/>
              </w:rPr>
              <w:t>Количество листов</w:t>
            </w:r>
          </w:p>
        </w:tc>
      </w:tr>
      <w:tr w:rsidR="0039622A" w:rsidRPr="00105189" w:rsidTr="00105189">
        <w:tc>
          <w:tcPr>
            <w:tcW w:w="828" w:type="dxa"/>
            <w:tcBorders>
              <w:top w:val="single" w:sz="4" w:space="0" w:color="auto"/>
              <w:left w:val="single" w:sz="4" w:space="0" w:color="auto"/>
              <w:bottom w:val="single" w:sz="4" w:space="0" w:color="auto"/>
              <w:right w:val="single" w:sz="4" w:space="0" w:color="auto"/>
            </w:tcBorders>
            <w:vAlign w:val="center"/>
          </w:tcPr>
          <w:p w:rsidR="0039622A" w:rsidRPr="00105189" w:rsidRDefault="0039622A" w:rsidP="00105189">
            <w:pPr>
              <w:jc w:val="center"/>
              <w:rPr>
                <w:sz w:val="24"/>
                <w:szCs w:val="24"/>
                <w:lang w:eastAsia="ar-SA"/>
              </w:rPr>
            </w:pPr>
            <w:r w:rsidRPr="00105189">
              <w:rPr>
                <w:sz w:val="24"/>
                <w:szCs w:val="24"/>
              </w:rPr>
              <w:t>1.</w:t>
            </w:r>
          </w:p>
        </w:tc>
        <w:tc>
          <w:tcPr>
            <w:tcW w:w="5552" w:type="dxa"/>
            <w:tcBorders>
              <w:top w:val="single" w:sz="4" w:space="0" w:color="auto"/>
              <w:left w:val="single" w:sz="4" w:space="0" w:color="auto"/>
              <w:bottom w:val="single" w:sz="4" w:space="0" w:color="auto"/>
              <w:right w:val="single" w:sz="4" w:space="0" w:color="auto"/>
            </w:tcBorders>
          </w:tcPr>
          <w:p w:rsidR="0039622A" w:rsidRPr="00105189" w:rsidRDefault="0039622A" w:rsidP="00105189">
            <w:pPr>
              <w:jc w:val="both"/>
              <w:rPr>
                <w:sz w:val="24"/>
                <w:szCs w:val="24"/>
                <w:lang w:eastAsia="ar-SA"/>
              </w:rPr>
            </w:pPr>
          </w:p>
        </w:tc>
        <w:tc>
          <w:tcPr>
            <w:tcW w:w="3190" w:type="dxa"/>
            <w:tcBorders>
              <w:top w:val="single" w:sz="4" w:space="0" w:color="auto"/>
              <w:left w:val="single" w:sz="4" w:space="0" w:color="auto"/>
              <w:bottom w:val="single" w:sz="4" w:space="0" w:color="auto"/>
              <w:right w:val="single" w:sz="4" w:space="0" w:color="auto"/>
            </w:tcBorders>
          </w:tcPr>
          <w:p w:rsidR="0039622A" w:rsidRPr="00105189" w:rsidRDefault="0039622A" w:rsidP="00105189">
            <w:pPr>
              <w:jc w:val="center"/>
              <w:rPr>
                <w:sz w:val="24"/>
                <w:szCs w:val="24"/>
                <w:lang w:val="en-US" w:eastAsia="ar-SA"/>
              </w:rPr>
            </w:pPr>
          </w:p>
        </w:tc>
      </w:tr>
      <w:tr w:rsidR="0039622A" w:rsidRPr="00105189" w:rsidTr="00105189">
        <w:tc>
          <w:tcPr>
            <w:tcW w:w="828" w:type="dxa"/>
            <w:tcBorders>
              <w:top w:val="single" w:sz="4" w:space="0" w:color="auto"/>
              <w:left w:val="single" w:sz="4" w:space="0" w:color="auto"/>
              <w:bottom w:val="single" w:sz="4" w:space="0" w:color="auto"/>
              <w:right w:val="single" w:sz="4" w:space="0" w:color="auto"/>
            </w:tcBorders>
            <w:vAlign w:val="center"/>
          </w:tcPr>
          <w:p w:rsidR="0039622A" w:rsidRPr="00105189" w:rsidRDefault="0039622A" w:rsidP="00105189">
            <w:pPr>
              <w:jc w:val="center"/>
              <w:rPr>
                <w:sz w:val="24"/>
                <w:szCs w:val="24"/>
                <w:lang w:eastAsia="ar-SA"/>
              </w:rPr>
            </w:pPr>
            <w:r w:rsidRPr="00105189">
              <w:rPr>
                <w:sz w:val="24"/>
                <w:szCs w:val="24"/>
              </w:rPr>
              <w:t>2.</w:t>
            </w:r>
          </w:p>
        </w:tc>
        <w:tc>
          <w:tcPr>
            <w:tcW w:w="5552" w:type="dxa"/>
            <w:tcBorders>
              <w:top w:val="single" w:sz="4" w:space="0" w:color="auto"/>
              <w:left w:val="single" w:sz="4" w:space="0" w:color="auto"/>
              <w:bottom w:val="single" w:sz="4" w:space="0" w:color="auto"/>
              <w:right w:val="single" w:sz="4" w:space="0" w:color="auto"/>
            </w:tcBorders>
          </w:tcPr>
          <w:p w:rsidR="0039622A" w:rsidRPr="00105189" w:rsidRDefault="0039622A" w:rsidP="00105189">
            <w:pPr>
              <w:jc w:val="both"/>
              <w:rPr>
                <w:sz w:val="24"/>
                <w:szCs w:val="24"/>
                <w:lang w:eastAsia="ar-SA"/>
              </w:rPr>
            </w:pPr>
          </w:p>
        </w:tc>
        <w:tc>
          <w:tcPr>
            <w:tcW w:w="3190" w:type="dxa"/>
            <w:tcBorders>
              <w:top w:val="single" w:sz="4" w:space="0" w:color="auto"/>
              <w:left w:val="single" w:sz="4" w:space="0" w:color="auto"/>
              <w:bottom w:val="single" w:sz="4" w:space="0" w:color="auto"/>
              <w:right w:val="single" w:sz="4" w:space="0" w:color="auto"/>
            </w:tcBorders>
          </w:tcPr>
          <w:p w:rsidR="0039622A" w:rsidRPr="00105189" w:rsidRDefault="0039622A" w:rsidP="00105189">
            <w:pPr>
              <w:jc w:val="center"/>
              <w:rPr>
                <w:sz w:val="24"/>
                <w:szCs w:val="24"/>
                <w:lang w:val="en-US" w:eastAsia="ar-SA"/>
              </w:rPr>
            </w:pPr>
          </w:p>
        </w:tc>
      </w:tr>
      <w:tr w:rsidR="0039622A" w:rsidRPr="00105189" w:rsidTr="00105189">
        <w:tc>
          <w:tcPr>
            <w:tcW w:w="828" w:type="dxa"/>
            <w:tcBorders>
              <w:top w:val="single" w:sz="4" w:space="0" w:color="auto"/>
              <w:left w:val="single" w:sz="4" w:space="0" w:color="auto"/>
              <w:bottom w:val="single" w:sz="4" w:space="0" w:color="auto"/>
              <w:right w:val="single" w:sz="4" w:space="0" w:color="auto"/>
            </w:tcBorders>
            <w:vAlign w:val="center"/>
          </w:tcPr>
          <w:p w:rsidR="0039622A" w:rsidRPr="00105189" w:rsidRDefault="0039622A" w:rsidP="00105189">
            <w:pPr>
              <w:jc w:val="center"/>
              <w:rPr>
                <w:sz w:val="24"/>
                <w:szCs w:val="24"/>
                <w:lang w:eastAsia="ar-SA"/>
              </w:rPr>
            </w:pPr>
            <w:r w:rsidRPr="00105189">
              <w:rPr>
                <w:sz w:val="24"/>
                <w:szCs w:val="24"/>
              </w:rPr>
              <w:t>3.</w:t>
            </w:r>
          </w:p>
        </w:tc>
        <w:tc>
          <w:tcPr>
            <w:tcW w:w="5552" w:type="dxa"/>
            <w:tcBorders>
              <w:top w:val="single" w:sz="4" w:space="0" w:color="auto"/>
              <w:left w:val="single" w:sz="4" w:space="0" w:color="auto"/>
              <w:bottom w:val="single" w:sz="4" w:space="0" w:color="auto"/>
              <w:right w:val="single" w:sz="4" w:space="0" w:color="auto"/>
            </w:tcBorders>
          </w:tcPr>
          <w:p w:rsidR="0039622A" w:rsidRPr="00105189" w:rsidRDefault="0039622A" w:rsidP="00105189">
            <w:pPr>
              <w:jc w:val="both"/>
              <w:rPr>
                <w:sz w:val="24"/>
                <w:szCs w:val="24"/>
                <w:lang w:eastAsia="ar-SA"/>
              </w:rPr>
            </w:pPr>
          </w:p>
        </w:tc>
        <w:tc>
          <w:tcPr>
            <w:tcW w:w="3190" w:type="dxa"/>
            <w:tcBorders>
              <w:top w:val="single" w:sz="4" w:space="0" w:color="auto"/>
              <w:left w:val="single" w:sz="4" w:space="0" w:color="auto"/>
              <w:bottom w:val="single" w:sz="4" w:space="0" w:color="auto"/>
              <w:right w:val="single" w:sz="4" w:space="0" w:color="auto"/>
            </w:tcBorders>
          </w:tcPr>
          <w:p w:rsidR="0039622A" w:rsidRPr="00105189" w:rsidRDefault="0039622A" w:rsidP="00105189">
            <w:pPr>
              <w:jc w:val="center"/>
              <w:rPr>
                <w:sz w:val="24"/>
                <w:szCs w:val="24"/>
                <w:lang w:eastAsia="ar-SA"/>
              </w:rPr>
            </w:pPr>
          </w:p>
        </w:tc>
      </w:tr>
      <w:tr w:rsidR="0039622A" w:rsidRPr="00105189" w:rsidTr="00105189">
        <w:tc>
          <w:tcPr>
            <w:tcW w:w="828" w:type="dxa"/>
            <w:tcBorders>
              <w:top w:val="single" w:sz="4" w:space="0" w:color="auto"/>
              <w:left w:val="single" w:sz="4" w:space="0" w:color="auto"/>
              <w:bottom w:val="single" w:sz="4" w:space="0" w:color="auto"/>
              <w:right w:val="single" w:sz="4" w:space="0" w:color="auto"/>
            </w:tcBorders>
            <w:vAlign w:val="center"/>
          </w:tcPr>
          <w:p w:rsidR="0039622A" w:rsidRPr="00105189" w:rsidRDefault="0039622A" w:rsidP="00105189">
            <w:pPr>
              <w:jc w:val="center"/>
              <w:rPr>
                <w:sz w:val="24"/>
                <w:szCs w:val="24"/>
                <w:lang w:eastAsia="ar-SA"/>
              </w:rPr>
            </w:pPr>
            <w:r w:rsidRPr="00105189">
              <w:rPr>
                <w:sz w:val="24"/>
                <w:szCs w:val="24"/>
              </w:rPr>
              <w:t>4.</w:t>
            </w:r>
          </w:p>
        </w:tc>
        <w:tc>
          <w:tcPr>
            <w:tcW w:w="5552" w:type="dxa"/>
            <w:tcBorders>
              <w:top w:val="single" w:sz="4" w:space="0" w:color="auto"/>
              <w:left w:val="single" w:sz="4" w:space="0" w:color="auto"/>
              <w:bottom w:val="single" w:sz="4" w:space="0" w:color="auto"/>
              <w:right w:val="single" w:sz="4" w:space="0" w:color="auto"/>
            </w:tcBorders>
          </w:tcPr>
          <w:p w:rsidR="0039622A" w:rsidRPr="00105189" w:rsidRDefault="0039622A" w:rsidP="00105189">
            <w:pPr>
              <w:jc w:val="both"/>
              <w:rPr>
                <w:sz w:val="24"/>
                <w:szCs w:val="24"/>
                <w:lang w:eastAsia="ar-SA"/>
              </w:rPr>
            </w:pPr>
          </w:p>
        </w:tc>
        <w:tc>
          <w:tcPr>
            <w:tcW w:w="3190" w:type="dxa"/>
            <w:tcBorders>
              <w:top w:val="single" w:sz="4" w:space="0" w:color="auto"/>
              <w:left w:val="single" w:sz="4" w:space="0" w:color="auto"/>
              <w:bottom w:val="single" w:sz="4" w:space="0" w:color="auto"/>
              <w:right w:val="single" w:sz="4" w:space="0" w:color="auto"/>
            </w:tcBorders>
          </w:tcPr>
          <w:p w:rsidR="0039622A" w:rsidRPr="00105189" w:rsidRDefault="0039622A" w:rsidP="00105189">
            <w:pPr>
              <w:jc w:val="center"/>
              <w:rPr>
                <w:sz w:val="24"/>
                <w:szCs w:val="24"/>
                <w:lang w:eastAsia="ar-SA"/>
              </w:rPr>
            </w:pPr>
          </w:p>
        </w:tc>
      </w:tr>
      <w:tr w:rsidR="0039622A" w:rsidRPr="00105189" w:rsidTr="00105189">
        <w:tc>
          <w:tcPr>
            <w:tcW w:w="828" w:type="dxa"/>
            <w:tcBorders>
              <w:top w:val="single" w:sz="4" w:space="0" w:color="auto"/>
              <w:left w:val="single" w:sz="4" w:space="0" w:color="auto"/>
              <w:bottom w:val="single" w:sz="4" w:space="0" w:color="auto"/>
              <w:right w:val="single" w:sz="4" w:space="0" w:color="auto"/>
            </w:tcBorders>
          </w:tcPr>
          <w:p w:rsidR="0039622A" w:rsidRPr="00105189" w:rsidRDefault="0039622A" w:rsidP="00105189">
            <w:pPr>
              <w:jc w:val="center"/>
              <w:rPr>
                <w:sz w:val="24"/>
                <w:szCs w:val="24"/>
                <w:lang w:eastAsia="ar-SA"/>
              </w:rPr>
            </w:pPr>
          </w:p>
        </w:tc>
        <w:tc>
          <w:tcPr>
            <w:tcW w:w="5552" w:type="dxa"/>
            <w:tcBorders>
              <w:top w:val="single" w:sz="4" w:space="0" w:color="auto"/>
              <w:left w:val="single" w:sz="4" w:space="0" w:color="auto"/>
              <w:bottom w:val="single" w:sz="4" w:space="0" w:color="auto"/>
              <w:right w:val="single" w:sz="4" w:space="0" w:color="auto"/>
            </w:tcBorders>
          </w:tcPr>
          <w:p w:rsidR="0039622A" w:rsidRPr="00105189" w:rsidRDefault="0039622A" w:rsidP="00105189">
            <w:pPr>
              <w:jc w:val="center"/>
              <w:rPr>
                <w:sz w:val="24"/>
                <w:szCs w:val="24"/>
                <w:lang w:eastAsia="ar-SA"/>
              </w:rPr>
            </w:pPr>
            <w:r w:rsidRPr="00105189">
              <w:rPr>
                <w:sz w:val="24"/>
                <w:szCs w:val="24"/>
              </w:rPr>
              <w:t>Всего листов</w:t>
            </w:r>
          </w:p>
        </w:tc>
        <w:tc>
          <w:tcPr>
            <w:tcW w:w="3190" w:type="dxa"/>
            <w:tcBorders>
              <w:top w:val="single" w:sz="4" w:space="0" w:color="auto"/>
              <w:left w:val="single" w:sz="4" w:space="0" w:color="auto"/>
              <w:bottom w:val="single" w:sz="4" w:space="0" w:color="auto"/>
              <w:right w:val="single" w:sz="4" w:space="0" w:color="auto"/>
            </w:tcBorders>
          </w:tcPr>
          <w:p w:rsidR="0039622A" w:rsidRPr="00105189" w:rsidRDefault="0039622A" w:rsidP="00105189">
            <w:pPr>
              <w:jc w:val="center"/>
              <w:rPr>
                <w:sz w:val="24"/>
                <w:szCs w:val="24"/>
                <w:lang w:eastAsia="ar-SA"/>
              </w:rPr>
            </w:pPr>
          </w:p>
        </w:tc>
      </w:tr>
    </w:tbl>
    <w:p w:rsidR="0039622A" w:rsidRPr="00C0128B" w:rsidRDefault="0039622A" w:rsidP="0039622A">
      <w:pPr>
        <w:jc w:val="center"/>
        <w:rPr>
          <w:sz w:val="24"/>
          <w:szCs w:val="24"/>
          <w:lang w:eastAsia="ar-SA"/>
        </w:rPr>
      </w:pPr>
    </w:p>
    <w:p w:rsidR="0039622A" w:rsidRPr="00C0128B" w:rsidRDefault="0039622A" w:rsidP="0039622A">
      <w:pPr>
        <w:jc w:val="center"/>
        <w:rPr>
          <w:sz w:val="24"/>
          <w:szCs w:val="24"/>
          <w:lang w:eastAsia="ar-SA"/>
        </w:rPr>
      </w:pPr>
    </w:p>
    <w:p w:rsidR="0039622A" w:rsidRPr="00C0128B" w:rsidRDefault="0039622A" w:rsidP="0039622A">
      <w:pPr>
        <w:rPr>
          <w:sz w:val="24"/>
          <w:szCs w:val="24"/>
          <w:lang w:val="en-US"/>
        </w:rPr>
      </w:pPr>
      <w:r w:rsidRPr="00C0128B">
        <w:rPr>
          <w:sz w:val="24"/>
          <w:szCs w:val="24"/>
        </w:rPr>
        <w:t>Заявитель  ____________________________________________________________________</w:t>
      </w:r>
    </w:p>
    <w:p w:rsidR="0039622A" w:rsidRPr="00C0128B" w:rsidRDefault="0039622A" w:rsidP="0039622A">
      <w:r w:rsidRPr="00C0128B">
        <w:t xml:space="preserve">                                      (Ф.И.О. претендента – физического лица или его представителя, р</w:t>
      </w:r>
      <w:r w:rsidRPr="00C0128B">
        <w:t>е</w:t>
      </w:r>
      <w:r w:rsidRPr="00C0128B">
        <w:t>квизиты</w:t>
      </w:r>
    </w:p>
    <w:p w:rsidR="0039622A" w:rsidRPr="00C0128B" w:rsidRDefault="0039622A" w:rsidP="0039622A">
      <w:r w:rsidRPr="00C0128B">
        <w:t xml:space="preserve">                                     документа, подтверждающие полномочия представителя, реквизиты документа,</w:t>
      </w:r>
    </w:p>
    <w:p w:rsidR="0039622A" w:rsidRPr="00C0128B" w:rsidRDefault="0039622A" w:rsidP="0039622A">
      <w:r w:rsidRPr="00C0128B">
        <w:t xml:space="preserve">                                      подтверждающие полномочия представителя претендента – физич</w:t>
      </w:r>
      <w:r w:rsidRPr="00C0128B">
        <w:t>е</w:t>
      </w:r>
      <w:r w:rsidRPr="00C0128B">
        <w:t>ского лица)</w:t>
      </w:r>
    </w:p>
    <w:p w:rsidR="0039622A" w:rsidRPr="00C0128B" w:rsidRDefault="0039622A" w:rsidP="0039622A">
      <w:pPr>
        <w:rPr>
          <w:sz w:val="24"/>
          <w:szCs w:val="24"/>
        </w:rPr>
      </w:pPr>
    </w:p>
    <w:p w:rsidR="0039622A" w:rsidRPr="00C0128B" w:rsidRDefault="0039622A" w:rsidP="0039622A">
      <w:pPr>
        <w:rPr>
          <w:sz w:val="24"/>
          <w:szCs w:val="24"/>
        </w:rPr>
      </w:pPr>
    </w:p>
    <w:p w:rsidR="0039622A" w:rsidRPr="00C0128B" w:rsidRDefault="0039622A" w:rsidP="0039622A">
      <w:pPr>
        <w:rPr>
          <w:sz w:val="24"/>
          <w:szCs w:val="24"/>
        </w:rPr>
      </w:pPr>
      <w:r w:rsidRPr="00C0128B">
        <w:rPr>
          <w:sz w:val="24"/>
          <w:szCs w:val="24"/>
        </w:rPr>
        <w:t>Принял документы      ________________/____________</w:t>
      </w:r>
    </w:p>
    <w:p w:rsidR="00260412" w:rsidRPr="00C0128B" w:rsidRDefault="00260412" w:rsidP="0039622A">
      <w:pPr>
        <w:ind w:left="709" w:hanging="709"/>
        <w:jc w:val="both"/>
        <w:rPr>
          <w:sz w:val="28"/>
          <w:szCs w:val="28"/>
        </w:rPr>
      </w:pPr>
    </w:p>
    <w:p w:rsidR="00260412" w:rsidRPr="00C0128B" w:rsidRDefault="00260412" w:rsidP="00A237E5">
      <w:pPr>
        <w:ind w:left="709" w:hanging="709"/>
        <w:rPr>
          <w:b/>
          <w:sz w:val="28"/>
          <w:szCs w:val="28"/>
        </w:rPr>
      </w:pPr>
    </w:p>
    <w:sectPr w:rsidR="00260412" w:rsidRPr="00C0128B" w:rsidSect="00B26A4E">
      <w:headerReference w:type="even" r:id="rId21"/>
      <w:headerReference w:type="default" r:id="rId22"/>
      <w:pgSz w:w="11906" w:h="16838"/>
      <w:pgMar w:top="1134" w:right="567" w:bottom="1134" w:left="1985"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5190" w:rsidRDefault="00C45190">
      <w:r>
        <w:separator/>
      </w:r>
    </w:p>
  </w:endnote>
  <w:endnote w:type="continuationSeparator" w:id="0">
    <w:p w:rsidR="00C45190" w:rsidRDefault="00C45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5190" w:rsidRDefault="00C45190">
      <w:r>
        <w:separator/>
      </w:r>
    </w:p>
  </w:footnote>
  <w:footnote w:type="continuationSeparator" w:id="0">
    <w:p w:rsidR="00C45190" w:rsidRDefault="00C451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0F8" w:rsidRDefault="00D200F8" w:rsidP="00D624C6">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D200F8" w:rsidRDefault="00D200F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0F8" w:rsidRPr="00DC6AFE" w:rsidRDefault="00D200F8" w:rsidP="00790F31">
    <w:pPr>
      <w:pStyle w:val="a3"/>
      <w:framePr w:wrap="around" w:vAnchor="text" w:hAnchor="margin" w:xAlign="center" w:y="1"/>
      <w:rPr>
        <w:rStyle w:val="a4"/>
        <w:sz w:val="24"/>
        <w:szCs w:val="24"/>
      </w:rPr>
    </w:pPr>
    <w:r w:rsidRPr="00DC6AFE">
      <w:rPr>
        <w:rStyle w:val="a4"/>
        <w:sz w:val="24"/>
        <w:szCs w:val="24"/>
      </w:rPr>
      <w:fldChar w:fldCharType="begin"/>
    </w:r>
    <w:r w:rsidRPr="00DC6AFE">
      <w:rPr>
        <w:rStyle w:val="a4"/>
        <w:sz w:val="24"/>
        <w:szCs w:val="24"/>
      </w:rPr>
      <w:instrText xml:space="preserve">PAGE  </w:instrText>
    </w:r>
    <w:r w:rsidRPr="00DC6AFE">
      <w:rPr>
        <w:rStyle w:val="a4"/>
        <w:sz w:val="24"/>
        <w:szCs w:val="24"/>
      </w:rPr>
      <w:fldChar w:fldCharType="separate"/>
    </w:r>
    <w:r w:rsidR="00291EF1">
      <w:rPr>
        <w:rStyle w:val="a4"/>
        <w:noProof/>
        <w:sz w:val="24"/>
        <w:szCs w:val="24"/>
      </w:rPr>
      <w:t>3</w:t>
    </w:r>
    <w:r w:rsidRPr="00DC6AFE">
      <w:rPr>
        <w:rStyle w:val="a4"/>
        <w:sz w:val="24"/>
        <w:szCs w:val="24"/>
      </w:rPr>
      <w:fldChar w:fldCharType="end"/>
    </w:r>
  </w:p>
  <w:p w:rsidR="00D200F8" w:rsidRDefault="00D200F8" w:rsidP="0048173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3" w15:restartNumberingAfterBreak="0">
    <w:nsid w:val="00000006"/>
    <w:multiLevelType w:val="multilevel"/>
    <w:tmpl w:val="00000006"/>
    <w:name w:val="WW8Num6"/>
    <w:lvl w:ilvl="0">
      <w:start w:val="10"/>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2621D29"/>
    <w:multiLevelType w:val="hybridMultilevel"/>
    <w:tmpl w:val="1E1EE3F0"/>
    <w:lvl w:ilvl="0" w:tplc="E47CF44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6C57D7"/>
    <w:multiLevelType w:val="hybridMultilevel"/>
    <w:tmpl w:val="5EA42060"/>
    <w:lvl w:ilvl="0" w:tplc="02943E2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15:restartNumberingAfterBreak="0">
    <w:nsid w:val="289347EC"/>
    <w:multiLevelType w:val="hybridMultilevel"/>
    <w:tmpl w:val="00BA393E"/>
    <w:lvl w:ilvl="0" w:tplc="0419000F">
      <w:start w:val="1"/>
      <w:numFmt w:val="decimal"/>
      <w:lvlText w:val="%1."/>
      <w:lvlJc w:val="left"/>
      <w:pPr>
        <w:ind w:left="720"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2B157CA3"/>
    <w:multiLevelType w:val="hybridMultilevel"/>
    <w:tmpl w:val="D58298D2"/>
    <w:lvl w:ilvl="0" w:tplc="3256610E">
      <w:start w:val="1"/>
      <w:numFmt w:val="decimal"/>
      <w:lvlText w:val="%1."/>
      <w:lvlJc w:val="left"/>
      <w:pPr>
        <w:tabs>
          <w:tab w:val="num" w:pos="960"/>
        </w:tabs>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5F6568C8"/>
    <w:multiLevelType w:val="hybridMultilevel"/>
    <w:tmpl w:val="2472A17E"/>
    <w:lvl w:ilvl="0" w:tplc="D5E42E7E">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60F60292"/>
    <w:multiLevelType w:val="hybridMultilevel"/>
    <w:tmpl w:val="B044B91C"/>
    <w:lvl w:ilvl="0" w:tplc="834A4238">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num>
  <w:num w:numId="2">
    <w:abstractNumId w:val="4"/>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0"/>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E31"/>
    <w:rsid w:val="00002BBD"/>
    <w:rsid w:val="00004BB1"/>
    <w:rsid w:val="000056CC"/>
    <w:rsid w:val="0000709C"/>
    <w:rsid w:val="00011771"/>
    <w:rsid w:val="000150F5"/>
    <w:rsid w:val="0001667F"/>
    <w:rsid w:val="00016B41"/>
    <w:rsid w:val="00017B5F"/>
    <w:rsid w:val="00021B05"/>
    <w:rsid w:val="00021C80"/>
    <w:rsid w:val="00024449"/>
    <w:rsid w:val="000256E4"/>
    <w:rsid w:val="00031A6B"/>
    <w:rsid w:val="00032B80"/>
    <w:rsid w:val="00034ACC"/>
    <w:rsid w:val="00034BFF"/>
    <w:rsid w:val="000355DA"/>
    <w:rsid w:val="000360AF"/>
    <w:rsid w:val="000375C1"/>
    <w:rsid w:val="00040165"/>
    <w:rsid w:val="000416E9"/>
    <w:rsid w:val="00047A3C"/>
    <w:rsid w:val="00047FB2"/>
    <w:rsid w:val="00050858"/>
    <w:rsid w:val="00053941"/>
    <w:rsid w:val="00053BEA"/>
    <w:rsid w:val="00054456"/>
    <w:rsid w:val="000545A7"/>
    <w:rsid w:val="000557E2"/>
    <w:rsid w:val="00055D2C"/>
    <w:rsid w:val="000562C9"/>
    <w:rsid w:val="000621BD"/>
    <w:rsid w:val="00063D91"/>
    <w:rsid w:val="00064DF3"/>
    <w:rsid w:val="00070128"/>
    <w:rsid w:val="00071299"/>
    <w:rsid w:val="0007218B"/>
    <w:rsid w:val="0007720C"/>
    <w:rsid w:val="0007797E"/>
    <w:rsid w:val="00082008"/>
    <w:rsid w:val="0008652F"/>
    <w:rsid w:val="00086596"/>
    <w:rsid w:val="0009180F"/>
    <w:rsid w:val="00092494"/>
    <w:rsid w:val="000A0559"/>
    <w:rsid w:val="000A42E1"/>
    <w:rsid w:val="000A457F"/>
    <w:rsid w:val="000A58F2"/>
    <w:rsid w:val="000A668B"/>
    <w:rsid w:val="000A715A"/>
    <w:rsid w:val="000A72C8"/>
    <w:rsid w:val="000B38D6"/>
    <w:rsid w:val="000B7AB2"/>
    <w:rsid w:val="000C338B"/>
    <w:rsid w:val="000C4130"/>
    <w:rsid w:val="000C4ADB"/>
    <w:rsid w:val="000C62EA"/>
    <w:rsid w:val="000D0E99"/>
    <w:rsid w:val="000D1597"/>
    <w:rsid w:val="000D4802"/>
    <w:rsid w:val="000D5F65"/>
    <w:rsid w:val="000D72E6"/>
    <w:rsid w:val="000E1E7C"/>
    <w:rsid w:val="000E255E"/>
    <w:rsid w:val="000E2B7B"/>
    <w:rsid w:val="000E3B81"/>
    <w:rsid w:val="000E61E3"/>
    <w:rsid w:val="000E632D"/>
    <w:rsid w:val="000F2BDE"/>
    <w:rsid w:val="000F54B0"/>
    <w:rsid w:val="00100631"/>
    <w:rsid w:val="001014FE"/>
    <w:rsid w:val="00103E93"/>
    <w:rsid w:val="00104081"/>
    <w:rsid w:val="00105189"/>
    <w:rsid w:val="00105EF6"/>
    <w:rsid w:val="001062F1"/>
    <w:rsid w:val="001108C5"/>
    <w:rsid w:val="00116F72"/>
    <w:rsid w:val="00117D2A"/>
    <w:rsid w:val="00120890"/>
    <w:rsid w:val="00122B03"/>
    <w:rsid w:val="00123872"/>
    <w:rsid w:val="00127890"/>
    <w:rsid w:val="001345FC"/>
    <w:rsid w:val="00134DB1"/>
    <w:rsid w:val="00136C93"/>
    <w:rsid w:val="00137C84"/>
    <w:rsid w:val="0015146C"/>
    <w:rsid w:val="00151FC6"/>
    <w:rsid w:val="00153E9D"/>
    <w:rsid w:val="00153EC0"/>
    <w:rsid w:val="00155132"/>
    <w:rsid w:val="0015585E"/>
    <w:rsid w:val="001559B7"/>
    <w:rsid w:val="00157DB0"/>
    <w:rsid w:val="0016349F"/>
    <w:rsid w:val="00163F49"/>
    <w:rsid w:val="0016458C"/>
    <w:rsid w:val="00165A33"/>
    <w:rsid w:val="00165D1D"/>
    <w:rsid w:val="00166FFC"/>
    <w:rsid w:val="00170E48"/>
    <w:rsid w:val="001721CF"/>
    <w:rsid w:val="001722F9"/>
    <w:rsid w:val="001738C9"/>
    <w:rsid w:val="001749D4"/>
    <w:rsid w:val="00175EB5"/>
    <w:rsid w:val="0018238C"/>
    <w:rsid w:val="00183D6C"/>
    <w:rsid w:val="001843F2"/>
    <w:rsid w:val="00185487"/>
    <w:rsid w:val="00186E13"/>
    <w:rsid w:val="001901BA"/>
    <w:rsid w:val="001907B1"/>
    <w:rsid w:val="00191611"/>
    <w:rsid w:val="001B0471"/>
    <w:rsid w:val="001B195A"/>
    <w:rsid w:val="001B3384"/>
    <w:rsid w:val="001B3D75"/>
    <w:rsid w:val="001B4D3F"/>
    <w:rsid w:val="001C0598"/>
    <w:rsid w:val="001C234B"/>
    <w:rsid w:val="001C5BD4"/>
    <w:rsid w:val="001C5C4F"/>
    <w:rsid w:val="001D1D65"/>
    <w:rsid w:val="001D3E5B"/>
    <w:rsid w:val="001D4E70"/>
    <w:rsid w:val="001D6DE2"/>
    <w:rsid w:val="001E0CDD"/>
    <w:rsid w:val="001E1AA9"/>
    <w:rsid w:val="001E1B6D"/>
    <w:rsid w:val="001E223B"/>
    <w:rsid w:val="001E24A0"/>
    <w:rsid w:val="001E548E"/>
    <w:rsid w:val="001E5964"/>
    <w:rsid w:val="001E6736"/>
    <w:rsid w:val="001F0A7E"/>
    <w:rsid w:val="001F4394"/>
    <w:rsid w:val="001F44CE"/>
    <w:rsid w:val="001F7943"/>
    <w:rsid w:val="00201B00"/>
    <w:rsid w:val="002045B3"/>
    <w:rsid w:val="002063B5"/>
    <w:rsid w:val="00207DF7"/>
    <w:rsid w:val="00211CBC"/>
    <w:rsid w:val="00214DB4"/>
    <w:rsid w:val="00216A23"/>
    <w:rsid w:val="00224ACF"/>
    <w:rsid w:val="00226516"/>
    <w:rsid w:val="00227748"/>
    <w:rsid w:val="002279EB"/>
    <w:rsid w:val="00231AF9"/>
    <w:rsid w:val="00232069"/>
    <w:rsid w:val="002322B1"/>
    <w:rsid w:val="00233BFF"/>
    <w:rsid w:val="00233E20"/>
    <w:rsid w:val="00234785"/>
    <w:rsid w:val="002404C1"/>
    <w:rsid w:val="002417E7"/>
    <w:rsid w:val="00241CE2"/>
    <w:rsid w:val="00242613"/>
    <w:rsid w:val="00252724"/>
    <w:rsid w:val="002565AA"/>
    <w:rsid w:val="00256AB3"/>
    <w:rsid w:val="00260412"/>
    <w:rsid w:val="00260B69"/>
    <w:rsid w:val="00260C4F"/>
    <w:rsid w:val="00260E3E"/>
    <w:rsid w:val="00261686"/>
    <w:rsid w:val="00262EF3"/>
    <w:rsid w:val="002648E6"/>
    <w:rsid w:val="002652E4"/>
    <w:rsid w:val="00265E95"/>
    <w:rsid w:val="00270FA2"/>
    <w:rsid w:val="002721FD"/>
    <w:rsid w:val="00272649"/>
    <w:rsid w:val="00272BF6"/>
    <w:rsid w:val="0027316F"/>
    <w:rsid w:val="00274B3C"/>
    <w:rsid w:val="00281587"/>
    <w:rsid w:val="00281DF5"/>
    <w:rsid w:val="00282F53"/>
    <w:rsid w:val="0028344B"/>
    <w:rsid w:val="00283AB5"/>
    <w:rsid w:val="0028654E"/>
    <w:rsid w:val="00290BC1"/>
    <w:rsid w:val="00291EF1"/>
    <w:rsid w:val="00295C60"/>
    <w:rsid w:val="00295D09"/>
    <w:rsid w:val="002970B3"/>
    <w:rsid w:val="00297CB8"/>
    <w:rsid w:val="002A61C6"/>
    <w:rsid w:val="002A6E31"/>
    <w:rsid w:val="002B2137"/>
    <w:rsid w:val="002B33D0"/>
    <w:rsid w:val="002B3EF8"/>
    <w:rsid w:val="002B6D79"/>
    <w:rsid w:val="002C08B7"/>
    <w:rsid w:val="002C1BF4"/>
    <w:rsid w:val="002C775A"/>
    <w:rsid w:val="002D097B"/>
    <w:rsid w:val="002D296E"/>
    <w:rsid w:val="002D4AEA"/>
    <w:rsid w:val="002E0E8E"/>
    <w:rsid w:val="002E0FCC"/>
    <w:rsid w:val="002E22C9"/>
    <w:rsid w:val="002E274B"/>
    <w:rsid w:val="002E3F0D"/>
    <w:rsid w:val="002E5A3C"/>
    <w:rsid w:val="002E5EF5"/>
    <w:rsid w:val="002E6063"/>
    <w:rsid w:val="002F02BB"/>
    <w:rsid w:val="002F08D5"/>
    <w:rsid w:val="002F0E36"/>
    <w:rsid w:val="002F2EB8"/>
    <w:rsid w:val="002F42F9"/>
    <w:rsid w:val="002F7187"/>
    <w:rsid w:val="00302A94"/>
    <w:rsid w:val="003059E4"/>
    <w:rsid w:val="00311CC9"/>
    <w:rsid w:val="0031575A"/>
    <w:rsid w:val="00315D79"/>
    <w:rsid w:val="0031677F"/>
    <w:rsid w:val="003168B8"/>
    <w:rsid w:val="00317E99"/>
    <w:rsid w:val="003216A6"/>
    <w:rsid w:val="00322029"/>
    <w:rsid w:val="003242B2"/>
    <w:rsid w:val="00324388"/>
    <w:rsid w:val="003276F2"/>
    <w:rsid w:val="00333FEC"/>
    <w:rsid w:val="0033408A"/>
    <w:rsid w:val="003340AF"/>
    <w:rsid w:val="00335925"/>
    <w:rsid w:val="00336C75"/>
    <w:rsid w:val="003401B3"/>
    <w:rsid w:val="00342252"/>
    <w:rsid w:val="00342581"/>
    <w:rsid w:val="003438C0"/>
    <w:rsid w:val="00344D3C"/>
    <w:rsid w:val="0035345B"/>
    <w:rsid w:val="00353FF8"/>
    <w:rsid w:val="00355160"/>
    <w:rsid w:val="00355FB2"/>
    <w:rsid w:val="0036173A"/>
    <w:rsid w:val="00362D4F"/>
    <w:rsid w:val="00365E4E"/>
    <w:rsid w:val="00367715"/>
    <w:rsid w:val="00367FC3"/>
    <w:rsid w:val="00370B82"/>
    <w:rsid w:val="00370E9D"/>
    <w:rsid w:val="00374610"/>
    <w:rsid w:val="00376146"/>
    <w:rsid w:val="00376385"/>
    <w:rsid w:val="00376A4E"/>
    <w:rsid w:val="00376AA4"/>
    <w:rsid w:val="0038136D"/>
    <w:rsid w:val="00381ECF"/>
    <w:rsid w:val="00382AFC"/>
    <w:rsid w:val="00384122"/>
    <w:rsid w:val="00385AF8"/>
    <w:rsid w:val="0039358E"/>
    <w:rsid w:val="00393B6A"/>
    <w:rsid w:val="003942C3"/>
    <w:rsid w:val="00395139"/>
    <w:rsid w:val="00395B5B"/>
    <w:rsid w:val="0039622A"/>
    <w:rsid w:val="00396354"/>
    <w:rsid w:val="003967A4"/>
    <w:rsid w:val="00397324"/>
    <w:rsid w:val="003A0EAF"/>
    <w:rsid w:val="003A2681"/>
    <w:rsid w:val="003A5D15"/>
    <w:rsid w:val="003A5F37"/>
    <w:rsid w:val="003B0F73"/>
    <w:rsid w:val="003B1636"/>
    <w:rsid w:val="003B7CFD"/>
    <w:rsid w:val="003C0469"/>
    <w:rsid w:val="003C0F39"/>
    <w:rsid w:val="003C294F"/>
    <w:rsid w:val="003C43BE"/>
    <w:rsid w:val="003C5247"/>
    <w:rsid w:val="003D15FA"/>
    <w:rsid w:val="003D1754"/>
    <w:rsid w:val="003D178A"/>
    <w:rsid w:val="003D2486"/>
    <w:rsid w:val="003D2C82"/>
    <w:rsid w:val="003D37EF"/>
    <w:rsid w:val="003D5AFB"/>
    <w:rsid w:val="003D75BB"/>
    <w:rsid w:val="003E09EF"/>
    <w:rsid w:val="003E49DF"/>
    <w:rsid w:val="003F0461"/>
    <w:rsid w:val="003F26D6"/>
    <w:rsid w:val="003F40EC"/>
    <w:rsid w:val="003F60D7"/>
    <w:rsid w:val="003F6BAA"/>
    <w:rsid w:val="004000F2"/>
    <w:rsid w:val="00400A4F"/>
    <w:rsid w:val="00402234"/>
    <w:rsid w:val="0040295E"/>
    <w:rsid w:val="004033F0"/>
    <w:rsid w:val="00404275"/>
    <w:rsid w:val="00406C71"/>
    <w:rsid w:val="0040724D"/>
    <w:rsid w:val="00411994"/>
    <w:rsid w:val="00411AE4"/>
    <w:rsid w:val="00411CEA"/>
    <w:rsid w:val="0041349D"/>
    <w:rsid w:val="00413A11"/>
    <w:rsid w:val="00413BF8"/>
    <w:rsid w:val="00413DCF"/>
    <w:rsid w:val="004152A4"/>
    <w:rsid w:val="00415BC5"/>
    <w:rsid w:val="00417E3D"/>
    <w:rsid w:val="0042138D"/>
    <w:rsid w:val="00422C77"/>
    <w:rsid w:val="00422DAD"/>
    <w:rsid w:val="0042364F"/>
    <w:rsid w:val="004236B2"/>
    <w:rsid w:val="0042372B"/>
    <w:rsid w:val="004351B7"/>
    <w:rsid w:val="00436C82"/>
    <w:rsid w:val="00436F4A"/>
    <w:rsid w:val="004413D4"/>
    <w:rsid w:val="004415E3"/>
    <w:rsid w:val="00442278"/>
    <w:rsid w:val="004430A5"/>
    <w:rsid w:val="00444964"/>
    <w:rsid w:val="00444DCD"/>
    <w:rsid w:val="00445EF8"/>
    <w:rsid w:val="00447CA9"/>
    <w:rsid w:val="00451564"/>
    <w:rsid w:val="00453721"/>
    <w:rsid w:val="0045408C"/>
    <w:rsid w:val="00455CF2"/>
    <w:rsid w:val="00456839"/>
    <w:rsid w:val="00456D18"/>
    <w:rsid w:val="004647A5"/>
    <w:rsid w:val="0046488A"/>
    <w:rsid w:val="00466FA3"/>
    <w:rsid w:val="00470580"/>
    <w:rsid w:val="0047217D"/>
    <w:rsid w:val="00472633"/>
    <w:rsid w:val="00475225"/>
    <w:rsid w:val="00476FD6"/>
    <w:rsid w:val="00481456"/>
    <w:rsid w:val="00481579"/>
    <w:rsid w:val="00481736"/>
    <w:rsid w:val="004819FD"/>
    <w:rsid w:val="004835E4"/>
    <w:rsid w:val="004861CA"/>
    <w:rsid w:val="00490FA8"/>
    <w:rsid w:val="00492DF3"/>
    <w:rsid w:val="004A3298"/>
    <w:rsid w:val="004A52A1"/>
    <w:rsid w:val="004A75C6"/>
    <w:rsid w:val="004B02FF"/>
    <w:rsid w:val="004B0A52"/>
    <w:rsid w:val="004B1635"/>
    <w:rsid w:val="004B1FF8"/>
    <w:rsid w:val="004B27DE"/>
    <w:rsid w:val="004B639B"/>
    <w:rsid w:val="004B64E3"/>
    <w:rsid w:val="004C015F"/>
    <w:rsid w:val="004C0449"/>
    <w:rsid w:val="004C1135"/>
    <w:rsid w:val="004C2179"/>
    <w:rsid w:val="004C266B"/>
    <w:rsid w:val="004C2C70"/>
    <w:rsid w:val="004C4801"/>
    <w:rsid w:val="004C563F"/>
    <w:rsid w:val="004D0CC1"/>
    <w:rsid w:val="004D2453"/>
    <w:rsid w:val="004D3433"/>
    <w:rsid w:val="004D3F89"/>
    <w:rsid w:val="004D6426"/>
    <w:rsid w:val="004D6493"/>
    <w:rsid w:val="004D76EB"/>
    <w:rsid w:val="004D7CBB"/>
    <w:rsid w:val="004E4831"/>
    <w:rsid w:val="004E4B0B"/>
    <w:rsid w:val="004E6F12"/>
    <w:rsid w:val="004F062B"/>
    <w:rsid w:val="004F7168"/>
    <w:rsid w:val="00501CD0"/>
    <w:rsid w:val="00502AC1"/>
    <w:rsid w:val="00504D34"/>
    <w:rsid w:val="00513FC5"/>
    <w:rsid w:val="00514161"/>
    <w:rsid w:val="00514649"/>
    <w:rsid w:val="0051546B"/>
    <w:rsid w:val="005203C3"/>
    <w:rsid w:val="0052081F"/>
    <w:rsid w:val="00522AEB"/>
    <w:rsid w:val="0052620A"/>
    <w:rsid w:val="005278ED"/>
    <w:rsid w:val="005306D7"/>
    <w:rsid w:val="005317BB"/>
    <w:rsid w:val="00534049"/>
    <w:rsid w:val="00534837"/>
    <w:rsid w:val="00537382"/>
    <w:rsid w:val="00541B6B"/>
    <w:rsid w:val="00545A57"/>
    <w:rsid w:val="00545C2F"/>
    <w:rsid w:val="0054601C"/>
    <w:rsid w:val="005464BA"/>
    <w:rsid w:val="00551AF8"/>
    <w:rsid w:val="00556623"/>
    <w:rsid w:val="00556A05"/>
    <w:rsid w:val="00557000"/>
    <w:rsid w:val="005606AB"/>
    <w:rsid w:val="00561BDC"/>
    <w:rsid w:val="00563737"/>
    <w:rsid w:val="00571292"/>
    <w:rsid w:val="00571B5D"/>
    <w:rsid w:val="005721F1"/>
    <w:rsid w:val="0057267E"/>
    <w:rsid w:val="00575972"/>
    <w:rsid w:val="00576214"/>
    <w:rsid w:val="00577AB4"/>
    <w:rsid w:val="00577D46"/>
    <w:rsid w:val="00581BDA"/>
    <w:rsid w:val="00586A71"/>
    <w:rsid w:val="005875CB"/>
    <w:rsid w:val="00591FE6"/>
    <w:rsid w:val="0059349A"/>
    <w:rsid w:val="00597B43"/>
    <w:rsid w:val="005A0591"/>
    <w:rsid w:val="005A235B"/>
    <w:rsid w:val="005A27D9"/>
    <w:rsid w:val="005B1544"/>
    <w:rsid w:val="005B2EE3"/>
    <w:rsid w:val="005B3D89"/>
    <w:rsid w:val="005B52DA"/>
    <w:rsid w:val="005B60A4"/>
    <w:rsid w:val="005C06A1"/>
    <w:rsid w:val="005C1259"/>
    <w:rsid w:val="005C247F"/>
    <w:rsid w:val="005C3251"/>
    <w:rsid w:val="005C3A58"/>
    <w:rsid w:val="005C4743"/>
    <w:rsid w:val="005C7130"/>
    <w:rsid w:val="005D03E4"/>
    <w:rsid w:val="005D1B92"/>
    <w:rsid w:val="005D217B"/>
    <w:rsid w:val="005E0D07"/>
    <w:rsid w:val="005E0F5B"/>
    <w:rsid w:val="005E3492"/>
    <w:rsid w:val="005E34E5"/>
    <w:rsid w:val="005E47D2"/>
    <w:rsid w:val="005E6A41"/>
    <w:rsid w:val="005E7E79"/>
    <w:rsid w:val="005F07C1"/>
    <w:rsid w:val="005F19A4"/>
    <w:rsid w:val="005F24EE"/>
    <w:rsid w:val="005F30CD"/>
    <w:rsid w:val="005F5BA8"/>
    <w:rsid w:val="00600356"/>
    <w:rsid w:val="0060158B"/>
    <w:rsid w:val="00603A8F"/>
    <w:rsid w:val="00604F80"/>
    <w:rsid w:val="00607DD7"/>
    <w:rsid w:val="00614103"/>
    <w:rsid w:val="00614214"/>
    <w:rsid w:val="00614653"/>
    <w:rsid w:val="00620B39"/>
    <w:rsid w:val="0062157C"/>
    <w:rsid w:val="006231B6"/>
    <w:rsid w:val="00625E4A"/>
    <w:rsid w:val="0062663B"/>
    <w:rsid w:val="00630D96"/>
    <w:rsid w:val="00633940"/>
    <w:rsid w:val="00635B84"/>
    <w:rsid w:val="006378DA"/>
    <w:rsid w:val="00637DCB"/>
    <w:rsid w:val="00645F61"/>
    <w:rsid w:val="00647F6A"/>
    <w:rsid w:val="006510AE"/>
    <w:rsid w:val="00653A78"/>
    <w:rsid w:val="00654190"/>
    <w:rsid w:val="006548D9"/>
    <w:rsid w:val="0065641E"/>
    <w:rsid w:val="006611FC"/>
    <w:rsid w:val="00661AAC"/>
    <w:rsid w:val="00662142"/>
    <w:rsid w:val="00662901"/>
    <w:rsid w:val="00664494"/>
    <w:rsid w:val="0067032F"/>
    <w:rsid w:val="0067121E"/>
    <w:rsid w:val="006718EA"/>
    <w:rsid w:val="006744E1"/>
    <w:rsid w:val="00680E02"/>
    <w:rsid w:val="00681E26"/>
    <w:rsid w:val="006833FF"/>
    <w:rsid w:val="00686505"/>
    <w:rsid w:val="00691426"/>
    <w:rsid w:val="00694052"/>
    <w:rsid w:val="00694F57"/>
    <w:rsid w:val="00696FBB"/>
    <w:rsid w:val="00697E9E"/>
    <w:rsid w:val="006A0120"/>
    <w:rsid w:val="006A120F"/>
    <w:rsid w:val="006A43FB"/>
    <w:rsid w:val="006A7467"/>
    <w:rsid w:val="006B0158"/>
    <w:rsid w:val="006B04FA"/>
    <w:rsid w:val="006B1AD9"/>
    <w:rsid w:val="006B3AAB"/>
    <w:rsid w:val="006C017D"/>
    <w:rsid w:val="006C088B"/>
    <w:rsid w:val="006C1434"/>
    <w:rsid w:val="006C2A37"/>
    <w:rsid w:val="006C5F31"/>
    <w:rsid w:val="006D28CA"/>
    <w:rsid w:val="006D2EFA"/>
    <w:rsid w:val="006D4649"/>
    <w:rsid w:val="006D4CF4"/>
    <w:rsid w:val="006D4E3A"/>
    <w:rsid w:val="006E0086"/>
    <w:rsid w:val="006E4631"/>
    <w:rsid w:val="006E76F3"/>
    <w:rsid w:val="006F0F72"/>
    <w:rsid w:val="006F2B03"/>
    <w:rsid w:val="006F4AF0"/>
    <w:rsid w:val="006F4E65"/>
    <w:rsid w:val="006F7488"/>
    <w:rsid w:val="007006FB"/>
    <w:rsid w:val="00702477"/>
    <w:rsid w:val="0070312B"/>
    <w:rsid w:val="0070375E"/>
    <w:rsid w:val="0070727E"/>
    <w:rsid w:val="00710444"/>
    <w:rsid w:val="00711A64"/>
    <w:rsid w:val="00712820"/>
    <w:rsid w:val="007156CA"/>
    <w:rsid w:val="0071576D"/>
    <w:rsid w:val="007260E2"/>
    <w:rsid w:val="00726107"/>
    <w:rsid w:val="00727EF7"/>
    <w:rsid w:val="007307C0"/>
    <w:rsid w:val="00730BBA"/>
    <w:rsid w:val="007327C2"/>
    <w:rsid w:val="0073445E"/>
    <w:rsid w:val="0073656D"/>
    <w:rsid w:val="007370B5"/>
    <w:rsid w:val="00737876"/>
    <w:rsid w:val="007421E4"/>
    <w:rsid w:val="00745375"/>
    <w:rsid w:val="00745990"/>
    <w:rsid w:val="00746236"/>
    <w:rsid w:val="00750395"/>
    <w:rsid w:val="007609A4"/>
    <w:rsid w:val="00760CE1"/>
    <w:rsid w:val="00762250"/>
    <w:rsid w:val="007624BC"/>
    <w:rsid w:val="00767018"/>
    <w:rsid w:val="00767534"/>
    <w:rsid w:val="007718F5"/>
    <w:rsid w:val="00772242"/>
    <w:rsid w:val="00774780"/>
    <w:rsid w:val="00774E6F"/>
    <w:rsid w:val="00775161"/>
    <w:rsid w:val="00775591"/>
    <w:rsid w:val="007816AC"/>
    <w:rsid w:val="007849E9"/>
    <w:rsid w:val="00785359"/>
    <w:rsid w:val="00785783"/>
    <w:rsid w:val="00786E2A"/>
    <w:rsid w:val="0079008B"/>
    <w:rsid w:val="00790F31"/>
    <w:rsid w:val="00791E28"/>
    <w:rsid w:val="00793D16"/>
    <w:rsid w:val="007A2344"/>
    <w:rsid w:val="007A2BD2"/>
    <w:rsid w:val="007A609B"/>
    <w:rsid w:val="007A705F"/>
    <w:rsid w:val="007B1968"/>
    <w:rsid w:val="007B3528"/>
    <w:rsid w:val="007B6D67"/>
    <w:rsid w:val="007B7B41"/>
    <w:rsid w:val="007C169E"/>
    <w:rsid w:val="007C63E9"/>
    <w:rsid w:val="007D34DE"/>
    <w:rsid w:val="007E212F"/>
    <w:rsid w:val="007E6A42"/>
    <w:rsid w:val="007E6CD8"/>
    <w:rsid w:val="007F14CE"/>
    <w:rsid w:val="007F1B19"/>
    <w:rsid w:val="007F2009"/>
    <w:rsid w:val="007F2A8C"/>
    <w:rsid w:val="007F7A1B"/>
    <w:rsid w:val="00800B9A"/>
    <w:rsid w:val="008015B5"/>
    <w:rsid w:val="0081625A"/>
    <w:rsid w:val="00816EC4"/>
    <w:rsid w:val="0081743D"/>
    <w:rsid w:val="00817DCC"/>
    <w:rsid w:val="00824BEF"/>
    <w:rsid w:val="008271A5"/>
    <w:rsid w:val="0083044B"/>
    <w:rsid w:val="00834512"/>
    <w:rsid w:val="00836E9B"/>
    <w:rsid w:val="00837B19"/>
    <w:rsid w:val="00842A24"/>
    <w:rsid w:val="00844643"/>
    <w:rsid w:val="00845220"/>
    <w:rsid w:val="00846530"/>
    <w:rsid w:val="008469FB"/>
    <w:rsid w:val="00847391"/>
    <w:rsid w:val="00852DBE"/>
    <w:rsid w:val="00852F25"/>
    <w:rsid w:val="008539E6"/>
    <w:rsid w:val="008563D1"/>
    <w:rsid w:val="0086310E"/>
    <w:rsid w:val="00863752"/>
    <w:rsid w:val="0086403C"/>
    <w:rsid w:val="00865107"/>
    <w:rsid w:val="008656BA"/>
    <w:rsid w:val="0086572F"/>
    <w:rsid w:val="008705A1"/>
    <w:rsid w:val="00870C0B"/>
    <w:rsid w:val="00870DCD"/>
    <w:rsid w:val="008712DF"/>
    <w:rsid w:val="008745EA"/>
    <w:rsid w:val="0087503C"/>
    <w:rsid w:val="00876853"/>
    <w:rsid w:val="00880A11"/>
    <w:rsid w:val="00880EB1"/>
    <w:rsid w:val="00880F8D"/>
    <w:rsid w:val="00881740"/>
    <w:rsid w:val="00881EBC"/>
    <w:rsid w:val="00882EF3"/>
    <w:rsid w:val="00883CEF"/>
    <w:rsid w:val="0088639E"/>
    <w:rsid w:val="0089275E"/>
    <w:rsid w:val="008950E6"/>
    <w:rsid w:val="008951AF"/>
    <w:rsid w:val="008A0340"/>
    <w:rsid w:val="008A0967"/>
    <w:rsid w:val="008A2819"/>
    <w:rsid w:val="008A55C6"/>
    <w:rsid w:val="008B1CBA"/>
    <w:rsid w:val="008B40E0"/>
    <w:rsid w:val="008B7B77"/>
    <w:rsid w:val="008C1288"/>
    <w:rsid w:val="008C66B0"/>
    <w:rsid w:val="008C7494"/>
    <w:rsid w:val="008C7AE4"/>
    <w:rsid w:val="008D0E42"/>
    <w:rsid w:val="008D4E58"/>
    <w:rsid w:val="008D5EB9"/>
    <w:rsid w:val="008D674A"/>
    <w:rsid w:val="008E368E"/>
    <w:rsid w:val="008E5EA9"/>
    <w:rsid w:val="008F054C"/>
    <w:rsid w:val="008F16BC"/>
    <w:rsid w:val="008F2CB5"/>
    <w:rsid w:val="008F323E"/>
    <w:rsid w:val="008F75E9"/>
    <w:rsid w:val="00903C2C"/>
    <w:rsid w:val="00905C11"/>
    <w:rsid w:val="00906CD7"/>
    <w:rsid w:val="00910B6F"/>
    <w:rsid w:val="009126DB"/>
    <w:rsid w:val="00912F0D"/>
    <w:rsid w:val="00916E84"/>
    <w:rsid w:val="009170FA"/>
    <w:rsid w:val="00920195"/>
    <w:rsid w:val="00920AE0"/>
    <w:rsid w:val="009211F5"/>
    <w:rsid w:val="0092396C"/>
    <w:rsid w:val="00924370"/>
    <w:rsid w:val="009300B8"/>
    <w:rsid w:val="00934356"/>
    <w:rsid w:val="00935912"/>
    <w:rsid w:val="009405CE"/>
    <w:rsid w:val="009419B6"/>
    <w:rsid w:val="009433EA"/>
    <w:rsid w:val="009470ED"/>
    <w:rsid w:val="00947E11"/>
    <w:rsid w:val="00950FB4"/>
    <w:rsid w:val="0095207B"/>
    <w:rsid w:val="00954796"/>
    <w:rsid w:val="00956A59"/>
    <w:rsid w:val="009571A4"/>
    <w:rsid w:val="009575A6"/>
    <w:rsid w:val="009631F4"/>
    <w:rsid w:val="0097221A"/>
    <w:rsid w:val="00973230"/>
    <w:rsid w:val="00974350"/>
    <w:rsid w:val="0098539D"/>
    <w:rsid w:val="009922DA"/>
    <w:rsid w:val="009977D8"/>
    <w:rsid w:val="00997E68"/>
    <w:rsid w:val="009A0108"/>
    <w:rsid w:val="009A0366"/>
    <w:rsid w:val="009A04C8"/>
    <w:rsid w:val="009A6ACA"/>
    <w:rsid w:val="009B0E52"/>
    <w:rsid w:val="009B2E73"/>
    <w:rsid w:val="009B329B"/>
    <w:rsid w:val="009B48D9"/>
    <w:rsid w:val="009B5CD6"/>
    <w:rsid w:val="009C18D0"/>
    <w:rsid w:val="009C2CDB"/>
    <w:rsid w:val="009C45B7"/>
    <w:rsid w:val="009C4ADA"/>
    <w:rsid w:val="009C67CC"/>
    <w:rsid w:val="009D21A8"/>
    <w:rsid w:val="009D262B"/>
    <w:rsid w:val="009D34B2"/>
    <w:rsid w:val="009E2486"/>
    <w:rsid w:val="009E4173"/>
    <w:rsid w:val="009E6DD3"/>
    <w:rsid w:val="009F03D1"/>
    <w:rsid w:val="009F048D"/>
    <w:rsid w:val="009F0F08"/>
    <w:rsid w:val="009F1E7E"/>
    <w:rsid w:val="009F3BF9"/>
    <w:rsid w:val="009F4AC3"/>
    <w:rsid w:val="009F599A"/>
    <w:rsid w:val="009F5A47"/>
    <w:rsid w:val="009F7BF2"/>
    <w:rsid w:val="009F7CA8"/>
    <w:rsid w:val="00A001EE"/>
    <w:rsid w:val="00A00D2B"/>
    <w:rsid w:val="00A010C6"/>
    <w:rsid w:val="00A04048"/>
    <w:rsid w:val="00A07E76"/>
    <w:rsid w:val="00A116EE"/>
    <w:rsid w:val="00A15A14"/>
    <w:rsid w:val="00A16B8D"/>
    <w:rsid w:val="00A230A3"/>
    <w:rsid w:val="00A237E5"/>
    <w:rsid w:val="00A24447"/>
    <w:rsid w:val="00A26013"/>
    <w:rsid w:val="00A26415"/>
    <w:rsid w:val="00A26D77"/>
    <w:rsid w:val="00A27D92"/>
    <w:rsid w:val="00A3226E"/>
    <w:rsid w:val="00A3299B"/>
    <w:rsid w:val="00A3560E"/>
    <w:rsid w:val="00A36EA3"/>
    <w:rsid w:val="00A37395"/>
    <w:rsid w:val="00A37FCB"/>
    <w:rsid w:val="00A41A28"/>
    <w:rsid w:val="00A43334"/>
    <w:rsid w:val="00A50172"/>
    <w:rsid w:val="00A5146E"/>
    <w:rsid w:val="00A51544"/>
    <w:rsid w:val="00A51821"/>
    <w:rsid w:val="00A55208"/>
    <w:rsid w:val="00A61080"/>
    <w:rsid w:val="00A62849"/>
    <w:rsid w:val="00A6287F"/>
    <w:rsid w:val="00A654C6"/>
    <w:rsid w:val="00A65F90"/>
    <w:rsid w:val="00A669D9"/>
    <w:rsid w:val="00A708BD"/>
    <w:rsid w:val="00A72E07"/>
    <w:rsid w:val="00A72EE6"/>
    <w:rsid w:val="00A755ED"/>
    <w:rsid w:val="00A8215F"/>
    <w:rsid w:val="00A825B0"/>
    <w:rsid w:val="00A87691"/>
    <w:rsid w:val="00A91E80"/>
    <w:rsid w:val="00A94625"/>
    <w:rsid w:val="00A94B25"/>
    <w:rsid w:val="00A95096"/>
    <w:rsid w:val="00A961FE"/>
    <w:rsid w:val="00A96E66"/>
    <w:rsid w:val="00AA19FE"/>
    <w:rsid w:val="00AA3646"/>
    <w:rsid w:val="00AA5697"/>
    <w:rsid w:val="00AB032A"/>
    <w:rsid w:val="00AB0B35"/>
    <w:rsid w:val="00AB102D"/>
    <w:rsid w:val="00AB3AA0"/>
    <w:rsid w:val="00AB643A"/>
    <w:rsid w:val="00AB7728"/>
    <w:rsid w:val="00AC0619"/>
    <w:rsid w:val="00AC5654"/>
    <w:rsid w:val="00AC56A3"/>
    <w:rsid w:val="00AD2300"/>
    <w:rsid w:val="00AD388E"/>
    <w:rsid w:val="00AD3D51"/>
    <w:rsid w:val="00AD600D"/>
    <w:rsid w:val="00AD6325"/>
    <w:rsid w:val="00AD6F2E"/>
    <w:rsid w:val="00AD711D"/>
    <w:rsid w:val="00AE1B96"/>
    <w:rsid w:val="00AE4666"/>
    <w:rsid w:val="00AE6DF9"/>
    <w:rsid w:val="00AE7910"/>
    <w:rsid w:val="00AF1D3D"/>
    <w:rsid w:val="00AF2A0C"/>
    <w:rsid w:val="00AF6B0C"/>
    <w:rsid w:val="00B004E3"/>
    <w:rsid w:val="00B014EA"/>
    <w:rsid w:val="00B02FEA"/>
    <w:rsid w:val="00B07CEE"/>
    <w:rsid w:val="00B103A3"/>
    <w:rsid w:val="00B1294C"/>
    <w:rsid w:val="00B175C6"/>
    <w:rsid w:val="00B22BAF"/>
    <w:rsid w:val="00B22C00"/>
    <w:rsid w:val="00B26A4E"/>
    <w:rsid w:val="00B300FE"/>
    <w:rsid w:val="00B30A55"/>
    <w:rsid w:val="00B31DCC"/>
    <w:rsid w:val="00B33A23"/>
    <w:rsid w:val="00B354B5"/>
    <w:rsid w:val="00B3688B"/>
    <w:rsid w:val="00B37234"/>
    <w:rsid w:val="00B41011"/>
    <w:rsid w:val="00B44D61"/>
    <w:rsid w:val="00B455A8"/>
    <w:rsid w:val="00B5457D"/>
    <w:rsid w:val="00B5522F"/>
    <w:rsid w:val="00B60833"/>
    <w:rsid w:val="00B60D1A"/>
    <w:rsid w:val="00B610C2"/>
    <w:rsid w:val="00B61A96"/>
    <w:rsid w:val="00B66885"/>
    <w:rsid w:val="00B7228A"/>
    <w:rsid w:val="00B73706"/>
    <w:rsid w:val="00B7398F"/>
    <w:rsid w:val="00B73A1C"/>
    <w:rsid w:val="00B74B0D"/>
    <w:rsid w:val="00B75788"/>
    <w:rsid w:val="00B77922"/>
    <w:rsid w:val="00B8308E"/>
    <w:rsid w:val="00B851F0"/>
    <w:rsid w:val="00B96B73"/>
    <w:rsid w:val="00B96E13"/>
    <w:rsid w:val="00B9751F"/>
    <w:rsid w:val="00BA0F7B"/>
    <w:rsid w:val="00BA30DD"/>
    <w:rsid w:val="00BA3AAD"/>
    <w:rsid w:val="00BA5EB1"/>
    <w:rsid w:val="00BA71EA"/>
    <w:rsid w:val="00BB1121"/>
    <w:rsid w:val="00BB137E"/>
    <w:rsid w:val="00BB3895"/>
    <w:rsid w:val="00BB3F0C"/>
    <w:rsid w:val="00BB3FA1"/>
    <w:rsid w:val="00BB4D5F"/>
    <w:rsid w:val="00BB72B5"/>
    <w:rsid w:val="00BB7D75"/>
    <w:rsid w:val="00BC03A7"/>
    <w:rsid w:val="00BC3853"/>
    <w:rsid w:val="00BC751C"/>
    <w:rsid w:val="00BC774F"/>
    <w:rsid w:val="00BD0947"/>
    <w:rsid w:val="00BD145E"/>
    <w:rsid w:val="00BD4275"/>
    <w:rsid w:val="00BD448A"/>
    <w:rsid w:val="00BD750E"/>
    <w:rsid w:val="00BE0833"/>
    <w:rsid w:val="00BE0E9F"/>
    <w:rsid w:val="00BE1848"/>
    <w:rsid w:val="00BE342B"/>
    <w:rsid w:val="00BE526E"/>
    <w:rsid w:val="00BE595F"/>
    <w:rsid w:val="00BF2DF6"/>
    <w:rsid w:val="00BF4D2C"/>
    <w:rsid w:val="00BF50CA"/>
    <w:rsid w:val="00BF7E2C"/>
    <w:rsid w:val="00C0061E"/>
    <w:rsid w:val="00C0128B"/>
    <w:rsid w:val="00C01E0F"/>
    <w:rsid w:val="00C01F84"/>
    <w:rsid w:val="00C05D5A"/>
    <w:rsid w:val="00C06046"/>
    <w:rsid w:val="00C0612B"/>
    <w:rsid w:val="00C0634B"/>
    <w:rsid w:val="00C10AA0"/>
    <w:rsid w:val="00C1391F"/>
    <w:rsid w:val="00C15A6B"/>
    <w:rsid w:val="00C15AAA"/>
    <w:rsid w:val="00C16BC0"/>
    <w:rsid w:val="00C16D9E"/>
    <w:rsid w:val="00C16F02"/>
    <w:rsid w:val="00C21763"/>
    <w:rsid w:val="00C22553"/>
    <w:rsid w:val="00C2566A"/>
    <w:rsid w:val="00C25E43"/>
    <w:rsid w:val="00C31C52"/>
    <w:rsid w:val="00C34077"/>
    <w:rsid w:val="00C37A37"/>
    <w:rsid w:val="00C40040"/>
    <w:rsid w:val="00C411DD"/>
    <w:rsid w:val="00C432E0"/>
    <w:rsid w:val="00C4491A"/>
    <w:rsid w:val="00C45190"/>
    <w:rsid w:val="00C51D56"/>
    <w:rsid w:val="00C533F6"/>
    <w:rsid w:val="00C54731"/>
    <w:rsid w:val="00C55E8C"/>
    <w:rsid w:val="00C6262E"/>
    <w:rsid w:val="00C63D92"/>
    <w:rsid w:val="00C67C1C"/>
    <w:rsid w:val="00C67D4D"/>
    <w:rsid w:val="00C705CD"/>
    <w:rsid w:val="00C71726"/>
    <w:rsid w:val="00C722B4"/>
    <w:rsid w:val="00C77976"/>
    <w:rsid w:val="00C81F6D"/>
    <w:rsid w:val="00C87775"/>
    <w:rsid w:val="00C879F4"/>
    <w:rsid w:val="00C93EC1"/>
    <w:rsid w:val="00C9546C"/>
    <w:rsid w:val="00C95C36"/>
    <w:rsid w:val="00CA5104"/>
    <w:rsid w:val="00CA535C"/>
    <w:rsid w:val="00CA6658"/>
    <w:rsid w:val="00CB2B31"/>
    <w:rsid w:val="00CB2B4F"/>
    <w:rsid w:val="00CB34FF"/>
    <w:rsid w:val="00CB75D8"/>
    <w:rsid w:val="00CC2F55"/>
    <w:rsid w:val="00CC3ED5"/>
    <w:rsid w:val="00CC4EAE"/>
    <w:rsid w:val="00CC5C4D"/>
    <w:rsid w:val="00CD1D0F"/>
    <w:rsid w:val="00CD240F"/>
    <w:rsid w:val="00CD441B"/>
    <w:rsid w:val="00CE0701"/>
    <w:rsid w:val="00CE076F"/>
    <w:rsid w:val="00CE1E44"/>
    <w:rsid w:val="00CE2A50"/>
    <w:rsid w:val="00CE2ED3"/>
    <w:rsid w:val="00CE4D57"/>
    <w:rsid w:val="00CE6012"/>
    <w:rsid w:val="00CE71FD"/>
    <w:rsid w:val="00CF09B3"/>
    <w:rsid w:val="00CF0F2D"/>
    <w:rsid w:val="00CF2A2F"/>
    <w:rsid w:val="00D01939"/>
    <w:rsid w:val="00D06B58"/>
    <w:rsid w:val="00D07D5E"/>
    <w:rsid w:val="00D1238C"/>
    <w:rsid w:val="00D157BD"/>
    <w:rsid w:val="00D200F8"/>
    <w:rsid w:val="00D20790"/>
    <w:rsid w:val="00D213AA"/>
    <w:rsid w:val="00D23A46"/>
    <w:rsid w:val="00D318EE"/>
    <w:rsid w:val="00D341F9"/>
    <w:rsid w:val="00D365FF"/>
    <w:rsid w:val="00D40905"/>
    <w:rsid w:val="00D43247"/>
    <w:rsid w:val="00D44874"/>
    <w:rsid w:val="00D44DAB"/>
    <w:rsid w:val="00D45B92"/>
    <w:rsid w:val="00D4769D"/>
    <w:rsid w:val="00D507B6"/>
    <w:rsid w:val="00D5260A"/>
    <w:rsid w:val="00D528B7"/>
    <w:rsid w:val="00D53111"/>
    <w:rsid w:val="00D53D16"/>
    <w:rsid w:val="00D56E8A"/>
    <w:rsid w:val="00D578A9"/>
    <w:rsid w:val="00D624C6"/>
    <w:rsid w:val="00D651BE"/>
    <w:rsid w:val="00D7253F"/>
    <w:rsid w:val="00D804A2"/>
    <w:rsid w:val="00D8238B"/>
    <w:rsid w:val="00D84D3C"/>
    <w:rsid w:val="00D865BC"/>
    <w:rsid w:val="00D872D3"/>
    <w:rsid w:val="00D90B66"/>
    <w:rsid w:val="00D90D39"/>
    <w:rsid w:val="00D938BB"/>
    <w:rsid w:val="00D95E83"/>
    <w:rsid w:val="00D97DFF"/>
    <w:rsid w:val="00DA00FB"/>
    <w:rsid w:val="00DA1AEB"/>
    <w:rsid w:val="00DA3556"/>
    <w:rsid w:val="00DA4DAE"/>
    <w:rsid w:val="00DA5852"/>
    <w:rsid w:val="00DA7A46"/>
    <w:rsid w:val="00DB2B06"/>
    <w:rsid w:val="00DB6104"/>
    <w:rsid w:val="00DB73A9"/>
    <w:rsid w:val="00DC0A66"/>
    <w:rsid w:val="00DC13E1"/>
    <w:rsid w:val="00DC19E0"/>
    <w:rsid w:val="00DC2F81"/>
    <w:rsid w:val="00DC43E6"/>
    <w:rsid w:val="00DC6746"/>
    <w:rsid w:val="00DC6AFE"/>
    <w:rsid w:val="00DD09D6"/>
    <w:rsid w:val="00DD70E5"/>
    <w:rsid w:val="00DE0865"/>
    <w:rsid w:val="00DE237E"/>
    <w:rsid w:val="00DF1182"/>
    <w:rsid w:val="00DF3057"/>
    <w:rsid w:val="00DF39C0"/>
    <w:rsid w:val="00DF6B24"/>
    <w:rsid w:val="00E01719"/>
    <w:rsid w:val="00E02FBE"/>
    <w:rsid w:val="00E03678"/>
    <w:rsid w:val="00E12FBE"/>
    <w:rsid w:val="00E13372"/>
    <w:rsid w:val="00E14B14"/>
    <w:rsid w:val="00E154D9"/>
    <w:rsid w:val="00E20C42"/>
    <w:rsid w:val="00E214A5"/>
    <w:rsid w:val="00E21C4B"/>
    <w:rsid w:val="00E23187"/>
    <w:rsid w:val="00E27573"/>
    <w:rsid w:val="00E32DD2"/>
    <w:rsid w:val="00E34EFC"/>
    <w:rsid w:val="00E3574A"/>
    <w:rsid w:val="00E423F1"/>
    <w:rsid w:val="00E44553"/>
    <w:rsid w:val="00E47554"/>
    <w:rsid w:val="00E50628"/>
    <w:rsid w:val="00E520EC"/>
    <w:rsid w:val="00E52B47"/>
    <w:rsid w:val="00E52C64"/>
    <w:rsid w:val="00E55776"/>
    <w:rsid w:val="00E55D5E"/>
    <w:rsid w:val="00E63ADB"/>
    <w:rsid w:val="00E6714C"/>
    <w:rsid w:val="00E71D2A"/>
    <w:rsid w:val="00E73FEA"/>
    <w:rsid w:val="00E76E97"/>
    <w:rsid w:val="00E77162"/>
    <w:rsid w:val="00E7724E"/>
    <w:rsid w:val="00E81224"/>
    <w:rsid w:val="00E828FF"/>
    <w:rsid w:val="00E839B4"/>
    <w:rsid w:val="00E84BDB"/>
    <w:rsid w:val="00E84EAA"/>
    <w:rsid w:val="00E84F9A"/>
    <w:rsid w:val="00E850BC"/>
    <w:rsid w:val="00E860F1"/>
    <w:rsid w:val="00E909F3"/>
    <w:rsid w:val="00E90B92"/>
    <w:rsid w:val="00E928C8"/>
    <w:rsid w:val="00E93B11"/>
    <w:rsid w:val="00EA1BFB"/>
    <w:rsid w:val="00EA2389"/>
    <w:rsid w:val="00EA55D6"/>
    <w:rsid w:val="00EB23F1"/>
    <w:rsid w:val="00EB2AE3"/>
    <w:rsid w:val="00EC0868"/>
    <w:rsid w:val="00EC0CC0"/>
    <w:rsid w:val="00EC1982"/>
    <w:rsid w:val="00EC5622"/>
    <w:rsid w:val="00EC6BA3"/>
    <w:rsid w:val="00EC7EA3"/>
    <w:rsid w:val="00ED03D8"/>
    <w:rsid w:val="00ED2572"/>
    <w:rsid w:val="00ED3C81"/>
    <w:rsid w:val="00ED4EFC"/>
    <w:rsid w:val="00ED5965"/>
    <w:rsid w:val="00EE0AA4"/>
    <w:rsid w:val="00EE232A"/>
    <w:rsid w:val="00EE2858"/>
    <w:rsid w:val="00EE3E4E"/>
    <w:rsid w:val="00EE40D6"/>
    <w:rsid w:val="00EF2B84"/>
    <w:rsid w:val="00EF3506"/>
    <w:rsid w:val="00EF35AB"/>
    <w:rsid w:val="00F01FAF"/>
    <w:rsid w:val="00F02050"/>
    <w:rsid w:val="00F021E2"/>
    <w:rsid w:val="00F02B21"/>
    <w:rsid w:val="00F03FFE"/>
    <w:rsid w:val="00F041D3"/>
    <w:rsid w:val="00F04EE7"/>
    <w:rsid w:val="00F103D2"/>
    <w:rsid w:val="00F10D2A"/>
    <w:rsid w:val="00F10EDC"/>
    <w:rsid w:val="00F10FE0"/>
    <w:rsid w:val="00F11820"/>
    <w:rsid w:val="00F12B9E"/>
    <w:rsid w:val="00F16F07"/>
    <w:rsid w:val="00F2110E"/>
    <w:rsid w:val="00F2327B"/>
    <w:rsid w:val="00F2640A"/>
    <w:rsid w:val="00F331D4"/>
    <w:rsid w:val="00F336D1"/>
    <w:rsid w:val="00F346D3"/>
    <w:rsid w:val="00F34948"/>
    <w:rsid w:val="00F37F04"/>
    <w:rsid w:val="00F4099E"/>
    <w:rsid w:val="00F40FE7"/>
    <w:rsid w:val="00F41330"/>
    <w:rsid w:val="00F41839"/>
    <w:rsid w:val="00F458AA"/>
    <w:rsid w:val="00F50347"/>
    <w:rsid w:val="00F54CF5"/>
    <w:rsid w:val="00F56DE0"/>
    <w:rsid w:val="00F57709"/>
    <w:rsid w:val="00F61790"/>
    <w:rsid w:val="00F67536"/>
    <w:rsid w:val="00F70CB2"/>
    <w:rsid w:val="00F72E7E"/>
    <w:rsid w:val="00F73604"/>
    <w:rsid w:val="00F73F34"/>
    <w:rsid w:val="00F74592"/>
    <w:rsid w:val="00F74CC7"/>
    <w:rsid w:val="00F74D14"/>
    <w:rsid w:val="00F76809"/>
    <w:rsid w:val="00F76EE4"/>
    <w:rsid w:val="00F8130F"/>
    <w:rsid w:val="00F8173D"/>
    <w:rsid w:val="00F90B4B"/>
    <w:rsid w:val="00F93F34"/>
    <w:rsid w:val="00F9534D"/>
    <w:rsid w:val="00FA1A32"/>
    <w:rsid w:val="00FA258C"/>
    <w:rsid w:val="00FA482D"/>
    <w:rsid w:val="00FA4844"/>
    <w:rsid w:val="00FA54BC"/>
    <w:rsid w:val="00FA66FA"/>
    <w:rsid w:val="00FB0BB7"/>
    <w:rsid w:val="00FB6BF0"/>
    <w:rsid w:val="00FB6F1B"/>
    <w:rsid w:val="00FB6FC9"/>
    <w:rsid w:val="00FC05F8"/>
    <w:rsid w:val="00FC33F3"/>
    <w:rsid w:val="00FC6478"/>
    <w:rsid w:val="00FD15B8"/>
    <w:rsid w:val="00FD50B3"/>
    <w:rsid w:val="00FD5AE8"/>
    <w:rsid w:val="00FE157E"/>
    <w:rsid w:val="00FE4572"/>
    <w:rsid w:val="00FE53C6"/>
    <w:rsid w:val="00FE5980"/>
    <w:rsid w:val="00FE74D2"/>
    <w:rsid w:val="00FF31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05D5F36F-1C3A-41CA-8D0B-9E12FBF2F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H1,Заголовок 1 Знак Знак Знак Знак"/>
    <w:basedOn w:val="a"/>
    <w:next w:val="a"/>
    <w:qFormat/>
    <w:pPr>
      <w:keepNext/>
      <w:jc w:val="center"/>
      <w:outlineLvl w:val="0"/>
    </w:pPr>
    <w:rPr>
      <w:sz w:val="28"/>
    </w:rPr>
  </w:style>
  <w:style w:type="paragraph" w:styleId="2">
    <w:name w:val="heading 2"/>
    <w:basedOn w:val="a"/>
    <w:next w:val="a"/>
    <w:qFormat/>
    <w:pPr>
      <w:keepNext/>
      <w:jc w:val="center"/>
      <w:outlineLvl w:val="1"/>
    </w:pPr>
    <w:rPr>
      <w:b/>
      <w:sz w:val="44"/>
    </w:rPr>
  </w:style>
  <w:style w:type="paragraph" w:styleId="3">
    <w:name w:val="heading 3"/>
    <w:basedOn w:val="a"/>
    <w:next w:val="a"/>
    <w:qFormat/>
    <w:pPr>
      <w:keepNext/>
      <w:jc w:val="center"/>
      <w:outlineLvl w:val="2"/>
    </w:pPr>
    <w:rPr>
      <w:color w:val="000000"/>
      <w:sz w:val="32"/>
    </w:rPr>
  </w:style>
  <w:style w:type="paragraph" w:styleId="4">
    <w:name w:val="heading 4"/>
    <w:basedOn w:val="a"/>
    <w:next w:val="a"/>
    <w:qFormat/>
    <w:pPr>
      <w:keepNext/>
      <w:spacing w:line="240" w:lineRule="exact"/>
      <w:outlineLvl w:val="3"/>
    </w:pPr>
    <w:rPr>
      <w:b/>
      <w:sz w:val="28"/>
    </w:rPr>
  </w:style>
  <w:style w:type="paragraph" w:styleId="5">
    <w:name w:val="heading 5"/>
    <w:basedOn w:val="a"/>
    <w:next w:val="a"/>
    <w:qFormat/>
    <w:pPr>
      <w:keepNext/>
      <w:jc w:val="both"/>
      <w:outlineLvl w:val="4"/>
    </w:pPr>
    <w:rPr>
      <w:b/>
      <w:color w:val="000000"/>
      <w:sz w:val="28"/>
    </w:rPr>
  </w:style>
  <w:style w:type="paragraph" w:styleId="6">
    <w:name w:val="heading 6"/>
    <w:basedOn w:val="a"/>
    <w:next w:val="a"/>
    <w:qFormat/>
    <w:pPr>
      <w:keepNext/>
      <w:spacing w:line="240" w:lineRule="exact"/>
      <w:outlineLvl w:val="5"/>
    </w:pPr>
    <w:rPr>
      <w:b/>
      <w:color w:val="000000"/>
      <w:sz w:val="28"/>
    </w:rPr>
  </w:style>
  <w:style w:type="paragraph" w:styleId="7">
    <w:name w:val="heading 7"/>
    <w:basedOn w:val="a"/>
    <w:next w:val="a"/>
    <w:link w:val="70"/>
    <w:qFormat/>
    <w:rsid w:val="00BD4275"/>
    <w:pPr>
      <w:spacing w:before="240" w:after="60"/>
      <w:outlineLvl w:val="6"/>
    </w:pPr>
    <w:rPr>
      <w:rFonts w:ascii="Calibri" w:hAnsi="Calibri"/>
      <w:sz w:val="24"/>
      <w:szCs w:val="24"/>
      <w:lang w:val="en-US"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70">
    <w:name w:val="Заголовок 7 Знак"/>
    <w:basedOn w:val="a0"/>
    <w:link w:val="7"/>
    <w:rsid w:val="00BD4275"/>
    <w:rPr>
      <w:rFonts w:ascii="Calibri" w:hAnsi="Calibri"/>
      <w:sz w:val="24"/>
      <w:szCs w:val="24"/>
      <w:lang w:val="en-US" w:eastAsia="en-US" w:bidi="ar-SA"/>
    </w:rPr>
  </w:style>
  <w:style w:type="paragraph" w:styleId="a3">
    <w:name w:val="header"/>
    <w:basedOn w:val="a"/>
    <w:pPr>
      <w:tabs>
        <w:tab w:val="center" w:pos="4153"/>
        <w:tab w:val="right" w:pos="8306"/>
      </w:tabs>
    </w:pPr>
  </w:style>
  <w:style w:type="character" w:styleId="a4">
    <w:name w:val="page number"/>
    <w:basedOn w:val="a0"/>
  </w:style>
  <w:style w:type="paragraph" w:styleId="a5">
    <w:name w:val="Body Text"/>
    <w:aliases w:val="бпОсновной текст,Body Text Char,body text,Основной текст1,Основной текст Знак"/>
    <w:basedOn w:val="a"/>
    <w:pPr>
      <w:jc w:val="both"/>
    </w:pPr>
    <w:rPr>
      <w:color w:val="000000"/>
      <w:sz w:val="28"/>
    </w:rPr>
  </w:style>
  <w:style w:type="paragraph" w:styleId="a6">
    <w:name w:val="Body Text Indent"/>
    <w:basedOn w:val="a"/>
    <w:pPr>
      <w:ind w:firstLine="720"/>
    </w:pPr>
    <w:rPr>
      <w:rFonts w:ascii="Bookman Old Style" w:hAnsi="Bookman Old Style"/>
      <w:sz w:val="24"/>
    </w:rPr>
  </w:style>
  <w:style w:type="paragraph" w:styleId="20">
    <w:name w:val="Body Text 2"/>
    <w:basedOn w:val="a"/>
    <w:link w:val="21"/>
    <w:pPr>
      <w:jc w:val="both"/>
    </w:pPr>
    <w:rPr>
      <w:rFonts w:ascii="Bookman Old Style" w:hAnsi="Bookman Old Style"/>
      <w:sz w:val="24"/>
    </w:rPr>
  </w:style>
  <w:style w:type="character" w:customStyle="1" w:styleId="21">
    <w:name w:val="Основной текст 2 Знак"/>
    <w:basedOn w:val="a0"/>
    <w:link w:val="20"/>
    <w:rsid w:val="00BD4275"/>
    <w:rPr>
      <w:rFonts w:ascii="Bookman Old Style" w:hAnsi="Bookman Old Style"/>
      <w:sz w:val="24"/>
      <w:lang w:val="ru-RU" w:eastAsia="ru-RU" w:bidi="ar-SA"/>
    </w:rPr>
  </w:style>
  <w:style w:type="paragraph" w:styleId="a7">
    <w:name w:val="Balloon Text"/>
    <w:basedOn w:val="a"/>
    <w:semiHidden/>
    <w:rsid w:val="00A50172"/>
    <w:rPr>
      <w:rFonts w:ascii="Tahoma" w:hAnsi="Tahoma" w:cs="Tahoma"/>
      <w:sz w:val="16"/>
      <w:szCs w:val="16"/>
    </w:rPr>
  </w:style>
  <w:style w:type="paragraph" w:styleId="a8">
    <w:name w:val="Document Map"/>
    <w:basedOn w:val="a"/>
    <w:semiHidden/>
    <w:rsid w:val="00CC4EAE"/>
    <w:pPr>
      <w:shd w:val="clear" w:color="auto" w:fill="000080"/>
    </w:pPr>
    <w:rPr>
      <w:rFonts w:ascii="Tahoma" w:hAnsi="Tahoma" w:cs="Tahoma"/>
    </w:rPr>
  </w:style>
  <w:style w:type="table" w:styleId="a9">
    <w:name w:val="Table Grid"/>
    <w:basedOn w:val="a1"/>
    <w:rsid w:val="00CC4E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er"/>
    <w:basedOn w:val="a"/>
    <w:rsid w:val="00481736"/>
    <w:pPr>
      <w:tabs>
        <w:tab w:val="center" w:pos="4677"/>
        <w:tab w:val="right" w:pos="9355"/>
      </w:tabs>
    </w:pPr>
  </w:style>
  <w:style w:type="character" w:customStyle="1" w:styleId="ab">
    <w:name w:val="Центр Знак"/>
    <w:basedOn w:val="a0"/>
    <w:link w:val="ac"/>
    <w:rsid w:val="00BD4275"/>
    <w:rPr>
      <w:sz w:val="28"/>
      <w:szCs w:val="24"/>
      <w:lang w:val="ru-RU" w:eastAsia="ru-RU" w:bidi="ar-SA"/>
    </w:rPr>
  </w:style>
  <w:style w:type="paragraph" w:customStyle="1" w:styleId="ac">
    <w:name w:val="Центр"/>
    <w:basedOn w:val="a"/>
    <w:link w:val="ab"/>
    <w:rsid w:val="00BD4275"/>
    <w:pPr>
      <w:jc w:val="center"/>
    </w:pPr>
    <w:rPr>
      <w:sz w:val="28"/>
      <w:szCs w:val="24"/>
    </w:rPr>
  </w:style>
  <w:style w:type="paragraph" w:styleId="ad">
    <w:name w:val="Title"/>
    <w:basedOn w:val="a"/>
    <w:qFormat/>
    <w:rsid w:val="00BD4275"/>
    <w:pPr>
      <w:ind w:left="-567"/>
      <w:jc w:val="center"/>
    </w:pPr>
    <w:rPr>
      <w:sz w:val="28"/>
    </w:rPr>
  </w:style>
  <w:style w:type="paragraph" w:customStyle="1" w:styleId="ConsPlusNormal">
    <w:name w:val="ConsPlusNormal"/>
    <w:link w:val="ConsPlusNormal0"/>
    <w:rsid w:val="00BD4275"/>
    <w:pPr>
      <w:widowControl w:val="0"/>
      <w:autoSpaceDE w:val="0"/>
      <w:autoSpaceDN w:val="0"/>
      <w:adjustRightInd w:val="0"/>
      <w:ind w:firstLine="720"/>
    </w:pPr>
    <w:rPr>
      <w:rFonts w:ascii="Arial" w:hAnsi="Arial" w:cs="Arial"/>
    </w:rPr>
  </w:style>
  <w:style w:type="paragraph" w:customStyle="1" w:styleId="ConsNormal">
    <w:name w:val="ConsNormal"/>
    <w:rsid w:val="00BD4275"/>
    <w:pPr>
      <w:widowControl w:val="0"/>
      <w:snapToGrid w:val="0"/>
      <w:ind w:firstLine="720"/>
    </w:pPr>
    <w:rPr>
      <w:rFonts w:ascii="Arial" w:hAnsi="Arial"/>
    </w:rPr>
  </w:style>
  <w:style w:type="character" w:styleId="ae">
    <w:name w:val="Hyperlink"/>
    <w:basedOn w:val="a0"/>
    <w:rsid w:val="00BD4275"/>
    <w:rPr>
      <w:color w:val="0000FF"/>
      <w:u w:val="single"/>
    </w:rPr>
  </w:style>
  <w:style w:type="paragraph" w:styleId="30">
    <w:name w:val="Body Text 3"/>
    <w:basedOn w:val="a"/>
    <w:rsid w:val="00BD4275"/>
    <w:pPr>
      <w:spacing w:after="120"/>
    </w:pPr>
    <w:rPr>
      <w:sz w:val="16"/>
      <w:szCs w:val="16"/>
    </w:rPr>
  </w:style>
  <w:style w:type="paragraph" w:customStyle="1" w:styleId="ConsPlusNonformat">
    <w:name w:val="ConsPlusNonformat"/>
    <w:rsid w:val="00BD4275"/>
    <w:pPr>
      <w:widowControl w:val="0"/>
      <w:autoSpaceDE w:val="0"/>
      <w:autoSpaceDN w:val="0"/>
      <w:adjustRightInd w:val="0"/>
    </w:pPr>
    <w:rPr>
      <w:rFonts w:ascii="Courier New" w:hAnsi="Courier New" w:cs="Courier New"/>
    </w:rPr>
  </w:style>
  <w:style w:type="paragraph" w:styleId="HTML">
    <w:name w:val="HTML Preformatted"/>
    <w:basedOn w:val="a"/>
    <w:rsid w:val="005C06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lang w:eastAsia="ar-SA"/>
    </w:rPr>
  </w:style>
  <w:style w:type="paragraph" w:styleId="af">
    <w:name w:val="Normal (Web)"/>
    <w:aliases w:val="Обычный (веб) Знак,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Обычный (веб) Знак1"/>
    <w:basedOn w:val="a"/>
    <w:rsid w:val="005C06A1"/>
    <w:pPr>
      <w:spacing w:before="100" w:after="100"/>
    </w:pPr>
    <w:rPr>
      <w:sz w:val="24"/>
      <w:szCs w:val="24"/>
      <w:lang w:eastAsia="ar-SA"/>
    </w:rPr>
  </w:style>
  <w:style w:type="paragraph" w:customStyle="1" w:styleId="210">
    <w:name w:val="Основной текст с отступом 21"/>
    <w:basedOn w:val="a"/>
    <w:rsid w:val="005C06A1"/>
    <w:pPr>
      <w:ind w:firstLine="284"/>
      <w:jc w:val="center"/>
    </w:pPr>
    <w:rPr>
      <w:b/>
      <w:sz w:val="40"/>
      <w:lang w:eastAsia="ar-SA"/>
    </w:rPr>
  </w:style>
  <w:style w:type="character" w:styleId="af0">
    <w:name w:val="Strong"/>
    <w:basedOn w:val="a0"/>
    <w:qFormat/>
    <w:rsid w:val="005C06A1"/>
    <w:rPr>
      <w:b/>
      <w:bCs/>
    </w:rPr>
  </w:style>
  <w:style w:type="paragraph" w:styleId="af1">
    <w:name w:val="No Spacing"/>
    <w:qFormat/>
    <w:rsid w:val="00E76E97"/>
    <w:rPr>
      <w:sz w:val="24"/>
      <w:szCs w:val="24"/>
    </w:rPr>
  </w:style>
  <w:style w:type="paragraph" w:styleId="af2">
    <w:name w:val="List"/>
    <w:basedOn w:val="a"/>
    <w:rsid w:val="00607DD7"/>
    <w:pPr>
      <w:ind w:left="283" w:hanging="283"/>
    </w:pPr>
    <w:rPr>
      <w:sz w:val="24"/>
      <w:szCs w:val="24"/>
    </w:rPr>
  </w:style>
  <w:style w:type="paragraph" w:styleId="22">
    <w:name w:val="List 2"/>
    <w:basedOn w:val="a"/>
    <w:rsid w:val="00607DD7"/>
    <w:pPr>
      <w:ind w:left="566" w:hanging="283"/>
    </w:pPr>
    <w:rPr>
      <w:sz w:val="24"/>
      <w:szCs w:val="24"/>
    </w:rPr>
  </w:style>
  <w:style w:type="paragraph" w:styleId="af3">
    <w:name w:val="Body Text First Indent"/>
    <w:basedOn w:val="a5"/>
    <w:rsid w:val="00607DD7"/>
    <w:pPr>
      <w:spacing w:after="120"/>
      <w:ind w:firstLine="210"/>
      <w:jc w:val="left"/>
    </w:pPr>
    <w:rPr>
      <w:color w:val="auto"/>
      <w:sz w:val="24"/>
      <w:szCs w:val="24"/>
    </w:rPr>
  </w:style>
  <w:style w:type="paragraph" w:styleId="23">
    <w:name w:val="Body Text First Indent 2"/>
    <w:basedOn w:val="a6"/>
    <w:rsid w:val="00607DD7"/>
    <w:pPr>
      <w:spacing w:after="120"/>
      <w:ind w:left="283" w:firstLine="210"/>
    </w:pPr>
    <w:rPr>
      <w:rFonts w:ascii="Times New Roman" w:hAnsi="Times New Roman"/>
      <w:szCs w:val="24"/>
    </w:rPr>
  </w:style>
  <w:style w:type="paragraph" w:customStyle="1" w:styleId="ConsPlusTitle">
    <w:name w:val="ConsPlusTitle"/>
    <w:rsid w:val="007421E4"/>
    <w:pPr>
      <w:widowControl w:val="0"/>
      <w:autoSpaceDE w:val="0"/>
      <w:autoSpaceDN w:val="0"/>
      <w:adjustRightInd w:val="0"/>
    </w:pPr>
    <w:rPr>
      <w:b/>
      <w:bCs/>
      <w:sz w:val="24"/>
      <w:szCs w:val="24"/>
    </w:rPr>
  </w:style>
  <w:style w:type="paragraph" w:customStyle="1" w:styleId="af4">
    <w:name w:val="Содержимое таблицы"/>
    <w:basedOn w:val="a"/>
    <w:rsid w:val="00260B69"/>
    <w:pPr>
      <w:suppressLineNumbers/>
      <w:suppressAutoHyphens/>
    </w:pPr>
    <w:rPr>
      <w:lang w:eastAsia="ar-SA"/>
    </w:rPr>
  </w:style>
  <w:style w:type="paragraph" w:styleId="31">
    <w:name w:val="Body Text Indent 3"/>
    <w:basedOn w:val="a"/>
    <w:rsid w:val="00870DCD"/>
    <w:pPr>
      <w:spacing w:after="120"/>
      <w:ind w:left="283"/>
    </w:pPr>
    <w:rPr>
      <w:sz w:val="16"/>
      <w:szCs w:val="16"/>
    </w:rPr>
  </w:style>
  <w:style w:type="paragraph" w:customStyle="1" w:styleId="af5">
    <w:name w:val="Знак"/>
    <w:basedOn w:val="a"/>
    <w:rsid w:val="00D07D5E"/>
    <w:pPr>
      <w:spacing w:before="100" w:beforeAutospacing="1" w:after="100" w:afterAutospacing="1"/>
    </w:pPr>
    <w:rPr>
      <w:rFonts w:ascii="Tahoma" w:hAnsi="Tahoma"/>
      <w:lang w:val="en-US" w:eastAsia="en-US"/>
    </w:rPr>
  </w:style>
  <w:style w:type="character" w:customStyle="1" w:styleId="ConsPlusNormal0">
    <w:name w:val="ConsPlusNormal Знак"/>
    <w:link w:val="ConsPlusNormal"/>
    <w:locked/>
    <w:rsid w:val="00413DCF"/>
    <w:rPr>
      <w:rFonts w:ascii="Arial" w:hAnsi="Arial" w:cs="Arial"/>
      <w:lang w:val="ru-RU" w:eastAsia="ru-RU" w:bidi="ar-SA"/>
    </w:rPr>
  </w:style>
  <w:style w:type="paragraph" w:customStyle="1" w:styleId="310">
    <w:name w:val="Основной текст с отступом 31"/>
    <w:basedOn w:val="a"/>
    <w:rsid w:val="00D200F8"/>
    <w:pPr>
      <w:spacing w:after="120"/>
      <w:ind w:left="283"/>
    </w:pPr>
    <w:rPr>
      <w:sz w:val="16"/>
      <w:szCs w:val="16"/>
      <w:lang w:eastAsia="ar-SA"/>
    </w:rPr>
  </w:style>
  <w:style w:type="paragraph" w:customStyle="1" w:styleId="af6">
    <w:name w:val="Комментарий"/>
    <w:basedOn w:val="a"/>
    <w:next w:val="a"/>
    <w:rsid w:val="00D200F8"/>
    <w:pPr>
      <w:widowControl w:val="0"/>
      <w:autoSpaceDE w:val="0"/>
      <w:ind w:left="170"/>
      <w:jc w:val="both"/>
    </w:pPr>
    <w:rPr>
      <w:rFonts w:ascii="Arial" w:hAnsi="Arial" w:cs="Arial"/>
      <w:i/>
      <w:iCs/>
      <w:color w:val="800080"/>
      <w:lang w:eastAsia="ar-SA"/>
    </w:rPr>
  </w:style>
  <w:style w:type="paragraph" w:customStyle="1" w:styleId="10">
    <w:name w:val=" Знак1"/>
    <w:basedOn w:val="a"/>
    <w:link w:val="a0"/>
    <w:rsid w:val="00774E6F"/>
    <w:pPr>
      <w:spacing w:before="100" w:beforeAutospacing="1" w:after="100" w:afterAutospacing="1"/>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18307">
      <w:bodyDiv w:val="1"/>
      <w:marLeft w:val="0"/>
      <w:marRight w:val="0"/>
      <w:marTop w:val="0"/>
      <w:marBottom w:val="0"/>
      <w:divBdr>
        <w:top w:val="none" w:sz="0" w:space="0" w:color="auto"/>
        <w:left w:val="none" w:sz="0" w:space="0" w:color="auto"/>
        <w:bottom w:val="none" w:sz="0" w:space="0" w:color="auto"/>
        <w:right w:val="none" w:sz="0" w:space="0" w:color="auto"/>
      </w:divBdr>
    </w:div>
    <w:div w:id="26951962">
      <w:bodyDiv w:val="1"/>
      <w:marLeft w:val="0"/>
      <w:marRight w:val="0"/>
      <w:marTop w:val="0"/>
      <w:marBottom w:val="0"/>
      <w:divBdr>
        <w:top w:val="none" w:sz="0" w:space="0" w:color="auto"/>
        <w:left w:val="none" w:sz="0" w:space="0" w:color="auto"/>
        <w:bottom w:val="none" w:sz="0" w:space="0" w:color="auto"/>
        <w:right w:val="none" w:sz="0" w:space="0" w:color="auto"/>
      </w:divBdr>
    </w:div>
    <w:div w:id="60913785">
      <w:bodyDiv w:val="1"/>
      <w:marLeft w:val="0"/>
      <w:marRight w:val="0"/>
      <w:marTop w:val="0"/>
      <w:marBottom w:val="0"/>
      <w:divBdr>
        <w:top w:val="none" w:sz="0" w:space="0" w:color="auto"/>
        <w:left w:val="none" w:sz="0" w:space="0" w:color="auto"/>
        <w:bottom w:val="none" w:sz="0" w:space="0" w:color="auto"/>
        <w:right w:val="none" w:sz="0" w:space="0" w:color="auto"/>
      </w:divBdr>
    </w:div>
    <w:div w:id="70350021">
      <w:bodyDiv w:val="1"/>
      <w:marLeft w:val="0"/>
      <w:marRight w:val="0"/>
      <w:marTop w:val="0"/>
      <w:marBottom w:val="0"/>
      <w:divBdr>
        <w:top w:val="none" w:sz="0" w:space="0" w:color="auto"/>
        <w:left w:val="none" w:sz="0" w:space="0" w:color="auto"/>
        <w:bottom w:val="none" w:sz="0" w:space="0" w:color="auto"/>
        <w:right w:val="none" w:sz="0" w:space="0" w:color="auto"/>
      </w:divBdr>
    </w:div>
    <w:div w:id="70393779">
      <w:bodyDiv w:val="1"/>
      <w:marLeft w:val="0"/>
      <w:marRight w:val="0"/>
      <w:marTop w:val="0"/>
      <w:marBottom w:val="0"/>
      <w:divBdr>
        <w:top w:val="none" w:sz="0" w:space="0" w:color="auto"/>
        <w:left w:val="none" w:sz="0" w:space="0" w:color="auto"/>
        <w:bottom w:val="none" w:sz="0" w:space="0" w:color="auto"/>
        <w:right w:val="none" w:sz="0" w:space="0" w:color="auto"/>
      </w:divBdr>
    </w:div>
    <w:div w:id="127476117">
      <w:bodyDiv w:val="1"/>
      <w:marLeft w:val="0"/>
      <w:marRight w:val="0"/>
      <w:marTop w:val="0"/>
      <w:marBottom w:val="0"/>
      <w:divBdr>
        <w:top w:val="none" w:sz="0" w:space="0" w:color="auto"/>
        <w:left w:val="none" w:sz="0" w:space="0" w:color="auto"/>
        <w:bottom w:val="none" w:sz="0" w:space="0" w:color="auto"/>
        <w:right w:val="none" w:sz="0" w:space="0" w:color="auto"/>
      </w:divBdr>
    </w:div>
    <w:div w:id="148599731">
      <w:bodyDiv w:val="1"/>
      <w:marLeft w:val="0"/>
      <w:marRight w:val="0"/>
      <w:marTop w:val="0"/>
      <w:marBottom w:val="0"/>
      <w:divBdr>
        <w:top w:val="none" w:sz="0" w:space="0" w:color="auto"/>
        <w:left w:val="none" w:sz="0" w:space="0" w:color="auto"/>
        <w:bottom w:val="none" w:sz="0" w:space="0" w:color="auto"/>
        <w:right w:val="none" w:sz="0" w:space="0" w:color="auto"/>
      </w:divBdr>
    </w:div>
    <w:div w:id="214319157">
      <w:bodyDiv w:val="1"/>
      <w:marLeft w:val="0"/>
      <w:marRight w:val="0"/>
      <w:marTop w:val="0"/>
      <w:marBottom w:val="0"/>
      <w:divBdr>
        <w:top w:val="none" w:sz="0" w:space="0" w:color="auto"/>
        <w:left w:val="none" w:sz="0" w:space="0" w:color="auto"/>
        <w:bottom w:val="none" w:sz="0" w:space="0" w:color="auto"/>
        <w:right w:val="none" w:sz="0" w:space="0" w:color="auto"/>
      </w:divBdr>
    </w:div>
    <w:div w:id="224268589">
      <w:bodyDiv w:val="1"/>
      <w:marLeft w:val="0"/>
      <w:marRight w:val="0"/>
      <w:marTop w:val="0"/>
      <w:marBottom w:val="0"/>
      <w:divBdr>
        <w:top w:val="none" w:sz="0" w:space="0" w:color="auto"/>
        <w:left w:val="none" w:sz="0" w:space="0" w:color="auto"/>
        <w:bottom w:val="none" w:sz="0" w:space="0" w:color="auto"/>
        <w:right w:val="none" w:sz="0" w:space="0" w:color="auto"/>
      </w:divBdr>
    </w:div>
    <w:div w:id="243271303">
      <w:bodyDiv w:val="1"/>
      <w:marLeft w:val="0"/>
      <w:marRight w:val="0"/>
      <w:marTop w:val="0"/>
      <w:marBottom w:val="0"/>
      <w:divBdr>
        <w:top w:val="none" w:sz="0" w:space="0" w:color="auto"/>
        <w:left w:val="none" w:sz="0" w:space="0" w:color="auto"/>
        <w:bottom w:val="none" w:sz="0" w:space="0" w:color="auto"/>
        <w:right w:val="none" w:sz="0" w:space="0" w:color="auto"/>
      </w:divBdr>
    </w:div>
    <w:div w:id="252277138">
      <w:bodyDiv w:val="1"/>
      <w:marLeft w:val="0"/>
      <w:marRight w:val="0"/>
      <w:marTop w:val="0"/>
      <w:marBottom w:val="0"/>
      <w:divBdr>
        <w:top w:val="none" w:sz="0" w:space="0" w:color="auto"/>
        <w:left w:val="none" w:sz="0" w:space="0" w:color="auto"/>
        <w:bottom w:val="none" w:sz="0" w:space="0" w:color="auto"/>
        <w:right w:val="none" w:sz="0" w:space="0" w:color="auto"/>
      </w:divBdr>
    </w:div>
    <w:div w:id="269899835">
      <w:bodyDiv w:val="1"/>
      <w:marLeft w:val="0"/>
      <w:marRight w:val="0"/>
      <w:marTop w:val="0"/>
      <w:marBottom w:val="0"/>
      <w:divBdr>
        <w:top w:val="none" w:sz="0" w:space="0" w:color="auto"/>
        <w:left w:val="none" w:sz="0" w:space="0" w:color="auto"/>
        <w:bottom w:val="none" w:sz="0" w:space="0" w:color="auto"/>
        <w:right w:val="none" w:sz="0" w:space="0" w:color="auto"/>
      </w:divBdr>
    </w:div>
    <w:div w:id="346761986">
      <w:bodyDiv w:val="1"/>
      <w:marLeft w:val="0"/>
      <w:marRight w:val="0"/>
      <w:marTop w:val="0"/>
      <w:marBottom w:val="0"/>
      <w:divBdr>
        <w:top w:val="none" w:sz="0" w:space="0" w:color="auto"/>
        <w:left w:val="none" w:sz="0" w:space="0" w:color="auto"/>
        <w:bottom w:val="none" w:sz="0" w:space="0" w:color="auto"/>
        <w:right w:val="none" w:sz="0" w:space="0" w:color="auto"/>
      </w:divBdr>
    </w:div>
    <w:div w:id="352459850">
      <w:bodyDiv w:val="1"/>
      <w:marLeft w:val="0"/>
      <w:marRight w:val="0"/>
      <w:marTop w:val="0"/>
      <w:marBottom w:val="0"/>
      <w:divBdr>
        <w:top w:val="none" w:sz="0" w:space="0" w:color="auto"/>
        <w:left w:val="none" w:sz="0" w:space="0" w:color="auto"/>
        <w:bottom w:val="none" w:sz="0" w:space="0" w:color="auto"/>
        <w:right w:val="none" w:sz="0" w:space="0" w:color="auto"/>
      </w:divBdr>
    </w:div>
    <w:div w:id="360862273">
      <w:bodyDiv w:val="1"/>
      <w:marLeft w:val="0"/>
      <w:marRight w:val="0"/>
      <w:marTop w:val="0"/>
      <w:marBottom w:val="0"/>
      <w:divBdr>
        <w:top w:val="none" w:sz="0" w:space="0" w:color="auto"/>
        <w:left w:val="none" w:sz="0" w:space="0" w:color="auto"/>
        <w:bottom w:val="none" w:sz="0" w:space="0" w:color="auto"/>
        <w:right w:val="none" w:sz="0" w:space="0" w:color="auto"/>
      </w:divBdr>
    </w:div>
    <w:div w:id="397945779">
      <w:bodyDiv w:val="1"/>
      <w:marLeft w:val="0"/>
      <w:marRight w:val="0"/>
      <w:marTop w:val="0"/>
      <w:marBottom w:val="0"/>
      <w:divBdr>
        <w:top w:val="none" w:sz="0" w:space="0" w:color="auto"/>
        <w:left w:val="none" w:sz="0" w:space="0" w:color="auto"/>
        <w:bottom w:val="none" w:sz="0" w:space="0" w:color="auto"/>
        <w:right w:val="none" w:sz="0" w:space="0" w:color="auto"/>
      </w:divBdr>
    </w:div>
    <w:div w:id="416706838">
      <w:bodyDiv w:val="1"/>
      <w:marLeft w:val="0"/>
      <w:marRight w:val="0"/>
      <w:marTop w:val="0"/>
      <w:marBottom w:val="0"/>
      <w:divBdr>
        <w:top w:val="none" w:sz="0" w:space="0" w:color="auto"/>
        <w:left w:val="none" w:sz="0" w:space="0" w:color="auto"/>
        <w:bottom w:val="none" w:sz="0" w:space="0" w:color="auto"/>
        <w:right w:val="none" w:sz="0" w:space="0" w:color="auto"/>
      </w:divBdr>
    </w:div>
    <w:div w:id="436096708">
      <w:bodyDiv w:val="1"/>
      <w:marLeft w:val="0"/>
      <w:marRight w:val="0"/>
      <w:marTop w:val="0"/>
      <w:marBottom w:val="0"/>
      <w:divBdr>
        <w:top w:val="none" w:sz="0" w:space="0" w:color="auto"/>
        <w:left w:val="none" w:sz="0" w:space="0" w:color="auto"/>
        <w:bottom w:val="none" w:sz="0" w:space="0" w:color="auto"/>
        <w:right w:val="none" w:sz="0" w:space="0" w:color="auto"/>
      </w:divBdr>
    </w:div>
    <w:div w:id="472410378">
      <w:bodyDiv w:val="1"/>
      <w:marLeft w:val="0"/>
      <w:marRight w:val="0"/>
      <w:marTop w:val="0"/>
      <w:marBottom w:val="0"/>
      <w:divBdr>
        <w:top w:val="none" w:sz="0" w:space="0" w:color="auto"/>
        <w:left w:val="none" w:sz="0" w:space="0" w:color="auto"/>
        <w:bottom w:val="none" w:sz="0" w:space="0" w:color="auto"/>
        <w:right w:val="none" w:sz="0" w:space="0" w:color="auto"/>
      </w:divBdr>
    </w:div>
    <w:div w:id="476144463">
      <w:bodyDiv w:val="1"/>
      <w:marLeft w:val="0"/>
      <w:marRight w:val="0"/>
      <w:marTop w:val="0"/>
      <w:marBottom w:val="0"/>
      <w:divBdr>
        <w:top w:val="none" w:sz="0" w:space="0" w:color="auto"/>
        <w:left w:val="none" w:sz="0" w:space="0" w:color="auto"/>
        <w:bottom w:val="none" w:sz="0" w:space="0" w:color="auto"/>
        <w:right w:val="none" w:sz="0" w:space="0" w:color="auto"/>
      </w:divBdr>
    </w:div>
    <w:div w:id="540555373">
      <w:bodyDiv w:val="1"/>
      <w:marLeft w:val="0"/>
      <w:marRight w:val="0"/>
      <w:marTop w:val="0"/>
      <w:marBottom w:val="0"/>
      <w:divBdr>
        <w:top w:val="none" w:sz="0" w:space="0" w:color="auto"/>
        <w:left w:val="none" w:sz="0" w:space="0" w:color="auto"/>
        <w:bottom w:val="none" w:sz="0" w:space="0" w:color="auto"/>
        <w:right w:val="none" w:sz="0" w:space="0" w:color="auto"/>
      </w:divBdr>
    </w:div>
    <w:div w:id="551499075">
      <w:bodyDiv w:val="1"/>
      <w:marLeft w:val="0"/>
      <w:marRight w:val="0"/>
      <w:marTop w:val="0"/>
      <w:marBottom w:val="0"/>
      <w:divBdr>
        <w:top w:val="none" w:sz="0" w:space="0" w:color="auto"/>
        <w:left w:val="none" w:sz="0" w:space="0" w:color="auto"/>
        <w:bottom w:val="none" w:sz="0" w:space="0" w:color="auto"/>
        <w:right w:val="none" w:sz="0" w:space="0" w:color="auto"/>
      </w:divBdr>
    </w:div>
    <w:div w:id="587085293">
      <w:bodyDiv w:val="1"/>
      <w:marLeft w:val="0"/>
      <w:marRight w:val="0"/>
      <w:marTop w:val="0"/>
      <w:marBottom w:val="0"/>
      <w:divBdr>
        <w:top w:val="none" w:sz="0" w:space="0" w:color="auto"/>
        <w:left w:val="none" w:sz="0" w:space="0" w:color="auto"/>
        <w:bottom w:val="none" w:sz="0" w:space="0" w:color="auto"/>
        <w:right w:val="none" w:sz="0" w:space="0" w:color="auto"/>
      </w:divBdr>
    </w:div>
    <w:div w:id="624117574">
      <w:bodyDiv w:val="1"/>
      <w:marLeft w:val="0"/>
      <w:marRight w:val="0"/>
      <w:marTop w:val="0"/>
      <w:marBottom w:val="0"/>
      <w:divBdr>
        <w:top w:val="none" w:sz="0" w:space="0" w:color="auto"/>
        <w:left w:val="none" w:sz="0" w:space="0" w:color="auto"/>
        <w:bottom w:val="none" w:sz="0" w:space="0" w:color="auto"/>
        <w:right w:val="none" w:sz="0" w:space="0" w:color="auto"/>
      </w:divBdr>
    </w:div>
    <w:div w:id="678237816">
      <w:bodyDiv w:val="1"/>
      <w:marLeft w:val="0"/>
      <w:marRight w:val="0"/>
      <w:marTop w:val="0"/>
      <w:marBottom w:val="0"/>
      <w:divBdr>
        <w:top w:val="none" w:sz="0" w:space="0" w:color="auto"/>
        <w:left w:val="none" w:sz="0" w:space="0" w:color="auto"/>
        <w:bottom w:val="none" w:sz="0" w:space="0" w:color="auto"/>
        <w:right w:val="none" w:sz="0" w:space="0" w:color="auto"/>
      </w:divBdr>
    </w:div>
    <w:div w:id="687365088">
      <w:bodyDiv w:val="1"/>
      <w:marLeft w:val="0"/>
      <w:marRight w:val="0"/>
      <w:marTop w:val="0"/>
      <w:marBottom w:val="0"/>
      <w:divBdr>
        <w:top w:val="none" w:sz="0" w:space="0" w:color="auto"/>
        <w:left w:val="none" w:sz="0" w:space="0" w:color="auto"/>
        <w:bottom w:val="none" w:sz="0" w:space="0" w:color="auto"/>
        <w:right w:val="none" w:sz="0" w:space="0" w:color="auto"/>
      </w:divBdr>
    </w:div>
    <w:div w:id="711154620">
      <w:bodyDiv w:val="1"/>
      <w:marLeft w:val="0"/>
      <w:marRight w:val="0"/>
      <w:marTop w:val="0"/>
      <w:marBottom w:val="0"/>
      <w:divBdr>
        <w:top w:val="none" w:sz="0" w:space="0" w:color="auto"/>
        <w:left w:val="none" w:sz="0" w:space="0" w:color="auto"/>
        <w:bottom w:val="none" w:sz="0" w:space="0" w:color="auto"/>
        <w:right w:val="none" w:sz="0" w:space="0" w:color="auto"/>
      </w:divBdr>
    </w:div>
    <w:div w:id="737483854">
      <w:bodyDiv w:val="1"/>
      <w:marLeft w:val="0"/>
      <w:marRight w:val="0"/>
      <w:marTop w:val="0"/>
      <w:marBottom w:val="0"/>
      <w:divBdr>
        <w:top w:val="none" w:sz="0" w:space="0" w:color="auto"/>
        <w:left w:val="none" w:sz="0" w:space="0" w:color="auto"/>
        <w:bottom w:val="none" w:sz="0" w:space="0" w:color="auto"/>
        <w:right w:val="none" w:sz="0" w:space="0" w:color="auto"/>
      </w:divBdr>
    </w:div>
    <w:div w:id="751777592">
      <w:bodyDiv w:val="1"/>
      <w:marLeft w:val="0"/>
      <w:marRight w:val="0"/>
      <w:marTop w:val="0"/>
      <w:marBottom w:val="0"/>
      <w:divBdr>
        <w:top w:val="none" w:sz="0" w:space="0" w:color="auto"/>
        <w:left w:val="none" w:sz="0" w:space="0" w:color="auto"/>
        <w:bottom w:val="none" w:sz="0" w:space="0" w:color="auto"/>
        <w:right w:val="none" w:sz="0" w:space="0" w:color="auto"/>
      </w:divBdr>
    </w:div>
    <w:div w:id="761222585">
      <w:bodyDiv w:val="1"/>
      <w:marLeft w:val="0"/>
      <w:marRight w:val="0"/>
      <w:marTop w:val="0"/>
      <w:marBottom w:val="0"/>
      <w:divBdr>
        <w:top w:val="none" w:sz="0" w:space="0" w:color="auto"/>
        <w:left w:val="none" w:sz="0" w:space="0" w:color="auto"/>
        <w:bottom w:val="none" w:sz="0" w:space="0" w:color="auto"/>
        <w:right w:val="none" w:sz="0" w:space="0" w:color="auto"/>
      </w:divBdr>
    </w:div>
    <w:div w:id="817648537">
      <w:bodyDiv w:val="1"/>
      <w:marLeft w:val="0"/>
      <w:marRight w:val="0"/>
      <w:marTop w:val="0"/>
      <w:marBottom w:val="0"/>
      <w:divBdr>
        <w:top w:val="none" w:sz="0" w:space="0" w:color="auto"/>
        <w:left w:val="none" w:sz="0" w:space="0" w:color="auto"/>
        <w:bottom w:val="none" w:sz="0" w:space="0" w:color="auto"/>
        <w:right w:val="none" w:sz="0" w:space="0" w:color="auto"/>
      </w:divBdr>
    </w:div>
    <w:div w:id="877743550">
      <w:bodyDiv w:val="1"/>
      <w:marLeft w:val="0"/>
      <w:marRight w:val="0"/>
      <w:marTop w:val="0"/>
      <w:marBottom w:val="0"/>
      <w:divBdr>
        <w:top w:val="none" w:sz="0" w:space="0" w:color="auto"/>
        <w:left w:val="none" w:sz="0" w:space="0" w:color="auto"/>
        <w:bottom w:val="none" w:sz="0" w:space="0" w:color="auto"/>
        <w:right w:val="none" w:sz="0" w:space="0" w:color="auto"/>
      </w:divBdr>
    </w:div>
    <w:div w:id="888765528">
      <w:bodyDiv w:val="1"/>
      <w:marLeft w:val="0"/>
      <w:marRight w:val="0"/>
      <w:marTop w:val="0"/>
      <w:marBottom w:val="0"/>
      <w:divBdr>
        <w:top w:val="none" w:sz="0" w:space="0" w:color="auto"/>
        <w:left w:val="none" w:sz="0" w:space="0" w:color="auto"/>
        <w:bottom w:val="none" w:sz="0" w:space="0" w:color="auto"/>
        <w:right w:val="none" w:sz="0" w:space="0" w:color="auto"/>
      </w:divBdr>
    </w:div>
    <w:div w:id="901520425">
      <w:bodyDiv w:val="1"/>
      <w:marLeft w:val="0"/>
      <w:marRight w:val="0"/>
      <w:marTop w:val="0"/>
      <w:marBottom w:val="0"/>
      <w:divBdr>
        <w:top w:val="none" w:sz="0" w:space="0" w:color="auto"/>
        <w:left w:val="none" w:sz="0" w:space="0" w:color="auto"/>
        <w:bottom w:val="none" w:sz="0" w:space="0" w:color="auto"/>
        <w:right w:val="none" w:sz="0" w:space="0" w:color="auto"/>
      </w:divBdr>
    </w:div>
    <w:div w:id="903565224">
      <w:bodyDiv w:val="1"/>
      <w:marLeft w:val="0"/>
      <w:marRight w:val="0"/>
      <w:marTop w:val="0"/>
      <w:marBottom w:val="0"/>
      <w:divBdr>
        <w:top w:val="none" w:sz="0" w:space="0" w:color="auto"/>
        <w:left w:val="none" w:sz="0" w:space="0" w:color="auto"/>
        <w:bottom w:val="none" w:sz="0" w:space="0" w:color="auto"/>
        <w:right w:val="none" w:sz="0" w:space="0" w:color="auto"/>
      </w:divBdr>
    </w:div>
    <w:div w:id="944384951">
      <w:bodyDiv w:val="1"/>
      <w:marLeft w:val="0"/>
      <w:marRight w:val="0"/>
      <w:marTop w:val="0"/>
      <w:marBottom w:val="0"/>
      <w:divBdr>
        <w:top w:val="none" w:sz="0" w:space="0" w:color="auto"/>
        <w:left w:val="none" w:sz="0" w:space="0" w:color="auto"/>
        <w:bottom w:val="none" w:sz="0" w:space="0" w:color="auto"/>
        <w:right w:val="none" w:sz="0" w:space="0" w:color="auto"/>
      </w:divBdr>
    </w:div>
    <w:div w:id="948317643">
      <w:bodyDiv w:val="1"/>
      <w:marLeft w:val="0"/>
      <w:marRight w:val="0"/>
      <w:marTop w:val="0"/>
      <w:marBottom w:val="0"/>
      <w:divBdr>
        <w:top w:val="none" w:sz="0" w:space="0" w:color="auto"/>
        <w:left w:val="none" w:sz="0" w:space="0" w:color="auto"/>
        <w:bottom w:val="none" w:sz="0" w:space="0" w:color="auto"/>
        <w:right w:val="none" w:sz="0" w:space="0" w:color="auto"/>
      </w:divBdr>
    </w:div>
    <w:div w:id="993873278">
      <w:bodyDiv w:val="1"/>
      <w:marLeft w:val="0"/>
      <w:marRight w:val="0"/>
      <w:marTop w:val="0"/>
      <w:marBottom w:val="0"/>
      <w:divBdr>
        <w:top w:val="none" w:sz="0" w:space="0" w:color="auto"/>
        <w:left w:val="none" w:sz="0" w:space="0" w:color="auto"/>
        <w:bottom w:val="none" w:sz="0" w:space="0" w:color="auto"/>
        <w:right w:val="none" w:sz="0" w:space="0" w:color="auto"/>
      </w:divBdr>
    </w:div>
    <w:div w:id="1000692700">
      <w:bodyDiv w:val="1"/>
      <w:marLeft w:val="0"/>
      <w:marRight w:val="0"/>
      <w:marTop w:val="0"/>
      <w:marBottom w:val="0"/>
      <w:divBdr>
        <w:top w:val="none" w:sz="0" w:space="0" w:color="auto"/>
        <w:left w:val="none" w:sz="0" w:space="0" w:color="auto"/>
        <w:bottom w:val="none" w:sz="0" w:space="0" w:color="auto"/>
        <w:right w:val="none" w:sz="0" w:space="0" w:color="auto"/>
      </w:divBdr>
    </w:div>
    <w:div w:id="1012799889">
      <w:bodyDiv w:val="1"/>
      <w:marLeft w:val="0"/>
      <w:marRight w:val="0"/>
      <w:marTop w:val="0"/>
      <w:marBottom w:val="0"/>
      <w:divBdr>
        <w:top w:val="none" w:sz="0" w:space="0" w:color="auto"/>
        <w:left w:val="none" w:sz="0" w:space="0" w:color="auto"/>
        <w:bottom w:val="none" w:sz="0" w:space="0" w:color="auto"/>
        <w:right w:val="none" w:sz="0" w:space="0" w:color="auto"/>
      </w:divBdr>
    </w:div>
    <w:div w:id="1030758560">
      <w:bodyDiv w:val="1"/>
      <w:marLeft w:val="0"/>
      <w:marRight w:val="0"/>
      <w:marTop w:val="0"/>
      <w:marBottom w:val="0"/>
      <w:divBdr>
        <w:top w:val="none" w:sz="0" w:space="0" w:color="auto"/>
        <w:left w:val="none" w:sz="0" w:space="0" w:color="auto"/>
        <w:bottom w:val="none" w:sz="0" w:space="0" w:color="auto"/>
        <w:right w:val="none" w:sz="0" w:space="0" w:color="auto"/>
      </w:divBdr>
    </w:div>
    <w:div w:id="1050613477">
      <w:bodyDiv w:val="1"/>
      <w:marLeft w:val="0"/>
      <w:marRight w:val="0"/>
      <w:marTop w:val="0"/>
      <w:marBottom w:val="0"/>
      <w:divBdr>
        <w:top w:val="none" w:sz="0" w:space="0" w:color="auto"/>
        <w:left w:val="none" w:sz="0" w:space="0" w:color="auto"/>
        <w:bottom w:val="none" w:sz="0" w:space="0" w:color="auto"/>
        <w:right w:val="none" w:sz="0" w:space="0" w:color="auto"/>
      </w:divBdr>
    </w:div>
    <w:div w:id="1059480785">
      <w:bodyDiv w:val="1"/>
      <w:marLeft w:val="0"/>
      <w:marRight w:val="0"/>
      <w:marTop w:val="0"/>
      <w:marBottom w:val="0"/>
      <w:divBdr>
        <w:top w:val="none" w:sz="0" w:space="0" w:color="auto"/>
        <w:left w:val="none" w:sz="0" w:space="0" w:color="auto"/>
        <w:bottom w:val="none" w:sz="0" w:space="0" w:color="auto"/>
        <w:right w:val="none" w:sz="0" w:space="0" w:color="auto"/>
      </w:divBdr>
    </w:div>
    <w:div w:id="1114594725">
      <w:bodyDiv w:val="1"/>
      <w:marLeft w:val="0"/>
      <w:marRight w:val="0"/>
      <w:marTop w:val="0"/>
      <w:marBottom w:val="0"/>
      <w:divBdr>
        <w:top w:val="none" w:sz="0" w:space="0" w:color="auto"/>
        <w:left w:val="none" w:sz="0" w:space="0" w:color="auto"/>
        <w:bottom w:val="none" w:sz="0" w:space="0" w:color="auto"/>
        <w:right w:val="none" w:sz="0" w:space="0" w:color="auto"/>
      </w:divBdr>
    </w:div>
    <w:div w:id="1174034443">
      <w:bodyDiv w:val="1"/>
      <w:marLeft w:val="0"/>
      <w:marRight w:val="0"/>
      <w:marTop w:val="0"/>
      <w:marBottom w:val="0"/>
      <w:divBdr>
        <w:top w:val="none" w:sz="0" w:space="0" w:color="auto"/>
        <w:left w:val="none" w:sz="0" w:space="0" w:color="auto"/>
        <w:bottom w:val="none" w:sz="0" w:space="0" w:color="auto"/>
        <w:right w:val="none" w:sz="0" w:space="0" w:color="auto"/>
      </w:divBdr>
    </w:div>
    <w:div w:id="1193346694">
      <w:bodyDiv w:val="1"/>
      <w:marLeft w:val="0"/>
      <w:marRight w:val="0"/>
      <w:marTop w:val="0"/>
      <w:marBottom w:val="0"/>
      <w:divBdr>
        <w:top w:val="none" w:sz="0" w:space="0" w:color="auto"/>
        <w:left w:val="none" w:sz="0" w:space="0" w:color="auto"/>
        <w:bottom w:val="none" w:sz="0" w:space="0" w:color="auto"/>
        <w:right w:val="none" w:sz="0" w:space="0" w:color="auto"/>
      </w:divBdr>
    </w:div>
    <w:div w:id="1201625623">
      <w:bodyDiv w:val="1"/>
      <w:marLeft w:val="0"/>
      <w:marRight w:val="0"/>
      <w:marTop w:val="0"/>
      <w:marBottom w:val="0"/>
      <w:divBdr>
        <w:top w:val="none" w:sz="0" w:space="0" w:color="auto"/>
        <w:left w:val="none" w:sz="0" w:space="0" w:color="auto"/>
        <w:bottom w:val="none" w:sz="0" w:space="0" w:color="auto"/>
        <w:right w:val="none" w:sz="0" w:space="0" w:color="auto"/>
      </w:divBdr>
    </w:div>
    <w:div w:id="1219318320">
      <w:bodyDiv w:val="1"/>
      <w:marLeft w:val="0"/>
      <w:marRight w:val="0"/>
      <w:marTop w:val="0"/>
      <w:marBottom w:val="0"/>
      <w:divBdr>
        <w:top w:val="none" w:sz="0" w:space="0" w:color="auto"/>
        <w:left w:val="none" w:sz="0" w:space="0" w:color="auto"/>
        <w:bottom w:val="none" w:sz="0" w:space="0" w:color="auto"/>
        <w:right w:val="none" w:sz="0" w:space="0" w:color="auto"/>
      </w:divBdr>
    </w:div>
    <w:div w:id="1282372630">
      <w:bodyDiv w:val="1"/>
      <w:marLeft w:val="0"/>
      <w:marRight w:val="0"/>
      <w:marTop w:val="0"/>
      <w:marBottom w:val="0"/>
      <w:divBdr>
        <w:top w:val="none" w:sz="0" w:space="0" w:color="auto"/>
        <w:left w:val="none" w:sz="0" w:space="0" w:color="auto"/>
        <w:bottom w:val="none" w:sz="0" w:space="0" w:color="auto"/>
        <w:right w:val="none" w:sz="0" w:space="0" w:color="auto"/>
      </w:divBdr>
    </w:div>
    <w:div w:id="1297489915">
      <w:bodyDiv w:val="1"/>
      <w:marLeft w:val="0"/>
      <w:marRight w:val="0"/>
      <w:marTop w:val="0"/>
      <w:marBottom w:val="0"/>
      <w:divBdr>
        <w:top w:val="none" w:sz="0" w:space="0" w:color="auto"/>
        <w:left w:val="none" w:sz="0" w:space="0" w:color="auto"/>
        <w:bottom w:val="none" w:sz="0" w:space="0" w:color="auto"/>
        <w:right w:val="none" w:sz="0" w:space="0" w:color="auto"/>
      </w:divBdr>
    </w:div>
    <w:div w:id="1312632565">
      <w:bodyDiv w:val="1"/>
      <w:marLeft w:val="0"/>
      <w:marRight w:val="0"/>
      <w:marTop w:val="0"/>
      <w:marBottom w:val="0"/>
      <w:divBdr>
        <w:top w:val="none" w:sz="0" w:space="0" w:color="auto"/>
        <w:left w:val="none" w:sz="0" w:space="0" w:color="auto"/>
        <w:bottom w:val="none" w:sz="0" w:space="0" w:color="auto"/>
        <w:right w:val="none" w:sz="0" w:space="0" w:color="auto"/>
      </w:divBdr>
      <w:divsChild>
        <w:div w:id="2011831043">
          <w:marLeft w:val="0"/>
          <w:marRight w:val="3827"/>
          <w:marTop w:val="0"/>
          <w:marBottom w:val="0"/>
          <w:divBdr>
            <w:top w:val="none" w:sz="0" w:space="0" w:color="auto"/>
            <w:left w:val="none" w:sz="0" w:space="0" w:color="auto"/>
            <w:bottom w:val="none" w:sz="0" w:space="0" w:color="auto"/>
            <w:right w:val="none" w:sz="0" w:space="0" w:color="auto"/>
          </w:divBdr>
        </w:div>
      </w:divsChild>
    </w:div>
    <w:div w:id="1317029710">
      <w:bodyDiv w:val="1"/>
      <w:marLeft w:val="0"/>
      <w:marRight w:val="0"/>
      <w:marTop w:val="0"/>
      <w:marBottom w:val="0"/>
      <w:divBdr>
        <w:top w:val="none" w:sz="0" w:space="0" w:color="auto"/>
        <w:left w:val="none" w:sz="0" w:space="0" w:color="auto"/>
        <w:bottom w:val="none" w:sz="0" w:space="0" w:color="auto"/>
        <w:right w:val="none" w:sz="0" w:space="0" w:color="auto"/>
      </w:divBdr>
    </w:div>
    <w:div w:id="1452744988">
      <w:bodyDiv w:val="1"/>
      <w:marLeft w:val="0"/>
      <w:marRight w:val="0"/>
      <w:marTop w:val="0"/>
      <w:marBottom w:val="0"/>
      <w:divBdr>
        <w:top w:val="none" w:sz="0" w:space="0" w:color="auto"/>
        <w:left w:val="none" w:sz="0" w:space="0" w:color="auto"/>
        <w:bottom w:val="none" w:sz="0" w:space="0" w:color="auto"/>
        <w:right w:val="none" w:sz="0" w:space="0" w:color="auto"/>
      </w:divBdr>
    </w:div>
    <w:div w:id="1491216526">
      <w:bodyDiv w:val="1"/>
      <w:marLeft w:val="0"/>
      <w:marRight w:val="0"/>
      <w:marTop w:val="0"/>
      <w:marBottom w:val="0"/>
      <w:divBdr>
        <w:top w:val="none" w:sz="0" w:space="0" w:color="auto"/>
        <w:left w:val="none" w:sz="0" w:space="0" w:color="auto"/>
        <w:bottom w:val="none" w:sz="0" w:space="0" w:color="auto"/>
        <w:right w:val="none" w:sz="0" w:space="0" w:color="auto"/>
      </w:divBdr>
    </w:div>
    <w:div w:id="1510099021">
      <w:bodyDiv w:val="1"/>
      <w:marLeft w:val="0"/>
      <w:marRight w:val="0"/>
      <w:marTop w:val="0"/>
      <w:marBottom w:val="0"/>
      <w:divBdr>
        <w:top w:val="none" w:sz="0" w:space="0" w:color="auto"/>
        <w:left w:val="none" w:sz="0" w:space="0" w:color="auto"/>
        <w:bottom w:val="none" w:sz="0" w:space="0" w:color="auto"/>
        <w:right w:val="none" w:sz="0" w:space="0" w:color="auto"/>
      </w:divBdr>
    </w:div>
    <w:div w:id="1531724000">
      <w:bodyDiv w:val="1"/>
      <w:marLeft w:val="0"/>
      <w:marRight w:val="0"/>
      <w:marTop w:val="0"/>
      <w:marBottom w:val="0"/>
      <w:divBdr>
        <w:top w:val="none" w:sz="0" w:space="0" w:color="auto"/>
        <w:left w:val="none" w:sz="0" w:space="0" w:color="auto"/>
        <w:bottom w:val="none" w:sz="0" w:space="0" w:color="auto"/>
        <w:right w:val="none" w:sz="0" w:space="0" w:color="auto"/>
      </w:divBdr>
    </w:div>
    <w:div w:id="1552423307">
      <w:bodyDiv w:val="1"/>
      <w:marLeft w:val="0"/>
      <w:marRight w:val="0"/>
      <w:marTop w:val="0"/>
      <w:marBottom w:val="0"/>
      <w:divBdr>
        <w:top w:val="none" w:sz="0" w:space="0" w:color="auto"/>
        <w:left w:val="none" w:sz="0" w:space="0" w:color="auto"/>
        <w:bottom w:val="none" w:sz="0" w:space="0" w:color="auto"/>
        <w:right w:val="none" w:sz="0" w:space="0" w:color="auto"/>
      </w:divBdr>
    </w:div>
    <w:div w:id="1557624428">
      <w:bodyDiv w:val="1"/>
      <w:marLeft w:val="0"/>
      <w:marRight w:val="0"/>
      <w:marTop w:val="0"/>
      <w:marBottom w:val="0"/>
      <w:divBdr>
        <w:top w:val="none" w:sz="0" w:space="0" w:color="auto"/>
        <w:left w:val="none" w:sz="0" w:space="0" w:color="auto"/>
        <w:bottom w:val="none" w:sz="0" w:space="0" w:color="auto"/>
        <w:right w:val="none" w:sz="0" w:space="0" w:color="auto"/>
      </w:divBdr>
    </w:div>
    <w:div w:id="1586110823">
      <w:bodyDiv w:val="1"/>
      <w:marLeft w:val="0"/>
      <w:marRight w:val="0"/>
      <w:marTop w:val="0"/>
      <w:marBottom w:val="0"/>
      <w:divBdr>
        <w:top w:val="none" w:sz="0" w:space="0" w:color="auto"/>
        <w:left w:val="none" w:sz="0" w:space="0" w:color="auto"/>
        <w:bottom w:val="none" w:sz="0" w:space="0" w:color="auto"/>
        <w:right w:val="none" w:sz="0" w:space="0" w:color="auto"/>
      </w:divBdr>
    </w:div>
    <w:div w:id="1609002805">
      <w:bodyDiv w:val="1"/>
      <w:marLeft w:val="0"/>
      <w:marRight w:val="0"/>
      <w:marTop w:val="0"/>
      <w:marBottom w:val="0"/>
      <w:divBdr>
        <w:top w:val="none" w:sz="0" w:space="0" w:color="auto"/>
        <w:left w:val="none" w:sz="0" w:space="0" w:color="auto"/>
        <w:bottom w:val="none" w:sz="0" w:space="0" w:color="auto"/>
        <w:right w:val="none" w:sz="0" w:space="0" w:color="auto"/>
      </w:divBdr>
    </w:div>
    <w:div w:id="1640068092">
      <w:bodyDiv w:val="1"/>
      <w:marLeft w:val="0"/>
      <w:marRight w:val="0"/>
      <w:marTop w:val="0"/>
      <w:marBottom w:val="0"/>
      <w:divBdr>
        <w:top w:val="none" w:sz="0" w:space="0" w:color="auto"/>
        <w:left w:val="none" w:sz="0" w:space="0" w:color="auto"/>
        <w:bottom w:val="none" w:sz="0" w:space="0" w:color="auto"/>
        <w:right w:val="none" w:sz="0" w:space="0" w:color="auto"/>
      </w:divBdr>
    </w:div>
    <w:div w:id="1694847023">
      <w:bodyDiv w:val="1"/>
      <w:marLeft w:val="0"/>
      <w:marRight w:val="0"/>
      <w:marTop w:val="0"/>
      <w:marBottom w:val="0"/>
      <w:divBdr>
        <w:top w:val="none" w:sz="0" w:space="0" w:color="auto"/>
        <w:left w:val="none" w:sz="0" w:space="0" w:color="auto"/>
        <w:bottom w:val="none" w:sz="0" w:space="0" w:color="auto"/>
        <w:right w:val="none" w:sz="0" w:space="0" w:color="auto"/>
      </w:divBdr>
    </w:div>
    <w:div w:id="1696735250">
      <w:bodyDiv w:val="1"/>
      <w:marLeft w:val="0"/>
      <w:marRight w:val="0"/>
      <w:marTop w:val="0"/>
      <w:marBottom w:val="0"/>
      <w:divBdr>
        <w:top w:val="none" w:sz="0" w:space="0" w:color="auto"/>
        <w:left w:val="none" w:sz="0" w:space="0" w:color="auto"/>
        <w:bottom w:val="none" w:sz="0" w:space="0" w:color="auto"/>
        <w:right w:val="none" w:sz="0" w:space="0" w:color="auto"/>
      </w:divBdr>
    </w:div>
    <w:div w:id="1729496147">
      <w:bodyDiv w:val="1"/>
      <w:marLeft w:val="0"/>
      <w:marRight w:val="0"/>
      <w:marTop w:val="0"/>
      <w:marBottom w:val="0"/>
      <w:divBdr>
        <w:top w:val="none" w:sz="0" w:space="0" w:color="auto"/>
        <w:left w:val="none" w:sz="0" w:space="0" w:color="auto"/>
        <w:bottom w:val="none" w:sz="0" w:space="0" w:color="auto"/>
        <w:right w:val="none" w:sz="0" w:space="0" w:color="auto"/>
      </w:divBdr>
    </w:div>
    <w:div w:id="1745494246">
      <w:bodyDiv w:val="1"/>
      <w:marLeft w:val="0"/>
      <w:marRight w:val="0"/>
      <w:marTop w:val="0"/>
      <w:marBottom w:val="0"/>
      <w:divBdr>
        <w:top w:val="none" w:sz="0" w:space="0" w:color="auto"/>
        <w:left w:val="none" w:sz="0" w:space="0" w:color="auto"/>
        <w:bottom w:val="none" w:sz="0" w:space="0" w:color="auto"/>
        <w:right w:val="none" w:sz="0" w:space="0" w:color="auto"/>
      </w:divBdr>
    </w:div>
    <w:div w:id="1767728930">
      <w:bodyDiv w:val="1"/>
      <w:marLeft w:val="0"/>
      <w:marRight w:val="0"/>
      <w:marTop w:val="0"/>
      <w:marBottom w:val="0"/>
      <w:divBdr>
        <w:top w:val="none" w:sz="0" w:space="0" w:color="auto"/>
        <w:left w:val="none" w:sz="0" w:space="0" w:color="auto"/>
        <w:bottom w:val="none" w:sz="0" w:space="0" w:color="auto"/>
        <w:right w:val="none" w:sz="0" w:space="0" w:color="auto"/>
      </w:divBdr>
    </w:div>
    <w:div w:id="1797797022">
      <w:bodyDiv w:val="1"/>
      <w:marLeft w:val="0"/>
      <w:marRight w:val="0"/>
      <w:marTop w:val="0"/>
      <w:marBottom w:val="0"/>
      <w:divBdr>
        <w:top w:val="none" w:sz="0" w:space="0" w:color="auto"/>
        <w:left w:val="none" w:sz="0" w:space="0" w:color="auto"/>
        <w:bottom w:val="none" w:sz="0" w:space="0" w:color="auto"/>
        <w:right w:val="none" w:sz="0" w:space="0" w:color="auto"/>
      </w:divBdr>
    </w:div>
    <w:div w:id="1892225539">
      <w:bodyDiv w:val="1"/>
      <w:marLeft w:val="0"/>
      <w:marRight w:val="0"/>
      <w:marTop w:val="0"/>
      <w:marBottom w:val="0"/>
      <w:divBdr>
        <w:top w:val="none" w:sz="0" w:space="0" w:color="auto"/>
        <w:left w:val="none" w:sz="0" w:space="0" w:color="auto"/>
        <w:bottom w:val="none" w:sz="0" w:space="0" w:color="auto"/>
        <w:right w:val="none" w:sz="0" w:space="0" w:color="auto"/>
      </w:divBdr>
    </w:div>
    <w:div w:id="1907758451">
      <w:bodyDiv w:val="1"/>
      <w:marLeft w:val="0"/>
      <w:marRight w:val="0"/>
      <w:marTop w:val="0"/>
      <w:marBottom w:val="0"/>
      <w:divBdr>
        <w:top w:val="none" w:sz="0" w:space="0" w:color="auto"/>
        <w:left w:val="none" w:sz="0" w:space="0" w:color="auto"/>
        <w:bottom w:val="none" w:sz="0" w:space="0" w:color="auto"/>
        <w:right w:val="none" w:sz="0" w:space="0" w:color="auto"/>
      </w:divBdr>
    </w:div>
    <w:div w:id="1907762308">
      <w:bodyDiv w:val="1"/>
      <w:marLeft w:val="0"/>
      <w:marRight w:val="0"/>
      <w:marTop w:val="0"/>
      <w:marBottom w:val="0"/>
      <w:divBdr>
        <w:top w:val="none" w:sz="0" w:space="0" w:color="auto"/>
        <w:left w:val="none" w:sz="0" w:space="0" w:color="auto"/>
        <w:bottom w:val="none" w:sz="0" w:space="0" w:color="auto"/>
        <w:right w:val="none" w:sz="0" w:space="0" w:color="auto"/>
      </w:divBdr>
    </w:div>
    <w:div w:id="2077700979">
      <w:bodyDiv w:val="1"/>
      <w:marLeft w:val="0"/>
      <w:marRight w:val="0"/>
      <w:marTop w:val="0"/>
      <w:marBottom w:val="0"/>
      <w:divBdr>
        <w:top w:val="none" w:sz="0" w:space="0" w:color="auto"/>
        <w:left w:val="none" w:sz="0" w:space="0" w:color="auto"/>
        <w:bottom w:val="none" w:sz="0" w:space="0" w:color="auto"/>
        <w:right w:val="none" w:sz="0" w:space="0" w:color="auto"/>
      </w:divBdr>
    </w:div>
    <w:div w:id="2103800168">
      <w:bodyDiv w:val="1"/>
      <w:marLeft w:val="0"/>
      <w:marRight w:val="0"/>
      <w:marTop w:val="0"/>
      <w:marBottom w:val="0"/>
      <w:divBdr>
        <w:top w:val="none" w:sz="0" w:space="0" w:color="auto"/>
        <w:left w:val="none" w:sz="0" w:space="0" w:color="auto"/>
        <w:bottom w:val="none" w:sz="0" w:space="0" w:color="auto"/>
        <w:right w:val="none" w:sz="0" w:space="0" w:color="auto"/>
      </w:divBdr>
    </w:div>
    <w:div w:id="2113434749">
      <w:bodyDiv w:val="1"/>
      <w:marLeft w:val="0"/>
      <w:marRight w:val="0"/>
      <w:marTop w:val="0"/>
      <w:marBottom w:val="0"/>
      <w:divBdr>
        <w:top w:val="none" w:sz="0" w:space="0" w:color="auto"/>
        <w:left w:val="none" w:sz="0" w:space="0" w:color="auto"/>
        <w:bottom w:val="none" w:sz="0" w:space="0" w:color="auto"/>
        <w:right w:val="none" w:sz="0" w:space="0" w:color="auto"/>
      </w:divBdr>
    </w:div>
    <w:div w:id="2121606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valdayadm.ru/" TargetMode="External"/><Relationship Id="rId13" Type="http://schemas.openxmlformats.org/officeDocument/2006/relationships/hyperlink" Target="http://www.valdayadm.ru/" TargetMode="External"/><Relationship Id="rId18" Type="http://schemas.openxmlformats.org/officeDocument/2006/relationships/hyperlink" Target="http://www.torgi.gov.ru/"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A045623EA0F94543308B36E26BBC45911053CD6204FA624ADD76E1D6A0E22CCA3EEF7D76B1D00D2FpBjBG" TargetMode="External"/><Relationship Id="rId17" Type="http://schemas.openxmlformats.org/officeDocument/2006/relationships/hyperlink" Target="consultantplus://offline/ref=8DAA67F69174E4139689E1C944C2B59096993172DF4D4F19EC695EA9374CC10F2261060392B43D41s5l5G" TargetMode="External"/><Relationship Id="rId2" Type="http://schemas.openxmlformats.org/officeDocument/2006/relationships/numbering" Target="numbering.xml"/><Relationship Id="rId16" Type="http://schemas.openxmlformats.org/officeDocument/2006/relationships/hyperlink" Target="consultantplus://offline/ref=8DAA67F69174E4139689E1C944C2B59096993172DF4D4F19EC695EA9374CC10F2261060392B43D41s5l5G" TargetMode="External"/><Relationship Id="rId20" Type="http://schemas.openxmlformats.org/officeDocument/2006/relationships/hyperlink" Target="consultantplus://offline/ref=8E94648086B4E43C85FDA3F1B5670CAC9A2EFAA2B646F1270B8AAA7E167A4B506E2FAFC697Q018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B9BB6B54999B06629DC20F3A4FEA6297E528DF1C983B6A10762AB3279DFDE5A413DB0A8D1m6f1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valdayadm.ru/" TargetMode="External"/><Relationship Id="rId23" Type="http://schemas.openxmlformats.org/officeDocument/2006/relationships/fontTable" Target="fontTable.xml"/><Relationship Id="rId10" Type="http://schemas.openxmlformats.org/officeDocument/2006/relationships/hyperlink" Target="consultantplus://offline/ref=38BDEF99863699788EF44B80871A2DC8472D0C507E40414E3A0597073B9E434A6810343586D102L" TargetMode="External"/><Relationship Id="rId19" Type="http://schemas.openxmlformats.org/officeDocument/2006/relationships/hyperlink" Target="http://www.valdayadm.ru/" TargetMode="External"/><Relationship Id="rId4" Type="http://schemas.openxmlformats.org/officeDocument/2006/relationships/settings" Target="settings.xml"/><Relationship Id="rId9" Type="http://schemas.openxmlformats.org/officeDocument/2006/relationships/hyperlink" Target="mailto:kumi_adm.valday@mail.ru" TargetMode="External"/><Relationship Id="rId14" Type="http://schemas.openxmlformats.org/officeDocument/2006/relationships/hyperlink" Target="http://www.valdayadm.ru/"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913535-D4DC-42A2-9A61-F2F298CFF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12192</Words>
  <Characters>69501</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Администрация</Company>
  <LinksUpToDate>false</LinksUpToDate>
  <CharactersWithSpaces>81530</CharactersWithSpaces>
  <SharedDoc>false</SharedDoc>
  <HLinks>
    <vt:vector size="78" baseType="variant">
      <vt:variant>
        <vt:i4>6225935</vt:i4>
      </vt:variant>
      <vt:variant>
        <vt:i4>36</vt:i4>
      </vt:variant>
      <vt:variant>
        <vt:i4>0</vt:i4>
      </vt:variant>
      <vt:variant>
        <vt:i4>5</vt:i4>
      </vt:variant>
      <vt:variant>
        <vt:lpwstr>consultantplus://offline/ref=8E94648086B4E43C85FDA3F1B5670CAC9A2EFAA2B646F1270B8AAA7E167A4B506E2FAFC697Q018L</vt:lpwstr>
      </vt:variant>
      <vt:variant>
        <vt:lpwstr/>
      </vt:variant>
      <vt:variant>
        <vt:i4>65555</vt:i4>
      </vt:variant>
      <vt:variant>
        <vt:i4>33</vt:i4>
      </vt:variant>
      <vt:variant>
        <vt:i4>0</vt:i4>
      </vt:variant>
      <vt:variant>
        <vt:i4>5</vt:i4>
      </vt:variant>
      <vt:variant>
        <vt:lpwstr>http://www.valdayadm.ru/</vt:lpwstr>
      </vt:variant>
      <vt:variant>
        <vt:lpwstr/>
      </vt:variant>
      <vt:variant>
        <vt:i4>524354</vt:i4>
      </vt:variant>
      <vt:variant>
        <vt:i4>30</vt:i4>
      </vt:variant>
      <vt:variant>
        <vt:i4>0</vt:i4>
      </vt:variant>
      <vt:variant>
        <vt:i4>5</vt:i4>
      </vt:variant>
      <vt:variant>
        <vt:lpwstr>http://www.torgi.gov.ru/</vt:lpwstr>
      </vt:variant>
      <vt:variant>
        <vt:lpwstr/>
      </vt:variant>
      <vt:variant>
        <vt:i4>4063330</vt:i4>
      </vt:variant>
      <vt:variant>
        <vt:i4>27</vt:i4>
      </vt:variant>
      <vt:variant>
        <vt:i4>0</vt:i4>
      </vt:variant>
      <vt:variant>
        <vt:i4>5</vt:i4>
      </vt:variant>
      <vt:variant>
        <vt:lpwstr>consultantplus://offline/ref=8DAA67F69174E4139689E1C944C2B59096993172DF4D4F19EC695EA9374CC10F2261060392B43D41s5l5G</vt:lpwstr>
      </vt:variant>
      <vt:variant>
        <vt:lpwstr/>
      </vt:variant>
      <vt:variant>
        <vt:i4>4063330</vt:i4>
      </vt:variant>
      <vt:variant>
        <vt:i4>24</vt:i4>
      </vt:variant>
      <vt:variant>
        <vt:i4>0</vt:i4>
      </vt:variant>
      <vt:variant>
        <vt:i4>5</vt:i4>
      </vt:variant>
      <vt:variant>
        <vt:lpwstr>consultantplus://offline/ref=8DAA67F69174E4139689E1C944C2B59096993172DF4D4F19EC695EA9374CC10F2261060392B43D41s5l5G</vt:lpwstr>
      </vt:variant>
      <vt:variant>
        <vt:lpwstr/>
      </vt:variant>
      <vt:variant>
        <vt:i4>65555</vt:i4>
      </vt:variant>
      <vt:variant>
        <vt:i4>21</vt:i4>
      </vt:variant>
      <vt:variant>
        <vt:i4>0</vt:i4>
      </vt:variant>
      <vt:variant>
        <vt:i4>5</vt:i4>
      </vt:variant>
      <vt:variant>
        <vt:lpwstr>http://www.valdayadm.ru/</vt:lpwstr>
      </vt:variant>
      <vt:variant>
        <vt:lpwstr/>
      </vt:variant>
      <vt:variant>
        <vt:i4>65555</vt:i4>
      </vt:variant>
      <vt:variant>
        <vt:i4>18</vt:i4>
      </vt:variant>
      <vt:variant>
        <vt:i4>0</vt:i4>
      </vt:variant>
      <vt:variant>
        <vt:i4>5</vt:i4>
      </vt:variant>
      <vt:variant>
        <vt:lpwstr>http://www.valdayadm.ru/</vt:lpwstr>
      </vt:variant>
      <vt:variant>
        <vt:lpwstr/>
      </vt:variant>
      <vt:variant>
        <vt:i4>65555</vt:i4>
      </vt:variant>
      <vt:variant>
        <vt:i4>15</vt:i4>
      </vt:variant>
      <vt:variant>
        <vt:i4>0</vt:i4>
      </vt:variant>
      <vt:variant>
        <vt:i4>5</vt:i4>
      </vt:variant>
      <vt:variant>
        <vt:lpwstr>http://www.valdayadm.ru/</vt:lpwstr>
      </vt:variant>
      <vt:variant>
        <vt:lpwstr/>
      </vt:variant>
      <vt:variant>
        <vt:i4>3801147</vt:i4>
      </vt:variant>
      <vt:variant>
        <vt:i4>12</vt:i4>
      </vt:variant>
      <vt:variant>
        <vt:i4>0</vt:i4>
      </vt:variant>
      <vt:variant>
        <vt:i4>5</vt:i4>
      </vt:variant>
      <vt:variant>
        <vt:lpwstr>consultantplus://offline/ref=A045623EA0F94543308B36E26BBC45911053CD6204FA624ADD76E1D6A0E22CCA3EEF7D76B1D00D2FpBjBG</vt:lpwstr>
      </vt:variant>
      <vt:variant>
        <vt:lpwstr/>
      </vt:variant>
      <vt:variant>
        <vt:i4>1507337</vt:i4>
      </vt:variant>
      <vt:variant>
        <vt:i4>9</vt:i4>
      </vt:variant>
      <vt:variant>
        <vt:i4>0</vt:i4>
      </vt:variant>
      <vt:variant>
        <vt:i4>5</vt:i4>
      </vt:variant>
      <vt:variant>
        <vt:lpwstr>consultantplus://offline/ref=7B9BB6B54999B06629DC20F3A4FEA6297E528DF1C983B6A10762AB3279DFDE5A413DB0A8D1m6f1K</vt:lpwstr>
      </vt:variant>
      <vt:variant>
        <vt:lpwstr/>
      </vt:variant>
      <vt:variant>
        <vt:i4>4259926</vt:i4>
      </vt:variant>
      <vt:variant>
        <vt:i4>6</vt:i4>
      </vt:variant>
      <vt:variant>
        <vt:i4>0</vt:i4>
      </vt:variant>
      <vt:variant>
        <vt:i4>5</vt:i4>
      </vt:variant>
      <vt:variant>
        <vt:lpwstr>consultantplus://offline/ref=38BDEF99863699788EF44B80871A2DC8472D0C507E40414E3A0597073B9E434A6810343586D102L</vt:lpwstr>
      </vt:variant>
      <vt:variant>
        <vt:lpwstr/>
      </vt:variant>
      <vt:variant>
        <vt:i4>5373982</vt:i4>
      </vt:variant>
      <vt:variant>
        <vt:i4>3</vt:i4>
      </vt:variant>
      <vt:variant>
        <vt:i4>0</vt:i4>
      </vt:variant>
      <vt:variant>
        <vt:i4>5</vt:i4>
      </vt:variant>
      <vt:variant>
        <vt:lpwstr>mailto:kumi_adm.valday@mail.ru</vt:lpwstr>
      </vt:variant>
      <vt:variant>
        <vt:lpwstr/>
      </vt:variant>
      <vt:variant>
        <vt:i4>65555</vt:i4>
      </vt:variant>
      <vt:variant>
        <vt:i4>0</vt:i4>
      </vt:variant>
      <vt:variant>
        <vt:i4>0</vt:i4>
      </vt:variant>
      <vt:variant>
        <vt:i4>5</vt:i4>
      </vt:variant>
      <vt:variant>
        <vt:lpwstr>http://www.valdayadm.ru/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Гаврилов Евгений Александрович</dc:creator>
  <cp:keywords/>
  <cp:lastModifiedBy>Москалькова Людмила Ал.</cp:lastModifiedBy>
  <cp:revision>3</cp:revision>
  <cp:lastPrinted>2020-08-19T06:15:00Z</cp:lastPrinted>
  <dcterms:created xsi:type="dcterms:W3CDTF">2021-06-15T08:09:00Z</dcterms:created>
  <dcterms:modified xsi:type="dcterms:W3CDTF">2021-06-15T08:09:00Z</dcterms:modified>
</cp:coreProperties>
</file>