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8" w:rsidRPr="00C0128B" w:rsidRDefault="00D200F8" w:rsidP="00D200F8">
      <w:pPr>
        <w:rPr>
          <w:rFonts w:ascii="Book Antiqua" w:hAnsi="Book Antiqua" w:cs="Book Antiqua"/>
          <w:sz w:val="24"/>
          <w:szCs w:val="24"/>
        </w:rPr>
      </w:pPr>
      <w:bookmarkStart w:id="0" w:name="_GoBack"/>
      <w:bookmarkEnd w:id="0"/>
    </w:p>
    <w:p w:rsidR="00D200F8" w:rsidRPr="00C0128B" w:rsidRDefault="00833B69" w:rsidP="00D200F8">
      <w:pPr>
        <w:ind w:firstLine="720"/>
        <w:rPr>
          <w:rFonts w:ascii="Book Antiqua" w:hAnsi="Book Antiqua" w:cs="Book Antiqua"/>
          <w:sz w:val="24"/>
          <w:szCs w:val="24"/>
        </w:rPr>
      </w:pPr>
      <w:r>
        <w:rPr>
          <w:noProof/>
        </w:rPr>
        <mc:AlternateContent>
          <mc:Choice Requires="wps">
            <w:drawing>
              <wp:anchor distT="0" distB="0" distL="114300" distR="0" simplePos="0" relativeHeight="251657728" behindDoc="0" locked="0" layoutInCell="1" allowOverlap="1">
                <wp:simplePos x="0" y="0"/>
                <wp:positionH relativeFrom="column">
                  <wp:posOffset>2794000</wp:posOffset>
                </wp:positionH>
                <wp:positionV relativeFrom="paragraph">
                  <wp:posOffset>52705</wp:posOffset>
                </wp:positionV>
                <wp:extent cx="3176905" cy="685800"/>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E30DA0">
                              <w:tc>
                                <w:tcPr>
                                  <w:tcW w:w="5006" w:type="dxa"/>
                                </w:tcPr>
                                <w:p w:rsidR="00E30DA0" w:rsidRDefault="00E30DA0">
                                  <w:pPr>
                                    <w:jc w:val="center"/>
                                    <w:rPr>
                                      <w:sz w:val="24"/>
                                      <w:szCs w:val="24"/>
                                      <w:lang w:eastAsia="ar-SA"/>
                                    </w:rPr>
                                  </w:pPr>
                                  <w:r>
                                    <w:rPr>
                                      <w:sz w:val="24"/>
                                      <w:szCs w:val="24"/>
                                    </w:rPr>
                                    <w:t>УТВЕРЖДЕНА</w:t>
                                  </w:r>
                                </w:p>
                              </w:tc>
                            </w:tr>
                            <w:tr w:rsidR="00E30DA0">
                              <w:tc>
                                <w:tcPr>
                                  <w:tcW w:w="5006" w:type="dxa"/>
                                </w:tcPr>
                                <w:p w:rsidR="00E30DA0" w:rsidRDefault="00E30DA0">
                                  <w:pPr>
                                    <w:jc w:val="center"/>
                                    <w:rPr>
                                      <w:sz w:val="24"/>
                                      <w:szCs w:val="24"/>
                                      <w:lang w:eastAsia="ar-SA"/>
                                    </w:rPr>
                                  </w:pPr>
                                  <w:r>
                                    <w:rPr>
                                      <w:sz w:val="24"/>
                                      <w:szCs w:val="24"/>
                                    </w:rPr>
                                    <w:t xml:space="preserve">приказом ликвидационной комиссии </w:t>
                                  </w:r>
                                </w:p>
                              </w:tc>
                            </w:tr>
                            <w:tr w:rsidR="00E30DA0">
                              <w:tc>
                                <w:tcPr>
                                  <w:tcW w:w="5006" w:type="dxa"/>
                                </w:tcPr>
                                <w:p w:rsidR="00E30DA0" w:rsidRDefault="00E30DA0" w:rsidP="00BF0495">
                                  <w:pPr>
                                    <w:rPr>
                                      <w:sz w:val="24"/>
                                      <w:szCs w:val="24"/>
                                      <w:lang w:eastAsia="ar-SA"/>
                                    </w:rPr>
                                  </w:pPr>
                                  <w:r>
                                    <w:rPr>
                                      <w:sz w:val="24"/>
                                      <w:szCs w:val="24"/>
                                      <w:lang w:eastAsia="ar-SA"/>
                                    </w:rPr>
                                    <w:t>МУП «Валдайская укрупненная типография»</w:t>
                                  </w:r>
                                </w:p>
                              </w:tc>
                            </w:tr>
                            <w:tr w:rsidR="00E30DA0">
                              <w:tc>
                                <w:tcPr>
                                  <w:tcW w:w="5006" w:type="dxa"/>
                                </w:tcPr>
                                <w:p w:rsidR="00E30DA0" w:rsidRPr="00B26A4E" w:rsidRDefault="00E30DA0">
                                  <w:pPr>
                                    <w:jc w:val="center"/>
                                    <w:rPr>
                                      <w:lang w:eastAsia="ar-SA"/>
                                    </w:rPr>
                                  </w:pPr>
                                  <w:r w:rsidRPr="00B26A4E">
                                    <w:rPr>
                                      <w:sz w:val="24"/>
                                      <w:szCs w:val="24"/>
                                    </w:rPr>
                                    <w:t xml:space="preserve">от </w:t>
                                  </w:r>
                                  <w:r>
                                    <w:rPr>
                                      <w:sz w:val="24"/>
                                      <w:szCs w:val="24"/>
                                    </w:rPr>
                                    <w:t>21.08</w:t>
                                  </w:r>
                                  <w:r w:rsidRPr="00B26A4E">
                                    <w:rPr>
                                      <w:sz w:val="24"/>
                                      <w:szCs w:val="24"/>
                                    </w:rPr>
                                    <w:t xml:space="preserve">.2018 № </w:t>
                                  </w:r>
                                  <w:r>
                                    <w:rPr>
                                      <w:sz w:val="24"/>
                                      <w:szCs w:val="24"/>
                                    </w:rPr>
                                    <w:t>1</w:t>
                                  </w:r>
                                </w:p>
                              </w:tc>
                            </w:tr>
                          </w:tbl>
                          <w:p w:rsidR="00E30DA0" w:rsidRDefault="00E30DA0"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220pt;margin-top:4.15pt;width:250.15pt;height:54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E30DA0">
                        <w:tc>
                          <w:tcPr>
                            <w:tcW w:w="5006" w:type="dxa"/>
                          </w:tcPr>
                          <w:p w:rsidR="00E30DA0" w:rsidRDefault="00E30DA0">
                            <w:pPr>
                              <w:jc w:val="center"/>
                              <w:rPr>
                                <w:sz w:val="24"/>
                                <w:szCs w:val="24"/>
                                <w:lang w:eastAsia="ar-SA"/>
                              </w:rPr>
                            </w:pPr>
                            <w:r>
                              <w:rPr>
                                <w:sz w:val="24"/>
                                <w:szCs w:val="24"/>
                              </w:rPr>
                              <w:t>УТВЕРЖДЕНА</w:t>
                            </w:r>
                          </w:p>
                        </w:tc>
                      </w:tr>
                      <w:tr w:rsidR="00E30DA0">
                        <w:tc>
                          <w:tcPr>
                            <w:tcW w:w="5006" w:type="dxa"/>
                          </w:tcPr>
                          <w:p w:rsidR="00E30DA0" w:rsidRDefault="00E30DA0">
                            <w:pPr>
                              <w:jc w:val="center"/>
                              <w:rPr>
                                <w:sz w:val="24"/>
                                <w:szCs w:val="24"/>
                                <w:lang w:eastAsia="ar-SA"/>
                              </w:rPr>
                            </w:pPr>
                            <w:r>
                              <w:rPr>
                                <w:sz w:val="24"/>
                                <w:szCs w:val="24"/>
                              </w:rPr>
                              <w:t xml:space="preserve">приказом ликвидационной комиссии </w:t>
                            </w:r>
                          </w:p>
                        </w:tc>
                      </w:tr>
                      <w:tr w:rsidR="00E30DA0">
                        <w:tc>
                          <w:tcPr>
                            <w:tcW w:w="5006" w:type="dxa"/>
                          </w:tcPr>
                          <w:p w:rsidR="00E30DA0" w:rsidRDefault="00E30DA0" w:rsidP="00BF0495">
                            <w:pPr>
                              <w:rPr>
                                <w:sz w:val="24"/>
                                <w:szCs w:val="24"/>
                                <w:lang w:eastAsia="ar-SA"/>
                              </w:rPr>
                            </w:pPr>
                            <w:r>
                              <w:rPr>
                                <w:sz w:val="24"/>
                                <w:szCs w:val="24"/>
                                <w:lang w:eastAsia="ar-SA"/>
                              </w:rPr>
                              <w:t>МУП «Валдайская укрупненная типография»</w:t>
                            </w:r>
                          </w:p>
                        </w:tc>
                      </w:tr>
                      <w:tr w:rsidR="00E30DA0">
                        <w:tc>
                          <w:tcPr>
                            <w:tcW w:w="5006" w:type="dxa"/>
                          </w:tcPr>
                          <w:p w:rsidR="00E30DA0" w:rsidRPr="00B26A4E" w:rsidRDefault="00E30DA0">
                            <w:pPr>
                              <w:jc w:val="center"/>
                              <w:rPr>
                                <w:lang w:eastAsia="ar-SA"/>
                              </w:rPr>
                            </w:pPr>
                            <w:r w:rsidRPr="00B26A4E">
                              <w:rPr>
                                <w:sz w:val="24"/>
                                <w:szCs w:val="24"/>
                              </w:rPr>
                              <w:t xml:space="preserve">от </w:t>
                            </w:r>
                            <w:r>
                              <w:rPr>
                                <w:sz w:val="24"/>
                                <w:szCs w:val="24"/>
                              </w:rPr>
                              <w:t>21.08</w:t>
                            </w:r>
                            <w:r w:rsidRPr="00B26A4E">
                              <w:rPr>
                                <w:sz w:val="24"/>
                                <w:szCs w:val="24"/>
                              </w:rPr>
                              <w:t xml:space="preserve">.2018 № </w:t>
                            </w:r>
                            <w:r>
                              <w:rPr>
                                <w:sz w:val="24"/>
                                <w:szCs w:val="24"/>
                              </w:rPr>
                              <w:t>1</w:t>
                            </w:r>
                          </w:p>
                        </w:tc>
                      </w:tr>
                    </w:tbl>
                    <w:p w:rsidR="00E30DA0" w:rsidRDefault="00E30DA0" w:rsidP="00D200F8">
                      <w:pPr>
                        <w:rPr>
                          <w:lang w:eastAsia="ar-SA"/>
                        </w:rPr>
                      </w:pPr>
                      <w:r>
                        <w:t xml:space="preserve"> </w:t>
                      </w:r>
                    </w:p>
                  </w:txbxContent>
                </v:textbox>
                <w10:wrap type="square" side="largest"/>
              </v:shape>
            </w:pict>
          </mc:Fallback>
        </mc:AlternateContent>
      </w:r>
    </w:p>
    <w:p w:rsidR="00D200F8" w:rsidRPr="00C0128B" w:rsidRDefault="00D200F8" w:rsidP="00D200F8">
      <w:pPr>
        <w:ind w:firstLine="720"/>
        <w:rPr>
          <w:rFonts w:ascii="Book Antiqua" w:hAnsi="Book Antiqua" w:cs="Book Antiqua"/>
          <w:sz w:val="24"/>
          <w:szCs w:val="24"/>
        </w:rPr>
      </w:pPr>
    </w:p>
    <w:p w:rsidR="00D200F8" w:rsidRPr="00C0128B" w:rsidRDefault="00D200F8" w:rsidP="00D200F8">
      <w:pPr>
        <w:ind w:firstLine="720"/>
        <w:rPr>
          <w:sz w:val="24"/>
          <w:szCs w:val="24"/>
        </w:rPr>
      </w:pPr>
    </w:p>
    <w:p w:rsidR="008C0BE5" w:rsidRDefault="008C0BE5" w:rsidP="00D200F8">
      <w:pPr>
        <w:jc w:val="center"/>
        <w:rPr>
          <w:sz w:val="24"/>
          <w:szCs w:val="24"/>
        </w:rPr>
      </w:pPr>
    </w:p>
    <w:p w:rsidR="008C0BE5" w:rsidRDefault="008C0BE5" w:rsidP="00D200F8">
      <w:pPr>
        <w:jc w:val="center"/>
        <w:rPr>
          <w:sz w:val="24"/>
          <w:szCs w:val="24"/>
        </w:rPr>
      </w:pPr>
    </w:p>
    <w:p w:rsidR="00531B5A" w:rsidRDefault="00531B5A" w:rsidP="00D200F8">
      <w:pPr>
        <w:jc w:val="center"/>
        <w:rPr>
          <w:b/>
          <w:sz w:val="24"/>
          <w:szCs w:val="24"/>
        </w:rPr>
      </w:pPr>
    </w:p>
    <w:p w:rsidR="00D200F8" w:rsidRPr="00C0128B" w:rsidRDefault="00D200F8" w:rsidP="00D200F8">
      <w:pPr>
        <w:jc w:val="center"/>
        <w:rPr>
          <w:b/>
          <w:sz w:val="24"/>
          <w:szCs w:val="24"/>
        </w:rPr>
      </w:pPr>
      <w:r w:rsidRPr="00C0128B">
        <w:rPr>
          <w:b/>
          <w:sz w:val="24"/>
          <w:szCs w:val="24"/>
        </w:rPr>
        <w:t>ДОКУМЕНТАЦИЯ ОБ АУКЦИОНЕ</w:t>
      </w:r>
    </w:p>
    <w:p w:rsidR="00D200F8" w:rsidRPr="00C0128B" w:rsidRDefault="00D200F8" w:rsidP="00D200F8">
      <w:pPr>
        <w:keepNext/>
        <w:keepLines/>
        <w:suppressLineNumbers/>
        <w:suppressAutoHyphens/>
        <w:spacing w:before="120"/>
        <w:jc w:val="center"/>
        <w:rPr>
          <w:b/>
          <w:sz w:val="24"/>
          <w:szCs w:val="24"/>
        </w:rPr>
      </w:pPr>
      <w:r w:rsidRPr="00C0128B">
        <w:rPr>
          <w:b/>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w:t>
      </w:r>
      <w:r w:rsidR="00BF0495">
        <w:rPr>
          <w:b/>
          <w:sz w:val="24"/>
          <w:szCs w:val="24"/>
        </w:rPr>
        <w:t>хозяйственном ведении МУП «Валдайская укрупненная типография»</w:t>
      </w:r>
    </w:p>
    <w:p w:rsidR="00D200F8" w:rsidRPr="00C0128B" w:rsidRDefault="00D200F8" w:rsidP="00D200F8">
      <w:pPr>
        <w:jc w:val="center"/>
        <w:rPr>
          <w:sz w:val="24"/>
          <w:szCs w:val="24"/>
        </w:rPr>
      </w:pPr>
    </w:p>
    <w:p w:rsidR="00D200F8" w:rsidRPr="00C0128B" w:rsidRDefault="00D200F8" w:rsidP="00D200F8">
      <w:pPr>
        <w:ind w:firstLine="720"/>
        <w:jc w:val="center"/>
        <w:rPr>
          <w:sz w:val="24"/>
          <w:szCs w:val="24"/>
        </w:rPr>
      </w:pPr>
      <w:r w:rsidRPr="00C0128B">
        <w:rPr>
          <w:b/>
          <w:sz w:val="24"/>
          <w:szCs w:val="24"/>
        </w:rPr>
        <w:t>1. Законодательное регулирование</w:t>
      </w:r>
    </w:p>
    <w:p w:rsidR="00D200F8" w:rsidRPr="00BF0495" w:rsidRDefault="00D200F8" w:rsidP="00BF0495">
      <w:pPr>
        <w:jc w:val="both"/>
        <w:rPr>
          <w:spacing w:val="7"/>
          <w:sz w:val="24"/>
          <w:szCs w:val="24"/>
        </w:rPr>
      </w:pPr>
      <w:bookmarkStart w:id="1" w:name="_Ref119427085"/>
      <w:r w:rsidRPr="00C0128B">
        <w:rPr>
          <w:sz w:val="24"/>
          <w:szCs w:val="24"/>
        </w:rPr>
        <w:t xml:space="preserve"> </w:t>
      </w:r>
      <w:r w:rsidRPr="00C0128B">
        <w:rPr>
          <w:sz w:val="24"/>
          <w:szCs w:val="24"/>
        </w:rPr>
        <w:tab/>
        <w:t>1.1. Настоящая документация об аукционе раз</w:t>
      </w:r>
      <w:r w:rsidR="00BF0495">
        <w:rPr>
          <w:sz w:val="24"/>
          <w:szCs w:val="24"/>
        </w:rPr>
        <w:t>работана во исполнение приказа</w:t>
      </w:r>
      <w:r w:rsidRPr="00C0128B">
        <w:rPr>
          <w:sz w:val="24"/>
          <w:szCs w:val="24"/>
        </w:rPr>
        <w:t xml:space="preserve"> </w:t>
      </w:r>
      <w:r w:rsidR="00BF0495">
        <w:rPr>
          <w:spacing w:val="7"/>
          <w:sz w:val="24"/>
          <w:szCs w:val="24"/>
        </w:rPr>
        <w:t>ликвидационной комиссии МУП «Валдайская укрупненная типография»</w:t>
      </w:r>
      <w:r w:rsidRPr="00C0128B">
        <w:rPr>
          <w:sz w:val="24"/>
          <w:szCs w:val="24"/>
        </w:rPr>
        <w:t xml:space="preserve"> от </w:t>
      </w:r>
      <w:r w:rsidR="00BF0495">
        <w:rPr>
          <w:sz w:val="24"/>
          <w:szCs w:val="24"/>
        </w:rPr>
        <w:t>21.08</w:t>
      </w:r>
      <w:r w:rsidR="00DC13E1">
        <w:rPr>
          <w:sz w:val="24"/>
          <w:szCs w:val="24"/>
        </w:rPr>
        <w:t>.2018</w:t>
      </w:r>
      <w:r w:rsidRPr="00C0128B">
        <w:rPr>
          <w:sz w:val="24"/>
          <w:szCs w:val="24"/>
        </w:rPr>
        <w:t xml:space="preserve"> №</w:t>
      </w:r>
      <w:r w:rsidR="00863752" w:rsidRPr="00C0128B">
        <w:rPr>
          <w:sz w:val="24"/>
          <w:szCs w:val="24"/>
        </w:rPr>
        <w:t xml:space="preserve"> </w:t>
      </w:r>
      <w:r w:rsidR="00BF0495">
        <w:rPr>
          <w:sz w:val="24"/>
          <w:szCs w:val="24"/>
        </w:rPr>
        <w:t>1</w:t>
      </w:r>
      <w:r w:rsidRPr="00C0128B">
        <w:rPr>
          <w:sz w:val="24"/>
          <w:szCs w:val="24"/>
        </w:rPr>
        <w:t xml:space="preserve"> «О</w:t>
      </w:r>
      <w:bookmarkEnd w:id="1"/>
      <w:r w:rsidRPr="00C0128B">
        <w:rPr>
          <w:sz w:val="24"/>
          <w:szCs w:val="24"/>
        </w:rPr>
        <w:t xml:space="preserve"> проведении аукциона на пр</w:t>
      </w:r>
      <w:r w:rsidR="00BF0495">
        <w:rPr>
          <w:sz w:val="24"/>
          <w:szCs w:val="24"/>
        </w:rPr>
        <w:t>аво заключения договора аренды недвиж</w:t>
      </w:r>
      <w:r w:rsidR="00BF0495">
        <w:rPr>
          <w:sz w:val="24"/>
          <w:szCs w:val="24"/>
        </w:rPr>
        <w:t>и</w:t>
      </w:r>
      <w:r w:rsidR="00BF0495">
        <w:rPr>
          <w:sz w:val="24"/>
          <w:szCs w:val="24"/>
        </w:rPr>
        <w:t>мого</w:t>
      </w:r>
      <w:r w:rsidRPr="00C0128B">
        <w:rPr>
          <w:sz w:val="24"/>
          <w:szCs w:val="24"/>
        </w:rPr>
        <w:t xml:space="preserve"> имущ</w:t>
      </w:r>
      <w:r w:rsidRPr="00C0128B">
        <w:rPr>
          <w:sz w:val="24"/>
          <w:szCs w:val="24"/>
        </w:rPr>
        <w:t>е</w:t>
      </w:r>
      <w:r w:rsidRPr="00C0128B">
        <w:rPr>
          <w:sz w:val="24"/>
          <w:szCs w:val="24"/>
        </w:rPr>
        <w:t>ства»</w:t>
      </w:r>
      <w:r w:rsidR="00BF0495">
        <w:rPr>
          <w:sz w:val="24"/>
          <w:szCs w:val="24"/>
        </w:rPr>
        <w:t>,</w:t>
      </w:r>
      <w:r w:rsidRPr="00C0128B">
        <w:rPr>
          <w:sz w:val="24"/>
          <w:szCs w:val="24"/>
        </w:rPr>
        <w:t xml:space="preserve"> на основании Федерального закона от 26 июля 2008 года № 135-ФЗ «О защите конкуренции», р</w:t>
      </w:r>
      <w:r w:rsidRPr="00C0128B">
        <w:rPr>
          <w:sz w:val="24"/>
          <w:szCs w:val="24"/>
        </w:rPr>
        <w:t>у</w:t>
      </w:r>
      <w:r w:rsidRPr="00C0128B">
        <w:rPr>
          <w:sz w:val="24"/>
          <w:szCs w:val="24"/>
        </w:rPr>
        <w:t>ководствуясь приказом Федеральной антимонополь</w:t>
      </w:r>
      <w:r w:rsidR="00BF0495">
        <w:rPr>
          <w:sz w:val="24"/>
          <w:szCs w:val="24"/>
        </w:rPr>
        <w:t xml:space="preserve">ной службы от </w:t>
      </w:r>
      <w:r w:rsidRPr="00C0128B">
        <w:rPr>
          <w:sz w:val="24"/>
          <w:szCs w:val="24"/>
        </w:rPr>
        <w:t>10.02.2010 № 67 «О порядке проведения конкурсов или аукционов на пр</w:t>
      </w:r>
      <w:r w:rsidRPr="00C0128B">
        <w:rPr>
          <w:sz w:val="24"/>
          <w:szCs w:val="24"/>
        </w:rPr>
        <w:t>а</w:t>
      </w:r>
      <w:r w:rsidRPr="00C0128B">
        <w:rPr>
          <w:sz w:val="24"/>
          <w:szCs w:val="24"/>
        </w:rPr>
        <w:t>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w:t>
      </w:r>
      <w:r w:rsidRPr="00C0128B">
        <w:rPr>
          <w:sz w:val="24"/>
          <w:szCs w:val="24"/>
        </w:rPr>
        <w:t>е</w:t>
      </w:r>
      <w:r w:rsidRPr="00C0128B">
        <w:rPr>
          <w:sz w:val="24"/>
          <w:szCs w:val="24"/>
        </w:rPr>
        <w:t>речне видов имущества, в отношении которого заключение указанных договоров может осуществляться путем проведения торгов в форме ко</w:t>
      </w:r>
      <w:r w:rsidR="00BF0495">
        <w:rPr>
          <w:sz w:val="24"/>
          <w:szCs w:val="24"/>
        </w:rPr>
        <w:t>нкурса»</w:t>
      </w:r>
      <w:r w:rsidRPr="00C0128B">
        <w:rPr>
          <w:sz w:val="24"/>
          <w:szCs w:val="24"/>
        </w:rPr>
        <w:t>.</w:t>
      </w:r>
    </w:p>
    <w:p w:rsidR="00531B5A" w:rsidRDefault="00531B5A" w:rsidP="00D200F8">
      <w:pPr>
        <w:ind w:firstLine="720"/>
        <w:jc w:val="center"/>
        <w:rPr>
          <w:b/>
          <w:sz w:val="24"/>
          <w:szCs w:val="24"/>
        </w:rPr>
      </w:pPr>
    </w:p>
    <w:p w:rsidR="00D200F8" w:rsidRPr="00C0128B" w:rsidRDefault="00D200F8" w:rsidP="00D200F8">
      <w:pPr>
        <w:ind w:firstLine="720"/>
        <w:jc w:val="center"/>
        <w:rPr>
          <w:sz w:val="24"/>
          <w:szCs w:val="24"/>
        </w:rPr>
      </w:pPr>
      <w:r w:rsidRPr="00C0128B">
        <w:rPr>
          <w:b/>
          <w:sz w:val="24"/>
          <w:szCs w:val="24"/>
        </w:rPr>
        <w:t>2. Общие положения</w:t>
      </w:r>
    </w:p>
    <w:p w:rsidR="00D200F8" w:rsidRPr="00BF0495" w:rsidRDefault="00BF0495" w:rsidP="006B67FE">
      <w:pPr>
        <w:ind w:firstLine="700"/>
        <w:jc w:val="both"/>
        <w:rPr>
          <w:spacing w:val="7"/>
          <w:sz w:val="24"/>
          <w:szCs w:val="24"/>
        </w:rPr>
      </w:pPr>
      <w:r>
        <w:rPr>
          <w:sz w:val="24"/>
          <w:szCs w:val="24"/>
        </w:rPr>
        <w:t xml:space="preserve">2.1. </w:t>
      </w:r>
      <w:r w:rsidR="00D200F8" w:rsidRPr="00C0128B">
        <w:rPr>
          <w:sz w:val="24"/>
          <w:szCs w:val="24"/>
        </w:rPr>
        <w:t xml:space="preserve">Основание организации проведения торгов - </w:t>
      </w:r>
      <w:r>
        <w:rPr>
          <w:sz w:val="24"/>
          <w:szCs w:val="24"/>
        </w:rPr>
        <w:t>приказ</w:t>
      </w:r>
      <w:r w:rsidR="00D200F8" w:rsidRPr="00C0128B">
        <w:rPr>
          <w:sz w:val="24"/>
          <w:szCs w:val="24"/>
        </w:rPr>
        <w:t xml:space="preserve"> </w:t>
      </w:r>
      <w:r>
        <w:rPr>
          <w:spacing w:val="7"/>
          <w:sz w:val="24"/>
          <w:szCs w:val="24"/>
        </w:rPr>
        <w:t>ликвидационной коми</w:t>
      </w:r>
      <w:r>
        <w:rPr>
          <w:spacing w:val="7"/>
          <w:sz w:val="24"/>
          <w:szCs w:val="24"/>
        </w:rPr>
        <w:t>с</w:t>
      </w:r>
      <w:r>
        <w:rPr>
          <w:spacing w:val="7"/>
          <w:sz w:val="24"/>
          <w:szCs w:val="24"/>
        </w:rPr>
        <w:t>сии МУП «Валдайская укрупненная типография»</w:t>
      </w:r>
      <w:r w:rsidR="00D200F8" w:rsidRPr="00C0128B">
        <w:rPr>
          <w:sz w:val="24"/>
          <w:szCs w:val="24"/>
        </w:rPr>
        <w:t xml:space="preserve"> от</w:t>
      </w:r>
      <w:r w:rsidR="00C0128B" w:rsidRPr="00C0128B">
        <w:rPr>
          <w:sz w:val="24"/>
          <w:szCs w:val="24"/>
        </w:rPr>
        <w:t xml:space="preserve"> </w:t>
      </w:r>
      <w:r w:rsidR="006B67FE">
        <w:rPr>
          <w:sz w:val="24"/>
          <w:szCs w:val="24"/>
        </w:rPr>
        <w:t>21.08</w:t>
      </w:r>
      <w:r w:rsidR="00C0128B" w:rsidRPr="00B26A4E">
        <w:rPr>
          <w:sz w:val="24"/>
          <w:szCs w:val="24"/>
        </w:rPr>
        <w:t>.2018</w:t>
      </w:r>
      <w:r w:rsidR="006B67FE">
        <w:rPr>
          <w:sz w:val="24"/>
          <w:szCs w:val="24"/>
        </w:rPr>
        <w:t xml:space="preserve"> № 1 «О проведении ау</w:t>
      </w:r>
      <w:r w:rsidR="00D200F8" w:rsidRPr="00C0128B">
        <w:rPr>
          <w:sz w:val="24"/>
          <w:szCs w:val="24"/>
        </w:rPr>
        <w:t>кциона на пра</w:t>
      </w:r>
      <w:r w:rsidR="00A16B8D" w:rsidRPr="00C0128B">
        <w:rPr>
          <w:sz w:val="24"/>
          <w:szCs w:val="24"/>
        </w:rPr>
        <w:t>во заключения договора</w:t>
      </w:r>
      <w:r w:rsidR="006B67FE">
        <w:rPr>
          <w:sz w:val="24"/>
          <w:szCs w:val="24"/>
        </w:rPr>
        <w:t xml:space="preserve"> аренды недвижимого</w:t>
      </w:r>
      <w:r w:rsidR="00D200F8" w:rsidRPr="00C0128B">
        <w:rPr>
          <w:sz w:val="24"/>
          <w:szCs w:val="24"/>
        </w:rPr>
        <w:t xml:space="preserve"> имущества».</w:t>
      </w:r>
    </w:p>
    <w:p w:rsidR="00D200F8" w:rsidRPr="00C0128B" w:rsidRDefault="00D200F8" w:rsidP="00D200F8">
      <w:pPr>
        <w:ind w:firstLine="708"/>
        <w:jc w:val="both"/>
        <w:rPr>
          <w:b/>
          <w:sz w:val="24"/>
          <w:szCs w:val="24"/>
        </w:rPr>
      </w:pPr>
      <w:r w:rsidRPr="00C0128B">
        <w:rPr>
          <w:sz w:val="24"/>
          <w:szCs w:val="24"/>
        </w:rPr>
        <w:t xml:space="preserve">2.2. Организатор аукциона - </w:t>
      </w:r>
      <w:r w:rsidR="006B67FE">
        <w:rPr>
          <w:spacing w:val="7"/>
          <w:sz w:val="24"/>
          <w:szCs w:val="24"/>
        </w:rPr>
        <w:t>л</w:t>
      </w:r>
      <w:r w:rsidR="008C0BE5">
        <w:rPr>
          <w:spacing w:val="7"/>
          <w:sz w:val="24"/>
          <w:szCs w:val="24"/>
        </w:rPr>
        <w:t>иквидационная</w:t>
      </w:r>
      <w:r w:rsidR="006B67FE">
        <w:rPr>
          <w:spacing w:val="7"/>
          <w:sz w:val="24"/>
          <w:szCs w:val="24"/>
        </w:rPr>
        <w:t xml:space="preserve"> комисси</w:t>
      </w:r>
      <w:r w:rsidR="008C0BE5">
        <w:rPr>
          <w:spacing w:val="7"/>
          <w:sz w:val="24"/>
          <w:szCs w:val="24"/>
        </w:rPr>
        <w:t>я</w:t>
      </w:r>
      <w:r w:rsidR="006B67FE">
        <w:rPr>
          <w:spacing w:val="7"/>
          <w:sz w:val="24"/>
          <w:szCs w:val="24"/>
        </w:rPr>
        <w:t xml:space="preserve"> МУП «Валдайская укрупненная типография»</w:t>
      </w:r>
      <w:r w:rsidR="006B67FE" w:rsidRPr="00C0128B">
        <w:rPr>
          <w:sz w:val="24"/>
          <w:szCs w:val="24"/>
        </w:rPr>
        <w:t xml:space="preserve"> </w:t>
      </w:r>
      <w:r w:rsidRPr="00C0128B">
        <w:rPr>
          <w:sz w:val="24"/>
          <w:szCs w:val="24"/>
        </w:rPr>
        <w:t xml:space="preserve">(175400, Новгородская область, г. Валдай, </w:t>
      </w:r>
      <w:r w:rsidR="006F76A4">
        <w:rPr>
          <w:sz w:val="24"/>
          <w:szCs w:val="24"/>
        </w:rPr>
        <w:t>ул. Луначарского, д.42А; тел. (81666) 46-321</w:t>
      </w:r>
      <w:r w:rsidRPr="00C0128B">
        <w:rPr>
          <w:sz w:val="24"/>
          <w:szCs w:val="24"/>
        </w:rPr>
        <w:t>.</w:t>
      </w:r>
    </w:p>
    <w:p w:rsidR="00D200F8" w:rsidRPr="00C0128B" w:rsidRDefault="00D200F8" w:rsidP="00D200F8">
      <w:pPr>
        <w:jc w:val="both"/>
        <w:rPr>
          <w:b/>
          <w:sz w:val="24"/>
          <w:szCs w:val="24"/>
        </w:rPr>
      </w:pPr>
      <w:r w:rsidRPr="00C0128B">
        <w:rPr>
          <w:b/>
          <w:sz w:val="24"/>
          <w:szCs w:val="24"/>
        </w:rPr>
        <w:t xml:space="preserve">            </w:t>
      </w:r>
      <w:r w:rsidRPr="00C0128B">
        <w:rPr>
          <w:sz w:val="24"/>
          <w:szCs w:val="24"/>
        </w:rPr>
        <w:t>Контактное лицо: Корзинев Владимир Алекс</w:t>
      </w:r>
      <w:r w:rsidR="00774E6F" w:rsidRPr="00C0128B">
        <w:rPr>
          <w:sz w:val="24"/>
          <w:szCs w:val="24"/>
        </w:rPr>
        <w:t>андрович телефон (81666) 46-321</w:t>
      </w:r>
      <w:r w:rsidRPr="00C0128B">
        <w:rPr>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sz w:val="24"/>
          <w:szCs w:val="24"/>
          <w:u w:val="single"/>
        </w:rPr>
      </w:pPr>
      <w:r w:rsidRPr="00C0128B">
        <w:rPr>
          <w:rFonts w:ascii="Times New Roman" w:hAnsi="Times New Roman" w:cs="Times New Roman"/>
          <w:sz w:val="24"/>
          <w:szCs w:val="24"/>
        </w:rPr>
        <w:t>Адрес интернет-сайта Администрации муниципального района:</w:t>
      </w:r>
      <w:r w:rsidRPr="00C0128B">
        <w:rPr>
          <w:sz w:val="24"/>
          <w:szCs w:val="24"/>
        </w:rPr>
        <w:t xml:space="preserve">  </w:t>
      </w:r>
      <w:r w:rsidRPr="00C0128B">
        <w:rPr>
          <w:rFonts w:ascii="Times New Roman" w:hAnsi="Times New Roman" w:cs="Times New Roman"/>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b/>
          <w:sz w:val="24"/>
          <w:szCs w:val="24"/>
        </w:rPr>
      </w:pPr>
      <w:r w:rsidRPr="00C0128B">
        <w:rPr>
          <w:rFonts w:ascii="Times New Roman" w:hAnsi="Times New Roman" w:cs="Times New Roman"/>
          <w:sz w:val="24"/>
          <w:szCs w:val="24"/>
          <w:u w:val="single"/>
        </w:rPr>
        <w:t>http://</w:t>
      </w:r>
      <w:hyperlink r:id="rId8" w:history="1">
        <w:r w:rsidRPr="00C0128B">
          <w:rPr>
            <w:rStyle w:val="ae"/>
            <w:rFonts w:ascii="Times New Roman" w:hAnsi="Times New Roman" w:cs="Times New Roman"/>
            <w:color w:val="auto"/>
            <w:sz w:val="24"/>
            <w:szCs w:val="24"/>
          </w:rPr>
          <w:t>www.valdayadm.ru</w:t>
        </w:r>
      </w:hyperlink>
      <w:r w:rsidRPr="00C0128B">
        <w:rPr>
          <w:rFonts w:ascii="Times New Roman" w:hAnsi="Times New Roman" w:cs="Times New Roman"/>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sz w:val="24"/>
          <w:szCs w:val="24"/>
        </w:rPr>
      </w:pPr>
      <w:r w:rsidRPr="00C0128B">
        <w:rPr>
          <w:rFonts w:ascii="Times New Roman" w:hAnsi="Times New Roman" w:cs="Times New Roman"/>
          <w:sz w:val="24"/>
          <w:szCs w:val="24"/>
        </w:rPr>
        <w:t>Адрес электронной почты:</w:t>
      </w:r>
      <w:r w:rsidRPr="00C0128B">
        <w:rPr>
          <w:rFonts w:ascii="Times New Roman" w:hAnsi="Times New Roman" w:cs="Times New Roman"/>
          <w:bCs/>
          <w:sz w:val="24"/>
          <w:szCs w:val="24"/>
        </w:rPr>
        <w:t xml:space="preserve"> </w:t>
      </w:r>
      <w:r w:rsidRPr="00C0128B">
        <w:rPr>
          <w:rFonts w:ascii="Times New Roman" w:hAnsi="Times New Roman" w:cs="Times New Roman"/>
          <w:bCs/>
          <w:sz w:val="24"/>
          <w:szCs w:val="24"/>
          <w:lang w:val="en-US"/>
        </w:rPr>
        <w:t>e</w:t>
      </w:r>
      <w:r w:rsidRPr="00C0128B">
        <w:rPr>
          <w:rFonts w:ascii="Times New Roman" w:hAnsi="Times New Roman" w:cs="Times New Roman"/>
          <w:bCs/>
          <w:sz w:val="24"/>
          <w:szCs w:val="24"/>
        </w:rPr>
        <w:t>-</w:t>
      </w:r>
      <w:r w:rsidRPr="00C0128B">
        <w:rPr>
          <w:rFonts w:ascii="Times New Roman" w:hAnsi="Times New Roman" w:cs="Times New Roman"/>
          <w:bCs/>
          <w:sz w:val="24"/>
          <w:szCs w:val="24"/>
          <w:lang w:val="en-US"/>
        </w:rPr>
        <w:t>mail</w:t>
      </w:r>
      <w:r w:rsidRPr="00C0128B">
        <w:rPr>
          <w:rFonts w:ascii="Times New Roman" w:hAnsi="Times New Roman" w:cs="Times New Roman"/>
          <w:bCs/>
          <w:sz w:val="24"/>
          <w:szCs w:val="24"/>
        </w:rPr>
        <w:t xml:space="preserve">; </w:t>
      </w:r>
      <w:hyperlink r:id="rId9" w:history="1">
        <w:r w:rsidRPr="00C0128B">
          <w:rPr>
            <w:rStyle w:val="ae"/>
            <w:rFonts w:ascii="Times New Roman" w:hAnsi="Times New Roman" w:cs="Times New Roman"/>
            <w:color w:val="auto"/>
            <w:sz w:val="24"/>
            <w:szCs w:val="24"/>
          </w:rPr>
          <w:t>kumi_adm.valday@mail.ru</w:t>
        </w:r>
      </w:hyperlink>
    </w:p>
    <w:p w:rsidR="00D200F8" w:rsidRPr="00C0128B" w:rsidRDefault="00D200F8" w:rsidP="00D200F8">
      <w:pPr>
        <w:jc w:val="both"/>
        <w:rPr>
          <w:sz w:val="24"/>
          <w:szCs w:val="24"/>
        </w:rPr>
      </w:pPr>
      <w:r w:rsidRPr="00C0128B">
        <w:rPr>
          <w:sz w:val="24"/>
          <w:szCs w:val="24"/>
        </w:rPr>
        <w:t xml:space="preserve">            Арендодатель </w:t>
      </w:r>
      <w:r w:rsidR="006F76A4">
        <w:rPr>
          <w:sz w:val="24"/>
          <w:szCs w:val="24"/>
        </w:rPr>
        <w:t>–</w:t>
      </w:r>
      <w:r w:rsidRPr="00C0128B">
        <w:rPr>
          <w:sz w:val="24"/>
          <w:szCs w:val="24"/>
        </w:rPr>
        <w:t xml:space="preserve"> </w:t>
      </w:r>
      <w:r w:rsidR="006F76A4">
        <w:rPr>
          <w:sz w:val="24"/>
          <w:szCs w:val="24"/>
        </w:rPr>
        <w:t>МУП «Валдайская укрупненная типография»</w:t>
      </w:r>
      <w:r w:rsidRPr="00C0128B">
        <w:rPr>
          <w:sz w:val="24"/>
          <w:szCs w:val="24"/>
        </w:rPr>
        <w:t>.</w:t>
      </w:r>
    </w:p>
    <w:p w:rsidR="00D200F8" w:rsidRPr="00C0128B" w:rsidRDefault="00D200F8" w:rsidP="00D200F8">
      <w:pPr>
        <w:ind w:firstLine="708"/>
        <w:jc w:val="both"/>
        <w:rPr>
          <w:sz w:val="24"/>
          <w:szCs w:val="24"/>
        </w:rPr>
      </w:pPr>
      <w:r w:rsidRPr="00C0128B">
        <w:rPr>
          <w:sz w:val="24"/>
          <w:szCs w:val="24"/>
        </w:rPr>
        <w:t>2.4. Форма торгов – открытый аукцион.</w:t>
      </w:r>
    </w:p>
    <w:p w:rsidR="00D200F8" w:rsidRPr="00C0128B" w:rsidRDefault="00D200F8" w:rsidP="00D200F8">
      <w:pPr>
        <w:ind w:firstLine="708"/>
        <w:jc w:val="both"/>
        <w:rPr>
          <w:sz w:val="24"/>
          <w:szCs w:val="24"/>
        </w:rPr>
      </w:pPr>
      <w:r w:rsidRPr="00C0128B">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Pr="00C0128B" w:rsidRDefault="00D200F8" w:rsidP="00D200F8">
      <w:pPr>
        <w:ind w:firstLine="708"/>
        <w:jc w:val="both"/>
        <w:rPr>
          <w:b/>
          <w:sz w:val="24"/>
          <w:szCs w:val="24"/>
        </w:rPr>
      </w:pPr>
      <w:r w:rsidRPr="00C0128B">
        <w:rPr>
          <w:sz w:val="24"/>
          <w:szCs w:val="24"/>
        </w:rPr>
        <w:t>2.6. Начальная цена годовог</w:t>
      </w:r>
      <w:r w:rsidR="00E32DD2" w:rsidRPr="00C0128B">
        <w:rPr>
          <w:sz w:val="24"/>
          <w:szCs w:val="24"/>
        </w:rPr>
        <w:t>о размера арендной платы объектов</w:t>
      </w:r>
      <w:r w:rsidRPr="00C0128B">
        <w:rPr>
          <w:sz w:val="24"/>
          <w:szCs w:val="24"/>
        </w:rPr>
        <w:t xml:space="preserve"> недвижимого имуще</w:t>
      </w:r>
      <w:r w:rsidR="006F76A4">
        <w:rPr>
          <w:sz w:val="24"/>
          <w:szCs w:val="24"/>
        </w:rPr>
        <w:t>ства</w:t>
      </w:r>
      <w:r w:rsidRPr="00C0128B">
        <w:rPr>
          <w:sz w:val="24"/>
          <w:szCs w:val="24"/>
        </w:rPr>
        <w:t xml:space="preserve"> устанавливается:</w:t>
      </w:r>
    </w:p>
    <w:p w:rsidR="00D200F8" w:rsidRPr="00C0128B" w:rsidRDefault="00D200F8" w:rsidP="00D200F8">
      <w:pPr>
        <w:tabs>
          <w:tab w:val="left" w:pos="0"/>
        </w:tabs>
        <w:ind w:firstLine="709"/>
        <w:jc w:val="both"/>
        <w:rPr>
          <w:sz w:val="24"/>
          <w:szCs w:val="24"/>
        </w:rPr>
      </w:pPr>
      <w:r w:rsidRPr="00C0128B">
        <w:rPr>
          <w:sz w:val="24"/>
          <w:szCs w:val="24"/>
        </w:rPr>
        <w:t>ЛОТ № 1</w:t>
      </w:r>
      <w:r w:rsidR="00EA55D6" w:rsidRPr="00C0128B">
        <w:rPr>
          <w:sz w:val="24"/>
          <w:szCs w:val="24"/>
        </w:rPr>
        <w:t>: на основан</w:t>
      </w:r>
      <w:r w:rsidR="006F76A4">
        <w:rPr>
          <w:sz w:val="24"/>
          <w:szCs w:val="24"/>
        </w:rPr>
        <w:t>ии отчета № 01/08</w:t>
      </w:r>
      <w:r w:rsidR="00774E6F" w:rsidRPr="00C0128B">
        <w:rPr>
          <w:sz w:val="24"/>
          <w:szCs w:val="24"/>
        </w:rPr>
        <w:t>-2018</w:t>
      </w:r>
      <w:r w:rsidR="00C34077" w:rsidRPr="00C0128B">
        <w:rPr>
          <w:sz w:val="24"/>
          <w:szCs w:val="24"/>
        </w:rPr>
        <w:t xml:space="preserve"> </w:t>
      </w:r>
      <w:r w:rsidR="00EA55D6" w:rsidRPr="00C0128B">
        <w:rPr>
          <w:sz w:val="24"/>
          <w:szCs w:val="24"/>
        </w:rPr>
        <w:t xml:space="preserve">об </w:t>
      </w:r>
      <w:r w:rsidR="00C34077" w:rsidRPr="00C0128B">
        <w:rPr>
          <w:sz w:val="24"/>
          <w:szCs w:val="24"/>
        </w:rPr>
        <w:t>оценке рыночной стоимости встроенного нежилого помещения</w:t>
      </w:r>
      <w:r w:rsidR="006F76A4">
        <w:rPr>
          <w:sz w:val="24"/>
          <w:szCs w:val="24"/>
        </w:rPr>
        <w:t>, расположенного</w:t>
      </w:r>
      <w:r w:rsidR="00EA55D6" w:rsidRPr="00C0128B">
        <w:rPr>
          <w:sz w:val="24"/>
          <w:szCs w:val="24"/>
        </w:rPr>
        <w:t xml:space="preserve"> по </w:t>
      </w:r>
      <w:r w:rsidRPr="00C0128B">
        <w:rPr>
          <w:sz w:val="24"/>
          <w:szCs w:val="24"/>
        </w:rPr>
        <w:t>адресу: Новгородская об</w:t>
      </w:r>
      <w:r w:rsidR="00C34077" w:rsidRPr="00C0128B">
        <w:rPr>
          <w:sz w:val="24"/>
          <w:szCs w:val="24"/>
        </w:rPr>
        <w:t>ласть</w:t>
      </w:r>
      <w:r w:rsidR="00EA55D6" w:rsidRPr="00C0128B">
        <w:rPr>
          <w:sz w:val="24"/>
          <w:szCs w:val="24"/>
        </w:rPr>
        <w:t xml:space="preserve">, </w:t>
      </w:r>
      <w:r w:rsidR="00F70CB2" w:rsidRPr="00C0128B">
        <w:rPr>
          <w:sz w:val="24"/>
          <w:szCs w:val="24"/>
        </w:rPr>
        <w:t xml:space="preserve">Валдайский район, </w:t>
      </w:r>
      <w:r w:rsidRPr="00C0128B">
        <w:rPr>
          <w:sz w:val="24"/>
          <w:szCs w:val="24"/>
        </w:rPr>
        <w:t>г. Вал</w:t>
      </w:r>
      <w:r w:rsidR="006F76A4">
        <w:rPr>
          <w:sz w:val="24"/>
          <w:szCs w:val="24"/>
        </w:rPr>
        <w:t>дай, ул. Луначарского, д.42А пом.№7</w:t>
      </w:r>
      <w:r w:rsidRPr="00C0128B">
        <w:rPr>
          <w:sz w:val="24"/>
          <w:szCs w:val="24"/>
        </w:rPr>
        <w:t>, дата оцен</w:t>
      </w:r>
      <w:r w:rsidR="006F76A4">
        <w:rPr>
          <w:sz w:val="24"/>
          <w:szCs w:val="24"/>
        </w:rPr>
        <w:t>ки 03 августа</w:t>
      </w:r>
      <w:r w:rsidR="00774E6F" w:rsidRPr="00C0128B">
        <w:rPr>
          <w:sz w:val="24"/>
          <w:szCs w:val="24"/>
        </w:rPr>
        <w:t xml:space="preserve"> 2018</w:t>
      </w:r>
      <w:r w:rsidRPr="00C0128B">
        <w:rPr>
          <w:sz w:val="24"/>
          <w:szCs w:val="24"/>
        </w:rPr>
        <w:t xml:space="preserve"> года, составленного </w:t>
      </w:r>
      <w:r w:rsidR="006F76A4">
        <w:rPr>
          <w:sz w:val="24"/>
          <w:szCs w:val="24"/>
        </w:rPr>
        <w:t>ООО «Аудит-Оценка»</w:t>
      </w:r>
      <w:r w:rsidRPr="00C0128B">
        <w:rPr>
          <w:sz w:val="24"/>
          <w:szCs w:val="24"/>
        </w:rPr>
        <w:t xml:space="preserve"> и составл</w:t>
      </w:r>
      <w:r w:rsidRPr="00C0128B">
        <w:rPr>
          <w:sz w:val="24"/>
          <w:szCs w:val="24"/>
        </w:rPr>
        <w:t>я</w:t>
      </w:r>
      <w:r w:rsidRPr="00C0128B">
        <w:rPr>
          <w:sz w:val="24"/>
          <w:szCs w:val="24"/>
        </w:rPr>
        <w:t>ет:</w:t>
      </w:r>
    </w:p>
    <w:p w:rsidR="00D200F8" w:rsidRPr="00C0128B" w:rsidRDefault="00D200F8" w:rsidP="00D200F8">
      <w:pPr>
        <w:ind w:firstLine="708"/>
        <w:jc w:val="both"/>
        <w:rPr>
          <w:b/>
          <w:sz w:val="24"/>
          <w:szCs w:val="24"/>
        </w:rPr>
      </w:pPr>
    </w:p>
    <w:p w:rsidR="00D200F8" w:rsidRPr="00C0128B" w:rsidRDefault="00D200F8" w:rsidP="00D200F8">
      <w:pPr>
        <w:ind w:firstLine="708"/>
        <w:jc w:val="both"/>
        <w:rPr>
          <w:sz w:val="24"/>
          <w:szCs w:val="24"/>
        </w:rPr>
      </w:pPr>
      <w:r w:rsidRPr="00C0128B">
        <w:rPr>
          <w:b/>
          <w:sz w:val="24"/>
          <w:szCs w:val="24"/>
        </w:rPr>
        <w:t xml:space="preserve">  Годовой размер арендной платы, без учёта НДС 18 %</w:t>
      </w:r>
      <w:r w:rsidRPr="00C0128B">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00F8" w:rsidRPr="00C0128B" w:rsidTr="009300B8">
        <w:tc>
          <w:tcPr>
            <w:tcW w:w="5085" w:type="dxa"/>
            <w:tcBorders>
              <w:top w:val="single" w:sz="4" w:space="0" w:color="000000"/>
              <w:left w:val="single" w:sz="4" w:space="0" w:color="000000"/>
              <w:bottom w:val="single" w:sz="4" w:space="0" w:color="000000"/>
              <w:right w:val="nil"/>
            </w:tcBorders>
          </w:tcPr>
          <w:p w:rsidR="00D200F8" w:rsidRPr="00C0128B" w:rsidRDefault="00D200F8">
            <w:pPr>
              <w:jc w:val="center"/>
              <w:rPr>
                <w:sz w:val="24"/>
                <w:szCs w:val="24"/>
                <w:lang w:eastAsia="ar-SA"/>
              </w:rPr>
            </w:pPr>
            <w:r w:rsidRPr="00C0128B">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C0128B" w:rsidRDefault="00D200F8">
            <w:pPr>
              <w:jc w:val="center"/>
              <w:rPr>
                <w:bCs/>
                <w:sz w:val="24"/>
                <w:szCs w:val="24"/>
                <w:lang w:eastAsia="ar-SA"/>
              </w:rPr>
            </w:pPr>
            <w:r w:rsidRPr="00C0128B">
              <w:rPr>
                <w:sz w:val="24"/>
                <w:szCs w:val="24"/>
              </w:rPr>
              <w:t xml:space="preserve">Рыночная стоимость годовой арендной </w:t>
            </w:r>
            <w:r w:rsidRPr="00C0128B">
              <w:rPr>
                <w:sz w:val="24"/>
                <w:szCs w:val="24"/>
              </w:rPr>
              <w:lastRenderedPageBreak/>
              <w:t>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C0128B" w:rsidRDefault="00D200F8">
            <w:pPr>
              <w:jc w:val="center"/>
              <w:rPr>
                <w:bCs/>
                <w:sz w:val="24"/>
                <w:szCs w:val="24"/>
                <w:lang w:eastAsia="ar-SA"/>
              </w:rPr>
            </w:pPr>
            <w:r w:rsidRPr="00C0128B">
              <w:rPr>
                <w:sz w:val="24"/>
                <w:szCs w:val="24"/>
              </w:rPr>
              <w:lastRenderedPageBreak/>
              <w:t>Стоимость арен</w:t>
            </w:r>
            <w:r w:rsidRPr="00C0128B">
              <w:rPr>
                <w:sz w:val="24"/>
                <w:szCs w:val="24"/>
              </w:rPr>
              <w:t>д</w:t>
            </w:r>
            <w:r w:rsidRPr="00C0128B">
              <w:rPr>
                <w:sz w:val="24"/>
                <w:szCs w:val="24"/>
              </w:rPr>
              <w:t xml:space="preserve">ной платы за 1 </w:t>
            </w:r>
            <w:r w:rsidRPr="00C0128B">
              <w:rPr>
                <w:sz w:val="24"/>
                <w:szCs w:val="24"/>
              </w:rPr>
              <w:lastRenderedPageBreak/>
              <w:t>кв.м. площади в год (руб.)</w:t>
            </w:r>
          </w:p>
        </w:tc>
      </w:tr>
      <w:tr w:rsidR="00D200F8" w:rsidRPr="00C0128B" w:rsidTr="009300B8">
        <w:tc>
          <w:tcPr>
            <w:tcW w:w="5085" w:type="dxa"/>
            <w:tcBorders>
              <w:top w:val="single" w:sz="4" w:space="0" w:color="000000"/>
              <w:left w:val="single" w:sz="4" w:space="0" w:color="000000"/>
              <w:bottom w:val="single" w:sz="4" w:space="0" w:color="000000"/>
              <w:right w:val="nil"/>
            </w:tcBorders>
          </w:tcPr>
          <w:p w:rsidR="00D200F8" w:rsidRPr="009300B8" w:rsidRDefault="006F76A4">
            <w:pPr>
              <w:jc w:val="both"/>
              <w:rPr>
                <w:sz w:val="24"/>
                <w:szCs w:val="24"/>
                <w:lang w:eastAsia="ar-SA"/>
              </w:rPr>
            </w:pPr>
            <w:r>
              <w:rPr>
                <w:bCs/>
                <w:sz w:val="24"/>
                <w:szCs w:val="24"/>
              </w:rPr>
              <w:lastRenderedPageBreak/>
              <w:t>Нежилое встроенно</w:t>
            </w:r>
            <w:r w:rsidRPr="009300B8">
              <w:rPr>
                <w:bCs/>
                <w:sz w:val="24"/>
                <w:szCs w:val="24"/>
              </w:rPr>
              <w:t>е п</w:t>
            </w:r>
            <w:r w:rsidRPr="009300B8">
              <w:rPr>
                <w:bCs/>
                <w:sz w:val="24"/>
                <w:szCs w:val="24"/>
              </w:rPr>
              <w:t>о</w:t>
            </w:r>
            <w:r>
              <w:rPr>
                <w:bCs/>
                <w:sz w:val="24"/>
                <w:szCs w:val="24"/>
              </w:rPr>
              <w:t>мещение №7, общей площадью 101,5 кв.м, расположенное в зд</w:t>
            </w:r>
            <w:r>
              <w:rPr>
                <w:bCs/>
                <w:sz w:val="24"/>
                <w:szCs w:val="24"/>
              </w:rPr>
              <w:t>а</w:t>
            </w:r>
            <w:r>
              <w:rPr>
                <w:bCs/>
                <w:sz w:val="24"/>
                <w:szCs w:val="24"/>
              </w:rPr>
              <w:t>нии</w:t>
            </w:r>
            <w:r w:rsidRPr="009300B8">
              <w:rPr>
                <w:bCs/>
                <w:sz w:val="24"/>
                <w:szCs w:val="24"/>
              </w:rPr>
              <w:t xml:space="preserve"> с кадастровым ном</w:t>
            </w:r>
            <w:r w:rsidRPr="009300B8">
              <w:rPr>
                <w:bCs/>
                <w:sz w:val="24"/>
                <w:szCs w:val="24"/>
              </w:rPr>
              <w:t>е</w:t>
            </w:r>
            <w:r w:rsidRPr="009300B8">
              <w:rPr>
                <w:bCs/>
                <w:sz w:val="24"/>
                <w:szCs w:val="24"/>
              </w:rPr>
              <w:t xml:space="preserve">ром </w:t>
            </w:r>
            <w:r w:rsidRPr="008C0BE5">
              <w:rPr>
                <w:bCs/>
                <w:sz w:val="24"/>
                <w:szCs w:val="24"/>
                <w:shd w:val="clear" w:color="auto" w:fill="FFFFFF"/>
              </w:rPr>
              <w:t>53:03:0000000:2425</w:t>
            </w:r>
            <w:r w:rsidRPr="009300B8">
              <w:rPr>
                <w:bCs/>
                <w:sz w:val="24"/>
                <w:szCs w:val="24"/>
              </w:rPr>
              <w:t>, расположенном по адресу: Новгородская о</w:t>
            </w:r>
            <w:r w:rsidRPr="009300B8">
              <w:rPr>
                <w:bCs/>
                <w:sz w:val="24"/>
                <w:szCs w:val="24"/>
              </w:rPr>
              <w:t>б</w:t>
            </w:r>
            <w:r w:rsidRPr="009300B8">
              <w:rPr>
                <w:bCs/>
                <w:sz w:val="24"/>
                <w:szCs w:val="24"/>
              </w:rPr>
              <w:t xml:space="preserve">ласть, Валдайский район, г. Валдай, </w:t>
            </w:r>
            <w:r>
              <w:rPr>
                <w:bCs/>
                <w:sz w:val="24"/>
                <w:szCs w:val="24"/>
              </w:rPr>
              <w:t>ул. Лун</w:t>
            </w:r>
            <w:r>
              <w:rPr>
                <w:bCs/>
                <w:sz w:val="24"/>
                <w:szCs w:val="24"/>
              </w:rPr>
              <w:t>а</w:t>
            </w:r>
            <w:r>
              <w:rPr>
                <w:bCs/>
                <w:sz w:val="24"/>
                <w:szCs w:val="24"/>
              </w:rPr>
              <w:t xml:space="preserve">чарского, д.42А.                                                                   </w:t>
            </w:r>
          </w:p>
        </w:tc>
        <w:tc>
          <w:tcPr>
            <w:tcW w:w="2551" w:type="dxa"/>
            <w:tcBorders>
              <w:top w:val="single" w:sz="4" w:space="0" w:color="000000"/>
              <w:left w:val="single" w:sz="4" w:space="0" w:color="000000"/>
              <w:bottom w:val="single" w:sz="4" w:space="0" w:color="000000"/>
              <w:right w:val="single" w:sz="4" w:space="0" w:color="auto"/>
            </w:tcBorders>
          </w:tcPr>
          <w:p w:rsidR="00C34077" w:rsidRPr="00C0128B" w:rsidRDefault="00C34077">
            <w:pPr>
              <w:jc w:val="center"/>
              <w:rPr>
                <w:sz w:val="24"/>
                <w:szCs w:val="24"/>
                <w:lang w:eastAsia="ar-SA"/>
              </w:rPr>
            </w:pPr>
          </w:p>
          <w:p w:rsidR="00D200F8" w:rsidRPr="009300B8" w:rsidRDefault="006F76A4">
            <w:pPr>
              <w:jc w:val="center"/>
              <w:rPr>
                <w:sz w:val="24"/>
                <w:szCs w:val="24"/>
                <w:lang w:eastAsia="ar-SA"/>
              </w:rPr>
            </w:pPr>
            <w:r>
              <w:rPr>
                <w:spacing w:val="7"/>
                <w:sz w:val="24"/>
                <w:szCs w:val="24"/>
              </w:rPr>
              <w:t>120176,00</w:t>
            </w:r>
          </w:p>
        </w:tc>
        <w:tc>
          <w:tcPr>
            <w:tcW w:w="2126" w:type="dxa"/>
            <w:tcBorders>
              <w:top w:val="single" w:sz="4" w:space="0" w:color="auto"/>
              <w:left w:val="single" w:sz="4" w:space="0" w:color="auto"/>
              <w:bottom w:val="single" w:sz="4" w:space="0" w:color="auto"/>
              <w:right w:val="single" w:sz="4" w:space="0" w:color="auto"/>
            </w:tcBorders>
          </w:tcPr>
          <w:p w:rsidR="00D200F8" w:rsidRPr="00C0128B" w:rsidRDefault="00D200F8">
            <w:pPr>
              <w:snapToGrid w:val="0"/>
              <w:jc w:val="center"/>
              <w:rPr>
                <w:sz w:val="24"/>
                <w:szCs w:val="24"/>
                <w:lang w:eastAsia="ar-SA"/>
              </w:rPr>
            </w:pPr>
          </w:p>
          <w:p w:rsidR="00D200F8" w:rsidRPr="00C0128B" w:rsidRDefault="006F76A4">
            <w:pPr>
              <w:jc w:val="center"/>
              <w:rPr>
                <w:sz w:val="24"/>
                <w:szCs w:val="24"/>
                <w:lang w:eastAsia="ar-SA"/>
              </w:rPr>
            </w:pPr>
            <w:r>
              <w:rPr>
                <w:spacing w:val="7"/>
                <w:sz w:val="24"/>
                <w:szCs w:val="24"/>
              </w:rPr>
              <w:t>1184,00</w:t>
            </w:r>
          </w:p>
        </w:tc>
      </w:tr>
    </w:tbl>
    <w:p w:rsidR="006F76A4" w:rsidRDefault="00D200F8" w:rsidP="006F76A4">
      <w:pPr>
        <w:tabs>
          <w:tab w:val="left" w:pos="3280"/>
        </w:tabs>
        <w:ind w:firstLine="700"/>
        <w:jc w:val="both"/>
        <w:rPr>
          <w:sz w:val="24"/>
          <w:szCs w:val="24"/>
        </w:rPr>
      </w:pPr>
      <w:r w:rsidRPr="00C0128B">
        <w:rPr>
          <w:sz w:val="24"/>
          <w:szCs w:val="24"/>
        </w:rPr>
        <w:t xml:space="preserve">2.7. Получатель арендной платы </w:t>
      </w:r>
      <w:r w:rsidR="006F76A4">
        <w:rPr>
          <w:sz w:val="24"/>
          <w:szCs w:val="24"/>
        </w:rPr>
        <w:t>–</w:t>
      </w:r>
      <w:r w:rsidRPr="00C0128B">
        <w:rPr>
          <w:sz w:val="24"/>
          <w:szCs w:val="24"/>
        </w:rPr>
        <w:t xml:space="preserve"> </w:t>
      </w:r>
      <w:r w:rsidR="006F76A4">
        <w:rPr>
          <w:sz w:val="24"/>
          <w:szCs w:val="24"/>
        </w:rPr>
        <w:t>МУП «Валдайская укрупненная типография»</w:t>
      </w:r>
      <w:r w:rsidRPr="00C0128B">
        <w:rPr>
          <w:sz w:val="24"/>
          <w:szCs w:val="24"/>
        </w:rPr>
        <w:t xml:space="preserve">: </w:t>
      </w:r>
    </w:p>
    <w:p w:rsidR="006F76A4" w:rsidRPr="006F76A4" w:rsidRDefault="006F76A4" w:rsidP="006F76A4">
      <w:pPr>
        <w:tabs>
          <w:tab w:val="left" w:pos="3280"/>
        </w:tabs>
        <w:jc w:val="both"/>
        <w:rPr>
          <w:sz w:val="24"/>
          <w:szCs w:val="24"/>
        </w:rPr>
      </w:pPr>
      <w:r w:rsidRPr="006F76A4">
        <w:rPr>
          <w:sz w:val="24"/>
          <w:szCs w:val="24"/>
        </w:rPr>
        <w:t>ИНН 5302010004</w:t>
      </w:r>
    </w:p>
    <w:p w:rsidR="006F76A4" w:rsidRPr="006F76A4" w:rsidRDefault="006F76A4" w:rsidP="006F76A4">
      <w:pPr>
        <w:tabs>
          <w:tab w:val="left" w:pos="3280"/>
        </w:tabs>
        <w:jc w:val="both"/>
        <w:rPr>
          <w:sz w:val="24"/>
          <w:szCs w:val="24"/>
        </w:rPr>
      </w:pPr>
      <w:r w:rsidRPr="006F76A4">
        <w:rPr>
          <w:sz w:val="24"/>
          <w:szCs w:val="24"/>
        </w:rPr>
        <w:t>КПП 530201001</w:t>
      </w:r>
    </w:p>
    <w:p w:rsidR="006F76A4" w:rsidRPr="006F76A4" w:rsidRDefault="006F76A4" w:rsidP="006F76A4">
      <w:pPr>
        <w:tabs>
          <w:tab w:val="left" w:pos="3280"/>
        </w:tabs>
        <w:jc w:val="both"/>
        <w:rPr>
          <w:sz w:val="24"/>
          <w:szCs w:val="24"/>
        </w:rPr>
      </w:pPr>
      <w:r w:rsidRPr="006F76A4">
        <w:rPr>
          <w:sz w:val="24"/>
          <w:szCs w:val="24"/>
        </w:rPr>
        <w:t>ОГРН 1025300515316</w:t>
      </w:r>
    </w:p>
    <w:p w:rsidR="006F76A4" w:rsidRDefault="006F76A4" w:rsidP="006F76A4">
      <w:pPr>
        <w:tabs>
          <w:tab w:val="left" w:pos="3280"/>
        </w:tabs>
        <w:jc w:val="both"/>
        <w:rPr>
          <w:sz w:val="24"/>
          <w:szCs w:val="24"/>
        </w:rPr>
      </w:pPr>
      <w:r w:rsidRPr="006F76A4">
        <w:rPr>
          <w:sz w:val="24"/>
          <w:szCs w:val="24"/>
        </w:rPr>
        <w:t>Р/счет 40702810043060100201</w:t>
      </w:r>
    </w:p>
    <w:p w:rsidR="00F8776B" w:rsidRPr="00E30DA0" w:rsidRDefault="00F8776B" w:rsidP="00F8776B">
      <w:pPr>
        <w:tabs>
          <w:tab w:val="left" w:pos="3280"/>
        </w:tabs>
        <w:jc w:val="both"/>
        <w:rPr>
          <w:sz w:val="24"/>
          <w:szCs w:val="24"/>
        </w:rPr>
      </w:pPr>
      <w:r>
        <w:rPr>
          <w:sz w:val="24"/>
          <w:szCs w:val="24"/>
        </w:rPr>
        <w:t>К/счет 30101810100000000698</w:t>
      </w:r>
    </w:p>
    <w:p w:rsidR="006F76A4" w:rsidRPr="006F76A4" w:rsidRDefault="006F76A4" w:rsidP="006F76A4">
      <w:pPr>
        <w:tabs>
          <w:tab w:val="left" w:pos="3280"/>
        </w:tabs>
        <w:jc w:val="both"/>
        <w:rPr>
          <w:sz w:val="24"/>
          <w:szCs w:val="24"/>
        </w:rPr>
      </w:pPr>
      <w:r w:rsidRPr="006F76A4">
        <w:rPr>
          <w:sz w:val="24"/>
          <w:szCs w:val="24"/>
        </w:rPr>
        <w:t>Новгородское отделение №8629 ПАО Сбербанк г. Великий Новгород</w:t>
      </w:r>
    </w:p>
    <w:p w:rsidR="006F76A4" w:rsidRPr="006F76A4" w:rsidRDefault="006F76A4" w:rsidP="006F76A4">
      <w:pPr>
        <w:tabs>
          <w:tab w:val="left" w:pos="3280"/>
        </w:tabs>
        <w:jc w:val="both"/>
        <w:rPr>
          <w:sz w:val="24"/>
          <w:szCs w:val="24"/>
        </w:rPr>
      </w:pPr>
      <w:r w:rsidRPr="006F76A4">
        <w:rPr>
          <w:sz w:val="24"/>
          <w:szCs w:val="24"/>
        </w:rPr>
        <w:t>Юридический адрес: 175400, Новгородская область, г. Валдай, ул. Луначарского, д.42А.</w:t>
      </w:r>
    </w:p>
    <w:p w:rsidR="00D200F8" w:rsidRPr="00C0128B" w:rsidRDefault="00D200F8" w:rsidP="00531B5A">
      <w:pPr>
        <w:tabs>
          <w:tab w:val="left" w:pos="658"/>
        </w:tabs>
        <w:ind w:firstLine="700"/>
        <w:jc w:val="both"/>
        <w:rPr>
          <w:sz w:val="24"/>
          <w:szCs w:val="24"/>
        </w:rPr>
      </w:pPr>
      <w:r w:rsidRPr="00C0128B">
        <w:rPr>
          <w:sz w:val="24"/>
          <w:szCs w:val="24"/>
        </w:rPr>
        <w:tab/>
        <w:t>2.8. Рассмотрение заявок на участие в аукционе и отбор участников аукциона, в</w:t>
      </w:r>
      <w:r w:rsidRPr="00C0128B">
        <w:rPr>
          <w:sz w:val="24"/>
          <w:szCs w:val="24"/>
        </w:rPr>
        <w:t>е</w:t>
      </w:r>
      <w:r w:rsidRPr="00C0128B">
        <w:rPr>
          <w:sz w:val="24"/>
          <w:szCs w:val="24"/>
        </w:rPr>
        <w:t>дение протокола рассмотрения заявок на участие в аукционе, протокола аукциона, прот</w:t>
      </w:r>
      <w:r w:rsidRPr="00C0128B">
        <w:rPr>
          <w:sz w:val="24"/>
          <w:szCs w:val="24"/>
        </w:rPr>
        <w:t>о</w:t>
      </w:r>
      <w:r w:rsidRPr="00C0128B">
        <w:rPr>
          <w:sz w:val="24"/>
          <w:szCs w:val="24"/>
        </w:rPr>
        <w:t>кола об отказе от заключения договора, протокола об отстранении заявителя или участн</w:t>
      </w:r>
      <w:r w:rsidRPr="00C0128B">
        <w:rPr>
          <w:sz w:val="24"/>
          <w:szCs w:val="24"/>
        </w:rPr>
        <w:t>и</w:t>
      </w:r>
      <w:r w:rsidRPr="00C0128B">
        <w:rPr>
          <w:sz w:val="24"/>
          <w:szCs w:val="24"/>
        </w:rPr>
        <w:t>ка аукциона от участия в аукционе, осуществляется аукционной комиссией по провед</w:t>
      </w:r>
      <w:r w:rsidRPr="00C0128B">
        <w:rPr>
          <w:sz w:val="24"/>
          <w:szCs w:val="24"/>
        </w:rPr>
        <w:t>е</w:t>
      </w:r>
      <w:r w:rsidRPr="00C0128B">
        <w:rPr>
          <w:sz w:val="24"/>
          <w:szCs w:val="24"/>
        </w:rPr>
        <w:t>нию аукциона на право заключени</w:t>
      </w:r>
      <w:r w:rsidR="00531B5A">
        <w:rPr>
          <w:sz w:val="24"/>
          <w:szCs w:val="24"/>
        </w:rPr>
        <w:t>я договора аренды недвижимого</w:t>
      </w:r>
      <w:r w:rsidRPr="00C0128B">
        <w:rPr>
          <w:sz w:val="24"/>
          <w:szCs w:val="24"/>
        </w:rPr>
        <w:t xml:space="preserve"> имущества (далее - Коми</w:t>
      </w:r>
      <w:r w:rsidRPr="00C0128B">
        <w:rPr>
          <w:sz w:val="24"/>
          <w:szCs w:val="24"/>
        </w:rPr>
        <w:t>с</w:t>
      </w:r>
      <w:r w:rsidRPr="00C0128B">
        <w:rPr>
          <w:sz w:val="24"/>
          <w:szCs w:val="24"/>
        </w:rPr>
        <w:t xml:space="preserve">сия). </w:t>
      </w:r>
    </w:p>
    <w:p w:rsidR="00D200F8" w:rsidRPr="00C0128B" w:rsidRDefault="00D200F8" w:rsidP="00D200F8">
      <w:pPr>
        <w:tabs>
          <w:tab w:val="left" w:pos="658"/>
        </w:tabs>
        <w:jc w:val="both"/>
        <w:rPr>
          <w:sz w:val="24"/>
          <w:szCs w:val="24"/>
        </w:rPr>
      </w:pPr>
      <w:r w:rsidRPr="00C0128B">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sidRPr="00C0128B">
        <w:rPr>
          <w:sz w:val="24"/>
          <w:szCs w:val="24"/>
        </w:rPr>
        <w:t>п</w:t>
      </w:r>
      <w:r w:rsidRPr="00C0128B">
        <w:rPr>
          <w:sz w:val="24"/>
          <w:szCs w:val="24"/>
        </w:rPr>
        <w:t>том.</w:t>
      </w:r>
    </w:p>
    <w:p w:rsidR="00D200F8" w:rsidRPr="00C0128B" w:rsidRDefault="00D200F8" w:rsidP="00D200F8">
      <w:pPr>
        <w:tabs>
          <w:tab w:val="left" w:pos="658"/>
        </w:tabs>
        <w:jc w:val="both"/>
        <w:rPr>
          <w:b/>
          <w:sz w:val="24"/>
          <w:szCs w:val="24"/>
        </w:rPr>
      </w:pPr>
      <w:r w:rsidRPr="00C0128B">
        <w:rPr>
          <w:sz w:val="24"/>
          <w:szCs w:val="24"/>
        </w:rPr>
        <w:tab/>
      </w:r>
      <w:r w:rsidRPr="00C0128B">
        <w:rPr>
          <w:sz w:val="24"/>
          <w:szCs w:val="24"/>
        </w:rPr>
        <w:tab/>
      </w:r>
      <w:r w:rsidRPr="00C0128B">
        <w:rPr>
          <w:sz w:val="24"/>
          <w:szCs w:val="24"/>
        </w:rPr>
        <w:tab/>
      </w:r>
      <w:r w:rsidRPr="00C0128B">
        <w:rPr>
          <w:sz w:val="24"/>
          <w:szCs w:val="24"/>
        </w:rPr>
        <w:tab/>
      </w:r>
    </w:p>
    <w:p w:rsidR="00D200F8" w:rsidRPr="00C0128B" w:rsidRDefault="00D200F8" w:rsidP="00D200F8">
      <w:pPr>
        <w:ind w:firstLine="720"/>
        <w:jc w:val="center"/>
        <w:rPr>
          <w:sz w:val="24"/>
          <w:szCs w:val="24"/>
        </w:rPr>
      </w:pPr>
      <w:r w:rsidRPr="00C0128B">
        <w:rPr>
          <w:b/>
          <w:sz w:val="24"/>
          <w:szCs w:val="24"/>
        </w:rPr>
        <w:t>3. Предмет открытого аукциона</w:t>
      </w:r>
    </w:p>
    <w:p w:rsidR="00D200F8" w:rsidRPr="00C0128B" w:rsidRDefault="00D200F8" w:rsidP="00D200F8">
      <w:pPr>
        <w:ind w:firstLine="708"/>
        <w:jc w:val="both"/>
        <w:rPr>
          <w:sz w:val="24"/>
          <w:szCs w:val="24"/>
        </w:rPr>
      </w:pPr>
      <w:r w:rsidRPr="00C0128B">
        <w:rPr>
          <w:sz w:val="24"/>
          <w:szCs w:val="24"/>
        </w:rPr>
        <w:t xml:space="preserve">3.1. Предмет торгов - право заключения договора аренды </w:t>
      </w:r>
      <w:r w:rsidR="00AA0238">
        <w:rPr>
          <w:sz w:val="24"/>
          <w:szCs w:val="24"/>
        </w:rPr>
        <w:t>недвижимого</w:t>
      </w:r>
      <w:r w:rsidRPr="00C0128B">
        <w:rPr>
          <w:sz w:val="24"/>
          <w:szCs w:val="24"/>
        </w:rPr>
        <w:t xml:space="preserve"> имущ</w:t>
      </w:r>
      <w:r w:rsidRPr="00C0128B">
        <w:rPr>
          <w:sz w:val="24"/>
          <w:szCs w:val="24"/>
        </w:rPr>
        <w:t>е</w:t>
      </w:r>
      <w:r w:rsidRPr="00C0128B">
        <w:rPr>
          <w:sz w:val="24"/>
          <w:szCs w:val="24"/>
        </w:rPr>
        <w:t xml:space="preserve">ства: </w:t>
      </w:r>
    </w:p>
    <w:p w:rsidR="00D200F8" w:rsidRPr="00C0128B" w:rsidRDefault="00D200F8" w:rsidP="00531B5A">
      <w:pPr>
        <w:pStyle w:val="ConsPlusNormal"/>
        <w:widowControl/>
        <w:ind w:firstLine="0"/>
        <w:jc w:val="both"/>
        <w:rPr>
          <w:rFonts w:ascii="Times New Roman" w:hAnsi="Times New Roman" w:cs="Times New Roman"/>
          <w:sz w:val="24"/>
          <w:szCs w:val="24"/>
        </w:rPr>
      </w:pPr>
      <w:r w:rsidRPr="00C0128B">
        <w:rPr>
          <w:rFonts w:ascii="Times New Roman" w:hAnsi="Times New Roman" w:cs="Times New Roman"/>
          <w:sz w:val="24"/>
          <w:szCs w:val="24"/>
          <w:u w:val="single"/>
        </w:rPr>
        <w:t>Лот №1</w:t>
      </w:r>
    </w:p>
    <w:p w:rsidR="00D200F8" w:rsidRPr="00C0128B" w:rsidRDefault="00D200F8" w:rsidP="009977D8">
      <w:pPr>
        <w:pStyle w:val="ConsPlusNormal"/>
        <w:widowControl/>
        <w:jc w:val="both"/>
        <w:rPr>
          <w:sz w:val="24"/>
          <w:szCs w:val="24"/>
        </w:rPr>
      </w:pPr>
      <w:r w:rsidRPr="00C0128B">
        <w:rPr>
          <w:rFonts w:ascii="Times New Roman" w:hAnsi="Times New Roman" w:cs="Times New Roman"/>
          <w:sz w:val="24"/>
          <w:szCs w:val="24"/>
        </w:rPr>
        <w:t>3.1.1. Место расположения  имущества:</w:t>
      </w:r>
    </w:p>
    <w:p w:rsidR="00AA0238" w:rsidRDefault="00531B5A" w:rsidP="00AA0238">
      <w:pPr>
        <w:pStyle w:val="ConsPlusNormal"/>
        <w:widowControl/>
        <w:ind w:firstLine="700"/>
        <w:jc w:val="both"/>
        <w:rPr>
          <w:rFonts w:ascii="Times New Roman" w:hAnsi="Times New Roman" w:cs="Times New Roman"/>
          <w:bCs/>
          <w:sz w:val="24"/>
          <w:szCs w:val="24"/>
        </w:rPr>
      </w:pPr>
      <w:r>
        <w:rPr>
          <w:rFonts w:ascii="Times New Roman" w:hAnsi="Times New Roman" w:cs="Times New Roman"/>
          <w:bCs/>
          <w:sz w:val="24"/>
          <w:szCs w:val="24"/>
        </w:rPr>
        <w:t xml:space="preserve">ЛОТ №1- </w:t>
      </w:r>
      <w:r w:rsidR="00AA0238" w:rsidRPr="00AA0238">
        <w:rPr>
          <w:rFonts w:ascii="Times New Roman" w:hAnsi="Times New Roman" w:cs="Times New Roman"/>
          <w:bCs/>
          <w:sz w:val="24"/>
          <w:szCs w:val="24"/>
        </w:rPr>
        <w:t>Нежилое встроенное помещение №7, общей площадью 101,5 кв.м, расп</w:t>
      </w:r>
      <w:r w:rsidR="00AA0238" w:rsidRPr="00AA0238">
        <w:rPr>
          <w:rFonts w:ascii="Times New Roman" w:hAnsi="Times New Roman" w:cs="Times New Roman"/>
          <w:bCs/>
          <w:sz w:val="24"/>
          <w:szCs w:val="24"/>
        </w:rPr>
        <w:t>о</w:t>
      </w:r>
      <w:r w:rsidR="00AA0238" w:rsidRPr="00AA0238">
        <w:rPr>
          <w:rFonts w:ascii="Times New Roman" w:hAnsi="Times New Roman" w:cs="Times New Roman"/>
          <w:bCs/>
          <w:sz w:val="24"/>
          <w:szCs w:val="24"/>
        </w:rPr>
        <w:t xml:space="preserve">ложенное в здании с кадастровым номером </w:t>
      </w:r>
      <w:r w:rsidR="00AA0238" w:rsidRPr="00AA0238">
        <w:rPr>
          <w:rFonts w:ascii="Times New Roman" w:hAnsi="Times New Roman" w:cs="Times New Roman"/>
          <w:bCs/>
          <w:sz w:val="24"/>
          <w:szCs w:val="24"/>
          <w:shd w:val="clear" w:color="auto" w:fill="FFFFFF"/>
        </w:rPr>
        <w:t>53:03:0000000:2425</w:t>
      </w:r>
      <w:r w:rsidR="00AA0238" w:rsidRPr="00AA0238">
        <w:rPr>
          <w:rFonts w:ascii="Times New Roman" w:hAnsi="Times New Roman" w:cs="Times New Roman"/>
          <w:bCs/>
          <w:sz w:val="24"/>
          <w:szCs w:val="24"/>
        </w:rPr>
        <w:t>, расположенном по адр</w:t>
      </w:r>
      <w:r w:rsidR="00AA0238" w:rsidRPr="00AA0238">
        <w:rPr>
          <w:rFonts w:ascii="Times New Roman" w:hAnsi="Times New Roman" w:cs="Times New Roman"/>
          <w:bCs/>
          <w:sz w:val="24"/>
          <w:szCs w:val="24"/>
        </w:rPr>
        <w:t>е</w:t>
      </w:r>
      <w:r w:rsidR="00AA0238" w:rsidRPr="00AA0238">
        <w:rPr>
          <w:rFonts w:ascii="Times New Roman" w:hAnsi="Times New Roman" w:cs="Times New Roman"/>
          <w:bCs/>
          <w:sz w:val="24"/>
          <w:szCs w:val="24"/>
        </w:rPr>
        <w:t>су: Новгородская область, Валдайский район, г. Валдай, ул. Лун</w:t>
      </w:r>
      <w:r w:rsidR="00AA0238" w:rsidRPr="00AA0238">
        <w:rPr>
          <w:rFonts w:ascii="Times New Roman" w:hAnsi="Times New Roman" w:cs="Times New Roman"/>
          <w:bCs/>
          <w:sz w:val="24"/>
          <w:szCs w:val="24"/>
        </w:rPr>
        <w:t>а</w:t>
      </w:r>
      <w:r w:rsidR="00AA0238">
        <w:rPr>
          <w:rFonts w:ascii="Times New Roman" w:hAnsi="Times New Roman" w:cs="Times New Roman"/>
          <w:bCs/>
          <w:sz w:val="24"/>
          <w:szCs w:val="24"/>
        </w:rPr>
        <w:t>чарского, д.42А</w:t>
      </w:r>
      <w:r w:rsidR="00AA0238" w:rsidRPr="00AA0238">
        <w:rPr>
          <w:rFonts w:ascii="Times New Roman" w:hAnsi="Times New Roman" w:cs="Times New Roman"/>
          <w:bCs/>
          <w:sz w:val="24"/>
          <w:szCs w:val="24"/>
        </w:rPr>
        <w:t xml:space="preserve">                                                       </w:t>
      </w:r>
      <w:r w:rsidR="00AA0238">
        <w:rPr>
          <w:rFonts w:ascii="Times New Roman" w:hAnsi="Times New Roman" w:cs="Times New Roman"/>
          <w:bCs/>
          <w:sz w:val="24"/>
          <w:szCs w:val="24"/>
        </w:rPr>
        <w:t xml:space="preserve">        </w:t>
      </w:r>
    </w:p>
    <w:p w:rsidR="00D200F8" w:rsidRPr="00C0128B" w:rsidRDefault="00D200F8" w:rsidP="00AA0238">
      <w:pPr>
        <w:pStyle w:val="ConsPlusNormal"/>
        <w:widowControl/>
        <w:ind w:firstLine="700"/>
        <w:jc w:val="both"/>
        <w:rPr>
          <w:bCs/>
          <w:sz w:val="24"/>
          <w:szCs w:val="24"/>
        </w:rPr>
      </w:pPr>
      <w:r w:rsidRPr="00C0128B">
        <w:rPr>
          <w:rFonts w:ascii="Times New Roman" w:hAnsi="Times New Roman" w:cs="Times New Roman"/>
          <w:sz w:val="24"/>
          <w:szCs w:val="24"/>
        </w:rPr>
        <w:t>3.1.2. Описание и технические характерист</w:t>
      </w:r>
      <w:r w:rsidRPr="00C0128B">
        <w:rPr>
          <w:rFonts w:ascii="Times New Roman" w:hAnsi="Times New Roman" w:cs="Times New Roman"/>
          <w:sz w:val="24"/>
          <w:szCs w:val="24"/>
        </w:rPr>
        <w:t>и</w:t>
      </w:r>
      <w:r w:rsidRPr="00C0128B">
        <w:rPr>
          <w:rFonts w:ascii="Times New Roman" w:hAnsi="Times New Roman" w:cs="Times New Roman"/>
          <w:sz w:val="24"/>
          <w:szCs w:val="24"/>
        </w:rPr>
        <w:t xml:space="preserve">ки: </w:t>
      </w:r>
    </w:p>
    <w:p w:rsidR="001445BD" w:rsidRDefault="001445BD" w:rsidP="00513FC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Нежило</w:t>
      </w:r>
      <w:r w:rsidR="00AA0238">
        <w:rPr>
          <w:rFonts w:ascii="Times New Roman" w:hAnsi="Times New Roman" w:cs="Times New Roman"/>
          <w:sz w:val="24"/>
          <w:szCs w:val="24"/>
        </w:rPr>
        <w:t>е встроенное помещение</w:t>
      </w:r>
      <w:r w:rsidR="008C1288" w:rsidRPr="00513FC5">
        <w:rPr>
          <w:rFonts w:ascii="Times New Roman" w:hAnsi="Times New Roman" w:cs="Times New Roman"/>
          <w:sz w:val="24"/>
          <w:szCs w:val="24"/>
        </w:rPr>
        <w:t xml:space="preserve"> – </w:t>
      </w:r>
      <w:r w:rsidR="00AA0238">
        <w:rPr>
          <w:rFonts w:ascii="Times New Roman" w:hAnsi="Times New Roman" w:cs="Times New Roman"/>
          <w:sz w:val="24"/>
          <w:szCs w:val="24"/>
        </w:rPr>
        <w:t>нежилое встроенное помещение №7, общей площадью 101,5</w:t>
      </w:r>
      <w:r w:rsidR="003242B2" w:rsidRPr="00513FC5">
        <w:rPr>
          <w:rFonts w:ascii="Times New Roman" w:hAnsi="Times New Roman" w:cs="Times New Roman"/>
          <w:sz w:val="24"/>
          <w:szCs w:val="24"/>
        </w:rPr>
        <w:t xml:space="preserve"> кв.м</w:t>
      </w:r>
      <w:r w:rsidR="00AA0238">
        <w:rPr>
          <w:rFonts w:ascii="Times New Roman" w:hAnsi="Times New Roman" w:cs="Times New Roman"/>
          <w:sz w:val="24"/>
          <w:szCs w:val="24"/>
        </w:rPr>
        <w:t>, расположенное</w:t>
      </w:r>
      <w:r w:rsidR="003242B2" w:rsidRPr="00513FC5">
        <w:rPr>
          <w:rFonts w:ascii="Times New Roman" w:hAnsi="Times New Roman" w:cs="Times New Roman"/>
          <w:sz w:val="24"/>
          <w:szCs w:val="24"/>
        </w:rPr>
        <w:t xml:space="preserve"> </w:t>
      </w:r>
      <w:r w:rsidR="005E0F5B" w:rsidRPr="00513FC5">
        <w:rPr>
          <w:rFonts w:ascii="Times New Roman" w:hAnsi="Times New Roman" w:cs="Times New Roman"/>
          <w:sz w:val="24"/>
          <w:szCs w:val="24"/>
        </w:rPr>
        <w:t xml:space="preserve">в здании </w:t>
      </w:r>
      <w:r w:rsidR="00AA0238" w:rsidRPr="00AA0238">
        <w:rPr>
          <w:rFonts w:ascii="Times New Roman" w:hAnsi="Times New Roman" w:cs="Times New Roman"/>
          <w:bCs/>
          <w:sz w:val="24"/>
          <w:szCs w:val="24"/>
        </w:rPr>
        <w:t xml:space="preserve">с кадастровым номером </w:t>
      </w:r>
      <w:r w:rsidR="00AA0238" w:rsidRPr="00AA0238">
        <w:rPr>
          <w:rFonts w:ascii="Times New Roman" w:hAnsi="Times New Roman" w:cs="Times New Roman"/>
          <w:bCs/>
          <w:sz w:val="24"/>
          <w:szCs w:val="24"/>
          <w:shd w:val="clear" w:color="auto" w:fill="FFFFFF"/>
        </w:rPr>
        <w:t>53:03:0000000:2425</w:t>
      </w:r>
      <w:r w:rsidR="00AA0238" w:rsidRPr="00AA0238">
        <w:rPr>
          <w:rFonts w:ascii="Times New Roman" w:hAnsi="Times New Roman" w:cs="Times New Roman"/>
          <w:bCs/>
          <w:sz w:val="24"/>
          <w:szCs w:val="24"/>
        </w:rPr>
        <w:t>, расположенном по адресу: Новгоро</w:t>
      </w:r>
      <w:r w:rsidR="00AA0238" w:rsidRPr="00AA0238">
        <w:rPr>
          <w:rFonts w:ascii="Times New Roman" w:hAnsi="Times New Roman" w:cs="Times New Roman"/>
          <w:bCs/>
          <w:sz w:val="24"/>
          <w:szCs w:val="24"/>
        </w:rPr>
        <w:t>д</w:t>
      </w:r>
      <w:r w:rsidR="00AA0238" w:rsidRPr="00AA0238">
        <w:rPr>
          <w:rFonts w:ascii="Times New Roman" w:hAnsi="Times New Roman" w:cs="Times New Roman"/>
          <w:bCs/>
          <w:sz w:val="24"/>
          <w:szCs w:val="24"/>
        </w:rPr>
        <w:t>ская область, Валдайский район, г. Валдай, ул. Луна</w:t>
      </w:r>
      <w:r w:rsidR="00AA0238">
        <w:rPr>
          <w:rFonts w:ascii="Times New Roman" w:hAnsi="Times New Roman" w:cs="Times New Roman"/>
          <w:bCs/>
          <w:sz w:val="24"/>
          <w:szCs w:val="24"/>
        </w:rPr>
        <w:t>чарского, д.42А</w:t>
      </w:r>
      <w:r w:rsidR="003242B2" w:rsidRPr="00513FC5">
        <w:rPr>
          <w:rFonts w:ascii="Times New Roman" w:hAnsi="Times New Roman" w:cs="Times New Roman"/>
          <w:sz w:val="24"/>
          <w:szCs w:val="24"/>
        </w:rPr>
        <w:t xml:space="preserve">, </w:t>
      </w:r>
      <w:r w:rsidR="00AA0238">
        <w:rPr>
          <w:rFonts w:ascii="Times New Roman" w:hAnsi="Times New Roman" w:cs="Times New Roman"/>
          <w:sz w:val="24"/>
          <w:szCs w:val="24"/>
        </w:rPr>
        <w:t>находящегося в хозяйственном ведении МУП «Ва</w:t>
      </w:r>
      <w:r w:rsidR="00AA0238">
        <w:rPr>
          <w:rFonts w:ascii="Times New Roman" w:hAnsi="Times New Roman" w:cs="Times New Roman"/>
          <w:sz w:val="24"/>
          <w:szCs w:val="24"/>
        </w:rPr>
        <w:t>л</w:t>
      </w:r>
      <w:r w:rsidR="00AA0238">
        <w:rPr>
          <w:rFonts w:ascii="Times New Roman" w:hAnsi="Times New Roman" w:cs="Times New Roman"/>
          <w:sz w:val="24"/>
          <w:szCs w:val="24"/>
        </w:rPr>
        <w:t xml:space="preserve">дайская укрупненная типография», </w:t>
      </w:r>
      <w:r w:rsidR="003242B2" w:rsidRPr="00513FC5">
        <w:rPr>
          <w:rFonts w:ascii="Times New Roman" w:hAnsi="Times New Roman" w:cs="Times New Roman"/>
          <w:sz w:val="24"/>
          <w:szCs w:val="24"/>
        </w:rPr>
        <w:t>здание</w:t>
      </w:r>
      <w:r w:rsidR="00791E28" w:rsidRPr="00513FC5">
        <w:rPr>
          <w:rFonts w:ascii="Times New Roman" w:hAnsi="Times New Roman" w:cs="Times New Roman"/>
          <w:sz w:val="24"/>
          <w:szCs w:val="24"/>
        </w:rPr>
        <w:t xml:space="preserve"> является </w:t>
      </w:r>
      <w:r w:rsidR="003242B2" w:rsidRPr="00513FC5">
        <w:rPr>
          <w:rFonts w:ascii="Times New Roman" w:hAnsi="Times New Roman" w:cs="Times New Roman"/>
          <w:sz w:val="24"/>
          <w:szCs w:val="24"/>
        </w:rPr>
        <w:t>собственностью Валдайского мун</w:t>
      </w:r>
      <w:r w:rsidR="003242B2" w:rsidRPr="00513FC5">
        <w:rPr>
          <w:rFonts w:ascii="Times New Roman" w:hAnsi="Times New Roman" w:cs="Times New Roman"/>
          <w:sz w:val="24"/>
          <w:szCs w:val="24"/>
        </w:rPr>
        <w:t>и</w:t>
      </w:r>
      <w:r w:rsidR="003242B2" w:rsidRPr="00513FC5">
        <w:rPr>
          <w:rFonts w:ascii="Times New Roman" w:hAnsi="Times New Roman" w:cs="Times New Roman"/>
          <w:sz w:val="24"/>
          <w:szCs w:val="24"/>
        </w:rPr>
        <w:t xml:space="preserve">ципального района, запись регистрации от 17.03.2010 №53-53-03/002/2010-372, </w:t>
      </w:r>
      <w:r w:rsidR="00513FC5" w:rsidRPr="00513FC5">
        <w:rPr>
          <w:rFonts w:ascii="Times New Roman" w:hAnsi="Times New Roman" w:cs="Times New Roman"/>
          <w:sz w:val="24"/>
          <w:szCs w:val="24"/>
        </w:rPr>
        <w:t>год п</w:t>
      </w:r>
      <w:r w:rsidR="00513FC5" w:rsidRPr="00513FC5">
        <w:rPr>
          <w:rFonts w:ascii="Times New Roman" w:hAnsi="Times New Roman" w:cs="Times New Roman"/>
          <w:sz w:val="24"/>
          <w:szCs w:val="24"/>
        </w:rPr>
        <w:t>о</w:t>
      </w:r>
      <w:r w:rsidR="00AA0238">
        <w:rPr>
          <w:rFonts w:ascii="Times New Roman" w:hAnsi="Times New Roman" w:cs="Times New Roman"/>
          <w:sz w:val="24"/>
          <w:szCs w:val="24"/>
        </w:rPr>
        <w:t>стройки- 1968</w:t>
      </w:r>
      <w:r w:rsidR="00CE3D04">
        <w:rPr>
          <w:rFonts w:ascii="Times New Roman" w:hAnsi="Times New Roman" w:cs="Times New Roman"/>
          <w:sz w:val="24"/>
          <w:szCs w:val="24"/>
        </w:rPr>
        <w:t>; фундамент здания ж/б блоки (трещины, увлажнение</w:t>
      </w:r>
      <w:r w:rsidR="00513FC5" w:rsidRPr="00513FC5">
        <w:rPr>
          <w:rFonts w:ascii="Times New Roman" w:hAnsi="Times New Roman" w:cs="Times New Roman"/>
          <w:sz w:val="24"/>
          <w:szCs w:val="24"/>
        </w:rPr>
        <w:t xml:space="preserve">); </w:t>
      </w:r>
      <w:r w:rsidR="00CE3D04">
        <w:rPr>
          <w:rFonts w:ascii="Times New Roman" w:hAnsi="Times New Roman" w:cs="Times New Roman"/>
          <w:sz w:val="24"/>
          <w:szCs w:val="24"/>
        </w:rPr>
        <w:t>наружные и вну</w:t>
      </w:r>
      <w:r w:rsidR="00CE3D04">
        <w:rPr>
          <w:rFonts w:ascii="Times New Roman" w:hAnsi="Times New Roman" w:cs="Times New Roman"/>
          <w:sz w:val="24"/>
          <w:szCs w:val="24"/>
        </w:rPr>
        <w:t>т</w:t>
      </w:r>
      <w:r w:rsidR="00CE3D04">
        <w:rPr>
          <w:rFonts w:ascii="Times New Roman" w:hAnsi="Times New Roman" w:cs="Times New Roman"/>
          <w:sz w:val="24"/>
          <w:szCs w:val="24"/>
        </w:rPr>
        <w:t>ренние капитальные</w:t>
      </w:r>
      <w:r w:rsidR="00513FC5" w:rsidRPr="00513FC5">
        <w:rPr>
          <w:rFonts w:ascii="Times New Roman" w:hAnsi="Times New Roman" w:cs="Times New Roman"/>
          <w:sz w:val="24"/>
          <w:szCs w:val="24"/>
        </w:rPr>
        <w:t xml:space="preserve"> стен</w:t>
      </w:r>
      <w:r w:rsidR="00CE3D04">
        <w:rPr>
          <w:rFonts w:ascii="Times New Roman" w:hAnsi="Times New Roman" w:cs="Times New Roman"/>
          <w:sz w:val="24"/>
          <w:szCs w:val="24"/>
        </w:rPr>
        <w:t>ы: кирпичные (глубокие трещины</w:t>
      </w:r>
      <w:r w:rsidR="00513FC5" w:rsidRPr="00513FC5">
        <w:rPr>
          <w:rFonts w:ascii="Times New Roman" w:hAnsi="Times New Roman" w:cs="Times New Roman"/>
          <w:sz w:val="24"/>
          <w:szCs w:val="24"/>
        </w:rPr>
        <w:t xml:space="preserve">); перекрытия </w:t>
      </w:r>
      <w:r w:rsidR="00CE3D04">
        <w:rPr>
          <w:rFonts w:ascii="Times New Roman" w:hAnsi="Times New Roman" w:cs="Times New Roman"/>
          <w:sz w:val="24"/>
          <w:szCs w:val="24"/>
        </w:rPr>
        <w:t>чердачные ж/б плиты (трещины, увлажнение</w:t>
      </w:r>
      <w:r w:rsidR="00513FC5" w:rsidRPr="00513FC5">
        <w:rPr>
          <w:rFonts w:ascii="Times New Roman" w:hAnsi="Times New Roman" w:cs="Times New Roman"/>
          <w:sz w:val="24"/>
          <w:szCs w:val="24"/>
        </w:rPr>
        <w:t xml:space="preserve">); кровля </w:t>
      </w:r>
      <w:r w:rsidR="00CE3D04">
        <w:rPr>
          <w:rFonts w:ascii="Times New Roman" w:hAnsi="Times New Roman" w:cs="Times New Roman"/>
          <w:sz w:val="24"/>
          <w:szCs w:val="24"/>
        </w:rPr>
        <w:t>плоская, рулонно-совмещенная (сколы, обрывы); полы бетонные, плитка, дощатые (трещины, выбоины)</w:t>
      </w:r>
      <w:r w:rsidR="00513FC5" w:rsidRPr="00513FC5">
        <w:rPr>
          <w:rFonts w:ascii="Times New Roman" w:hAnsi="Times New Roman" w:cs="Times New Roman"/>
          <w:sz w:val="24"/>
          <w:szCs w:val="24"/>
        </w:rPr>
        <w:t>;</w:t>
      </w:r>
      <w:r w:rsidR="00CE3D04">
        <w:rPr>
          <w:rFonts w:ascii="Times New Roman" w:hAnsi="Times New Roman" w:cs="Times New Roman"/>
          <w:sz w:val="24"/>
          <w:szCs w:val="24"/>
        </w:rPr>
        <w:t xml:space="preserve"> проемы оконные блоки деревя</w:t>
      </w:r>
      <w:r w:rsidR="00CE3D04">
        <w:rPr>
          <w:rFonts w:ascii="Times New Roman" w:hAnsi="Times New Roman" w:cs="Times New Roman"/>
          <w:sz w:val="24"/>
          <w:szCs w:val="24"/>
        </w:rPr>
        <w:t>н</w:t>
      </w:r>
      <w:r w:rsidR="00CE3D04">
        <w:rPr>
          <w:rFonts w:ascii="Times New Roman" w:hAnsi="Times New Roman" w:cs="Times New Roman"/>
          <w:sz w:val="24"/>
          <w:szCs w:val="24"/>
        </w:rPr>
        <w:t>ные, створчатые, двери- ворота деревянные, однопольные, глухие (поражены гнилью)</w:t>
      </w:r>
      <w:r w:rsidR="00513FC5" w:rsidRPr="00513FC5">
        <w:rPr>
          <w:rFonts w:ascii="Times New Roman" w:hAnsi="Times New Roman" w:cs="Times New Roman"/>
          <w:sz w:val="24"/>
          <w:szCs w:val="24"/>
        </w:rPr>
        <w:t>; внутренняя отдел</w:t>
      </w:r>
      <w:r w:rsidR="00CE3D04">
        <w:rPr>
          <w:rFonts w:ascii="Times New Roman" w:hAnsi="Times New Roman" w:cs="Times New Roman"/>
          <w:sz w:val="24"/>
          <w:szCs w:val="24"/>
        </w:rPr>
        <w:t>ка-</w:t>
      </w:r>
      <w:r w:rsidR="00513FC5" w:rsidRPr="00513FC5">
        <w:rPr>
          <w:rFonts w:ascii="Times New Roman" w:hAnsi="Times New Roman" w:cs="Times New Roman"/>
          <w:sz w:val="24"/>
          <w:szCs w:val="24"/>
        </w:rPr>
        <w:t xml:space="preserve"> штукатурка, побелка</w:t>
      </w:r>
      <w:r w:rsidR="00CE3D04">
        <w:rPr>
          <w:rFonts w:ascii="Times New Roman" w:hAnsi="Times New Roman" w:cs="Times New Roman"/>
          <w:sz w:val="24"/>
          <w:szCs w:val="24"/>
        </w:rPr>
        <w:t>, окраска (трещины, отслоение</w:t>
      </w:r>
      <w:r w:rsidR="00513FC5" w:rsidRPr="00513FC5">
        <w:rPr>
          <w:rFonts w:ascii="Times New Roman" w:hAnsi="Times New Roman" w:cs="Times New Roman"/>
          <w:sz w:val="24"/>
          <w:szCs w:val="24"/>
        </w:rPr>
        <w:t xml:space="preserve">); </w:t>
      </w:r>
      <w:r w:rsidR="00CE3D04">
        <w:rPr>
          <w:rFonts w:ascii="Times New Roman" w:hAnsi="Times New Roman" w:cs="Times New Roman"/>
          <w:sz w:val="24"/>
          <w:szCs w:val="24"/>
        </w:rPr>
        <w:t>наружная о</w:t>
      </w:r>
      <w:r w:rsidR="00CE3D04">
        <w:rPr>
          <w:rFonts w:ascii="Times New Roman" w:hAnsi="Times New Roman" w:cs="Times New Roman"/>
          <w:sz w:val="24"/>
          <w:szCs w:val="24"/>
        </w:rPr>
        <w:t>т</w:t>
      </w:r>
      <w:r w:rsidR="00CE3D04">
        <w:rPr>
          <w:rFonts w:ascii="Times New Roman" w:hAnsi="Times New Roman" w:cs="Times New Roman"/>
          <w:sz w:val="24"/>
          <w:szCs w:val="24"/>
        </w:rPr>
        <w:t xml:space="preserve">делка- штукатурка, побелка (трещины, отслоение); отопление автономное, </w:t>
      </w:r>
      <w:r w:rsidR="00513FC5" w:rsidRPr="00513FC5">
        <w:rPr>
          <w:rFonts w:ascii="Times New Roman" w:hAnsi="Times New Roman" w:cs="Times New Roman"/>
          <w:sz w:val="24"/>
          <w:szCs w:val="24"/>
        </w:rPr>
        <w:t>электроосв</w:t>
      </w:r>
      <w:r w:rsidR="00513FC5" w:rsidRPr="00513FC5">
        <w:rPr>
          <w:rFonts w:ascii="Times New Roman" w:hAnsi="Times New Roman" w:cs="Times New Roman"/>
          <w:sz w:val="24"/>
          <w:szCs w:val="24"/>
        </w:rPr>
        <w:t>е</w:t>
      </w:r>
      <w:r w:rsidR="00513FC5" w:rsidRPr="00513FC5">
        <w:rPr>
          <w:rFonts w:ascii="Times New Roman" w:hAnsi="Times New Roman" w:cs="Times New Roman"/>
          <w:sz w:val="24"/>
          <w:szCs w:val="24"/>
        </w:rPr>
        <w:t>щение</w:t>
      </w:r>
      <w:r w:rsidR="00CE3D04">
        <w:rPr>
          <w:rFonts w:ascii="Times New Roman" w:hAnsi="Times New Roman" w:cs="Times New Roman"/>
          <w:sz w:val="24"/>
          <w:szCs w:val="24"/>
        </w:rPr>
        <w:t xml:space="preserve"> открытая проводка; водопровод центральный, канализация</w:t>
      </w:r>
      <w:r>
        <w:rPr>
          <w:rFonts w:ascii="Times New Roman" w:hAnsi="Times New Roman" w:cs="Times New Roman"/>
          <w:sz w:val="24"/>
          <w:szCs w:val="24"/>
        </w:rPr>
        <w:t xml:space="preserve"> центральная, отмостка (трещины, выбоины)</w:t>
      </w:r>
      <w:r w:rsidR="00513FC5" w:rsidRPr="00513FC5">
        <w:rPr>
          <w:rFonts w:ascii="Times New Roman" w:hAnsi="Times New Roman" w:cs="Times New Roman"/>
          <w:sz w:val="24"/>
          <w:szCs w:val="24"/>
        </w:rPr>
        <w:t xml:space="preserve">. </w:t>
      </w:r>
    </w:p>
    <w:p w:rsidR="00513FC5" w:rsidRDefault="00513FC5" w:rsidP="00513FC5">
      <w:pPr>
        <w:pStyle w:val="ConsPlusNormal"/>
        <w:widowControl/>
        <w:jc w:val="both"/>
        <w:rPr>
          <w:rFonts w:ascii="Times New Roman" w:hAnsi="Times New Roman" w:cs="Times New Roman"/>
          <w:sz w:val="24"/>
          <w:szCs w:val="24"/>
        </w:rPr>
      </w:pPr>
      <w:r w:rsidRPr="00513FC5">
        <w:rPr>
          <w:rFonts w:ascii="Times New Roman" w:hAnsi="Times New Roman" w:cs="Times New Roman"/>
          <w:sz w:val="24"/>
          <w:szCs w:val="24"/>
        </w:rPr>
        <w:t>Состояние объекта удовлетворител</w:t>
      </w:r>
      <w:r w:rsidRPr="00513FC5">
        <w:rPr>
          <w:rFonts w:ascii="Times New Roman" w:hAnsi="Times New Roman" w:cs="Times New Roman"/>
          <w:sz w:val="24"/>
          <w:szCs w:val="24"/>
        </w:rPr>
        <w:t>ь</w:t>
      </w:r>
      <w:r w:rsidRPr="00513FC5">
        <w:rPr>
          <w:rFonts w:ascii="Times New Roman" w:hAnsi="Times New Roman" w:cs="Times New Roman"/>
          <w:sz w:val="24"/>
          <w:szCs w:val="24"/>
        </w:rPr>
        <w:t>ное</w:t>
      </w:r>
      <w:r>
        <w:rPr>
          <w:rFonts w:ascii="Times New Roman" w:hAnsi="Times New Roman" w:cs="Times New Roman"/>
          <w:sz w:val="24"/>
          <w:szCs w:val="24"/>
        </w:rPr>
        <w:t>.</w:t>
      </w:r>
      <w:r w:rsidRPr="00513FC5">
        <w:rPr>
          <w:rFonts w:ascii="Times New Roman" w:hAnsi="Times New Roman" w:cs="Times New Roman"/>
          <w:sz w:val="24"/>
          <w:szCs w:val="24"/>
        </w:rPr>
        <w:t xml:space="preserve"> </w:t>
      </w:r>
    </w:p>
    <w:p w:rsidR="00D200F8" w:rsidRPr="00513FC5" w:rsidRDefault="00D200F8" w:rsidP="00513FC5">
      <w:pPr>
        <w:pStyle w:val="ConsPlusNormal"/>
        <w:widowControl/>
        <w:jc w:val="both"/>
        <w:rPr>
          <w:rFonts w:ascii="Times New Roman" w:hAnsi="Times New Roman" w:cs="Times New Roman"/>
          <w:b/>
          <w:sz w:val="24"/>
          <w:szCs w:val="24"/>
        </w:rPr>
      </w:pPr>
      <w:r w:rsidRPr="00513FC5">
        <w:rPr>
          <w:rFonts w:ascii="Times New Roman" w:hAnsi="Times New Roman" w:cs="Times New Roman"/>
          <w:sz w:val="24"/>
          <w:szCs w:val="24"/>
        </w:rPr>
        <w:t>На момент окончания срока действия дого</w:t>
      </w:r>
      <w:r w:rsidR="001445BD">
        <w:rPr>
          <w:rFonts w:ascii="Times New Roman" w:hAnsi="Times New Roman" w:cs="Times New Roman"/>
          <w:sz w:val="24"/>
          <w:szCs w:val="24"/>
        </w:rPr>
        <w:t>вора техническое состояние недвижим</w:t>
      </w:r>
      <w:r w:rsidR="001445BD">
        <w:rPr>
          <w:rFonts w:ascii="Times New Roman" w:hAnsi="Times New Roman" w:cs="Times New Roman"/>
          <w:sz w:val="24"/>
          <w:szCs w:val="24"/>
        </w:rPr>
        <w:t>о</w:t>
      </w:r>
      <w:r w:rsidR="001445BD">
        <w:rPr>
          <w:rFonts w:ascii="Times New Roman" w:hAnsi="Times New Roman" w:cs="Times New Roman"/>
          <w:sz w:val="24"/>
          <w:szCs w:val="24"/>
        </w:rPr>
        <w:t>го</w:t>
      </w:r>
      <w:r w:rsidRPr="00513FC5">
        <w:rPr>
          <w:rFonts w:ascii="Times New Roman" w:hAnsi="Times New Roman" w:cs="Times New Roman"/>
          <w:sz w:val="24"/>
          <w:szCs w:val="24"/>
        </w:rPr>
        <w:t xml:space="preserve"> имущества, права на которое передаются по договору</w:t>
      </w:r>
      <w:r w:rsidR="00F70CB2" w:rsidRPr="00513FC5">
        <w:rPr>
          <w:rFonts w:ascii="Times New Roman" w:hAnsi="Times New Roman" w:cs="Times New Roman"/>
          <w:sz w:val="24"/>
          <w:szCs w:val="24"/>
        </w:rPr>
        <w:t>,</w:t>
      </w:r>
      <w:r w:rsidRPr="00513FC5">
        <w:rPr>
          <w:rFonts w:ascii="Times New Roman" w:hAnsi="Times New Roman" w:cs="Times New Roman"/>
          <w:sz w:val="24"/>
          <w:szCs w:val="24"/>
        </w:rPr>
        <w:t xml:space="preserve"> должно соответствовать техн</w:t>
      </w:r>
      <w:r w:rsidRPr="00513FC5">
        <w:rPr>
          <w:rFonts w:ascii="Times New Roman" w:hAnsi="Times New Roman" w:cs="Times New Roman"/>
          <w:sz w:val="24"/>
          <w:szCs w:val="24"/>
        </w:rPr>
        <w:t>и</w:t>
      </w:r>
      <w:r w:rsidRPr="00513FC5">
        <w:rPr>
          <w:rFonts w:ascii="Times New Roman" w:hAnsi="Times New Roman" w:cs="Times New Roman"/>
          <w:sz w:val="24"/>
          <w:szCs w:val="24"/>
        </w:rPr>
        <w:t>ческому состоянию имущества при передаче его Победителю аукциона, с учётом ест</w:t>
      </w:r>
      <w:r w:rsidRPr="00513FC5">
        <w:rPr>
          <w:rFonts w:ascii="Times New Roman" w:hAnsi="Times New Roman" w:cs="Times New Roman"/>
          <w:sz w:val="24"/>
          <w:szCs w:val="24"/>
        </w:rPr>
        <w:t>е</w:t>
      </w:r>
      <w:r w:rsidRPr="00513FC5">
        <w:rPr>
          <w:rFonts w:ascii="Times New Roman" w:hAnsi="Times New Roman" w:cs="Times New Roman"/>
          <w:sz w:val="24"/>
          <w:szCs w:val="24"/>
        </w:rPr>
        <w:t>ственного изн</w:t>
      </w:r>
      <w:r w:rsidRPr="00513FC5">
        <w:rPr>
          <w:rFonts w:ascii="Times New Roman" w:hAnsi="Times New Roman" w:cs="Times New Roman"/>
          <w:sz w:val="24"/>
          <w:szCs w:val="24"/>
        </w:rPr>
        <w:t>о</w:t>
      </w:r>
      <w:r w:rsidRPr="00513FC5">
        <w:rPr>
          <w:rFonts w:ascii="Times New Roman" w:hAnsi="Times New Roman" w:cs="Times New Roman"/>
          <w:sz w:val="24"/>
          <w:szCs w:val="24"/>
        </w:rPr>
        <w:t>са.</w:t>
      </w:r>
    </w:p>
    <w:p w:rsidR="00D200F8" w:rsidRPr="00C0128B" w:rsidRDefault="00D200F8" w:rsidP="009977D8">
      <w:pPr>
        <w:pStyle w:val="ConsPlusNormal"/>
        <w:widowControl/>
        <w:jc w:val="both"/>
        <w:rPr>
          <w:sz w:val="24"/>
          <w:szCs w:val="24"/>
        </w:rPr>
      </w:pPr>
      <w:r w:rsidRPr="00C0128B">
        <w:rPr>
          <w:rFonts w:ascii="Times New Roman" w:hAnsi="Times New Roman" w:cs="Times New Roman"/>
          <w:sz w:val="24"/>
          <w:szCs w:val="24"/>
        </w:rPr>
        <w:t>3.1.3.  Ц</w:t>
      </w:r>
      <w:r w:rsidR="001445BD">
        <w:rPr>
          <w:rFonts w:ascii="Times New Roman" w:hAnsi="Times New Roman" w:cs="Times New Roman"/>
          <w:sz w:val="24"/>
          <w:szCs w:val="24"/>
        </w:rPr>
        <w:t>елевое назначение недвижимого</w:t>
      </w:r>
      <w:r w:rsidRPr="00C0128B">
        <w:rPr>
          <w:rFonts w:ascii="Times New Roman" w:hAnsi="Times New Roman" w:cs="Times New Roman"/>
          <w:sz w:val="24"/>
          <w:szCs w:val="24"/>
        </w:rPr>
        <w:t xml:space="preserve"> имущества, права на которое перед</w:t>
      </w:r>
      <w:r w:rsidRPr="00C0128B">
        <w:rPr>
          <w:rFonts w:ascii="Times New Roman" w:hAnsi="Times New Roman" w:cs="Times New Roman"/>
          <w:sz w:val="24"/>
          <w:szCs w:val="24"/>
        </w:rPr>
        <w:t>а</w:t>
      </w:r>
      <w:r w:rsidRPr="00C0128B">
        <w:rPr>
          <w:rFonts w:ascii="Times New Roman" w:hAnsi="Times New Roman" w:cs="Times New Roman"/>
          <w:sz w:val="24"/>
          <w:szCs w:val="24"/>
        </w:rPr>
        <w:t xml:space="preserve">ются по договору:  </w:t>
      </w:r>
      <w:r w:rsidRPr="00C0128B">
        <w:rPr>
          <w:rFonts w:ascii="Times New Roman" w:hAnsi="Times New Roman" w:cs="Times New Roman"/>
          <w:spacing w:val="7"/>
          <w:sz w:val="22"/>
          <w:szCs w:val="22"/>
        </w:rPr>
        <w:t>для разме</w:t>
      </w:r>
      <w:r w:rsidR="001445BD">
        <w:rPr>
          <w:rFonts w:ascii="Times New Roman" w:hAnsi="Times New Roman" w:cs="Times New Roman"/>
          <w:spacing w:val="7"/>
          <w:sz w:val="22"/>
          <w:szCs w:val="22"/>
        </w:rPr>
        <w:t>щения механической мастерской</w:t>
      </w:r>
      <w:r w:rsidRPr="00C0128B">
        <w:rPr>
          <w:rFonts w:ascii="Times New Roman" w:hAnsi="Times New Roman" w:cs="Times New Roman"/>
          <w:spacing w:val="7"/>
          <w:sz w:val="22"/>
          <w:szCs w:val="22"/>
        </w:rPr>
        <w:t>.</w:t>
      </w:r>
    </w:p>
    <w:p w:rsidR="00D200F8" w:rsidRPr="00C0128B" w:rsidRDefault="00D200F8" w:rsidP="009977D8">
      <w:pPr>
        <w:ind w:firstLine="720"/>
        <w:jc w:val="both"/>
        <w:rPr>
          <w:b/>
          <w:sz w:val="24"/>
          <w:szCs w:val="24"/>
        </w:rPr>
      </w:pPr>
      <w:r w:rsidRPr="00C0128B">
        <w:rPr>
          <w:sz w:val="24"/>
          <w:szCs w:val="24"/>
        </w:rPr>
        <w:t>3.1.4. Начальная (минимальная) цена договора аренды</w:t>
      </w:r>
      <w:r w:rsidRPr="00C0128B">
        <w:rPr>
          <w:b/>
          <w:sz w:val="24"/>
          <w:szCs w:val="24"/>
        </w:rPr>
        <w:t xml:space="preserve"> – </w:t>
      </w:r>
      <w:r w:rsidR="001445BD">
        <w:rPr>
          <w:spacing w:val="7"/>
          <w:sz w:val="24"/>
          <w:szCs w:val="24"/>
        </w:rPr>
        <w:t>120176</w:t>
      </w:r>
      <w:r w:rsidRPr="00C0128B">
        <w:rPr>
          <w:sz w:val="24"/>
          <w:szCs w:val="24"/>
        </w:rPr>
        <w:t xml:space="preserve"> (</w:t>
      </w:r>
      <w:r w:rsidR="001445BD">
        <w:rPr>
          <w:sz w:val="24"/>
          <w:szCs w:val="24"/>
        </w:rPr>
        <w:t>сто двадцат</w:t>
      </w:r>
      <w:r w:rsidR="00513FC5">
        <w:rPr>
          <w:sz w:val="24"/>
          <w:szCs w:val="24"/>
        </w:rPr>
        <w:t>ь</w:t>
      </w:r>
      <w:r w:rsidR="00EF35AB" w:rsidRPr="00C0128B">
        <w:rPr>
          <w:sz w:val="24"/>
          <w:szCs w:val="24"/>
        </w:rPr>
        <w:t xml:space="preserve"> т</w:t>
      </w:r>
      <w:r w:rsidR="00EF35AB" w:rsidRPr="00C0128B">
        <w:rPr>
          <w:sz w:val="24"/>
          <w:szCs w:val="24"/>
        </w:rPr>
        <w:t>ы</w:t>
      </w:r>
      <w:r w:rsidR="00EF35AB" w:rsidRPr="00C0128B">
        <w:rPr>
          <w:sz w:val="24"/>
          <w:szCs w:val="24"/>
        </w:rPr>
        <w:t>ся</w:t>
      </w:r>
      <w:r w:rsidR="00513FC5">
        <w:rPr>
          <w:sz w:val="24"/>
          <w:szCs w:val="24"/>
        </w:rPr>
        <w:t>ч</w:t>
      </w:r>
      <w:r w:rsidR="00EF35AB" w:rsidRPr="00C0128B">
        <w:rPr>
          <w:sz w:val="24"/>
          <w:szCs w:val="24"/>
        </w:rPr>
        <w:t xml:space="preserve"> </w:t>
      </w:r>
      <w:r w:rsidR="001445BD">
        <w:rPr>
          <w:sz w:val="24"/>
          <w:szCs w:val="24"/>
        </w:rPr>
        <w:t>сто семьдесят шесть</w:t>
      </w:r>
      <w:r w:rsidR="00614214" w:rsidRPr="00C0128B">
        <w:rPr>
          <w:sz w:val="24"/>
          <w:szCs w:val="24"/>
        </w:rPr>
        <w:t>) руб</w:t>
      </w:r>
      <w:r w:rsidR="00513FC5">
        <w:rPr>
          <w:sz w:val="24"/>
          <w:szCs w:val="24"/>
        </w:rPr>
        <w:t>лей</w:t>
      </w:r>
      <w:r w:rsidRPr="00C0128B">
        <w:rPr>
          <w:sz w:val="24"/>
          <w:szCs w:val="24"/>
        </w:rPr>
        <w:t xml:space="preserve"> 00 копеек в год (устанавливается без учета НДС, комм</w:t>
      </w:r>
      <w:r w:rsidRPr="00C0128B">
        <w:rPr>
          <w:sz w:val="24"/>
          <w:szCs w:val="24"/>
        </w:rPr>
        <w:t>у</w:t>
      </w:r>
      <w:r w:rsidRPr="00C0128B">
        <w:rPr>
          <w:sz w:val="24"/>
          <w:szCs w:val="24"/>
        </w:rPr>
        <w:t>нальных, эксплуатационных, админ</w:t>
      </w:r>
      <w:r w:rsidRPr="00C0128B">
        <w:rPr>
          <w:sz w:val="24"/>
          <w:szCs w:val="24"/>
        </w:rPr>
        <w:t>и</w:t>
      </w:r>
      <w:r w:rsidRPr="00C0128B">
        <w:rPr>
          <w:sz w:val="24"/>
          <w:szCs w:val="24"/>
        </w:rPr>
        <w:t>стративно-хозяйственных расходов).</w:t>
      </w:r>
    </w:p>
    <w:p w:rsidR="00D200F8" w:rsidRPr="00C0128B" w:rsidRDefault="00D200F8" w:rsidP="009977D8">
      <w:pPr>
        <w:ind w:firstLine="720"/>
        <w:jc w:val="both"/>
        <w:rPr>
          <w:b/>
          <w:sz w:val="24"/>
          <w:szCs w:val="24"/>
        </w:rPr>
      </w:pPr>
      <w:r w:rsidRPr="00C0128B">
        <w:rPr>
          <w:sz w:val="24"/>
          <w:szCs w:val="24"/>
        </w:rPr>
        <w:t>3.1.5. Величина повышения начальной (минимальной) цены аукциона («шаг аукц</w:t>
      </w:r>
      <w:r w:rsidRPr="00C0128B">
        <w:rPr>
          <w:sz w:val="24"/>
          <w:szCs w:val="24"/>
        </w:rPr>
        <w:t>и</w:t>
      </w:r>
      <w:r w:rsidRPr="00C0128B">
        <w:rPr>
          <w:sz w:val="24"/>
          <w:szCs w:val="24"/>
        </w:rPr>
        <w:t>она»)</w:t>
      </w:r>
      <w:r w:rsidRPr="00C0128B">
        <w:rPr>
          <w:b/>
          <w:sz w:val="24"/>
          <w:szCs w:val="24"/>
        </w:rPr>
        <w:t xml:space="preserve"> </w:t>
      </w:r>
      <w:r w:rsidRPr="00C0128B">
        <w:rPr>
          <w:sz w:val="24"/>
          <w:szCs w:val="24"/>
        </w:rPr>
        <w:t>- 5% о</w:t>
      </w:r>
      <w:r w:rsidR="00A37FCB" w:rsidRPr="00C0128B">
        <w:rPr>
          <w:sz w:val="24"/>
          <w:szCs w:val="24"/>
        </w:rPr>
        <w:t xml:space="preserve">т начальной цены аукциона – </w:t>
      </w:r>
      <w:r w:rsidR="001445BD">
        <w:rPr>
          <w:sz w:val="24"/>
          <w:szCs w:val="24"/>
        </w:rPr>
        <w:t>6008 (шес</w:t>
      </w:r>
      <w:r w:rsidR="00513FC5">
        <w:rPr>
          <w:sz w:val="24"/>
          <w:szCs w:val="24"/>
        </w:rPr>
        <w:t xml:space="preserve">ть </w:t>
      </w:r>
      <w:r w:rsidR="00852DBE" w:rsidRPr="00C0128B">
        <w:rPr>
          <w:sz w:val="24"/>
          <w:szCs w:val="24"/>
        </w:rPr>
        <w:t xml:space="preserve">тысяч </w:t>
      </w:r>
      <w:r w:rsidR="001445BD">
        <w:rPr>
          <w:sz w:val="24"/>
          <w:szCs w:val="24"/>
        </w:rPr>
        <w:t>восем</w:t>
      </w:r>
      <w:r w:rsidR="00513FC5">
        <w:rPr>
          <w:sz w:val="24"/>
          <w:szCs w:val="24"/>
        </w:rPr>
        <w:t>ь</w:t>
      </w:r>
      <w:r w:rsidR="00852DBE" w:rsidRPr="00C0128B">
        <w:rPr>
          <w:sz w:val="24"/>
          <w:szCs w:val="24"/>
        </w:rPr>
        <w:t>) руб</w:t>
      </w:r>
      <w:r w:rsidR="001445BD">
        <w:rPr>
          <w:sz w:val="24"/>
          <w:szCs w:val="24"/>
        </w:rPr>
        <w:t>лей 8</w:t>
      </w:r>
      <w:r w:rsidRPr="00C0128B">
        <w:rPr>
          <w:sz w:val="24"/>
          <w:szCs w:val="24"/>
        </w:rPr>
        <w:t>0 к</w:t>
      </w:r>
      <w:r w:rsidRPr="00C0128B">
        <w:rPr>
          <w:sz w:val="24"/>
          <w:szCs w:val="24"/>
        </w:rPr>
        <w:t>о</w:t>
      </w:r>
      <w:r w:rsidRPr="00C0128B">
        <w:rPr>
          <w:sz w:val="24"/>
          <w:szCs w:val="24"/>
        </w:rPr>
        <w:t>пеек.</w:t>
      </w:r>
    </w:p>
    <w:p w:rsidR="00D200F8" w:rsidRPr="00C0128B" w:rsidRDefault="00D200F8" w:rsidP="009977D8">
      <w:pPr>
        <w:ind w:firstLine="720"/>
        <w:jc w:val="both"/>
        <w:rPr>
          <w:sz w:val="24"/>
          <w:szCs w:val="24"/>
        </w:rPr>
      </w:pPr>
      <w:r w:rsidRPr="00C0128B">
        <w:rPr>
          <w:sz w:val="24"/>
          <w:szCs w:val="24"/>
        </w:rPr>
        <w:t>3.1.6</w:t>
      </w:r>
      <w:r w:rsidR="00A37FCB" w:rsidRPr="00C0128B">
        <w:rPr>
          <w:sz w:val="24"/>
          <w:szCs w:val="24"/>
        </w:rPr>
        <w:t>. Срок действия договора:  364 дня</w:t>
      </w:r>
      <w:r w:rsidRPr="00C0128B">
        <w:rPr>
          <w:sz w:val="24"/>
          <w:szCs w:val="24"/>
        </w:rPr>
        <w:t>.</w:t>
      </w:r>
    </w:p>
    <w:p w:rsidR="00D200F8" w:rsidRPr="00C0128B" w:rsidRDefault="00D200F8" w:rsidP="009977D8">
      <w:pPr>
        <w:ind w:firstLine="720"/>
        <w:jc w:val="both"/>
        <w:rPr>
          <w:sz w:val="24"/>
          <w:szCs w:val="24"/>
        </w:rPr>
      </w:pPr>
      <w:r w:rsidRPr="00C0128B">
        <w:rPr>
          <w:sz w:val="24"/>
          <w:szCs w:val="24"/>
        </w:rPr>
        <w:t>3.1.7. Размер обеспечение исполнения договора- требование об обеспечении и</w:t>
      </w:r>
      <w:r w:rsidRPr="00C0128B">
        <w:rPr>
          <w:sz w:val="24"/>
          <w:szCs w:val="24"/>
        </w:rPr>
        <w:t>с</w:t>
      </w:r>
      <w:r w:rsidRPr="00C0128B">
        <w:rPr>
          <w:sz w:val="24"/>
          <w:szCs w:val="24"/>
        </w:rPr>
        <w:t>полнения договора не установлено.</w:t>
      </w:r>
    </w:p>
    <w:p w:rsidR="00D200F8" w:rsidRPr="00C0128B" w:rsidRDefault="00D200F8" w:rsidP="00D200F8">
      <w:pPr>
        <w:pStyle w:val="ConsPlusNormal"/>
        <w:widowControl/>
        <w:ind w:firstLine="540"/>
        <w:jc w:val="both"/>
        <w:rPr>
          <w:rFonts w:ascii="Times New Roman" w:hAnsi="Times New Roman" w:cs="Times New Roman"/>
          <w:b/>
          <w:sz w:val="24"/>
          <w:szCs w:val="24"/>
          <w:u w:val="single"/>
        </w:rPr>
      </w:pPr>
    </w:p>
    <w:p w:rsidR="00D200F8" w:rsidRPr="00C0128B" w:rsidRDefault="00D200F8" w:rsidP="00D200F8">
      <w:pPr>
        <w:jc w:val="both"/>
        <w:rPr>
          <w:sz w:val="24"/>
          <w:szCs w:val="24"/>
        </w:rPr>
      </w:pPr>
    </w:p>
    <w:p w:rsidR="00D200F8" w:rsidRPr="00C0128B" w:rsidRDefault="00D200F8" w:rsidP="00D200F8">
      <w:pPr>
        <w:tabs>
          <w:tab w:val="left" w:pos="360"/>
        </w:tabs>
        <w:jc w:val="center"/>
        <w:rPr>
          <w:sz w:val="24"/>
          <w:szCs w:val="24"/>
        </w:rPr>
      </w:pPr>
      <w:r w:rsidRPr="00C0128B">
        <w:rPr>
          <w:b/>
          <w:sz w:val="24"/>
          <w:szCs w:val="24"/>
        </w:rPr>
        <w:t>4.</w:t>
      </w:r>
      <w:r w:rsidRPr="00C0128B">
        <w:rPr>
          <w:b/>
          <w:spacing w:val="8"/>
          <w:sz w:val="24"/>
          <w:szCs w:val="24"/>
        </w:rPr>
        <w:t xml:space="preserve"> </w:t>
      </w:r>
      <w:r w:rsidRPr="00C0128B">
        <w:rPr>
          <w:b/>
          <w:sz w:val="24"/>
          <w:szCs w:val="24"/>
        </w:rPr>
        <w:t>Порядок внесения задатка и его возврата</w:t>
      </w:r>
    </w:p>
    <w:p w:rsidR="00D200F8" w:rsidRPr="00C0128B" w:rsidRDefault="00D200F8" w:rsidP="00D200F8">
      <w:pPr>
        <w:ind w:firstLine="708"/>
        <w:jc w:val="both"/>
        <w:rPr>
          <w:b/>
          <w:bCs/>
          <w:sz w:val="24"/>
          <w:szCs w:val="24"/>
        </w:rPr>
      </w:pPr>
      <w:r w:rsidRPr="00C0128B">
        <w:rPr>
          <w:sz w:val="24"/>
          <w:szCs w:val="24"/>
        </w:rPr>
        <w:t>Требование о внесении задатка Организатором аукциона не установлено.</w:t>
      </w:r>
    </w:p>
    <w:p w:rsidR="00D200F8" w:rsidRPr="00C0128B" w:rsidRDefault="00D200F8" w:rsidP="00D200F8">
      <w:pPr>
        <w:jc w:val="both"/>
        <w:rPr>
          <w:b/>
          <w:bCs/>
          <w:sz w:val="24"/>
          <w:szCs w:val="24"/>
        </w:rPr>
      </w:pPr>
    </w:p>
    <w:p w:rsidR="00D200F8" w:rsidRPr="00C0128B" w:rsidRDefault="00D200F8" w:rsidP="00D200F8">
      <w:pPr>
        <w:ind w:firstLine="720"/>
        <w:jc w:val="center"/>
        <w:rPr>
          <w:b/>
          <w:bCs/>
          <w:sz w:val="24"/>
          <w:szCs w:val="24"/>
        </w:rPr>
      </w:pPr>
      <w:r w:rsidRPr="00C0128B">
        <w:rPr>
          <w:b/>
          <w:bCs/>
          <w:sz w:val="24"/>
          <w:szCs w:val="24"/>
        </w:rPr>
        <w:t>5. Т</w:t>
      </w:r>
      <w:r w:rsidR="004B1FF8" w:rsidRPr="00C0128B">
        <w:rPr>
          <w:b/>
          <w:bCs/>
          <w:sz w:val="24"/>
          <w:szCs w:val="24"/>
        </w:rPr>
        <w:t>ребования к участникам аукциона</w:t>
      </w:r>
    </w:p>
    <w:p w:rsidR="00D200F8" w:rsidRPr="00C0128B" w:rsidRDefault="00D200F8" w:rsidP="00D200F8">
      <w:pPr>
        <w:ind w:firstLine="720"/>
        <w:jc w:val="both"/>
        <w:rPr>
          <w:sz w:val="24"/>
          <w:szCs w:val="24"/>
        </w:rPr>
      </w:pPr>
      <w:r w:rsidRPr="00C0128B">
        <w:rPr>
          <w:sz w:val="24"/>
          <w:szCs w:val="24"/>
        </w:rPr>
        <w:t>5.1. В открытом аукционе могут принять участие любые юридические лица незав</w:t>
      </w:r>
      <w:r w:rsidRPr="00C0128B">
        <w:rPr>
          <w:sz w:val="24"/>
          <w:szCs w:val="24"/>
        </w:rPr>
        <w:t>и</w:t>
      </w:r>
      <w:r w:rsidRPr="00C0128B">
        <w:rPr>
          <w:sz w:val="24"/>
          <w:szCs w:val="24"/>
        </w:rPr>
        <w:t>симо от организационно-правовой формы, формы собственности, места нахождения и м</w:t>
      </w:r>
      <w:r w:rsidRPr="00C0128B">
        <w:rPr>
          <w:sz w:val="24"/>
          <w:szCs w:val="24"/>
        </w:rPr>
        <w:t>е</w:t>
      </w:r>
      <w:r w:rsidRPr="00C0128B">
        <w:rPr>
          <w:sz w:val="24"/>
          <w:szCs w:val="24"/>
        </w:rPr>
        <w:t xml:space="preserve">ста происхождения капитала и любые физические лица, в том числе индивидуальные предприниматели. </w:t>
      </w:r>
    </w:p>
    <w:p w:rsidR="00D200F8" w:rsidRPr="00C0128B" w:rsidRDefault="00D200F8" w:rsidP="00D200F8">
      <w:pPr>
        <w:pStyle w:val="210"/>
        <w:ind w:firstLine="720"/>
        <w:jc w:val="both"/>
        <w:rPr>
          <w:b w:val="0"/>
          <w:sz w:val="24"/>
          <w:szCs w:val="24"/>
        </w:rPr>
      </w:pPr>
      <w:r w:rsidRPr="00C0128B">
        <w:rPr>
          <w:b w:val="0"/>
          <w:sz w:val="24"/>
          <w:szCs w:val="24"/>
        </w:rPr>
        <w:t>5.2. Участники аукциона должны отвечать сл</w:t>
      </w:r>
      <w:r w:rsidRPr="00C0128B">
        <w:rPr>
          <w:b w:val="0"/>
          <w:sz w:val="24"/>
          <w:szCs w:val="24"/>
        </w:rPr>
        <w:t>е</w:t>
      </w:r>
      <w:r w:rsidRPr="00C0128B">
        <w:rPr>
          <w:b w:val="0"/>
          <w:sz w:val="24"/>
          <w:szCs w:val="24"/>
        </w:rPr>
        <w:t>дующим обязательным требованиям, установленным законодательством Российской Федер</w:t>
      </w:r>
      <w:r w:rsidRPr="00C0128B">
        <w:rPr>
          <w:b w:val="0"/>
          <w:sz w:val="24"/>
          <w:szCs w:val="24"/>
        </w:rPr>
        <w:t>а</w:t>
      </w:r>
      <w:r w:rsidRPr="00C0128B">
        <w:rPr>
          <w:b w:val="0"/>
          <w:sz w:val="24"/>
          <w:szCs w:val="24"/>
        </w:rPr>
        <w:t>ции:</w:t>
      </w:r>
    </w:p>
    <w:p w:rsidR="00D200F8" w:rsidRPr="00C0128B" w:rsidRDefault="00D200F8" w:rsidP="009977D8">
      <w:pPr>
        <w:autoSpaceDE w:val="0"/>
        <w:ind w:firstLine="708"/>
        <w:jc w:val="both"/>
        <w:rPr>
          <w:sz w:val="24"/>
          <w:szCs w:val="24"/>
        </w:rPr>
      </w:pPr>
      <w:bookmarkStart w:id="2" w:name="sub_1112"/>
      <w:r w:rsidRPr="00C0128B">
        <w:rPr>
          <w:sz w:val="24"/>
          <w:szCs w:val="24"/>
        </w:rPr>
        <w:t xml:space="preserve">5.2.1. </w:t>
      </w:r>
      <w:bookmarkEnd w:id="2"/>
      <w:r w:rsidRPr="00C0128B">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C0128B">
        <w:rPr>
          <w:sz w:val="24"/>
          <w:szCs w:val="24"/>
        </w:rPr>
        <w:t>а</w:t>
      </w:r>
      <w:r w:rsidRPr="00C0128B">
        <w:rPr>
          <w:sz w:val="24"/>
          <w:szCs w:val="24"/>
        </w:rPr>
        <w:t>теля банкротом и об открытии конкурсного производства;</w:t>
      </w:r>
    </w:p>
    <w:p w:rsidR="00D200F8" w:rsidRPr="00C0128B" w:rsidRDefault="00D200F8" w:rsidP="00D200F8">
      <w:pPr>
        <w:ind w:firstLine="708"/>
        <w:jc w:val="both"/>
        <w:rPr>
          <w:sz w:val="24"/>
          <w:szCs w:val="24"/>
        </w:rPr>
      </w:pPr>
      <w:r w:rsidRPr="00C0128B">
        <w:rPr>
          <w:sz w:val="24"/>
          <w:szCs w:val="24"/>
        </w:rPr>
        <w:t>5.2.2. Отсутствие применения в отношении участника конкурса или аукциона а</w:t>
      </w:r>
      <w:r w:rsidRPr="00C0128B">
        <w:rPr>
          <w:sz w:val="24"/>
          <w:szCs w:val="24"/>
        </w:rPr>
        <w:t>д</w:t>
      </w:r>
      <w:r w:rsidRPr="00C0128B">
        <w:rPr>
          <w:sz w:val="24"/>
          <w:szCs w:val="24"/>
        </w:rPr>
        <w:t>министративного наказания в виде приостановления деятельности в порядке, предусмо</w:t>
      </w:r>
      <w:r w:rsidRPr="00C0128B">
        <w:rPr>
          <w:sz w:val="24"/>
          <w:szCs w:val="24"/>
        </w:rPr>
        <w:t>т</w:t>
      </w:r>
      <w:r w:rsidRPr="00C0128B">
        <w:rPr>
          <w:sz w:val="24"/>
          <w:szCs w:val="24"/>
        </w:rPr>
        <w:t xml:space="preserve">ренном </w:t>
      </w:r>
      <w:hyperlink r:id="rId10" w:history="1">
        <w:r w:rsidRPr="00C0128B">
          <w:rPr>
            <w:rStyle w:val="ae"/>
            <w:color w:val="auto"/>
            <w:sz w:val="24"/>
            <w:szCs w:val="24"/>
            <w:u w:val="none"/>
          </w:rPr>
          <w:t>Кодексом</w:t>
        </w:r>
      </w:hyperlink>
      <w:r w:rsidRPr="00C0128B">
        <w:rPr>
          <w:sz w:val="24"/>
          <w:szCs w:val="24"/>
        </w:rPr>
        <w:t xml:space="preserve"> Российской Федерации об административных правонарушениях, на день подачи заявки на участие в аукционе.</w:t>
      </w:r>
    </w:p>
    <w:p w:rsidR="00D200F8" w:rsidRPr="00C0128B" w:rsidRDefault="00D200F8" w:rsidP="00D200F8">
      <w:pPr>
        <w:ind w:firstLine="708"/>
        <w:jc w:val="both"/>
        <w:rPr>
          <w:b/>
          <w:sz w:val="24"/>
          <w:szCs w:val="24"/>
        </w:rPr>
      </w:pPr>
    </w:p>
    <w:p w:rsidR="00D200F8" w:rsidRPr="00C0128B" w:rsidRDefault="00D200F8" w:rsidP="00D200F8">
      <w:pPr>
        <w:autoSpaceDE w:val="0"/>
        <w:ind w:firstLine="720"/>
        <w:jc w:val="center"/>
        <w:rPr>
          <w:b/>
          <w:sz w:val="24"/>
          <w:szCs w:val="24"/>
        </w:rPr>
      </w:pPr>
      <w:r w:rsidRPr="00C0128B">
        <w:rPr>
          <w:b/>
          <w:sz w:val="24"/>
          <w:szCs w:val="24"/>
        </w:rPr>
        <w:t>6. Требования к содержанию и форме заявки на участие в аукционе</w:t>
      </w:r>
    </w:p>
    <w:p w:rsidR="00D200F8" w:rsidRPr="00C0128B" w:rsidRDefault="00D200F8" w:rsidP="00D200F8">
      <w:pPr>
        <w:pStyle w:val="af6"/>
        <w:ind w:left="0" w:firstLine="708"/>
        <w:rPr>
          <w:rFonts w:ascii="Times New Roman" w:hAnsi="Times New Roman" w:cs="Times New Roman"/>
          <w:i w:val="0"/>
          <w:color w:val="auto"/>
          <w:sz w:val="24"/>
          <w:szCs w:val="24"/>
        </w:rPr>
      </w:pPr>
      <w:r w:rsidRPr="00C0128B">
        <w:rPr>
          <w:rFonts w:ascii="Times New Roman" w:hAnsi="Times New Roman" w:cs="Times New Roman"/>
          <w:bCs/>
          <w:i w:val="0"/>
          <w:color w:val="auto"/>
          <w:sz w:val="24"/>
          <w:szCs w:val="24"/>
        </w:rPr>
        <w:t>6</w:t>
      </w:r>
      <w:r w:rsidRPr="00C0128B">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 xml:space="preserve">зана в </w:t>
      </w:r>
      <w:r w:rsidR="0041349D" w:rsidRPr="00C0128B">
        <w:rPr>
          <w:rFonts w:ascii="Times New Roman" w:hAnsi="Times New Roman" w:cs="Times New Roman"/>
          <w:i w:val="0"/>
          <w:color w:val="auto"/>
          <w:sz w:val="24"/>
          <w:szCs w:val="24"/>
        </w:rPr>
        <w:t>П</w:t>
      </w:r>
      <w:r w:rsidRPr="00C0128B">
        <w:rPr>
          <w:rFonts w:ascii="Times New Roman" w:hAnsi="Times New Roman" w:cs="Times New Roman"/>
          <w:i w:val="0"/>
          <w:color w:val="auto"/>
          <w:sz w:val="24"/>
          <w:szCs w:val="24"/>
        </w:rPr>
        <w:t>риложении  1 к настоящей документации об аукционе. Подача заявки на уч</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sidRPr="00C0128B">
        <w:rPr>
          <w:rFonts w:ascii="Times New Roman" w:hAnsi="Times New Roman" w:cs="Times New Roman"/>
          <w:i w:val="0"/>
          <w:color w:val="auto"/>
          <w:sz w:val="24"/>
          <w:szCs w:val="24"/>
        </w:rPr>
        <w:t>к</w:t>
      </w:r>
      <w:r w:rsidRPr="00C0128B">
        <w:rPr>
          <w:rFonts w:ascii="Times New Roman" w:hAnsi="Times New Roman" w:cs="Times New Roman"/>
          <w:i w:val="0"/>
          <w:color w:val="auto"/>
          <w:sz w:val="24"/>
          <w:szCs w:val="24"/>
        </w:rPr>
        <w:t>са Российской Федерации.</w:t>
      </w:r>
    </w:p>
    <w:p w:rsidR="00D200F8" w:rsidRPr="00C0128B" w:rsidRDefault="00D200F8" w:rsidP="00D200F8">
      <w:pPr>
        <w:pStyle w:val="af6"/>
        <w:ind w:left="0" w:firstLine="708"/>
        <w:rPr>
          <w:color w:val="auto"/>
          <w:sz w:val="24"/>
          <w:szCs w:val="24"/>
        </w:rPr>
      </w:pPr>
      <w:r w:rsidRPr="00C0128B">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новленной форме (</w:t>
      </w:r>
      <w:r w:rsidR="0041349D" w:rsidRPr="00C0128B">
        <w:rPr>
          <w:rFonts w:ascii="Times New Roman" w:hAnsi="Times New Roman" w:cs="Times New Roman"/>
          <w:i w:val="0"/>
          <w:color w:val="auto"/>
          <w:sz w:val="24"/>
          <w:szCs w:val="24"/>
        </w:rPr>
        <w:t>П</w:t>
      </w:r>
      <w:r w:rsidRPr="00C0128B">
        <w:rPr>
          <w:rFonts w:ascii="Times New Roman" w:hAnsi="Times New Roman" w:cs="Times New Roman"/>
          <w:i w:val="0"/>
          <w:color w:val="auto"/>
          <w:sz w:val="24"/>
          <w:szCs w:val="24"/>
        </w:rPr>
        <w:t xml:space="preserve">риложение  1 к документации об аукционе).  </w:t>
      </w:r>
    </w:p>
    <w:p w:rsidR="00D200F8" w:rsidRPr="00C0128B" w:rsidRDefault="00D200F8" w:rsidP="00D200F8">
      <w:pPr>
        <w:ind w:firstLine="708"/>
        <w:jc w:val="both"/>
        <w:rPr>
          <w:sz w:val="24"/>
          <w:szCs w:val="24"/>
        </w:rPr>
      </w:pPr>
      <w:r w:rsidRPr="00C0128B">
        <w:rPr>
          <w:sz w:val="24"/>
          <w:szCs w:val="24"/>
        </w:rPr>
        <w:t>6.2. Заявка на участие в аукционе должна содержать сведения и документы об участнике:</w:t>
      </w:r>
    </w:p>
    <w:p w:rsidR="00D200F8" w:rsidRPr="00C0128B" w:rsidRDefault="00D01939" w:rsidP="00D01939">
      <w:pPr>
        <w:autoSpaceDE w:val="0"/>
        <w:ind w:firstLine="708"/>
        <w:jc w:val="both"/>
        <w:rPr>
          <w:sz w:val="24"/>
          <w:szCs w:val="24"/>
        </w:rPr>
      </w:pPr>
      <w:bookmarkStart w:id="3" w:name="sub_35232"/>
      <w:r w:rsidRPr="00C0128B">
        <w:rPr>
          <w:sz w:val="24"/>
          <w:szCs w:val="24"/>
        </w:rPr>
        <w:t>6.2.1.</w:t>
      </w:r>
      <w:r w:rsidR="00D200F8" w:rsidRPr="00C0128B">
        <w:rPr>
          <w:sz w:val="24"/>
          <w:szCs w:val="24"/>
        </w:rPr>
        <w:t xml:space="preserve"> </w:t>
      </w:r>
      <w:r w:rsidRPr="00C0128B">
        <w:rPr>
          <w:sz w:val="24"/>
          <w:szCs w:val="24"/>
        </w:rPr>
        <w:t>Ф</w:t>
      </w:r>
      <w:r w:rsidR="00D200F8" w:rsidRPr="00C0128B">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C0128B">
        <w:rPr>
          <w:sz w:val="24"/>
          <w:szCs w:val="24"/>
        </w:rPr>
        <w:t>т</w:t>
      </w:r>
      <w:r w:rsidR="00D200F8" w:rsidRPr="00C0128B">
        <w:rPr>
          <w:sz w:val="24"/>
          <w:szCs w:val="24"/>
        </w:rPr>
        <w:t>чество, паспортные данные, сведения о месте жительства (для физического лица), номер контактного телефона;</w:t>
      </w:r>
    </w:p>
    <w:p w:rsidR="00D200F8" w:rsidRPr="00C0128B" w:rsidRDefault="00D01939" w:rsidP="00D01939">
      <w:pPr>
        <w:autoSpaceDE w:val="0"/>
        <w:ind w:firstLine="708"/>
        <w:jc w:val="both"/>
        <w:rPr>
          <w:sz w:val="24"/>
          <w:szCs w:val="24"/>
        </w:rPr>
      </w:pPr>
      <w:r w:rsidRPr="00C0128B">
        <w:rPr>
          <w:sz w:val="24"/>
          <w:szCs w:val="24"/>
        </w:rPr>
        <w:t>6.2.2.</w:t>
      </w:r>
      <w:r w:rsidR="00D200F8" w:rsidRPr="00C0128B">
        <w:rPr>
          <w:sz w:val="24"/>
          <w:szCs w:val="24"/>
        </w:rPr>
        <w:t xml:space="preserve"> </w:t>
      </w:r>
      <w:r w:rsidRPr="00C0128B">
        <w:rPr>
          <w:sz w:val="24"/>
          <w:szCs w:val="24"/>
        </w:rPr>
        <w:t>П</w:t>
      </w:r>
      <w:r w:rsidR="00D200F8" w:rsidRPr="00C0128B">
        <w:rPr>
          <w:sz w:val="24"/>
          <w:szCs w:val="24"/>
        </w:rPr>
        <w:t>олученную не ранее чем за шесть месяцев до даты размещения на офиц</w:t>
      </w:r>
      <w:r w:rsidR="00D200F8" w:rsidRPr="00C0128B">
        <w:rPr>
          <w:sz w:val="24"/>
          <w:szCs w:val="24"/>
        </w:rPr>
        <w:t>и</w:t>
      </w:r>
      <w:r w:rsidR="00D200F8" w:rsidRPr="00C0128B">
        <w:rPr>
          <w:sz w:val="24"/>
          <w:szCs w:val="24"/>
        </w:rPr>
        <w:t>альном сайте торгов извещения о проведении аукциона выписку из единого государстве</w:t>
      </w:r>
      <w:r w:rsidR="00D200F8" w:rsidRPr="00C0128B">
        <w:rPr>
          <w:sz w:val="24"/>
          <w:szCs w:val="24"/>
        </w:rPr>
        <w:t>н</w:t>
      </w:r>
      <w:r w:rsidR="00D200F8" w:rsidRPr="00C0128B">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C0128B">
        <w:rPr>
          <w:sz w:val="24"/>
          <w:szCs w:val="24"/>
        </w:rPr>
        <w:t>у</w:t>
      </w:r>
      <w:r w:rsidR="00D200F8" w:rsidRPr="00C0128B">
        <w:rPr>
          <w:sz w:val="24"/>
          <w:szCs w:val="24"/>
        </w:rPr>
        <w:t>дарстве</w:t>
      </w:r>
      <w:r w:rsidR="00D200F8" w:rsidRPr="00C0128B">
        <w:rPr>
          <w:sz w:val="24"/>
          <w:szCs w:val="24"/>
        </w:rPr>
        <w:t>н</w:t>
      </w:r>
      <w:r w:rsidR="00D200F8" w:rsidRPr="00C0128B">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sidRPr="00C0128B">
        <w:rPr>
          <w:sz w:val="24"/>
          <w:szCs w:val="24"/>
        </w:rPr>
        <w:t>о</w:t>
      </w:r>
      <w:r w:rsidR="00D200F8" w:rsidRPr="00C0128B">
        <w:rPr>
          <w:sz w:val="24"/>
          <w:szCs w:val="24"/>
        </w:rPr>
        <w:t>стоверяющих личность (для иных физических лиц), надлежащим образом заверенный п</w:t>
      </w:r>
      <w:r w:rsidR="00D200F8" w:rsidRPr="00C0128B">
        <w:rPr>
          <w:sz w:val="24"/>
          <w:szCs w:val="24"/>
        </w:rPr>
        <w:t>е</w:t>
      </w:r>
      <w:r w:rsidR="00D200F8" w:rsidRPr="00C0128B">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sidRPr="00C0128B">
        <w:rPr>
          <w:sz w:val="24"/>
          <w:szCs w:val="24"/>
        </w:rPr>
        <w:t>а</w:t>
      </w:r>
      <w:r w:rsidR="00D200F8" w:rsidRPr="00C0128B">
        <w:rPr>
          <w:sz w:val="24"/>
          <w:szCs w:val="24"/>
        </w:rPr>
        <w:t>конодател</w:t>
      </w:r>
      <w:r w:rsidR="00D200F8" w:rsidRPr="00C0128B">
        <w:rPr>
          <w:sz w:val="24"/>
          <w:szCs w:val="24"/>
        </w:rPr>
        <w:t>ь</w:t>
      </w:r>
      <w:r w:rsidR="00D200F8" w:rsidRPr="00C0128B">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sidRPr="00C0128B">
        <w:rPr>
          <w:sz w:val="24"/>
          <w:szCs w:val="24"/>
        </w:rPr>
        <w:t>е</w:t>
      </w:r>
      <w:r w:rsidR="00D200F8" w:rsidRPr="00C0128B">
        <w:rPr>
          <w:sz w:val="24"/>
          <w:szCs w:val="24"/>
        </w:rPr>
        <w:t>нии аукциона;</w:t>
      </w:r>
    </w:p>
    <w:p w:rsidR="00D200F8" w:rsidRPr="00C0128B" w:rsidRDefault="00D01939" w:rsidP="00D01939">
      <w:pPr>
        <w:autoSpaceDE w:val="0"/>
        <w:ind w:firstLine="708"/>
        <w:jc w:val="both"/>
        <w:rPr>
          <w:sz w:val="24"/>
          <w:szCs w:val="24"/>
        </w:rPr>
      </w:pPr>
      <w:r w:rsidRPr="00C0128B">
        <w:rPr>
          <w:sz w:val="24"/>
          <w:szCs w:val="24"/>
        </w:rPr>
        <w:t>6.2.3.</w:t>
      </w:r>
      <w:r w:rsidR="00D200F8" w:rsidRPr="00C0128B">
        <w:rPr>
          <w:sz w:val="24"/>
          <w:szCs w:val="24"/>
        </w:rPr>
        <w:t xml:space="preserve"> </w:t>
      </w:r>
      <w:r w:rsidRPr="00C0128B">
        <w:rPr>
          <w:sz w:val="24"/>
          <w:szCs w:val="24"/>
        </w:rPr>
        <w:t xml:space="preserve"> Д</w:t>
      </w:r>
      <w:r w:rsidR="00D200F8" w:rsidRPr="00C0128B">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sidRPr="00C0128B">
        <w:rPr>
          <w:sz w:val="24"/>
          <w:szCs w:val="24"/>
        </w:rPr>
        <w:t>а</w:t>
      </w:r>
      <w:r w:rsidR="00D200F8" w:rsidRPr="00C0128B">
        <w:rPr>
          <w:sz w:val="24"/>
          <w:szCs w:val="24"/>
        </w:rPr>
        <w:t>кое физическое лицо обладает правом действовать от имени заявителя без доверенности (д</w:t>
      </w:r>
      <w:r w:rsidR="00D200F8" w:rsidRPr="00C0128B">
        <w:rPr>
          <w:sz w:val="24"/>
          <w:szCs w:val="24"/>
        </w:rPr>
        <w:t>а</w:t>
      </w:r>
      <w:r w:rsidR="00D200F8" w:rsidRPr="00C0128B">
        <w:rPr>
          <w:sz w:val="24"/>
          <w:szCs w:val="24"/>
        </w:rPr>
        <w:t>лее - руководитель). В случае если от имени заявителя действует иное лицо, заявка на уч</w:t>
      </w:r>
      <w:r w:rsidR="00D200F8" w:rsidRPr="00C0128B">
        <w:rPr>
          <w:sz w:val="24"/>
          <w:szCs w:val="24"/>
        </w:rPr>
        <w:t>а</w:t>
      </w:r>
      <w:r w:rsidR="00D200F8" w:rsidRPr="00C0128B">
        <w:rPr>
          <w:sz w:val="24"/>
          <w:szCs w:val="24"/>
        </w:rPr>
        <w:t xml:space="preserve">стие в конкурсе должна содержать также доверенность на осуществление действий от имени заявителя, заверенную печатью заявителя </w:t>
      </w:r>
      <w:r w:rsidR="000E632D" w:rsidRPr="00C0128B">
        <w:rPr>
          <w:sz w:val="24"/>
          <w:szCs w:val="24"/>
        </w:rPr>
        <w:t xml:space="preserve">(при наличии печати) </w:t>
      </w:r>
      <w:r w:rsidR="00D200F8" w:rsidRPr="00C0128B">
        <w:rPr>
          <w:sz w:val="24"/>
          <w:szCs w:val="24"/>
        </w:rPr>
        <w:t>и подписанную р</w:t>
      </w:r>
      <w:r w:rsidR="00D200F8" w:rsidRPr="00C0128B">
        <w:rPr>
          <w:sz w:val="24"/>
          <w:szCs w:val="24"/>
        </w:rPr>
        <w:t>у</w:t>
      </w:r>
      <w:r w:rsidR="00D200F8" w:rsidRPr="00C0128B">
        <w:rPr>
          <w:sz w:val="24"/>
          <w:szCs w:val="24"/>
        </w:rPr>
        <w:t>ководителем заявителя (для юридических лиц) или уполномоченным этим руководителем л</w:t>
      </w:r>
      <w:r w:rsidR="00D200F8" w:rsidRPr="00C0128B">
        <w:rPr>
          <w:sz w:val="24"/>
          <w:szCs w:val="24"/>
        </w:rPr>
        <w:t>и</w:t>
      </w:r>
      <w:r w:rsidR="00D200F8" w:rsidRPr="00C0128B">
        <w:rPr>
          <w:sz w:val="24"/>
          <w:szCs w:val="24"/>
        </w:rPr>
        <w:t>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w:t>
      </w:r>
      <w:r w:rsidR="00D200F8" w:rsidRPr="00C0128B">
        <w:rPr>
          <w:sz w:val="24"/>
          <w:szCs w:val="24"/>
        </w:rPr>
        <w:t>а</w:t>
      </w:r>
      <w:r w:rsidR="00D200F8" w:rsidRPr="00C0128B">
        <w:rPr>
          <w:sz w:val="24"/>
          <w:szCs w:val="24"/>
        </w:rPr>
        <w:t>кого л</w:t>
      </w:r>
      <w:r w:rsidR="00D200F8" w:rsidRPr="00C0128B">
        <w:rPr>
          <w:sz w:val="24"/>
          <w:szCs w:val="24"/>
        </w:rPr>
        <w:t>и</w:t>
      </w:r>
      <w:r w:rsidR="00D200F8" w:rsidRPr="00C0128B">
        <w:rPr>
          <w:sz w:val="24"/>
          <w:szCs w:val="24"/>
        </w:rPr>
        <w:t>ца;</w:t>
      </w:r>
    </w:p>
    <w:p w:rsidR="00D200F8" w:rsidRPr="00C0128B" w:rsidRDefault="00D01939" w:rsidP="00D01939">
      <w:pPr>
        <w:autoSpaceDE w:val="0"/>
        <w:ind w:firstLine="708"/>
        <w:jc w:val="both"/>
        <w:rPr>
          <w:sz w:val="24"/>
          <w:szCs w:val="24"/>
        </w:rPr>
      </w:pPr>
      <w:r w:rsidRPr="00C0128B">
        <w:rPr>
          <w:sz w:val="24"/>
          <w:szCs w:val="24"/>
        </w:rPr>
        <w:t xml:space="preserve">6.2.4. </w:t>
      </w:r>
      <w:r w:rsidR="00D200F8" w:rsidRPr="00C0128B">
        <w:rPr>
          <w:sz w:val="24"/>
          <w:szCs w:val="24"/>
        </w:rPr>
        <w:t xml:space="preserve"> </w:t>
      </w:r>
      <w:r w:rsidRPr="00C0128B">
        <w:rPr>
          <w:sz w:val="24"/>
          <w:szCs w:val="24"/>
        </w:rPr>
        <w:t>К</w:t>
      </w:r>
      <w:r w:rsidR="00D200F8" w:rsidRPr="00C0128B">
        <w:rPr>
          <w:sz w:val="24"/>
          <w:szCs w:val="24"/>
        </w:rPr>
        <w:t>опии учредительных документов заявителя (для юридических лиц);</w:t>
      </w:r>
    </w:p>
    <w:p w:rsidR="00D200F8" w:rsidRPr="00C0128B" w:rsidRDefault="00D01939" w:rsidP="00D01939">
      <w:pPr>
        <w:autoSpaceDE w:val="0"/>
        <w:ind w:firstLine="708"/>
        <w:jc w:val="both"/>
        <w:rPr>
          <w:sz w:val="24"/>
          <w:szCs w:val="24"/>
        </w:rPr>
      </w:pPr>
      <w:r w:rsidRPr="00C0128B">
        <w:rPr>
          <w:sz w:val="24"/>
          <w:szCs w:val="24"/>
        </w:rPr>
        <w:t>6.2.5.</w:t>
      </w:r>
      <w:r w:rsidR="00D200F8" w:rsidRPr="00C0128B">
        <w:rPr>
          <w:sz w:val="24"/>
          <w:szCs w:val="24"/>
        </w:rPr>
        <w:t xml:space="preserve"> </w:t>
      </w:r>
      <w:r w:rsidRPr="00C0128B">
        <w:rPr>
          <w:sz w:val="24"/>
          <w:szCs w:val="24"/>
        </w:rPr>
        <w:t>Р</w:t>
      </w:r>
      <w:r w:rsidR="00D200F8" w:rsidRPr="00C0128B">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sidRPr="00C0128B">
        <w:rPr>
          <w:sz w:val="24"/>
          <w:szCs w:val="24"/>
        </w:rPr>
        <w:t>р</w:t>
      </w:r>
      <w:r w:rsidR="00D200F8" w:rsidRPr="00C0128B">
        <w:rPr>
          <w:sz w:val="24"/>
          <w:szCs w:val="24"/>
        </w:rPr>
        <w:t>шения крупной сделки установлено законодательством Российской Федерации, учред</w:t>
      </w:r>
      <w:r w:rsidR="00D200F8" w:rsidRPr="00C0128B">
        <w:rPr>
          <w:sz w:val="24"/>
          <w:szCs w:val="24"/>
        </w:rPr>
        <w:t>и</w:t>
      </w:r>
      <w:r w:rsidR="00D200F8" w:rsidRPr="00C0128B">
        <w:rPr>
          <w:sz w:val="24"/>
          <w:szCs w:val="24"/>
        </w:rPr>
        <w:t>тельными документами юридического лица и если для заявителя заключение договора, внес</w:t>
      </w:r>
      <w:r w:rsidR="00D200F8" w:rsidRPr="00C0128B">
        <w:rPr>
          <w:sz w:val="24"/>
          <w:szCs w:val="24"/>
        </w:rPr>
        <w:t>е</w:t>
      </w:r>
      <w:r w:rsidR="00D200F8" w:rsidRPr="00C0128B">
        <w:rPr>
          <w:sz w:val="24"/>
          <w:szCs w:val="24"/>
        </w:rPr>
        <w:t>ние задатка или обеспечение исполнения договора являются крупной сделкой;</w:t>
      </w:r>
    </w:p>
    <w:p w:rsidR="00D200F8" w:rsidRPr="00C0128B" w:rsidRDefault="00D01939" w:rsidP="00D01939">
      <w:pPr>
        <w:autoSpaceDE w:val="0"/>
        <w:ind w:firstLine="708"/>
        <w:jc w:val="both"/>
        <w:rPr>
          <w:sz w:val="24"/>
          <w:szCs w:val="24"/>
        </w:rPr>
      </w:pPr>
      <w:r w:rsidRPr="00C0128B">
        <w:rPr>
          <w:sz w:val="24"/>
          <w:szCs w:val="24"/>
        </w:rPr>
        <w:t>6.2.6.</w:t>
      </w:r>
      <w:r w:rsidR="00D200F8" w:rsidRPr="00C0128B">
        <w:rPr>
          <w:sz w:val="24"/>
          <w:szCs w:val="24"/>
        </w:rPr>
        <w:t xml:space="preserve"> </w:t>
      </w:r>
      <w:r w:rsidRPr="00C0128B">
        <w:rPr>
          <w:sz w:val="24"/>
          <w:szCs w:val="24"/>
        </w:rPr>
        <w:t>З</w:t>
      </w:r>
      <w:r w:rsidR="00D200F8" w:rsidRPr="00C0128B">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sidRPr="00C0128B">
        <w:rPr>
          <w:sz w:val="24"/>
          <w:szCs w:val="24"/>
        </w:rPr>
        <w:t>з</w:t>
      </w:r>
      <w:r w:rsidR="00D200F8" w:rsidRPr="00C0128B">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C0128B">
          <w:rPr>
            <w:rStyle w:val="ae"/>
            <w:color w:val="auto"/>
            <w:sz w:val="24"/>
            <w:szCs w:val="24"/>
            <w:u w:val="none"/>
          </w:rPr>
          <w:t>Кодексом</w:t>
        </w:r>
      </w:hyperlink>
      <w:r w:rsidR="00D200F8" w:rsidRPr="00C0128B">
        <w:rPr>
          <w:sz w:val="24"/>
          <w:szCs w:val="24"/>
        </w:rPr>
        <w:t xml:space="preserve"> Российской Федерации об административных правонаруш</w:t>
      </w:r>
      <w:r w:rsidR="00D200F8" w:rsidRPr="00C0128B">
        <w:rPr>
          <w:sz w:val="24"/>
          <w:szCs w:val="24"/>
        </w:rPr>
        <w:t>е</w:t>
      </w:r>
      <w:r w:rsidR="00D200F8" w:rsidRPr="00C0128B">
        <w:rPr>
          <w:sz w:val="24"/>
          <w:szCs w:val="24"/>
        </w:rPr>
        <w:t>ниях.</w:t>
      </w:r>
    </w:p>
    <w:p w:rsidR="00D200F8" w:rsidRPr="00C0128B" w:rsidRDefault="00D200F8" w:rsidP="00D200F8">
      <w:pPr>
        <w:jc w:val="both"/>
        <w:rPr>
          <w:sz w:val="24"/>
          <w:szCs w:val="24"/>
        </w:rPr>
      </w:pPr>
      <w:r w:rsidRPr="00C0128B">
        <w:rPr>
          <w:sz w:val="24"/>
          <w:szCs w:val="24"/>
        </w:rPr>
        <w:t xml:space="preserve">            6.3. Заявитель вправе подать заявку на участие в аукционе в форме электронного документа.</w:t>
      </w:r>
    </w:p>
    <w:p w:rsidR="00D200F8" w:rsidRPr="00C0128B" w:rsidRDefault="00D200F8" w:rsidP="00D200F8">
      <w:pPr>
        <w:jc w:val="both"/>
        <w:rPr>
          <w:sz w:val="24"/>
          <w:szCs w:val="24"/>
        </w:rPr>
      </w:pPr>
      <w:r w:rsidRPr="00C0128B">
        <w:rPr>
          <w:sz w:val="24"/>
          <w:szCs w:val="24"/>
        </w:rPr>
        <w:t xml:space="preserve">             6.4. В настоящей аукционной документации под электронным документом пон</w:t>
      </w:r>
      <w:r w:rsidRPr="00C0128B">
        <w:rPr>
          <w:sz w:val="24"/>
          <w:szCs w:val="24"/>
        </w:rPr>
        <w:t>и</w:t>
      </w:r>
      <w:r w:rsidRPr="00C0128B">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sidRPr="00C0128B">
        <w:rPr>
          <w:sz w:val="24"/>
          <w:szCs w:val="24"/>
        </w:rPr>
        <w:t xml:space="preserve"> января </w:t>
      </w:r>
      <w:r w:rsidRPr="00C0128B">
        <w:rPr>
          <w:sz w:val="24"/>
          <w:szCs w:val="24"/>
        </w:rPr>
        <w:t>2002 г</w:t>
      </w:r>
      <w:r w:rsidR="00D01939" w:rsidRPr="00C0128B">
        <w:rPr>
          <w:sz w:val="24"/>
          <w:szCs w:val="24"/>
        </w:rPr>
        <w:t>ода</w:t>
      </w:r>
      <w:r w:rsidRPr="00C0128B">
        <w:rPr>
          <w:sz w:val="24"/>
          <w:szCs w:val="24"/>
        </w:rPr>
        <w:t xml:space="preserve"> №1-ФЗ «Об электронно-цифровой подписи» и принятых в соответствии с ним иных но</w:t>
      </w:r>
      <w:r w:rsidRPr="00C0128B">
        <w:rPr>
          <w:sz w:val="24"/>
          <w:szCs w:val="24"/>
        </w:rPr>
        <w:t>р</w:t>
      </w:r>
      <w:r w:rsidRPr="00C0128B">
        <w:rPr>
          <w:sz w:val="24"/>
          <w:szCs w:val="24"/>
        </w:rPr>
        <w:t>мативно-правовых актов Правительства Р</w:t>
      </w:r>
      <w:r w:rsidR="00D01939" w:rsidRPr="00C0128B">
        <w:rPr>
          <w:sz w:val="24"/>
          <w:szCs w:val="24"/>
        </w:rPr>
        <w:t xml:space="preserve">оссийской </w:t>
      </w:r>
      <w:r w:rsidRPr="00C0128B">
        <w:rPr>
          <w:sz w:val="24"/>
          <w:szCs w:val="24"/>
        </w:rPr>
        <w:t>Ф</w:t>
      </w:r>
      <w:r w:rsidR="00D01939" w:rsidRPr="00C0128B">
        <w:rPr>
          <w:sz w:val="24"/>
          <w:szCs w:val="24"/>
        </w:rPr>
        <w:t>едерации</w:t>
      </w:r>
      <w:r w:rsidRPr="00C0128B">
        <w:rPr>
          <w:sz w:val="24"/>
          <w:szCs w:val="24"/>
        </w:rPr>
        <w:t>.</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6.5. При получении заявки на участие в Аукционе, поданной в форме электронн</w:t>
      </w:r>
      <w:r w:rsidR="00D200F8" w:rsidRPr="00C0128B">
        <w:rPr>
          <w:sz w:val="24"/>
          <w:szCs w:val="24"/>
        </w:rPr>
        <w:t>о</w:t>
      </w:r>
      <w:r w:rsidR="00D200F8" w:rsidRPr="00C0128B">
        <w:rPr>
          <w:sz w:val="24"/>
          <w:szCs w:val="24"/>
        </w:rPr>
        <w:t>го документа, Организатор аукциона обязан подтвердить в письменной форме или в фо</w:t>
      </w:r>
      <w:r w:rsidR="00D200F8" w:rsidRPr="00C0128B">
        <w:rPr>
          <w:sz w:val="24"/>
          <w:szCs w:val="24"/>
        </w:rPr>
        <w:t>р</w:t>
      </w:r>
      <w:r w:rsidR="00D200F8" w:rsidRPr="00C0128B">
        <w:rPr>
          <w:sz w:val="24"/>
          <w:szCs w:val="24"/>
        </w:rPr>
        <w:t xml:space="preserve">ме электронного документа ее получение в течение одного рабочего дня с даты получения такой заявки.      </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6.6.  Требования настоящей аукционной документации применяются при оформл</w:t>
      </w:r>
      <w:r w:rsidR="00D200F8" w:rsidRPr="00C0128B">
        <w:rPr>
          <w:sz w:val="24"/>
          <w:szCs w:val="24"/>
        </w:rPr>
        <w:t>е</w:t>
      </w:r>
      <w:r w:rsidR="00D200F8" w:rsidRPr="00C0128B">
        <w:rPr>
          <w:sz w:val="24"/>
          <w:szCs w:val="24"/>
        </w:rPr>
        <w:t>нии заявки на участие в Аукционе в форме электронного документа, с учетом особенн</w:t>
      </w:r>
      <w:r w:rsidR="00D200F8" w:rsidRPr="00C0128B">
        <w:rPr>
          <w:sz w:val="24"/>
          <w:szCs w:val="24"/>
        </w:rPr>
        <w:t>о</w:t>
      </w:r>
      <w:r w:rsidR="00D200F8" w:rsidRPr="00C0128B">
        <w:rPr>
          <w:sz w:val="24"/>
          <w:szCs w:val="24"/>
        </w:rPr>
        <w:t xml:space="preserve">стей электронного документооборота.                                                                                                                 </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sidRPr="00C0128B">
        <w:rPr>
          <w:sz w:val="24"/>
          <w:szCs w:val="24"/>
        </w:rPr>
        <w:t>н</w:t>
      </w:r>
      <w:r w:rsidR="00D200F8" w:rsidRPr="00C0128B">
        <w:rPr>
          <w:sz w:val="24"/>
          <w:szCs w:val="24"/>
        </w:rPr>
        <w:t>тацией. Наименование электронного документа, содержащего заявку на участие в Аукц</w:t>
      </w:r>
      <w:r w:rsidR="00D200F8" w:rsidRPr="00C0128B">
        <w:rPr>
          <w:sz w:val="24"/>
          <w:szCs w:val="24"/>
        </w:rPr>
        <w:t>и</w:t>
      </w:r>
      <w:r w:rsidR="00D200F8" w:rsidRPr="00C0128B">
        <w:rPr>
          <w:sz w:val="24"/>
          <w:szCs w:val="24"/>
        </w:rPr>
        <w:t>оне, должно содержать сведения о наименовании открытого Аукциона, на участие в кот</w:t>
      </w:r>
      <w:r w:rsidR="00D200F8" w:rsidRPr="00C0128B">
        <w:rPr>
          <w:sz w:val="24"/>
          <w:szCs w:val="24"/>
        </w:rPr>
        <w:t>о</w:t>
      </w:r>
      <w:r w:rsidR="00D200F8" w:rsidRPr="00C0128B">
        <w:rPr>
          <w:sz w:val="24"/>
          <w:szCs w:val="24"/>
        </w:rPr>
        <w:t>ром подается заявка, наименование и номер лота следующим образом: «Заявка на уч</w:t>
      </w:r>
      <w:r w:rsidR="00D200F8" w:rsidRPr="00C0128B">
        <w:rPr>
          <w:sz w:val="24"/>
          <w:szCs w:val="24"/>
        </w:rPr>
        <w:t>а</w:t>
      </w:r>
      <w:r w:rsidR="00D200F8" w:rsidRPr="00C0128B">
        <w:rPr>
          <w:sz w:val="24"/>
          <w:szCs w:val="24"/>
        </w:rPr>
        <w:t>стие в открытом Аукционе на право заключения договора аренды объектов недвижим</w:t>
      </w:r>
      <w:r w:rsidR="00D200F8" w:rsidRPr="00C0128B">
        <w:rPr>
          <w:sz w:val="24"/>
          <w:szCs w:val="24"/>
        </w:rPr>
        <w:t>о</w:t>
      </w:r>
      <w:r w:rsidR="00D200F8" w:rsidRPr="00C0128B">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D200F8" w:rsidRPr="00C0128B">
        <w:rPr>
          <w:sz w:val="24"/>
          <w:szCs w:val="24"/>
        </w:rPr>
        <w:t>с</w:t>
      </w:r>
      <w:r w:rsidR="00D200F8" w:rsidRPr="00C0128B">
        <w:rPr>
          <w:sz w:val="24"/>
          <w:szCs w:val="24"/>
        </w:rPr>
        <w:t>пользованием электронной цифровой подписи уполномоченных лиц.</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sidRPr="00C0128B">
        <w:rPr>
          <w:sz w:val="24"/>
          <w:szCs w:val="24"/>
        </w:rPr>
        <w:t>й</w:t>
      </w:r>
      <w:r w:rsidR="00D200F8" w:rsidRPr="00C0128B">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sidRPr="00C0128B">
        <w:rPr>
          <w:sz w:val="24"/>
          <w:szCs w:val="24"/>
        </w:rPr>
        <w:t>т</w:t>
      </w:r>
      <w:r w:rsidR="00D200F8" w:rsidRPr="00C0128B">
        <w:rPr>
          <w:sz w:val="24"/>
          <w:szCs w:val="24"/>
        </w:rPr>
        <w:t xml:space="preserve">но, какой документ в каком файле располагается.                                             </w:t>
      </w:r>
    </w:p>
    <w:p w:rsidR="00D200F8" w:rsidRPr="00C0128B" w:rsidRDefault="00D01939" w:rsidP="00D01939">
      <w:pPr>
        <w:jc w:val="both"/>
        <w:rPr>
          <w:sz w:val="24"/>
          <w:szCs w:val="24"/>
        </w:rPr>
      </w:pPr>
      <w:r w:rsidRPr="00C0128B">
        <w:rPr>
          <w:sz w:val="24"/>
          <w:szCs w:val="24"/>
        </w:rPr>
        <w:t xml:space="preserve">            </w:t>
      </w:r>
      <w:r w:rsidR="00D200F8" w:rsidRPr="00C0128B">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sidRPr="00C0128B">
        <w:rPr>
          <w:sz w:val="24"/>
          <w:szCs w:val="24"/>
        </w:rPr>
        <w:t>в</w:t>
      </w:r>
      <w:r w:rsidR="00D200F8" w:rsidRPr="00C0128B">
        <w:rPr>
          <w:sz w:val="24"/>
          <w:szCs w:val="24"/>
        </w:rPr>
        <w:t>ляется основанием для недопуска заявителя к участию в Аукционе в связи с несоотве</w:t>
      </w:r>
      <w:r w:rsidR="00D200F8" w:rsidRPr="00C0128B">
        <w:rPr>
          <w:sz w:val="24"/>
          <w:szCs w:val="24"/>
        </w:rPr>
        <w:t>т</w:t>
      </w:r>
      <w:r w:rsidR="00D200F8" w:rsidRPr="00C0128B">
        <w:rPr>
          <w:sz w:val="24"/>
          <w:szCs w:val="24"/>
        </w:rPr>
        <w:t>ствием заявки требованиям аукционной документации.</w:t>
      </w:r>
    </w:p>
    <w:p w:rsidR="00D200F8" w:rsidRPr="00C0128B" w:rsidRDefault="00D200F8" w:rsidP="00D01939">
      <w:pPr>
        <w:autoSpaceDE w:val="0"/>
        <w:ind w:firstLine="708"/>
        <w:rPr>
          <w:sz w:val="24"/>
          <w:szCs w:val="24"/>
        </w:rPr>
      </w:pPr>
      <w:r w:rsidRPr="00C0128B">
        <w:rPr>
          <w:sz w:val="24"/>
          <w:szCs w:val="24"/>
        </w:rPr>
        <w:t>6.10. Инструкция по заполнению заявки на участие в аукционе</w:t>
      </w:r>
    </w:p>
    <w:p w:rsidR="00D200F8" w:rsidRPr="00C0128B" w:rsidRDefault="00D01939" w:rsidP="00D200F8">
      <w:pPr>
        <w:pStyle w:val="310"/>
        <w:spacing w:after="0"/>
        <w:ind w:left="0" w:firstLine="708"/>
        <w:jc w:val="both"/>
        <w:rPr>
          <w:sz w:val="24"/>
          <w:szCs w:val="24"/>
        </w:rPr>
      </w:pPr>
      <w:r w:rsidRPr="00C0128B">
        <w:rPr>
          <w:sz w:val="24"/>
          <w:szCs w:val="24"/>
        </w:rPr>
        <w:t>6.10.1.</w:t>
      </w:r>
      <w:r w:rsidR="00D200F8" w:rsidRPr="00C0128B">
        <w:rPr>
          <w:sz w:val="24"/>
          <w:szCs w:val="24"/>
        </w:rPr>
        <w:t xml:space="preserve"> Заявка на участие в аукционе оформляется на русском языке, разборчивыми печатными буквами.</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2. Заявка  удостоверяется подписью уполномоченного лица заявителя и зав</w:t>
      </w:r>
      <w:r w:rsidR="00D200F8" w:rsidRPr="00C0128B">
        <w:rPr>
          <w:sz w:val="24"/>
          <w:szCs w:val="24"/>
        </w:rPr>
        <w:t>е</w:t>
      </w:r>
      <w:r w:rsidR="00D200F8" w:rsidRPr="00C0128B">
        <w:rPr>
          <w:sz w:val="24"/>
          <w:szCs w:val="24"/>
        </w:rPr>
        <w:t>ряется печатью (для юридического лица – обязательно, для индивидуального предприн</w:t>
      </w:r>
      <w:r w:rsidR="00D200F8" w:rsidRPr="00C0128B">
        <w:rPr>
          <w:sz w:val="24"/>
          <w:szCs w:val="24"/>
        </w:rPr>
        <w:t>и</w:t>
      </w:r>
      <w:r w:rsidR="00D200F8" w:rsidRPr="00C0128B">
        <w:rPr>
          <w:sz w:val="24"/>
          <w:szCs w:val="24"/>
        </w:rPr>
        <w:t xml:space="preserve">мателя – при наличии печати). </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3. Сведения и документы, содержащиеся в заявке, не должны допускать дв</w:t>
      </w:r>
      <w:r w:rsidR="00D200F8" w:rsidRPr="00C0128B">
        <w:rPr>
          <w:sz w:val="24"/>
          <w:szCs w:val="24"/>
        </w:rPr>
        <w:t>у</w:t>
      </w:r>
      <w:r w:rsidR="00D200F8" w:rsidRPr="00C0128B">
        <w:rPr>
          <w:sz w:val="24"/>
          <w:szCs w:val="24"/>
        </w:rPr>
        <w:t>смысленного толкования.</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4. Все документы, входящие в состав заявки, должны быть оформлены с уч</w:t>
      </w:r>
      <w:r w:rsidR="00D200F8" w:rsidRPr="00C0128B">
        <w:rPr>
          <w:sz w:val="24"/>
          <w:szCs w:val="24"/>
        </w:rPr>
        <w:t>ё</w:t>
      </w:r>
      <w:r w:rsidR="00D200F8" w:rsidRPr="00C0128B">
        <w:rPr>
          <w:sz w:val="24"/>
          <w:szCs w:val="24"/>
        </w:rPr>
        <w:t xml:space="preserve">том следующих требований: </w:t>
      </w:r>
    </w:p>
    <w:p w:rsidR="00D200F8" w:rsidRPr="00C0128B" w:rsidRDefault="00D200F8" w:rsidP="00D200F8">
      <w:pPr>
        <w:pStyle w:val="af"/>
        <w:ind w:firstLine="708"/>
        <w:jc w:val="both"/>
      </w:pPr>
      <w:r w:rsidRPr="00C0128B">
        <w:t>документы, прилагаемые в копиях, должны удостоверяться подписью уполном</w:t>
      </w:r>
      <w:r w:rsidRPr="00C0128B">
        <w:t>о</w:t>
      </w:r>
      <w:r w:rsidRPr="00C0128B">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Pr="00C0128B" w:rsidRDefault="00D200F8" w:rsidP="00D200F8">
      <w:pPr>
        <w:ind w:firstLine="708"/>
        <w:jc w:val="both"/>
        <w:rPr>
          <w:sz w:val="24"/>
          <w:szCs w:val="24"/>
        </w:rPr>
      </w:pPr>
      <w:r w:rsidRPr="00C0128B">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Pr="00C0128B" w:rsidRDefault="00D200F8" w:rsidP="00D200F8">
      <w:pPr>
        <w:ind w:firstLine="708"/>
        <w:jc w:val="both"/>
        <w:rPr>
          <w:sz w:val="24"/>
          <w:szCs w:val="24"/>
        </w:rPr>
      </w:pPr>
      <w:r w:rsidRPr="00C0128B">
        <w:rPr>
          <w:sz w:val="24"/>
          <w:szCs w:val="24"/>
        </w:rPr>
        <w:t>в документах не допускается применение факсимильных подписей, а так же нал</w:t>
      </w:r>
      <w:r w:rsidRPr="00C0128B">
        <w:rPr>
          <w:sz w:val="24"/>
          <w:szCs w:val="24"/>
        </w:rPr>
        <w:t>и</w:t>
      </w:r>
      <w:r w:rsidRPr="00C0128B">
        <w:rPr>
          <w:sz w:val="24"/>
          <w:szCs w:val="24"/>
        </w:rPr>
        <w:t xml:space="preserve">чие подчисток и исправлений; </w:t>
      </w:r>
    </w:p>
    <w:p w:rsidR="00D200F8" w:rsidRPr="00C0128B" w:rsidRDefault="00D200F8" w:rsidP="00D200F8">
      <w:pPr>
        <w:ind w:firstLine="708"/>
        <w:jc w:val="both"/>
        <w:rPr>
          <w:sz w:val="24"/>
          <w:szCs w:val="24"/>
        </w:rPr>
      </w:pPr>
      <w:r w:rsidRPr="00C0128B">
        <w:rPr>
          <w:sz w:val="24"/>
          <w:szCs w:val="24"/>
        </w:rPr>
        <w:t>все страницы документов должны быть четкими и читаемыми (в том числе и пре</w:t>
      </w:r>
      <w:r w:rsidRPr="00C0128B">
        <w:rPr>
          <w:sz w:val="24"/>
          <w:szCs w:val="24"/>
        </w:rPr>
        <w:t>д</w:t>
      </w:r>
      <w:r w:rsidRPr="00C0128B">
        <w:rPr>
          <w:sz w:val="24"/>
          <w:szCs w:val="24"/>
        </w:rPr>
        <w:t>ставленные ксерокопии документов, включая надписи на оттисках печатей и штампов);</w:t>
      </w:r>
    </w:p>
    <w:p w:rsidR="00D200F8" w:rsidRPr="00C0128B" w:rsidRDefault="00D200F8" w:rsidP="00D200F8">
      <w:pPr>
        <w:ind w:firstLine="708"/>
        <w:jc w:val="both"/>
        <w:rPr>
          <w:sz w:val="24"/>
          <w:szCs w:val="24"/>
        </w:rPr>
      </w:pPr>
      <w:r w:rsidRPr="00C0128B">
        <w:rPr>
          <w:sz w:val="24"/>
          <w:szCs w:val="24"/>
        </w:rPr>
        <w:t>все документы входящие в состав заявки на участие в аукционе по желанию заяв</w:t>
      </w:r>
      <w:r w:rsidRPr="00C0128B">
        <w:rPr>
          <w:sz w:val="24"/>
          <w:szCs w:val="24"/>
        </w:rPr>
        <w:t>и</w:t>
      </w:r>
      <w:r w:rsidRPr="00C0128B">
        <w:rPr>
          <w:sz w:val="24"/>
          <w:szCs w:val="24"/>
        </w:rPr>
        <w:t>теля могут быть пронумерованы, прошиты в один том, составлена Опись документов (</w:t>
      </w:r>
      <w:r w:rsidR="00A24447" w:rsidRPr="00C0128B">
        <w:rPr>
          <w:sz w:val="24"/>
          <w:szCs w:val="24"/>
        </w:rPr>
        <w:t>П</w:t>
      </w:r>
      <w:r w:rsidR="00F54CF5" w:rsidRPr="00C0128B">
        <w:rPr>
          <w:sz w:val="24"/>
          <w:szCs w:val="24"/>
        </w:rPr>
        <w:t>риложение 4</w:t>
      </w:r>
      <w:r w:rsidRPr="00C0128B">
        <w:rPr>
          <w:sz w:val="24"/>
          <w:szCs w:val="24"/>
        </w:rPr>
        <w:t xml:space="preserve"> к аукционной документации) и заверены подписью уполномоченного лица заявителя и печатью (для юридиче</w:t>
      </w:r>
      <w:r w:rsidR="002F08D5" w:rsidRPr="00C0128B">
        <w:rPr>
          <w:sz w:val="24"/>
          <w:szCs w:val="24"/>
        </w:rPr>
        <w:t>ского лица</w:t>
      </w:r>
      <w:r w:rsidRPr="00C0128B">
        <w:rPr>
          <w:sz w:val="24"/>
          <w:szCs w:val="24"/>
        </w:rPr>
        <w:t>, для индивидуального предпринимат</w:t>
      </w:r>
      <w:r w:rsidRPr="00C0128B">
        <w:rPr>
          <w:sz w:val="24"/>
          <w:szCs w:val="24"/>
        </w:rPr>
        <w:t>е</w:t>
      </w:r>
      <w:r w:rsidRPr="00C0128B">
        <w:rPr>
          <w:sz w:val="24"/>
          <w:szCs w:val="24"/>
        </w:rPr>
        <w:t>ля – при наличии печати) на прошивке.</w:t>
      </w:r>
    </w:p>
    <w:p w:rsidR="00D200F8" w:rsidRPr="00C0128B" w:rsidRDefault="00D01939" w:rsidP="00D200F8">
      <w:pPr>
        <w:ind w:firstLine="708"/>
        <w:jc w:val="both"/>
        <w:rPr>
          <w:sz w:val="24"/>
          <w:szCs w:val="24"/>
        </w:rPr>
      </w:pPr>
      <w:r w:rsidRPr="00C0128B">
        <w:rPr>
          <w:rStyle w:val="a4"/>
          <w:sz w:val="24"/>
          <w:szCs w:val="24"/>
        </w:rPr>
        <w:t>6.10.</w:t>
      </w:r>
      <w:r w:rsidR="00D200F8" w:rsidRPr="00C0128B">
        <w:rPr>
          <w:rStyle w:val="a4"/>
          <w:sz w:val="24"/>
          <w:szCs w:val="24"/>
        </w:rPr>
        <w:t>5. Документы, представленные заявителем в составе заявки, возврату не по</w:t>
      </w:r>
      <w:r w:rsidR="00D200F8" w:rsidRPr="00C0128B">
        <w:rPr>
          <w:rStyle w:val="a4"/>
          <w:sz w:val="24"/>
          <w:szCs w:val="24"/>
        </w:rPr>
        <w:t>д</w:t>
      </w:r>
      <w:r w:rsidR="00D200F8" w:rsidRPr="00C0128B">
        <w:rPr>
          <w:rStyle w:val="a4"/>
          <w:sz w:val="24"/>
          <w:szCs w:val="24"/>
        </w:rPr>
        <w:t>лежат.</w:t>
      </w:r>
    </w:p>
    <w:p w:rsidR="00D200F8" w:rsidRPr="00C0128B" w:rsidRDefault="00D200F8" w:rsidP="00D200F8">
      <w:pPr>
        <w:jc w:val="both"/>
        <w:rPr>
          <w:sz w:val="24"/>
          <w:szCs w:val="24"/>
        </w:rPr>
      </w:pPr>
      <w:bookmarkStart w:id="4" w:name="sub_3510"/>
      <w:bookmarkEnd w:id="3"/>
      <w:bookmarkEnd w:id="4"/>
    </w:p>
    <w:p w:rsidR="00D200F8" w:rsidRPr="00C0128B" w:rsidRDefault="00D200F8" w:rsidP="00D200F8">
      <w:pPr>
        <w:ind w:firstLine="720"/>
        <w:jc w:val="center"/>
        <w:rPr>
          <w:sz w:val="24"/>
          <w:szCs w:val="24"/>
        </w:rPr>
      </w:pPr>
      <w:r w:rsidRPr="00C0128B">
        <w:rPr>
          <w:b/>
          <w:sz w:val="24"/>
          <w:szCs w:val="24"/>
        </w:rPr>
        <w:t>7. Порядок подачи заявок на участие в аукционе</w:t>
      </w:r>
    </w:p>
    <w:p w:rsidR="00D200F8" w:rsidRPr="00C0128B" w:rsidRDefault="00D200F8" w:rsidP="00D01939">
      <w:pPr>
        <w:autoSpaceDE w:val="0"/>
        <w:ind w:firstLine="720"/>
        <w:jc w:val="both"/>
        <w:rPr>
          <w:b/>
          <w:sz w:val="24"/>
          <w:szCs w:val="24"/>
        </w:rPr>
      </w:pPr>
      <w:r w:rsidRPr="00C0128B">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C0128B">
          <w:rPr>
            <w:rStyle w:val="ae"/>
            <w:color w:val="auto"/>
            <w:sz w:val="24"/>
            <w:szCs w:val="24"/>
            <w:u w:val="none"/>
          </w:rPr>
          <w:t>статьей 438</w:t>
        </w:r>
      </w:hyperlink>
      <w:r w:rsidRPr="00C0128B">
        <w:rPr>
          <w:sz w:val="24"/>
          <w:szCs w:val="24"/>
        </w:rPr>
        <w:t xml:space="preserve"> Гражданского кодекса Российской Федерации.</w:t>
      </w:r>
    </w:p>
    <w:p w:rsidR="00D200F8" w:rsidRPr="00C0128B" w:rsidRDefault="00D200F8" w:rsidP="00D200F8">
      <w:pPr>
        <w:ind w:firstLine="720"/>
        <w:jc w:val="both"/>
        <w:rPr>
          <w:sz w:val="24"/>
          <w:szCs w:val="24"/>
        </w:rPr>
      </w:pPr>
      <w:r w:rsidRPr="00C0128B">
        <w:rPr>
          <w:sz w:val="24"/>
          <w:szCs w:val="24"/>
        </w:rPr>
        <w:t>7.1. Для участия в открытом аук</w:t>
      </w:r>
      <w:r w:rsidR="00CF6BBB">
        <w:rPr>
          <w:sz w:val="24"/>
          <w:szCs w:val="24"/>
        </w:rPr>
        <w:t>ционе участник</w:t>
      </w:r>
      <w:r w:rsidRPr="00C0128B">
        <w:rPr>
          <w:sz w:val="24"/>
          <w:szCs w:val="24"/>
        </w:rPr>
        <w:t xml:space="preserve"> </w:t>
      </w:r>
      <w:r w:rsidR="00CF6BBB">
        <w:rPr>
          <w:sz w:val="24"/>
          <w:szCs w:val="24"/>
        </w:rPr>
        <w:t xml:space="preserve">аукциона </w:t>
      </w:r>
      <w:r w:rsidRPr="00C0128B">
        <w:rPr>
          <w:sz w:val="24"/>
          <w:szCs w:val="24"/>
        </w:rPr>
        <w:t>подает заявку, офор</w:t>
      </w:r>
      <w:r w:rsidRPr="00C0128B">
        <w:rPr>
          <w:sz w:val="24"/>
          <w:szCs w:val="24"/>
        </w:rPr>
        <w:t>м</w:t>
      </w:r>
      <w:r w:rsidRPr="00C0128B">
        <w:rPr>
          <w:sz w:val="24"/>
          <w:szCs w:val="24"/>
        </w:rPr>
        <w:t>ленную в соответствии с требованиями, установленными в части 6 настоящей документ</w:t>
      </w:r>
      <w:r w:rsidRPr="00C0128B">
        <w:rPr>
          <w:sz w:val="24"/>
          <w:szCs w:val="24"/>
        </w:rPr>
        <w:t>а</w:t>
      </w:r>
      <w:r w:rsidRPr="00C0128B">
        <w:rPr>
          <w:sz w:val="24"/>
          <w:szCs w:val="24"/>
        </w:rPr>
        <w:t>ции об ау</w:t>
      </w:r>
      <w:r w:rsidRPr="00C0128B">
        <w:rPr>
          <w:sz w:val="24"/>
          <w:szCs w:val="24"/>
        </w:rPr>
        <w:t>к</w:t>
      </w:r>
      <w:r w:rsidRPr="00C0128B">
        <w:rPr>
          <w:sz w:val="24"/>
          <w:szCs w:val="24"/>
        </w:rPr>
        <w:t xml:space="preserve">ционе. </w:t>
      </w:r>
    </w:p>
    <w:p w:rsidR="00D200F8" w:rsidRPr="00C0128B" w:rsidRDefault="00D200F8" w:rsidP="00D200F8">
      <w:pPr>
        <w:ind w:firstLine="720"/>
        <w:jc w:val="both"/>
        <w:rPr>
          <w:sz w:val="24"/>
          <w:szCs w:val="24"/>
        </w:rPr>
      </w:pPr>
      <w:r w:rsidRPr="00C0128B">
        <w:rPr>
          <w:sz w:val="24"/>
          <w:szCs w:val="24"/>
        </w:rPr>
        <w:t>Подача заявки на участие в аукционе является акцептом такой оферты.</w:t>
      </w:r>
    </w:p>
    <w:p w:rsidR="001445BD" w:rsidRDefault="00D200F8" w:rsidP="00531B5A">
      <w:pPr>
        <w:ind w:firstLine="700"/>
        <w:jc w:val="both"/>
        <w:rPr>
          <w:bCs/>
          <w:sz w:val="24"/>
          <w:szCs w:val="24"/>
        </w:rPr>
      </w:pPr>
      <w:r w:rsidRPr="00C0128B">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w:t>
      </w:r>
      <w:r w:rsidR="001445BD">
        <w:rPr>
          <w:sz w:val="24"/>
          <w:szCs w:val="24"/>
        </w:rPr>
        <w:t>г. Валдай, ул. Луначарского, д.42А</w:t>
      </w:r>
      <w:r w:rsidRPr="00C0128B">
        <w:rPr>
          <w:sz w:val="24"/>
          <w:szCs w:val="24"/>
        </w:rPr>
        <w:t xml:space="preserve">, </w:t>
      </w:r>
      <w:r w:rsidR="001445BD">
        <w:rPr>
          <w:bCs/>
          <w:sz w:val="24"/>
          <w:szCs w:val="24"/>
        </w:rPr>
        <w:t>ликвид</w:t>
      </w:r>
      <w:r w:rsidR="001445BD">
        <w:rPr>
          <w:bCs/>
          <w:sz w:val="24"/>
          <w:szCs w:val="24"/>
        </w:rPr>
        <w:t>а</w:t>
      </w:r>
      <w:r w:rsidR="001445BD">
        <w:rPr>
          <w:bCs/>
          <w:sz w:val="24"/>
          <w:szCs w:val="24"/>
        </w:rPr>
        <w:t>ци</w:t>
      </w:r>
      <w:r w:rsidR="00531B5A">
        <w:rPr>
          <w:bCs/>
          <w:sz w:val="24"/>
          <w:szCs w:val="24"/>
        </w:rPr>
        <w:t>онной комисс</w:t>
      </w:r>
      <w:r w:rsidR="001445BD">
        <w:rPr>
          <w:bCs/>
          <w:sz w:val="24"/>
          <w:szCs w:val="24"/>
        </w:rPr>
        <w:t>и</w:t>
      </w:r>
      <w:r w:rsidR="00531B5A">
        <w:rPr>
          <w:bCs/>
          <w:sz w:val="24"/>
          <w:szCs w:val="24"/>
        </w:rPr>
        <w:t>ей</w:t>
      </w:r>
      <w:r w:rsidR="001445BD">
        <w:rPr>
          <w:bCs/>
          <w:sz w:val="24"/>
          <w:szCs w:val="24"/>
        </w:rPr>
        <w:t xml:space="preserve"> МУП «Валдайская укрупненная типография».</w:t>
      </w:r>
      <w:r w:rsidR="001445BD" w:rsidRPr="00C0128B">
        <w:rPr>
          <w:bCs/>
          <w:sz w:val="24"/>
          <w:szCs w:val="24"/>
        </w:rPr>
        <w:t xml:space="preserve"> </w:t>
      </w:r>
    </w:p>
    <w:p w:rsidR="00D200F8" w:rsidRPr="001445BD" w:rsidRDefault="00D200F8" w:rsidP="001445BD">
      <w:pPr>
        <w:ind w:firstLine="700"/>
        <w:jc w:val="both"/>
        <w:rPr>
          <w:bCs/>
          <w:sz w:val="24"/>
          <w:szCs w:val="24"/>
        </w:rPr>
      </w:pPr>
      <w:r w:rsidRPr="00C0128B">
        <w:rPr>
          <w:sz w:val="24"/>
          <w:szCs w:val="24"/>
        </w:rPr>
        <w:t xml:space="preserve">Дата начала срока подачи заявок: </w:t>
      </w:r>
      <w:r w:rsidR="00CF6BBB">
        <w:rPr>
          <w:sz w:val="24"/>
          <w:szCs w:val="24"/>
        </w:rPr>
        <w:t>23 августа</w:t>
      </w:r>
      <w:r w:rsidR="002F08D5" w:rsidRPr="00C0128B">
        <w:rPr>
          <w:sz w:val="24"/>
          <w:szCs w:val="24"/>
        </w:rPr>
        <w:t xml:space="preserve"> 2018</w:t>
      </w:r>
      <w:r w:rsidRPr="00C0128B">
        <w:rPr>
          <w:sz w:val="24"/>
          <w:szCs w:val="24"/>
        </w:rPr>
        <w:t xml:space="preserve"> года с 8 часов  00 минут</w:t>
      </w:r>
      <w:r w:rsidRPr="00C0128B">
        <w:rPr>
          <w:b/>
          <w:sz w:val="24"/>
          <w:szCs w:val="24"/>
        </w:rPr>
        <w:t xml:space="preserve"> </w:t>
      </w:r>
      <w:r w:rsidRPr="00C0128B">
        <w:rPr>
          <w:sz w:val="24"/>
          <w:szCs w:val="24"/>
        </w:rPr>
        <w:t>по мо</w:t>
      </w:r>
      <w:r w:rsidRPr="00C0128B">
        <w:rPr>
          <w:sz w:val="24"/>
          <w:szCs w:val="24"/>
        </w:rPr>
        <w:t>с</w:t>
      </w:r>
      <w:r w:rsidRPr="00C0128B">
        <w:rPr>
          <w:sz w:val="24"/>
          <w:szCs w:val="24"/>
        </w:rPr>
        <w:t>ковскому времени.</w:t>
      </w:r>
    </w:p>
    <w:p w:rsidR="00D200F8" w:rsidRPr="00C0128B" w:rsidRDefault="00D200F8" w:rsidP="00D200F8">
      <w:pPr>
        <w:ind w:firstLine="720"/>
        <w:jc w:val="both"/>
        <w:rPr>
          <w:sz w:val="24"/>
          <w:szCs w:val="24"/>
        </w:rPr>
      </w:pPr>
      <w:r w:rsidRPr="00C0128B">
        <w:rPr>
          <w:sz w:val="24"/>
          <w:szCs w:val="24"/>
        </w:rPr>
        <w:t>Дата и время о</w:t>
      </w:r>
      <w:r w:rsidR="005C1259" w:rsidRPr="00C0128B">
        <w:rPr>
          <w:sz w:val="24"/>
          <w:szCs w:val="24"/>
        </w:rPr>
        <w:t xml:space="preserve">кончания срока подачи заявок: </w:t>
      </w:r>
      <w:r w:rsidR="00CF6BBB">
        <w:rPr>
          <w:sz w:val="24"/>
          <w:szCs w:val="24"/>
        </w:rPr>
        <w:t>12 сентября</w:t>
      </w:r>
      <w:r w:rsidR="002F08D5" w:rsidRPr="00C0128B">
        <w:rPr>
          <w:sz w:val="24"/>
          <w:szCs w:val="24"/>
        </w:rPr>
        <w:t xml:space="preserve"> 2018</w:t>
      </w:r>
      <w:r w:rsidR="00B26A4E">
        <w:rPr>
          <w:sz w:val="24"/>
          <w:szCs w:val="24"/>
        </w:rPr>
        <w:t xml:space="preserve"> года 17</w:t>
      </w:r>
      <w:r w:rsidRPr="00C0128B">
        <w:rPr>
          <w:sz w:val="24"/>
          <w:szCs w:val="24"/>
        </w:rPr>
        <w:t xml:space="preserve"> часов 00 минут</w:t>
      </w:r>
      <w:r w:rsidRPr="00C0128B">
        <w:rPr>
          <w:b/>
          <w:sz w:val="24"/>
          <w:szCs w:val="24"/>
        </w:rPr>
        <w:t xml:space="preserve"> </w:t>
      </w:r>
      <w:r w:rsidRPr="00C0128B">
        <w:rPr>
          <w:sz w:val="24"/>
          <w:szCs w:val="24"/>
        </w:rPr>
        <w:t>по московскому времени, непосредственно перед началом рассмотрения заявок.</w:t>
      </w:r>
    </w:p>
    <w:p w:rsidR="00D200F8" w:rsidRPr="00C0128B" w:rsidRDefault="00D200F8" w:rsidP="00D01939">
      <w:pPr>
        <w:pStyle w:val="af"/>
        <w:spacing w:before="0" w:after="0"/>
        <w:ind w:firstLine="708"/>
        <w:jc w:val="both"/>
      </w:pPr>
      <w:r w:rsidRPr="00C0128B">
        <w:t>7.3. Участник должен своевременно подать заявку на участие в аукционе в пис</w:t>
      </w:r>
      <w:r w:rsidRPr="00C0128B">
        <w:t>ь</w:t>
      </w:r>
      <w:r w:rsidRPr="00C0128B">
        <w:t xml:space="preserve">менной форме. </w:t>
      </w:r>
    </w:p>
    <w:p w:rsidR="00D200F8" w:rsidRPr="00C0128B" w:rsidRDefault="00D200F8" w:rsidP="00D01939">
      <w:pPr>
        <w:suppressAutoHyphens/>
        <w:ind w:firstLine="720"/>
        <w:jc w:val="both"/>
        <w:rPr>
          <w:sz w:val="24"/>
          <w:szCs w:val="24"/>
        </w:rPr>
      </w:pPr>
      <w:r w:rsidRPr="00C0128B">
        <w:rPr>
          <w:sz w:val="24"/>
          <w:szCs w:val="24"/>
        </w:rPr>
        <w:t xml:space="preserve">7.4. Участник аукциона вправе подать только одну заявку </w:t>
      </w:r>
      <w:r w:rsidRPr="00C0128B">
        <w:rPr>
          <w:iCs/>
          <w:sz w:val="24"/>
          <w:szCs w:val="24"/>
        </w:rPr>
        <w:t>в отношении  каждого предмета аукциона (лота).</w:t>
      </w:r>
    </w:p>
    <w:p w:rsidR="00D200F8" w:rsidRPr="00C0128B" w:rsidRDefault="00D200F8" w:rsidP="00D01939">
      <w:pPr>
        <w:suppressAutoHyphens/>
        <w:ind w:firstLine="720"/>
        <w:jc w:val="both"/>
        <w:rPr>
          <w:sz w:val="24"/>
          <w:szCs w:val="24"/>
        </w:rPr>
      </w:pPr>
      <w:r w:rsidRPr="00C0128B">
        <w:rPr>
          <w:sz w:val="24"/>
          <w:szCs w:val="24"/>
        </w:rPr>
        <w:t>7.5. Участники аукциона несут все затраты, связанные с подготовкой и подачей заявки на участие в аукционе.</w:t>
      </w:r>
    </w:p>
    <w:p w:rsidR="00D200F8" w:rsidRPr="00C0128B" w:rsidRDefault="00D200F8" w:rsidP="00D01939">
      <w:pPr>
        <w:suppressAutoHyphens/>
        <w:autoSpaceDE w:val="0"/>
        <w:ind w:left="60" w:hanging="360"/>
        <w:jc w:val="both"/>
        <w:rPr>
          <w:sz w:val="24"/>
          <w:szCs w:val="24"/>
        </w:rPr>
      </w:pPr>
      <w:r w:rsidRPr="00C0128B">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C0128B" w:rsidRDefault="00D200F8" w:rsidP="00D01939">
      <w:pPr>
        <w:ind w:firstLine="720"/>
        <w:rPr>
          <w:sz w:val="24"/>
          <w:szCs w:val="24"/>
        </w:rPr>
      </w:pPr>
      <w:r w:rsidRPr="00C0128B">
        <w:rPr>
          <w:caps/>
          <w:sz w:val="24"/>
          <w:szCs w:val="24"/>
        </w:rPr>
        <w:t xml:space="preserve">7.7. </w:t>
      </w:r>
      <w:r w:rsidRPr="00C0128B">
        <w:rPr>
          <w:sz w:val="24"/>
          <w:szCs w:val="24"/>
        </w:rPr>
        <w:t>Порядок и срок отзы</w:t>
      </w:r>
      <w:r w:rsidR="006833FF" w:rsidRPr="00C0128B">
        <w:rPr>
          <w:sz w:val="24"/>
          <w:szCs w:val="24"/>
        </w:rPr>
        <w:t>ва заявок на участие в аукционе:</w:t>
      </w:r>
    </w:p>
    <w:p w:rsidR="00D200F8" w:rsidRPr="00C0128B" w:rsidRDefault="00D200F8" w:rsidP="00D01939">
      <w:pPr>
        <w:autoSpaceDE w:val="0"/>
        <w:ind w:firstLine="720"/>
        <w:jc w:val="both"/>
        <w:rPr>
          <w:sz w:val="24"/>
          <w:szCs w:val="24"/>
        </w:rPr>
      </w:pPr>
      <w:r w:rsidRPr="00C0128B">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Pr="00C0128B" w:rsidRDefault="00D200F8" w:rsidP="00D01939">
      <w:pPr>
        <w:autoSpaceDE w:val="0"/>
        <w:ind w:firstLine="720"/>
        <w:jc w:val="both"/>
        <w:rPr>
          <w:sz w:val="24"/>
          <w:szCs w:val="24"/>
        </w:rPr>
      </w:pPr>
      <w:r w:rsidRPr="00C0128B">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Pr="00C0128B" w:rsidRDefault="00D200F8" w:rsidP="00D200F8">
      <w:pPr>
        <w:jc w:val="center"/>
        <w:rPr>
          <w:b/>
          <w:sz w:val="24"/>
          <w:szCs w:val="24"/>
        </w:rPr>
      </w:pPr>
    </w:p>
    <w:p w:rsidR="00D01939" w:rsidRPr="00C0128B" w:rsidRDefault="00D200F8" w:rsidP="00D01939">
      <w:pPr>
        <w:ind w:firstLine="720"/>
        <w:jc w:val="center"/>
        <w:rPr>
          <w:b/>
          <w:bCs/>
          <w:sz w:val="24"/>
          <w:szCs w:val="24"/>
        </w:rPr>
      </w:pPr>
      <w:r w:rsidRPr="00C0128B">
        <w:rPr>
          <w:b/>
          <w:sz w:val="24"/>
          <w:szCs w:val="24"/>
        </w:rPr>
        <w:t xml:space="preserve">8. </w:t>
      </w:r>
      <w:r w:rsidRPr="00C0128B">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Pr="00C0128B" w:rsidRDefault="00D200F8" w:rsidP="00D01939">
      <w:pPr>
        <w:ind w:firstLine="720"/>
        <w:jc w:val="center"/>
        <w:rPr>
          <w:b/>
          <w:sz w:val="24"/>
          <w:szCs w:val="24"/>
        </w:rPr>
      </w:pPr>
      <w:r w:rsidRPr="00C0128B">
        <w:rPr>
          <w:b/>
          <w:bCs/>
          <w:sz w:val="24"/>
          <w:szCs w:val="24"/>
        </w:rPr>
        <w:t>документ</w:t>
      </w:r>
      <w:r w:rsidRPr="00C0128B">
        <w:rPr>
          <w:b/>
          <w:bCs/>
          <w:sz w:val="24"/>
          <w:szCs w:val="24"/>
        </w:rPr>
        <w:t>а</w:t>
      </w:r>
      <w:r w:rsidR="00D01939" w:rsidRPr="00C0128B">
        <w:rPr>
          <w:b/>
          <w:bCs/>
          <w:sz w:val="24"/>
          <w:szCs w:val="24"/>
        </w:rPr>
        <w:t>ции об аукционе</w:t>
      </w:r>
    </w:p>
    <w:p w:rsidR="00D200F8" w:rsidRPr="00C0128B" w:rsidRDefault="00D200F8" w:rsidP="00D200F8">
      <w:pPr>
        <w:tabs>
          <w:tab w:val="left" w:pos="7935"/>
        </w:tabs>
        <w:ind w:firstLine="540"/>
        <w:jc w:val="both"/>
        <w:rPr>
          <w:sz w:val="24"/>
          <w:szCs w:val="24"/>
        </w:rPr>
      </w:pPr>
      <w:r w:rsidRPr="00C0128B">
        <w:rPr>
          <w:sz w:val="24"/>
          <w:szCs w:val="24"/>
        </w:rPr>
        <w:t>8.1. Место предоставления документации об аукционе:</w:t>
      </w:r>
      <w:r w:rsidRPr="00C0128B">
        <w:rPr>
          <w:sz w:val="24"/>
          <w:szCs w:val="24"/>
        </w:rPr>
        <w:tab/>
      </w:r>
    </w:p>
    <w:p w:rsidR="00D200F8" w:rsidRPr="00CF6BBB" w:rsidRDefault="00047A3C" w:rsidP="00CF6BBB">
      <w:pPr>
        <w:jc w:val="both"/>
        <w:rPr>
          <w:bCs/>
          <w:sz w:val="24"/>
          <w:szCs w:val="24"/>
        </w:rPr>
      </w:pPr>
      <w:r w:rsidRPr="00C0128B">
        <w:rPr>
          <w:sz w:val="24"/>
          <w:szCs w:val="24"/>
        </w:rPr>
        <w:t>п</w:t>
      </w:r>
      <w:r w:rsidR="00D200F8" w:rsidRPr="00C0128B">
        <w:rPr>
          <w:sz w:val="24"/>
          <w:szCs w:val="24"/>
        </w:rPr>
        <w:t>о адресу: 175400</w:t>
      </w:r>
      <w:r w:rsidRPr="00C0128B">
        <w:rPr>
          <w:sz w:val="24"/>
          <w:szCs w:val="24"/>
        </w:rPr>
        <w:t>,</w:t>
      </w:r>
      <w:r w:rsidR="00D200F8" w:rsidRPr="00C0128B">
        <w:rPr>
          <w:b/>
          <w:sz w:val="24"/>
          <w:szCs w:val="24"/>
        </w:rPr>
        <w:t xml:space="preserve"> </w:t>
      </w:r>
      <w:r w:rsidR="00D200F8" w:rsidRPr="00C0128B">
        <w:rPr>
          <w:sz w:val="24"/>
          <w:szCs w:val="24"/>
        </w:rPr>
        <w:t xml:space="preserve">Новгородская область, г.Валдай, </w:t>
      </w:r>
      <w:r w:rsidR="00CF6BBB">
        <w:rPr>
          <w:sz w:val="24"/>
          <w:szCs w:val="24"/>
        </w:rPr>
        <w:t>ул. Луначарского, д.42А</w:t>
      </w:r>
      <w:r w:rsidRPr="00C0128B">
        <w:rPr>
          <w:sz w:val="24"/>
          <w:szCs w:val="24"/>
        </w:rPr>
        <w:t>,</w:t>
      </w:r>
      <w:r w:rsidR="00D200F8" w:rsidRPr="00C0128B">
        <w:rPr>
          <w:sz w:val="24"/>
          <w:szCs w:val="24"/>
        </w:rPr>
        <w:t xml:space="preserve"> </w:t>
      </w:r>
      <w:r w:rsidR="00CF6BBB">
        <w:rPr>
          <w:bCs/>
          <w:sz w:val="24"/>
          <w:szCs w:val="24"/>
        </w:rPr>
        <w:t>ликвидац</w:t>
      </w:r>
      <w:r w:rsidR="00CF6BBB">
        <w:rPr>
          <w:bCs/>
          <w:sz w:val="24"/>
          <w:szCs w:val="24"/>
        </w:rPr>
        <w:t>и</w:t>
      </w:r>
      <w:r w:rsidR="00CF6BBB">
        <w:rPr>
          <w:bCs/>
          <w:sz w:val="24"/>
          <w:szCs w:val="24"/>
        </w:rPr>
        <w:t>онная комиссия МУП «Валдайская укру</w:t>
      </w:r>
      <w:r w:rsidR="00CF6BBB">
        <w:rPr>
          <w:bCs/>
          <w:sz w:val="24"/>
          <w:szCs w:val="24"/>
        </w:rPr>
        <w:t>п</w:t>
      </w:r>
      <w:r w:rsidR="00CF6BBB">
        <w:rPr>
          <w:bCs/>
          <w:sz w:val="24"/>
          <w:szCs w:val="24"/>
        </w:rPr>
        <w:t>ненная типография»</w:t>
      </w:r>
      <w:r w:rsidR="00CF6BBB" w:rsidRPr="00C0128B">
        <w:rPr>
          <w:bCs/>
          <w:sz w:val="24"/>
          <w:szCs w:val="24"/>
        </w:rPr>
        <w:t xml:space="preserve">, </w:t>
      </w:r>
      <w:r w:rsidR="00D200F8" w:rsidRPr="00C0128B">
        <w:rPr>
          <w:sz w:val="24"/>
          <w:szCs w:val="24"/>
        </w:rPr>
        <w:t xml:space="preserve"> по рабочим дням с 8-00 по 17-00, перерыв на обед с 12 часов 00 м</w:t>
      </w:r>
      <w:r w:rsidR="00D200F8" w:rsidRPr="00C0128B">
        <w:rPr>
          <w:sz w:val="24"/>
          <w:szCs w:val="24"/>
        </w:rPr>
        <w:t>и</w:t>
      </w:r>
      <w:r w:rsidR="00D200F8" w:rsidRPr="00C0128B">
        <w:rPr>
          <w:sz w:val="24"/>
          <w:szCs w:val="24"/>
        </w:rPr>
        <w:t>нут до 13 часов 00 минут.</w:t>
      </w:r>
    </w:p>
    <w:p w:rsidR="00D200F8" w:rsidRPr="00C0128B" w:rsidRDefault="00D200F8" w:rsidP="00047A3C">
      <w:pPr>
        <w:ind w:firstLine="540"/>
        <w:jc w:val="both"/>
        <w:rPr>
          <w:sz w:val="24"/>
          <w:szCs w:val="24"/>
        </w:rPr>
      </w:pPr>
      <w:r w:rsidRPr="00C0128B">
        <w:rPr>
          <w:sz w:val="24"/>
          <w:szCs w:val="24"/>
        </w:rPr>
        <w:t xml:space="preserve">Контактные лица и телефоны: </w:t>
      </w:r>
    </w:p>
    <w:p w:rsidR="00D200F8" w:rsidRPr="00C0128B" w:rsidRDefault="00D200F8" w:rsidP="00D200F8">
      <w:pPr>
        <w:spacing w:line="240" w:lineRule="exact"/>
        <w:jc w:val="both"/>
        <w:rPr>
          <w:sz w:val="24"/>
          <w:szCs w:val="24"/>
        </w:rPr>
      </w:pPr>
      <w:r w:rsidRPr="00C0128B">
        <w:rPr>
          <w:sz w:val="24"/>
          <w:szCs w:val="24"/>
        </w:rPr>
        <w:t>Корзинев Владимир Александрович</w:t>
      </w:r>
      <w:r w:rsidRPr="00C0128B">
        <w:rPr>
          <w:b/>
          <w:sz w:val="24"/>
          <w:szCs w:val="24"/>
        </w:rPr>
        <w:t xml:space="preserve">   </w:t>
      </w:r>
      <w:r w:rsidR="00047A3C" w:rsidRPr="00C0128B">
        <w:rPr>
          <w:b/>
          <w:sz w:val="24"/>
          <w:szCs w:val="24"/>
        </w:rPr>
        <w:t xml:space="preserve">   </w:t>
      </w:r>
      <w:r w:rsidR="00F70CB2" w:rsidRPr="00C0128B">
        <w:rPr>
          <w:sz w:val="24"/>
          <w:szCs w:val="24"/>
        </w:rPr>
        <w:t>тел. 8 (81666) 46-321</w:t>
      </w:r>
      <w:r w:rsidRPr="00C0128B">
        <w:rPr>
          <w:sz w:val="24"/>
          <w:szCs w:val="24"/>
        </w:rPr>
        <w:t xml:space="preserve">, </w:t>
      </w:r>
    </w:p>
    <w:p w:rsidR="00D200F8" w:rsidRPr="00C0128B" w:rsidRDefault="00D200F8" w:rsidP="00D200F8">
      <w:pPr>
        <w:spacing w:line="240" w:lineRule="exact"/>
        <w:jc w:val="both"/>
        <w:rPr>
          <w:sz w:val="24"/>
          <w:szCs w:val="24"/>
        </w:rPr>
      </w:pPr>
      <w:r w:rsidRPr="00C0128B">
        <w:rPr>
          <w:sz w:val="24"/>
          <w:szCs w:val="24"/>
        </w:rPr>
        <w:t xml:space="preserve">                                                         </w:t>
      </w:r>
      <w:r w:rsidR="00F70CB2" w:rsidRPr="00C0128B">
        <w:rPr>
          <w:sz w:val="24"/>
          <w:szCs w:val="24"/>
        </w:rPr>
        <w:t xml:space="preserve">           факс 8 (81666) 46-305</w:t>
      </w:r>
      <w:r w:rsidR="00047A3C" w:rsidRPr="00C0128B">
        <w:rPr>
          <w:sz w:val="24"/>
          <w:szCs w:val="24"/>
        </w:rPr>
        <w:t>.</w:t>
      </w:r>
    </w:p>
    <w:p w:rsidR="00D200F8" w:rsidRPr="00C0128B" w:rsidRDefault="00D200F8" w:rsidP="00D200F8">
      <w:pPr>
        <w:jc w:val="both"/>
        <w:rPr>
          <w:sz w:val="24"/>
          <w:szCs w:val="24"/>
        </w:rPr>
      </w:pPr>
    </w:p>
    <w:p w:rsidR="00D200F8" w:rsidRPr="00C0128B" w:rsidRDefault="00D200F8" w:rsidP="00047A3C">
      <w:pPr>
        <w:ind w:firstLine="720"/>
        <w:jc w:val="both"/>
        <w:rPr>
          <w:sz w:val="24"/>
          <w:szCs w:val="24"/>
        </w:rPr>
      </w:pPr>
      <w:r w:rsidRPr="00C0128B">
        <w:rPr>
          <w:sz w:val="24"/>
          <w:szCs w:val="24"/>
        </w:rPr>
        <w:t>8.2. Порядок предоставления документации об аукционе:</w:t>
      </w:r>
    </w:p>
    <w:p w:rsidR="00D200F8" w:rsidRPr="00C0128B" w:rsidRDefault="00D200F8" w:rsidP="00047A3C">
      <w:pPr>
        <w:autoSpaceDE w:val="0"/>
        <w:ind w:firstLine="720"/>
        <w:jc w:val="both"/>
        <w:rPr>
          <w:bCs/>
          <w:sz w:val="24"/>
          <w:szCs w:val="24"/>
        </w:rPr>
      </w:pPr>
      <w:r w:rsidRPr="00C0128B">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w:t>
      </w:r>
      <w:r w:rsidRPr="00C0128B">
        <w:rPr>
          <w:bCs/>
          <w:sz w:val="24"/>
          <w:szCs w:val="24"/>
        </w:rPr>
        <w:t xml:space="preserve">в срок, предусмотренный Правилами </w:t>
      </w:r>
      <w:r w:rsidRPr="00C0128B">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C0128B">
        <w:rPr>
          <w:sz w:val="24"/>
          <w:szCs w:val="24"/>
        </w:rPr>
        <w:t>р</w:t>
      </w:r>
      <w:r w:rsidRPr="00C0128B">
        <w:rPr>
          <w:sz w:val="24"/>
          <w:szCs w:val="24"/>
        </w:rPr>
        <w:t xml:space="preserve">жденных </w:t>
      </w:r>
      <w:r w:rsidR="00047A3C" w:rsidRPr="00C0128B">
        <w:rPr>
          <w:sz w:val="24"/>
          <w:szCs w:val="24"/>
        </w:rPr>
        <w:t>п</w:t>
      </w:r>
      <w:r w:rsidRPr="00C0128B">
        <w:rPr>
          <w:sz w:val="24"/>
          <w:szCs w:val="24"/>
        </w:rPr>
        <w:t>риказом Федеральной Антимонопольной службы от 10.02.2010 № 67</w:t>
      </w:r>
      <w:r w:rsidRPr="00C0128B">
        <w:rPr>
          <w:bCs/>
          <w:sz w:val="24"/>
          <w:szCs w:val="24"/>
        </w:rPr>
        <w:t>, одновр</w:t>
      </w:r>
      <w:r w:rsidRPr="00C0128B">
        <w:rPr>
          <w:bCs/>
          <w:sz w:val="24"/>
          <w:szCs w:val="24"/>
        </w:rPr>
        <w:t>е</w:t>
      </w:r>
      <w:r w:rsidRPr="00C0128B">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C0128B">
        <w:rPr>
          <w:bCs/>
          <w:sz w:val="24"/>
          <w:szCs w:val="24"/>
        </w:rPr>
        <w:t>а</w:t>
      </w:r>
      <w:r w:rsidRPr="00C0128B">
        <w:rPr>
          <w:bCs/>
          <w:sz w:val="24"/>
          <w:szCs w:val="24"/>
        </w:rPr>
        <w:t>ты.</w:t>
      </w:r>
    </w:p>
    <w:p w:rsidR="00D200F8" w:rsidRPr="00C0128B" w:rsidRDefault="00D200F8" w:rsidP="00047A3C">
      <w:pPr>
        <w:autoSpaceDE w:val="0"/>
        <w:ind w:firstLine="720"/>
        <w:jc w:val="both"/>
        <w:rPr>
          <w:bCs/>
          <w:sz w:val="24"/>
          <w:szCs w:val="24"/>
        </w:rPr>
      </w:pPr>
      <w:r w:rsidRPr="00C0128B">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sidRPr="00C0128B">
        <w:rPr>
          <w:bCs/>
          <w:sz w:val="24"/>
          <w:szCs w:val="24"/>
        </w:rPr>
        <w:t>о</w:t>
      </w:r>
      <w:r w:rsidRPr="00C0128B">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sidRPr="00C0128B">
        <w:rPr>
          <w:bCs/>
          <w:sz w:val="24"/>
          <w:szCs w:val="24"/>
        </w:rPr>
        <w:t>и</w:t>
      </w:r>
      <w:r w:rsidRPr="00C0128B">
        <w:rPr>
          <w:bCs/>
          <w:sz w:val="24"/>
          <w:szCs w:val="24"/>
        </w:rPr>
        <w:t>она. При этом аукционная документация предоставляется в письменной форме после вн</w:t>
      </w:r>
      <w:r w:rsidRPr="00C0128B">
        <w:rPr>
          <w:bCs/>
          <w:sz w:val="24"/>
          <w:szCs w:val="24"/>
        </w:rPr>
        <w:t>е</w:t>
      </w:r>
      <w:r w:rsidRPr="00C0128B">
        <w:rPr>
          <w:bCs/>
          <w:sz w:val="24"/>
          <w:szCs w:val="24"/>
        </w:rPr>
        <w:t>сения участником аукциона платы за предоставление аукционной документации, если т</w:t>
      </w:r>
      <w:r w:rsidRPr="00C0128B">
        <w:rPr>
          <w:bCs/>
          <w:sz w:val="24"/>
          <w:szCs w:val="24"/>
        </w:rPr>
        <w:t>а</w:t>
      </w:r>
      <w:r w:rsidRPr="00C0128B">
        <w:rPr>
          <w:bCs/>
          <w:sz w:val="24"/>
          <w:szCs w:val="24"/>
        </w:rPr>
        <w:t>кая плата установлена организатором аукциона и указание об этом содержится в извещ</w:t>
      </w:r>
      <w:r w:rsidRPr="00C0128B">
        <w:rPr>
          <w:bCs/>
          <w:sz w:val="24"/>
          <w:szCs w:val="24"/>
        </w:rPr>
        <w:t>е</w:t>
      </w:r>
      <w:r w:rsidRPr="00C0128B">
        <w:rPr>
          <w:bCs/>
          <w:sz w:val="24"/>
          <w:szCs w:val="24"/>
        </w:rPr>
        <w:t>нии о проведении аукциона, за исключением случаев предоставления аукционной док</w:t>
      </w:r>
      <w:r w:rsidRPr="00C0128B">
        <w:rPr>
          <w:bCs/>
          <w:sz w:val="24"/>
          <w:szCs w:val="24"/>
        </w:rPr>
        <w:t>у</w:t>
      </w:r>
      <w:r w:rsidRPr="00C0128B">
        <w:rPr>
          <w:bCs/>
          <w:sz w:val="24"/>
          <w:szCs w:val="24"/>
        </w:rPr>
        <w:t>ментации в форме электронного документа. Размер указанной платы не должен прев</w:t>
      </w:r>
      <w:r w:rsidRPr="00C0128B">
        <w:rPr>
          <w:bCs/>
          <w:sz w:val="24"/>
          <w:szCs w:val="24"/>
        </w:rPr>
        <w:t>ы</w:t>
      </w:r>
      <w:r w:rsidRPr="00C0128B">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sidRPr="00C0128B">
        <w:rPr>
          <w:bCs/>
          <w:sz w:val="24"/>
          <w:szCs w:val="24"/>
        </w:rPr>
        <w:t>к</w:t>
      </w:r>
      <w:r w:rsidRPr="00C0128B">
        <w:rPr>
          <w:bCs/>
          <w:sz w:val="24"/>
          <w:szCs w:val="24"/>
        </w:rPr>
        <w:t>тронного документа осуществляется без взимания платы.</w:t>
      </w:r>
    </w:p>
    <w:p w:rsidR="00D200F8" w:rsidRPr="00C0128B" w:rsidRDefault="00D200F8" w:rsidP="00047A3C">
      <w:pPr>
        <w:autoSpaceDE w:val="0"/>
        <w:ind w:firstLine="720"/>
        <w:jc w:val="both"/>
        <w:rPr>
          <w:bCs/>
          <w:sz w:val="24"/>
          <w:szCs w:val="24"/>
        </w:rPr>
      </w:pPr>
      <w:r w:rsidRPr="00C0128B">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Pr="00C0128B" w:rsidRDefault="00D200F8" w:rsidP="00047A3C">
      <w:pPr>
        <w:autoSpaceDE w:val="0"/>
        <w:ind w:firstLine="720"/>
        <w:jc w:val="both"/>
        <w:rPr>
          <w:b/>
          <w:sz w:val="24"/>
          <w:szCs w:val="24"/>
        </w:rPr>
      </w:pPr>
      <w:r w:rsidRPr="00C0128B">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sidRPr="00C0128B">
        <w:rPr>
          <w:bCs/>
          <w:sz w:val="24"/>
          <w:szCs w:val="24"/>
        </w:rPr>
        <w:t>в</w:t>
      </w:r>
      <w:r w:rsidRPr="00C0128B">
        <w:rPr>
          <w:bCs/>
          <w:sz w:val="24"/>
          <w:szCs w:val="24"/>
        </w:rPr>
        <w:t>ленном  в п</w:t>
      </w:r>
      <w:r w:rsidR="00047A3C" w:rsidRPr="00C0128B">
        <w:rPr>
          <w:bCs/>
          <w:sz w:val="24"/>
          <w:szCs w:val="24"/>
        </w:rPr>
        <w:t xml:space="preserve">ункте </w:t>
      </w:r>
      <w:r w:rsidRPr="00C0128B">
        <w:rPr>
          <w:bCs/>
          <w:sz w:val="24"/>
          <w:szCs w:val="24"/>
        </w:rPr>
        <w:t>8.2.2.</w:t>
      </w:r>
    </w:p>
    <w:p w:rsidR="00D200F8" w:rsidRPr="00C0128B" w:rsidRDefault="00D200F8" w:rsidP="00047A3C">
      <w:pPr>
        <w:ind w:firstLine="720"/>
        <w:jc w:val="both"/>
        <w:rPr>
          <w:sz w:val="24"/>
          <w:szCs w:val="24"/>
        </w:rPr>
      </w:pPr>
      <w:r w:rsidRPr="00C0128B">
        <w:rPr>
          <w:sz w:val="24"/>
          <w:szCs w:val="24"/>
        </w:rPr>
        <w:t>Срок предоставлен</w:t>
      </w:r>
      <w:r w:rsidR="00FE157E" w:rsidRPr="00C0128B">
        <w:rPr>
          <w:sz w:val="24"/>
          <w:szCs w:val="24"/>
        </w:rPr>
        <w:t>ия аукционной документации</w:t>
      </w:r>
      <w:r w:rsidR="00A37FCB" w:rsidRPr="00C0128B">
        <w:rPr>
          <w:sz w:val="24"/>
          <w:szCs w:val="24"/>
        </w:rPr>
        <w:t>: с 8 ч. 00 мин</w:t>
      </w:r>
      <w:r w:rsidR="002F08D5" w:rsidRPr="00C0128B">
        <w:rPr>
          <w:sz w:val="24"/>
          <w:szCs w:val="24"/>
        </w:rPr>
        <w:t xml:space="preserve">. </w:t>
      </w:r>
      <w:r w:rsidR="00CF6BBB">
        <w:rPr>
          <w:sz w:val="24"/>
          <w:szCs w:val="24"/>
        </w:rPr>
        <w:t>23 августа</w:t>
      </w:r>
      <w:r w:rsidR="002F08D5" w:rsidRPr="00C0128B">
        <w:rPr>
          <w:sz w:val="24"/>
          <w:szCs w:val="24"/>
        </w:rPr>
        <w:t xml:space="preserve"> 2018</w:t>
      </w:r>
      <w:r w:rsidR="00A37FCB" w:rsidRPr="00C0128B">
        <w:rPr>
          <w:sz w:val="24"/>
          <w:szCs w:val="24"/>
        </w:rPr>
        <w:t xml:space="preserve"> г</w:t>
      </w:r>
      <w:r w:rsidR="00A37FCB" w:rsidRPr="00C0128B">
        <w:rPr>
          <w:sz w:val="24"/>
          <w:szCs w:val="24"/>
        </w:rPr>
        <w:t>о</w:t>
      </w:r>
      <w:r w:rsidR="00A37FCB" w:rsidRPr="00C0128B">
        <w:rPr>
          <w:sz w:val="24"/>
          <w:szCs w:val="24"/>
        </w:rPr>
        <w:t xml:space="preserve">да </w:t>
      </w:r>
      <w:r w:rsidR="00F70CB2" w:rsidRPr="00C0128B">
        <w:rPr>
          <w:sz w:val="24"/>
          <w:szCs w:val="24"/>
        </w:rPr>
        <w:t>до 17</w:t>
      </w:r>
      <w:r w:rsidR="00CF6BBB">
        <w:rPr>
          <w:sz w:val="24"/>
          <w:szCs w:val="24"/>
        </w:rPr>
        <w:t xml:space="preserve"> ч.00 мин. 12 сентябр</w:t>
      </w:r>
      <w:r w:rsidR="002F08D5" w:rsidRPr="00C0128B">
        <w:rPr>
          <w:sz w:val="24"/>
          <w:szCs w:val="24"/>
        </w:rPr>
        <w:t>я</w:t>
      </w:r>
      <w:r w:rsidR="00FE157E" w:rsidRPr="00C0128B">
        <w:rPr>
          <w:sz w:val="24"/>
          <w:szCs w:val="24"/>
        </w:rPr>
        <w:t xml:space="preserve"> 201</w:t>
      </w:r>
      <w:r w:rsidR="002F08D5" w:rsidRPr="00C0128B">
        <w:rPr>
          <w:sz w:val="24"/>
          <w:szCs w:val="24"/>
        </w:rPr>
        <w:t>8</w:t>
      </w:r>
      <w:r w:rsidRPr="00C0128B">
        <w:rPr>
          <w:sz w:val="24"/>
          <w:szCs w:val="24"/>
        </w:rPr>
        <w:t xml:space="preserve"> года.</w:t>
      </w:r>
    </w:p>
    <w:p w:rsidR="00EC6BA3" w:rsidRPr="00C0128B" w:rsidRDefault="00EC6BA3" w:rsidP="00047A3C">
      <w:pPr>
        <w:ind w:firstLine="720"/>
        <w:jc w:val="both"/>
        <w:rPr>
          <w:sz w:val="24"/>
          <w:szCs w:val="24"/>
        </w:rPr>
      </w:pPr>
      <w:r w:rsidRPr="00C0128B">
        <w:rPr>
          <w:sz w:val="24"/>
          <w:szCs w:val="24"/>
        </w:rPr>
        <w:t>Для получения аукционной документации в письменной форме заявителю необх</w:t>
      </w:r>
      <w:r w:rsidRPr="00C0128B">
        <w:rPr>
          <w:sz w:val="24"/>
          <w:szCs w:val="24"/>
        </w:rPr>
        <w:t>о</w:t>
      </w:r>
      <w:r w:rsidRPr="00C0128B">
        <w:rPr>
          <w:sz w:val="24"/>
          <w:szCs w:val="24"/>
        </w:rPr>
        <w:t xml:space="preserve">димо обратиться </w:t>
      </w:r>
      <w:r w:rsidR="000375C1" w:rsidRPr="00C0128B">
        <w:rPr>
          <w:sz w:val="24"/>
          <w:szCs w:val="24"/>
        </w:rPr>
        <w:t>по месту предоставления аукционной документации</w:t>
      </w:r>
      <w:r w:rsidRPr="00C0128B">
        <w:rPr>
          <w:sz w:val="24"/>
          <w:szCs w:val="24"/>
        </w:rPr>
        <w:t xml:space="preserve"> (п. </w:t>
      </w:r>
      <w:r w:rsidR="000375C1" w:rsidRPr="00C0128B">
        <w:rPr>
          <w:sz w:val="24"/>
          <w:szCs w:val="24"/>
        </w:rPr>
        <w:t>8.1</w:t>
      </w:r>
      <w:r w:rsidRPr="00C0128B">
        <w:rPr>
          <w:sz w:val="24"/>
          <w:szCs w:val="24"/>
        </w:rPr>
        <w:t>. аукционной документации) с с</w:t>
      </w:r>
      <w:r w:rsidRPr="00C0128B">
        <w:rPr>
          <w:sz w:val="24"/>
          <w:szCs w:val="24"/>
        </w:rPr>
        <w:t>о</w:t>
      </w:r>
      <w:r w:rsidRPr="00C0128B">
        <w:rPr>
          <w:sz w:val="24"/>
          <w:szCs w:val="24"/>
        </w:rPr>
        <w:t>ответствующим заявлением произвольной формы</w:t>
      </w:r>
      <w:r w:rsidR="00F73604" w:rsidRPr="00C0128B">
        <w:rPr>
          <w:sz w:val="24"/>
          <w:szCs w:val="24"/>
        </w:rPr>
        <w:t xml:space="preserve"> (в том числе в форме электронного документа).</w:t>
      </w:r>
    </w:p>
    <w:p w:rsidR="00D200F8" w:rsidRPr="00C0128B" w:rsidRDefault="00D200F8" w:rsidP="00047A3C">
      <w:pPr>
        <w:ind w:firstLine="720"/>
        <w:jc w:val="both"/>
        <w:rPr>
          <w:b/>
          <w:sz w:val="24"/>
          <w:szCs w:val="24"/>
        </w:rPr>
      </w:pPr>
      <w:r w:rsidRPr="00C0128B">
        <w:rPr>
          <w:sz w:val="24"/>
          <w:szCs w:val="24"/>
        </w:rPr>
        <w:t xml:space="preserve">8.3. </w:t>
      </w:r>
      <w:r w:rsidRPr="00C0128B">
        <w:rPr>
          <w:bCs/>
          <w:sz w:val="24"/>
          <w:szCs w:val="24"/>
        </w:rPr>
        <w:t>Электронный адрес сайта в сети "Интернет", на котором размещена докуме</w:t>
      </w:r>
      <w:r w:rsidRPr="00C0128B">
        <w:rPr>
          <w:bCs/>
          <w:sz w:val="24"/>
          <w:szCs w:val="24"/>
        </w:rPr>
        <w:t>н</w:t>
      </w:r>
      <w:r w:rsidRPr="00C0128B">
        <w:rPr>
          <w:bCs/>
          <w:sz w:val="24"/>
          <w:szCs w:val="24"/>
        </w:rPr>
        <w:t>тация об аукционе</w:t>
      </w:r>
      <w:r w:rsidRPr="00C0128B">
        <w:rPr>
          <w:sz w:val="24"/>
          <w:szCs w:val="24"/>
          <w:u w:val="single"/>
        </w:rPr>
        <w:t>: 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и на сайте Администрации Валдайского мун</w:t>
      </w:r>
      <w:r w:rsidRPr="00C0128B">
        <w:rPr>
          <w:sz w:val="24"/>
          <w:szCs w:val="24"/>
        </w:rPr>
        <w:t>и</w:t>
      </w:r>
      <w:r w:rsidRPr="00C0128B">
        <w:rPr>
          <w:sz w:val="24"/>
          <w:szCs w:val="24"/>
        </w:rPr>
        <w:t xml:space="preserve">ципального района </w:t>
      </w:r>
      <w:r w:rsidRPr="00C0128B">
        <w:rPr>
          <w:sz w:val="24"/>
          <w:szCs w:val="24"/>
          <w:u w:val="single"/>
        </w:rPr>
        <w:t>http://</w:t>
      </w:r>
      <w:hyperlink r:id="rId13" w:history="1">
        <w:r w:rsidRPr="00C0128B">
          <w:rPr>
            <w:rStyle w:val="ae"/>
            <w:color w:val="auto"/>
            <w:sz w:val="24"/>
            <w:szCs w:val="24"/>
          </w:rPr>
          <w:t>www.valdayadm.ru</w:t>
        </w:r>
      </w:hyperlink>
    </w:p>
    <w:p w:rsidR="00D200F8" w:rsidRPr="00C0128B" w:rsidRDefault="00D200F8" w:rsidP="00047A3C">
      <w:pPr>
        <w:ind w:firstLine="720"/>
        <w:jc w:val="both"/>
        <w:rPr>
          <w:b/>
          <w:sz w:val="24"/>
          <w:szCs w:val="24"/>
        </w:rPr>
      </w:pPr>
      <w:r w:rsidRPr="00C0128B">
        <w:rPr>
          <w:sz w:val="24"/>
          <w:szCs w:val="24"/>
        </w:rPr>
        <w:t>8.4. Размер, порядок и сроки внесения платы, взимаемой за предоставление док</w:t>
      </w:r>
      <w:r w:rsidRPr="00C0128B">
        <w:rPr>
          <w:sz w:val="24"/>
          <w:szCs w:val="24"/>
        </w:rPr>
        <w:t>у</w:t>
      </w:r>
      <w:r w:rsidRPr="00C0128B">
        <w:rPr>
          <w:sz w:val="24"/>
          <w:szCs w:val="24"/>
        </w:rPr>
        <w:t>ментации об аукционе</w:t>
      </w:r>
      <w:r w:rsidRPr="00C0128B">
        <w:rPr>
          <w:b/>
          <w:sz w:val="24"/>
          <w:szCs w:val="24"/>
        </w:rPr>
        <w:t xml:space="preserve">: </w:t>
      </w:r>
      <w:r w:rsidRPr="00C0128B">
        <w:rPr>
          <w:sz w:val="24"/>
          <w:szCs w:val="24"/>
        </w:rPr>
        <w:t>не установлены.</w:t>
      </w:r>
    </w:p>
    <w:p w:rsidR="00D200F8" w:rsidRPr="00C0128B" w:rsidRDefault="00D200F8" w:rsidP="00047A3C">
      <w:pPr>
        <w:rPr>
          <w:b/>
          <w:sz w:val="24"/>
          <w:szCs w:val="24"/>
        </w:rPr>
      </w:pPr>
    </w:p>
    <w:p w:rsidR="00047A3C" w:rsidRPr="00C0128B" w:rsidRDefault="00D200F8" w:rsidP="00047A3C">
      <w:pPr>
        <w:tabs>
          <w:tab w:val="left" w:pos="720"/>
        </w:tabs>
        <w:ind w:firstLine="720"/>
        <w:jc w:val="center"/>
        <w:rPr>
          <w:b/>
          <w:sz w:val="24"/>
          <w:szCs w:val="24"/>
        </w:rPr>
      </w:pPr>
      <w:r w:rsidRPr="00C0128B">
        <w:rPr>
          <w:b/>
          <w:sz w:val="24"/>
          <w:szCs w:val="24"/>
        </w:rPr>
        <w:t>9. Разъяснение положений документации об аукционе</w:t>
      </w:r>
      <w:r w:rsidRPr="00C0128B">
        <w:rPr>
          <w:sz w:val="24"/>
          <w:szCs w:val="24"/>
        </w:rPr>
        <w:t xml:space="preserve"> </w:t>
      </w:r>
      <w:r w:rsidRPr="00C0128B">
        <w:rPr>
          <w:b/>
          <w:sz w:val="24"/>
          <w:szCs w:val="24"/>
        </w:rPr>
        <w:t xml:space="preserve">и внесение </w:t>
      </w:r>
    </w:p>
    <w:p w:rsidR="00D200F8" w:rsidRPr="00C0128B" w:rsidRDefault="00D200F8" w:rsidP="00047A3C">
      <w:pPr>
        <w:tabs>
          <w:tab w:val="left" w:pos="720"/>
        </w:tabs>
        <w:ind w:firstLine="720"/>
        <w:jc w:val="center"/>
        <w:rPr>
          <w:sz w:val="24"/>
          <w:szCs w:val="24"/>
        </w:rPr>
      </w:pPr>
      <w:r w:rsidRPr="00C0128B">
        <w:rPr>
          <w:b/>
          <w:sz w:val="24"/>
          <w:szCs w:val="24"/>
        </w:rPr>
        <w:t>в нее изм</w:t>
      </w:r>
      <w:r w:rsidRPr="00C0128B">
        <w:rPr>
          <w:b/>
          <w:sz w:val="24"/>
          <w:szCs w:val="24"/>
        </w:rPr>
        <w:t>е</w:t>
      </w:r>
      <w:r w:rsidRPr="00C0128B">
        <w:rPr>
          <w:b/>
          <w:sz w:val="24"/>
          <w:szCs w:val="24"/>
        </w:rPr>
        <w:t>нений</w:t>
      </w:r>
      <w:r w:rsidR="00FE157E" w:rsidRPr="00C0128B">
        <w:rPr>
          <w:b/>
          <w:sz w:val="24"/>
          <w:szCs w:val="24"/>
        </w:rPr>
        <w:t>, отказ от проведения аукциона</w:t>
      </w:r>
    </w:p>
    <w:p w:rsidR="00D200F8" w:rsidRPr="00C0128B" w:rsidRDefault="00D200F8" w:rsidP="00047A3C">
      <w:pPr>
        <w:autoSpaceDE w:val="0"/>
        <w:ind w:firstLine="720"/>
        <w:jc w:val="both"/>
        <w:rPr>
          <w:sz w:val="24"/>
          <w:szCs w:val="24"/>
        </w:rPr>
      </w:pPr>
      <w:r w:rsidRPr="00C0128B">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sidRPr="00C0128B">
        <w:rPr>
          <w:sz w:val="24"/>
          <w:szCs w:val="24"/>
        </w:rPr>
        <w:t>о</w:t>
      </w:r>
      <w:r w:rsidRPr="00C0128B">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C0128B">
        <w:rPr>
          <w:sz w:val="24"/>
          <w:szCs w:val="24"/>
        </w:rPr>
        <w:t>н</w:t>
      </w:r>
      <w:r w:rsidRPr="00C0128B">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Pr="00C0128B" w:rsidRDefault="00D200F8" w:rsidP="00047A3C">
      <w:pPr>
        <w:autoSpaceDE w:val="0"/>
        <w:ind w:firstLine="720"/>
        <w:jc w:val="both"/>
        <w:rPr>
          <w:sz w:val="24"/>
          <w:szCs w:val="24"/>
        </w:rPr>
      </w:pPr>
      <w:r w:rsidRPr="00C0128B">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C0128B">
        <w:rPr>
          <w:sz w:val="24"/>
          <w:szCs w:val="24"/>
        </w:rPr>
        <w:t>е</w:t>
      </w:r>
      <w:r w:rsidRPr="00C0128B">
        <w:rPr>
          <w:sz w:val="24"/>
          <w:szCs w:val="24"/>
        </w:rPr>
        <w:t>щено организатором аукциона на официальном сайте торгов с указанием предмета запр</w:t>
      </w:r>
      <w:r w:rsidRPr="00C0128B">
        <w:rPr>
          <w:sz w:val="24"/>
          <w:szCs w:val="24"/>
        </w:rPr>
        <w:t>о</w:t>
      </w:r>
      <w:r w:rsidRPr="00C0128B">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Pr="00C0128B" w:rsidRDefault="00D200F8" w:rsidP="00047A3C">
      <w:pPr>
        <w:autoSpaceDE w:val="0"/>
        <w:ind w:firstLine="720"/>
        <w:jc w:val="both"/>
        <w:rPr>
          <w:sz w:val="24"/>
          <w:szCs w:val="24"/>
        </w:rPr>
      </w:pPr>
      <w:r w:rsidRPr="00C0128B">
        <w:rPr>
          <w:sz w:val="24"/>
          <w:szCs w:val="24"/>
        </w:rPr>
        <w:t>Дата начала предоставления участникам аукциона разъяснений положений аукц</w:t>
      </w:r>
      <w:r w:rsidRPr="00C0128B">
        <w:rPr>
          <w:sz w:val="24"/>
          <w:szCs w:val="24"/>
        </w:rPr>
        <w:t>и</w:t>
      </w:r>
      <w:r w:rsidRPr="00C0128B">
        <w:rPr>
          <w:sz w:val="24"/>
          <w:szCs w:val="24"/>
        </w:rPr>
        <w:t xml:space="preserve">онной документации- </w:t>
      </w:r>
      <w:r w:rsidR="00CF6BBB">
        <w:rPr>
          <w:sz w:val="24"/>
          <w:szCs w:val="24"/>
        </w:rPr>
        <w:t>23 августа</w:t>
      </w:r>
      <w:r w:rsidRPr="00C0128B">
        <w:rPr>
          <w:sz w:val="24"/>
          <w:szCs w:val="24"/>
        </w:rPr>
        <w:t xml:space="preserve"> </w:t>
      </w:r>
      <w:r w:rsidR="002F08D5" w:rsidRPr="00C0128B">
        <w:rPr>
          <w:sz w:val="24"/>
          <w:szCs w:val="24"/>
        </w:rPr>
        <w:t>2018</w:t>
      </w:r>
      <w:r w:rsidR="000375C1" w:rsidRPr="00C0128B">
        <w:rPr>
          <w:sz w:val="24"/>
          <w:szCs w:val="24"/>
        </w:rPr>
        <w:t xml:space="preserve"> </w:t>
      </w:r>
      <w:r w:rsidRPr="00C0128B">
        <w:rPr>
          <w:sz w:val="24"/>
          <w:szCs w:val="24"/>
        </w:rPr>
        <w:t>года.</w:t>
      </w:r>
    </w:p>
    <w:p w:rsidR="00D200F8" w:rsidRPr="00C0128B" w:rsidRDefault="00D200F8" w:rsidP="00047A3C">
      <w:pPr>
        <w:autoSpaceDE w:val="0"/>
        <w:ind w:firstLine="720"/>
        <w:jc w:val="both"/>
        <w:rPr>
          <w:sz w:val="24"/>
          <w:szCs w:val="24"/>
        </w:rPr>
      </w:pPr>
      <w:r w:rsidRPr="00C0128B">
        <w:rPr>
          <w:sz w:val="24"/>
          <w:szCs w:val="24"/>
        </w:rPr>
        <w:t>Дата окончания предоставления участникам аукциона разъяснений положений аук</w:t>
      </w:r>
      <w:r w:rsidR="000375C1" w:rsidRPr="00C0128B">
        <w:rPr>
          <w:sz w:val="24"/>
          <w:szCs w:val="24"/>
        </w:rPr>
        <w:t xml:space="preserve">ционной документации- </w:t>
      </w:r>
      <w:r w:rsidR="00CF6BBB">
        <w:rPr>
          <w:sz w:val="24"/>
          <w:szCs w:val="24"/>
        </w:rPr>
        <w:t>06 сентября</w:t>
      </w:r>
      <w:r w:rsidR="000375C1" w:rsidRPr="00C0128B">
        <w:rPr>
          <w:sz w:val="24"/>
          <w:szCs w:val="24"/>
        </w:rPr>
        <w:t xml:space="preserve"> 201</w:t>
      </w:r>
      <w:r w:rsidR="002F08D5" w:rsidRPr="00C0128B">
        <w:rPr>
          <w:sz w:val="24"/>
          <w:szCs w:val="24"/>
        </w:rPr>
        <w:t>8</w:t>
      </w:r>
      <w:r w:rsidRPr="00C0128B">
        <w:rPr>
          <w:sz w:val="24"/>
          <w:szCs w:val="24"/>
        </w:rPr>
        <w:t xml:space="preserve"> года.</w:t>
      </w:r>
    </w:p>
    <w:p w:rsidR="00D200F8" w:rsidRPr="00C0128B" w:rsidRDefault="00D200F8" w:rsidP="00047A3C">
      <w:pPr>
        <w:autoSpaceDE w:val="0"/>
        <w:autoSpaceDN w:val="0"/>
        <w:adjustRightInd w:val="0"/>
        <w:ind w:firstLine="720"/>
        <w:jc w:val="both"/>
        <w:rPr>
          <w:sz w:val="24"/>
          <w:szCs w:val="24"/>
        </w:rPr>
      </w:pPr>
      <w:r w:rsidRPr="00C0128B">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C0128B">
        <w:rPr>
          <w:sz w:val="24"/>
          <w:szCs w:val="24"/>
        </w:rPr>
        <w:t>з</w:t>
      </w:r>
      <w:r w:rsidRPr="00C0128B">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C0128B">
        <w:rPr>
          <w:sz w:val="24"/>
          <w:szCs w:val="24"/>
        </w:rPr>
        <w:t>е</w:t>
      </w:r>
      <w:r w:rsidRPr="00C0128B">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E632D" w:rsidRPr="00C0128B" w:rsidRDefault="000E632D" w:rsidP="000E632D">
      <w:pPr>
        <w:autoSpaceDE w:val="0"/>
        <w:autoSpaceDN w:val="0"/>
        <w:adjustRightInd w:val="0"/>
        <w:ind w:firstLine="540"/>
        <w:jc w:val="both"/>
        <w:rPr>
          <w:sz w:val="24"/>
          <w:szCs w:val="24"/>
        </w:rPr>
      </w:pPr>
      <w:r w:rsidRPr="00C0128B">
        <w:rPr>
          <w:sz w:val="24"/>
          <w:szCs w:val="24"/>
        </w:rPr>
        <w:t>Организатор аукциона по собственной инициативе или в соответствии с запросом заинтер</w:t>
      </w:r>
      <w:r w:rsidRPr="00C0128B">
        <w:rPr>
          <w:sz w:val="24"/>
          <w:szCs w:val="24"/>
        </w:rPr>
        <w:t>е</w:t>
      </w:r>
      <w:r w:rsidRPr="00C0128B">
        <w:rPr>
          <w:sz w:val="24"/>
          <w:szCs w:val="24"/>
        </w:rPr>
        <w:t>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w:t>
      </w:r>
      <w:r w:rsidRPr="00C0128B">
        <w:rPr>
          <w:sz w:val="24"/>
          <w:szCs w:val="24"/>
        </w:rPr>
        <w:t>и</w:t>
      </w:r>
      <w:r w:rsidRPr="00C0128B">
        <w:rPr>
          <w:sz w:val="24"/>
          <w:szCs w:val="24"/>
        </w:rPr>
        <w:t>альном сайте торгов извещения о проведении аукциона. В течение двух рабочих дней с даты принятия указанного решения такие изменения н</w:t>
      </w:r>
      <w:r w:rsidRPr="00C0128B">
        <w:rPr>
          <w:sz w:val="24"/>
          <w:szCs w:val="24"/>
        </w:rPr>
        <w:t>а</w:t>
      </w:r>
      <w:r w:rsidRPr="00C0128B">
        <w:rPr>
          <w:sz w:val="24"/>
          <w:szCs w:val="24"/>
        </w:rPr>
        <w:t>правляются заказными письмами или в форме электронных документов всем заявителям, которым была предоставлена д</w:t>
      </w:r>
      <w:r w:rsidRPr="00C0128B">
        <w:rPr>
          <w:sz w:val="24"/>
          <w:szCs w:val="24"/>
        </w:rPr>
        <w:t>о</w:t>
      </w:r>
      <w:r w:rsidRPr="00C0128B">
        <w:rPr>
          <w:sz w:val="24"/>
          <w:szCs w:val="24"/>
        </w:rPr>
        <w:t>кументация об аукционе. При этом срок подачи заявок на участие в ау</w:t>
      </w:r>
      <w:r w:rsidRPr="00C0128B">
        <w:rPr>
          <w:sz w:val="24"/>
          <w:szCs w:val="24"/>
        </w:rPr>
        <w:t>к</w:t>
      </w:r>
      <w:r w:rsidRPr="00C0128B">
        <w:rPr>
          <w:sz w:val="24"/>
          <w:szCs w:val="24"/>
        </w:rPr>
        <w:t>ционе должен быть продлен таким образом, чтобы с даты размещения на официальном сайте торгов измен</w:t>
      </w:r>
      <w:r w:rsidRPr="00C0128B">
        <w:rPr>
          <w:sz w:val="24"/>
          <w:szCs w:val="24"/>
        </w:rPr>
        <w:t>е</w:t>
      </w:r>
      <w:r w:rsidRPr="00C0128B">
        <w:rPr>
          <w:sz w:val="24"/>
          <w:szCs w:val="24"/>
        </w:rPr>
        <w:t>ний, внесенных в документацию об аукционе, до даты окончания срока подачи заявок на уч</w:t>
      </w:r>
      <w:r w:rsidRPr="00C0128B">
        <w:rPr>
          <w:sz w:val="24"/>
          <w:szCs w:val="24"/>
        </w:rPr>
        <w:t>а</w:t>
      </w:r>
      <w:r w:rsidRPr="00C0128B">
        <w:rPr>
          <w:sz w:val="24"/>
          <w:szCs w:val="24"/>
        </w:rPr>
        <w:t>стие в аукционе он составлял не менее пятнадцати дней.</w:t>
      </w:r>
    </w:p>
    <w:p w:rsidR="00D200F8" w:rsidRPr="00C0128B" w:rsidRDefault="00D200F8" w:rsidP="00047A3C">
      <w:pPr>
        <w:autoSpaceDE w:val="0"/>
        <w:ind w:firstLine="720"/>
        <w:jc w:val="both"/>
        <w:rPr>
          <w:sz w:val="24"/>
          <w:szCs w:val="24"/>
          <w:lang w:eastAsia="ar-SA"/>
        </w:rPr>
      </w:pPr>
      <w:r w:rsidRPr="00C0128B">
        <w:rPr>
          <w:bCs/>
          <w:sz w:val="24"/>
          <w:szCs w:val="24"/>
        </w:rPr>
        <w:t>9.4. Срок, в течение которого организатор аукциона вправе отказаться от провед</w:t>
      </w:r>
      <w:r w:rsidRPr="00C0128B">
        <w:rPr>
          <w:bCs/>
          <w:sz w:val="24"/>
          <w:szCs w:val="24"/>
        </w:rPr>
        <w:t>е</w:t>
      </w:r>
      <w:r w:rsidRPr="00C0128B">
        <w:rPr>
          <w:bCs/>
          <w:sz w:val="24"/>
          <w:szCs w:val="24"/>
        </w:rPr>
        <w:t>ния аукциона: организатор аукциона вправе отказаться от проведения аукциона не поз</w:t>
      </w:r>
      <w:r w:rsidRPr="00C0128B">
        <w:rPr>
          <w:bCs/>
          <w:sz w:val="24"/>
          <w:szCs w:val="24"/>
        </w:rPr>
        <w:t>д</w:t>
      </w:r>
      <w:r w:rsidR="00B26A4E">
        <w:rPr>
          <w:bCs/>
          <w:sz w:val="24"/>
          <w:szCs w:val="24"/>
        </w:rPr>
        <w:t>нее</w:t>
      </w:r>
      <w:r w:rsidRPr="00C0128B">
        <w:rPr>
          <w:bCs/>
          <w:sz w:val="24"/>
          <w:szCs w:val="24"/>
        </w:rPr>
        <w:t xml:space="preserve"> </w:t>
      </w:r>
      <w:r w:rsidR="00B26A4E">
        <w:rPr>
          <w:bCs/>
          <w:sz w:val="24"/>
          <w:szCs w:val="24"/>
        </w:rPr>
        <w:t>"</w:t>
      </w:r>
      <w:r w:rsidR="00CF6BBB">
        <w:rPr>
          <w:bCs/>
          <w:sz w:val="24"/>
          <w:szCs w:val="24"/>
        </w:rPr>
        <w:t>06" сентябр</w:t>
      </w:r>
      <w:r w:rsidR="002F08D5" w:rsidRPr="00C0128B">
        <w:rPr>
          <w:bCs/>
          <w:sz w:val="24"/>
          <w:szCs w:val="24"/>
        </w:rPr>
        <w:t>я 2018</w:t>
      </w:r>
      <w:r w:rsidRPr="00C0128B">
        <w:rPr>
          <w:bCs/>
          <w:sz w:val="24"/>
          <w:szCs w:val="24"/>
        </w:rPr>
        <w:t xml:space="preserve"> года.</w:t>
      </w:r>
      <w:r w:rsidRPr="00C0128B">
        <w:rPr>
          <w:b/>
          <w:bCs/>
          <w:sz w:val="24"/>
          <w:szCs w:val="24"/>
        </w:rPr>
        <w:t xml:space="preserve"> </w:t>
      </w:r>
      <w:r w:rsidR="004B639B" w:rsidRPr="00C0128B">
        <w:rPr>
          <w:bCs/>
          <w:sz w:val="24"/>
          <w:szCs w:val="24"/>
        </w:rPr>
        <w:t>Извещение об отказе от проведения аукциона размещается на оф</w:t>
      </w:r>
      <w:r w:rsidR="004B639B" w:rsidRPr="00C0128B">
        <w:rPr>
          <w:bCs/>
          <w:sz w:val="24"/>
          <w:szCs w:val="24"/>
        </w:rPr>
        <w:t>и</w:t>
      </w:r>
      <w:r w:rsidR="004B639B" w:rsidRPr="00C0128B">
        <w:rPr>
          <w:bCs/>
          <w:sz w:val="24"/>
          <w:szCs w:val="24"/>
        </w:rPr>
        <w:t>циальном сайте торгов в</w:t>
      </w:r>
      <w:r w:rsidRPr="00C0128B">
        <w:rPr>
          <w:bCs/>
          <w:sz w:val="24"/>
          <w:szCs w:val="24"/>
        </w:rPr>
        <w:t xml:space="preserve"> течение одного дня с даты приня</w:t>
      </w:r>
      <w:r w:rsidR="004B639B" w:rsidRPr="00C0128B">
        <w:rPr>
          <w:bCs/>
          <w:sz w:val="24"/>
          <w:szCs w:val="24"/>
        </w:rPr>
        <w:t>тия</w:t>
      </w:r>
      <w:r w:rsidRPr="00C0128B">
        <w:rPr>
          <w:bCs/>
          <w:sz w:val="24"/>
          <w:szCs w:val="24"/>
        </w:rPr>
        <w:t xml:space="preserve"> реше</w:t>
      </w:r>
      <w:r w:rsidR="004B639B" w:rsidRPr="00C0128B">
        <w:rPr>
          <w:bCs/>
          <w:sz w:val="24"/>
          <w:szCs w:val="24"/>
        </w:rPr>
        <w:t>ния об отказе от пров</w:t>
      </w:r>
      <w:r w:rsidR="004B639B" w:rsidRPr="00C0128B">
        <w:rPr>
          <w:bCs/>
          <w:sz w:val="24"/>
          <w:szCs w:val="24"/>
        </w:rPr>
        <w:t>е</w:t>
      </w:r>
      <w:r w:rsidR="004B639B" w:rsidRPr="00C0128B">
        <w:rPr>
          <w:bCs/>
          <w:sz w:val="24"/>
          <w:szCs w:val="24"/>
        </w:rPr>
        <w:t>дения аукциона</w:t>
      </w:r>
      <w:r w:rsidRPr="00C0128B">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sidRPr="00C0128B">
        <w:rPr>
          <w:bCs/>
          <w:sz w:val="24"/>
          <w:szCs w:val="24"/>
        </w:rPr>
        <w:t>и</w:t>
      </w:r>
      <w:r w:rsidRPr="00C0128B">
        <w:rPr>
          <w:bCs/>
          <w:sz w:val="24"/>
          <w:szCs w:val="24"/>
        </w:rPr>
        <w:t>телям.</w:t>
      </w:r>
    </w:p>
    <w:p w:rsidR="00D200F8" w:rsidRPr="00C0128B" w:rsidRDefault="00D200F8" w:rsidP="00047A3C">
      <w:pPr>
        <w:autoSpaceDE w:val="0"/>
        <w:ind w:firstLine="540"/>
        <w:jc w:val="both"/>
        <w:rPr>
          <w:sz w:val="24"/>
          <w:szCs w:val="24"/>
        </w:rPr>
      </w:pPr>
    </w:p>
    <w:p w:rsidR="00D200F8" w:rsidRPr="00C0128B" w:rsidRDefault="00D200F8" w:rsidP="00047A3C">
      <w:pPr>
        <w:suppressAutoHyphens/>
        <w:ind w:firstLine="720"/>
        <w:jc w:val="center"/>
        <w:rPr>
          <w:b/>
          <w:sz w:val="24"/>
          <w:szCs w:val="24"/>
        </w:rPr>
      </w:pPr>
      <w:r w:rsidRPr="00C0128B">
        <w:rPr>
          <w:b/>
          <w:sz w:val="24"/>
          <w:szCs w:val="24"/>
        </w:rPr>
        <w:t>10. Порядок рассмотрения заявок на участие в аукционе</w:t>
      </w:r>
    </w:p>
    <w:p w:rsidR="00D200F8" w:rsidRPr="00C0128B" w:rsidRDefault="00D200F8" w:rsidP="00D200F8">
      <w:pPr>
        <w:ind w:firstLine="708"/>
        <w:jc w:val="both"/>
        <w:rPr>
          <w:sz w:val="24"/>
          <w:szCs w:val="24"/>
        </w:rPr>
      </w:pPr>
      <w:r w:rsidRPr="00C0128B">
        <w:rPr>
          <w:sz w:val="24"/>
          <w:szCs w:val="24"/>
        </w:rPr>
        <w:t xml:space="preserve">10.1. Место, день и время начала рассмотрения заявок на участие в аукционе </w:t>
      </w:r>
      <w:r w:rsidRPr="00C0128B">
        <w:rPr>
          <w:b/>
          <w:sz w:val="24"/>
          <w:szCs w:val="24"/>
        </w:rPr>
        <w:t xml:space="preserve">– </w:t>
      </w:r>
      <w:r w:rsidR="00A37FCB" w:rsidRPr="00C0128B">
        <w:rPr>
          <w:sz w:val="24"/>
          <w:szCs w:val="24"/>
        </w:rPr>
        <w:t xml:space="preserve">с </w:t>
      </w:r>
      <w:r w:rsidR="00CF6BBB">
        <w:rPr>
          <w:sz w:val="24"/>
          <w:szCs w:val="24"/>
        </w:rPr>
        <w:t>12 сентябр</w:t>
      </w:r>
      <w:r w:rsidR="002F08D5" w:rsidRPr="00C0128B">
        <w:rPr>
          <w:sz w:val="24"/>
          <w:szCs w:val="24"/>
        </w:rPr>
        <w:t>я 2018</w:t>
      </w:r>
      <w:r w:rsidRPr="00C0128B">
        <w:rPr>
          <w:sz w:val="24"/>
          <w:szCs w:val="24"/>
        </w:rPr>
        <w:t xml:space="preserve"> года</w:t>
      </w:r>
      <w:r w:rsidR="00F70CB2" w:rsidRPr="00C0128B">
        <w:rPr>
          <w:sz w:val="24"/>
          <w:szCs w:val="24"/>
        </w:rPr>
        <w:t xml:space="preserve"> 17</w:t>
      </w:r>
      <w:r w:rsidRPr="00C0128B">
        <w:rPr>
          <w:sz w:val="24"/>
          <w:szCs w:val="24"/>
        </w:rPr>
        <w:t xml:space="preserve"> часов 00 минут по московскому времени по адресу: </w:t>
      </w:r>
      <w:r w:rsidR="00CF6BBB" w:rsidRPr="00C0128B">
        <w:rPr>
          <w:sz w:val="24"/>
          <w:szCs w:val="24"/>
        </w:rPr>
        <w:t>175400,</w:t>
      </w:r>
      <w:r w:rsidR="00CF6BBB" w:rsidRPr="00C0128B">
        <w:rPr>
          <w:b/>
          <w:sz w:val="24"/>
          <w:szCs w:val="24"/>
        </w:rPr>
        <w:t xml:space="preserve"> </w:t>
      </w:r>
      <w:r w:rsidR="00CF6BBB" w:rsidRPr="00C0128B">
        <w:rPr>
          <w:sz w:val="24"/>
          <w:szCs w:val="24"/>
        </w:rPr>
        <w:t>Новг</w:t>
      </w:r>
      <w:r w:rsidR="00CF6BBB" w:rsidRPr="00C0128B">
        <w:rPr>
          <w:sz w:val="24"/>
          <w:szCs w:val="24"/>
        </w:rPr>
        <w:t>о</w:t>
      </w:r>
      <w:r w:rsidR="00CF6BBB" w:rsidRPr="00C0128B">
        <w:rPr>
          <w:sz w:val="24"/>
          <w:szCs w:val="24"/>
        </w:rPr>
        <w:t xml:space="preserve">родская область, г.Валдай, </w:t>
      </w:r>
      <w:r w:rsidR="00CF6BBB">
        <w:rPr>
          <w:sz w:val="24"/>
          <w:szCs w:val="24"/>
        </w:rPr>
        <w:t>ул. Луначарского, д.42А</w:t>
      </w:r>
      <w:r w:rsidR="00CF6BBB" w:rsidRPr="00C0128B">
        <w:rPr>
          <w:sz w:val="24"/>
          <w:szCs w:val="24"/>
        </w:rPr>
        <w:t xml:space="preserve">, </w:t>
      </w:r>
      <w:r w:rsidR="00CF6BBB">
        <w:rPr>
          <w:bCs/>
          <w:sz w:val="24"/>
          <w:szCs w:val="24"/>
        </w:rPr>
        <w:t>ликвидационная комиссия МУП «Валдайская укру</w:t>
      </w:r>
      <w:r w:rsidR="00CF6BBB">
        <w:rPr>
          <w:bCs/>
          <w:sz w:val="24"/>
          <w:szCs w:val="24"/>
        </w:rPr>
        <w:t>п</w:t>
      </w:r>
      <w:r w:rsidR="00CF6BBB">
        <w:rPr>
          <w:bCs/>
          <w:sz w:val="24"/>
          <w:szCs w:val="24"/>
        </w:rPr>
        <w:t xml:space="preserve">ненная типография», </w:t>
      </w:r>
      <w:r w:rsidR="002F08D5" w:rsidRPr="00C0128B">
        <w:rPr>
          <w:sz w:val="24"/>
          <w:szCs w:val="24"/>
        </w:rPr>
        <w:t>тел.8(81666</w:t>
      </w:r>
      <w:r w:rsidR="00F70CB2" w:rsidRPr="00C0128B">
        <w:rPr>
          <w:sz w:val="24"/>
          <w:szCs w:val="24"/>
        </w:rPr>
        <w:t>) 46-321</w:t>
      </w:r>
      <w:r w:rsidRPr="00C0128B">
        <w:rPr>
          <w:sz w:val="24"/>
          <w:szCs w:val="24"/>
        </w:rPr>
        <w:t>.</w:t>
      </w:r>
    </w:p>
    <w:p w:rsidR="00D200F8" w:rsidRPr="00C0128B" w:rsidRDefault="00D200F8" w:rsidP="00D200F8">
      <w:pPr>
        <w:suppressAutoHyphens/>
        <w:ind w:firstLine="720"/>
        <w:jc w:val="both"/>
        <w:rPr>
          <w:sz w:val="24"/>
          <w:szCs w:val="24"/>
        </w:rPr>
      </w:pPr>
      <w:r w:rsidRPr="00C0128B">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Pr="00C0128B" w:rsidRDefault="00D200F8" w:rsidP="00D200F8">
      <w:pPr>
        <w:suppressAutoHyphens/>
        <w:ind w:firstLine="720"/>
        <w:jc w:val="both"/>
        <w:rPr>
          <w:sz w:val="24"/>
          <w:szCs w:val="24"/>
        </w:rPr>
      </w:pPr>
      <w:r w:rsidRPr="00C0128B">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Pr="00C0128B" w:rsidRDefault="00D200F8" w:rsidP="00D200F8">
      <w:pPr>
        <w:suppressAutoHyphens/>
        <w:ind w:firstLine="720"/>
        <w:jc w:val="both"/>
        <w:rPr>
          <w:sz w:val="24"/>
          <w:szCs w:val="24"/>
        </w:rPr>
      </w:pPr>
      <w:r w:rsidRPr="00C0128B">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C0128B" w:rsidRDefault="00D200F8" w:rsidP="00D200F8">
      <w:pPr>
        <w:suppressAutoHyphens/>
        <w:ind w:firstLine="720"/>
        <w:jc w:val="both"/>
        <w:rPr>
          <w:sz w:val="24"/>
          <w:szCs w:val="24"/>
        </w:rPr>
      </w:pPr>
      <w:r w:rsidRPr="00C0128B">
        <w:rPr>
          <w:sz w:val="24"/>
          <w:szCs w:val="24"/>
        </w:rPr>
        <w:t xml:space="preserve">10.4. </w:t>
      </w:r>
      <w:r w:rsidRPr="00C0128B">
        <w:rPr>
          <w:bCs/>
          <w:sz w:val="24"/>
          <w:szCs w:val="24"/>
        </w:rPr>
        <w:t xml:space="preserve">Допуск к участию в конкурсе или аукционе осуществляется Комиссией в соответствии с требованиями раздела 4 </w:t>
      </w:r>
      <w:r w:rsidR="00047A3C" w:rsidRPr="00C0128B">
        <w:rPr>
          <w:bCs/>
          <w:sz w:val="24"/>
          <w:szCs w:val="24"/>
        </w:rPr>
        <w:t>п</w:t>
      </w:r>
      <w:r w:rsidRPr="00C0128B">
        <w:rPr>
          <w:bCs/>
          <w:sz w:val="24"/>
          <w:szCs w:val="24"/>
        </w:rPr>
        <w:t xml:space="preserve">риказа ФАС № 67 от 10.02.2012 </w:t>
      </w:r>
      <w:r w:rsidRPr="00C0128B">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0128B">
        <w:rPr>
          <w:bCs/>
          <w:sz w:val="24"/>
          <w:szCs w:val="24"/>
        </w:rPr>
        <w:t xml:space="preserve"> .</w:t>
      </w:r>
    </w:p>
    <w:p w:rsidR="00D200F8" w:rsidRPr="00C0128B" w:rsidRDefault="00D200F8" w:rsidP="00D200F8">
      <w:pPr>
        <w:numPr>
          <w:ilvl w:val="1"/>
          <w:numId w:val="9"/>
        </w:numPr>
        <w:autoSpaceDE w:val="0"/>
        <w:ind w:left="0" w:firstLine="540"/>
        <w:jc w:val="both"/>
        <w:rPr>
          <w:sz w:val="24"/>
          <w:szCs w:val="24"/>
        </w:rPr>
      </w:pPr>
      <w:r w:rsidRPr="00C0128B">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C0128B">
        <w:rPr>
          <w:sz w:val="24"/>
          <w:szCs w:val="24"/>
        </w:rPr>
        <w:t>и</w:t>
      </w:r>
      <w:r w:rsidRPr="00C0128B">
        <w:rPr>
          <w:sz w:val="24"/>
          <w:szCs w:val="24"/>
        </w:rPr>
        <w:t xml:space="preserve">ципального района </w:t>
      </w:r>
      <w:r w:rsidRPr="00C0128B">
        <w:rPr>
          <w:sz w:val="24"/>
          <w:szCs w:val="24"/>
          <w:u w:val="single"/>
        </w:rPr>
        <w:t>http://</w:t>
      </w:r>
      <w:hyperlink r:id="rId14" w:history="1">
        <w:r w:rsidRPr="00C0128B">
          <w:rPr>
            <w:rStyle w:val="ae"/>
            <w:color w:val="auto"/>
            <w:sz w:val="24"/>
            <w:szCs w:val="24"/>
          </w:rPr>
          <w:t>www.valdayadm.ru</w:t>
        </w:r>
      </w:hyperlink>
      <w:r w:rsidRPr="00C0128B">
        <w:rPr>
          <w:sz w:val="24"/>
          <w:szCs w:val="24"/>
        </w:rPr>
        <w:t xml:space="preserve"> и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u w:val="single"/>
        </w:rPr>
        <w:t>)</w:t>
      </w:r>
      <w:r w:rsidRPr="00C0128B">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sidRPr="00C0128B">
        <w:rPr>
          <w:sz w:val="24"/>
          <w:szCs w:val="24"/>
        </w:rPr>
        <w:t>о</w:t>
      </w:r>
      <w:r w:rsidRPr="00C0128B">
        <w:rPr>
          <w:sz w:val="24"/>
          <w:szCs w:val="24"/>
        </w:rPr>
        <w:t>кола. В случае если по окончании срока подачи заявок на участие в аукционе подана тол</w:t>
      </w:r>
      <w:r w:rsidRPr="00C0128B">
        <w:rPr>
          <w:sz w:val="24"/>
          <w:szCs w:val="24"/>
        </w:rPr>
        <w:t>ь</w:t>
      </w:r>
      <w:r w:rsidRPr="00C0128B">
        <w:rPr>
          <w:sz w:val="24"/>
          <w:szCs w:val="24"/>
        </w:rPr>
        <w:t>ко одна заявка или не подано ни одной заявки, в указанный протокол вносится информ</w:t>
      </w:r>
      <w:r w:rsidRPr="00C0128B">
        <w:rPr>
          <w:sz w:val="24"/>
          <w:szCs w:val="24"/>
        </w:rPr>
        <w:t>а</w:t>
      </w:r>
      <w:r w:rsidRPr="00C0128B">
        <w:rPr>
          <w:sz w:val="24"/>
          <w:szCs w:val="24"/>
        </w:rPr>
        <w:t>ция о признании аукциона несостоявшемся.</w:t>
      </w:r>
    </w:p>
    <w:p w:rsidR="00D200F8" w:rsidRPr="00C0128B" w:rsidRDefault="00D200F8" w:rsidP="00D200F8">
      <w:pPr>
        <w:rPr>
          <w:b/>
          <w:bCs/>
          <w:sz w:val="24"/>
          <w:szCs w:val="24"/>
        </w:rPr>
      </w:pPr>
    </w:p>
    <w:p w:rsidR="00D200F8" w:rsidRPr="00C0128B" w:rsidRDefault="00D200F8" w:rsidP="004B1FF8">
      <w:pPr>
        <w:ind w:firstLine="720"/>
        <w:jc w:val="center"/>
        <w:rPr>
          <w:b/>
          <w:sz w:val="24"/>
          <w:szCs w:val="24"/>
        </w:rPr>
      </w:pPr>
      <w:r w:rsidRPr="00C0128B">
        <w:rPr>
          <w:b/>
          <w:bCs/>
          <w:sz w:val="24"/>
          <w:szCs w:val="24"/>
        </w:rPr>
        <w:t xml:space="preserve">11. Место, дата, время и </w:t>
      </w:r>
      <w:r w:rsidR="004B1FF8" w:rsidRPr="00C0128B">
        <w:rPr>
          <w:b/>
          <w:sz w:val="24"/>
          <w:szCs w:val="24"/>
        </w:rPr>
        <w:t>порядок проведения аукциона</w:t>
      </w:r>
    </w:p>
    <w:p w:rsidR="00D200F8" w:rsidRPr="00C0128B" w:rsidRDefault="00D200F8" w:rsidP="00D200F8">
      <w:pPr>
        <w:autoSpaceDE w:val="0"/>
        <w:ind w:firstLine="708"/>
        <w:jc w:val="both"/>
        <w:rPr>
          <w:rFonts w:ascii="Arial" w:hAnsi="Arial" w:cs="Arial"/>
          <w:sz w:val="24"/>
          <w:szCs w:val="24"/>
        </w:rPr>
      </w:pPr>
      <w:r w:rsidRPr="00C0128B">
        <w:rPr>
          <w:sz w:val="24"/>
          <w:szCs w:val="24"/>
        </w:rPr>
        <w:t xml:space="preserve">11.1. Место, дата и время проведения аукциона – </w:t>
      </w:r>
      <w:r w:rsidR="00CF6BBB">
        <w:rPr>
          <w:sz w:val="24"/>
          <w:szCs w:val="24"/>
        </w:rPr>
        <w:t>17 сентябр</w:t>
      </w:r>
      <w:r w:rsidR="002F08D5" w:rsidRPr="00C0128B">
        <w:rPr>
          <w:sz w:val="24"/>
          <w:szCs w:val="24"/>
        </w:rPr>
        <w:t>я 2018</w:t>
      </w:r>
      <w:r w:rsidR="00F73604" w:rsidRPr="00C0128B">
        <w:rPr>
          <w:sz w:val="24"/>
          <w:szCs w:val="24"/>
        </w:rPr>
        <w:t xml:space="preserve"> года</w:t>
      </w:r>
      <w:r w:rsidRPr="00C0128B">
        <w:rPr>
          <w:sz w:val="24"/>
          <w:szCs w:val="24"/>
        </w:rPr>
        <w:t xml:space="preserve"> в 10 часов 00 минут по московскому времени по адресу</w:t>
      </w:r>
      <w:r w:rsidR="00CF6BBB" w:rsidRPr="00C0128B">
        <w:rPr>
          <w:sz w:val="24"/>
          <w:szCs w:val="24"/>
        </w:rPr>
        <w:t>175400,</w:t>
      </w:r>
      <w:r w:rsidR="00CF6BBB" w:rsidRPr="00C0128B">
        <w:rPr>
          <w:b/>
          <w:sz w:val="24"/>
          <w:szCs w:val="24"/>
        </w:rPr>
        <w:t xml:space="preserve"> </w:t>
      </w:r>
      <w:r w:rsidR="00CF6BBB" w:rsidRPr="00C0128B">
        <w:rPr>
          <w:sz w:val="24"/>
          <w:szCs w:val="24"/>
        </w:rPr>
        <w:t xml:space="preserve">Новгородская область, г.Валдай, </w:t>
      </w:r>
      <w:r w:rsidR="00CF6BBB">
        <w:rPr>
          <w:sz w:val="24"/>
          <w:szCs w:val="24"/>
        </w:rPr>
        <w:t>ул. Луначарского, д.42А</w:t>
      </w:r>
      <w:r w:rsidR="00CF6BBB" w:rsidRPr="00C0128B">
        <w:rPr>
          <w:sz w:val="24"/>
          <w:szCs w:val="24"/>
        </w:rPr>
        <w:t xml:space="preserve"> </w:t>
      </w:r>
      <w:r w:rsidR="00CF6BBB">
        <w:rPr>
          <w:sz w:val="24"/>
          <w:szCs w:val="24"/>
        </w:rPr>
        <w:t>(</w:t>
      </w:r>
      <w:r w:rsidR="00CF6BBB">
        <w:rPr>
          <w:bCs/>
          <w:sz w:val="24"/>
          <w:szCs w:val="24"/>
        </w:rPr>
        <w:t>ликвидационная комиссия МУП «Валдайская укрупненная тип</w:t>
      </w:r>
      <w:r w:rsidR="00CF6BBB">
        <w:rPr>
          <w:bCs/>
          <w:sz w:val="24"/>
          <w:szCs w:val="24"/>
        </w:rPr>
        <w:t>о</w:t>
      </w:r>
      <w:r w:rsidR="00CF6BBB">
        <w:rPr>
          <w:bCs/>
          <w:sz w:val="24"/>
          <w:szCs w:val="24"/>
        </w:rPr>
        <w:t>графия»)</w:t>
      </w:r>
      <w:r w:rsidRPr="00C0128B">
        <w:rPr>
          <w:sz w:val="24"/>
          <w:szCs w:val="24"/>
        </w:rPr>
        <w:t xml:space="preserve">.       </w:t>
      </w:r>
    </w:p>
    <w:p w:rsidR="00D200F8" w:rsidRPr="00C0128B" w:rsidRDefault="00D200F8" w:rsidP="004B1FF8">
      <w:pPr>
        <w:autoSpaceDE w:val="0"/>
        <w:ind w:firstLine="708"/>
        <w:jc w:val="both"/>
        <w:rPr>
          <w:sz w:val="24"/>
          <w:szCs w:val="24"/>
        </w:rPr>
      </w:pPr>
      <w:r w:rsidRPr="00C0128B">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sidRPr="00C0128B">
        <w:rPr>
          <w:sz w:val="24"/>
          <w:szCs w:val="24"/>
        </w:rPr>
        <w:t>и</w:t>
      </w:r>
      <w:r w:rsidRPr="00C0128B">
        <w:rPr>
          <w:sz w:val="24"/>
          <w:szCs w:val="24"/>
        </w:rPr>
        <w:t>нять участие в аукционе непосредственно или через своих представителей.</w:t>
      </w:r>
    </w:p>
    <w:p w:rsidR="00D200F8" w:rsidRPr="00C0128B" w:rsidRDefault="00D200F8" w:rsidP="004B1FF8">
      <w:pPr>
        <w:autoSpaceDE w:val="0"/>
        <w:ind w:firstLine="708"/>
        <w:jc w:val="both"/>
        <w:rPr>
          <w:sz w:val="24"/>
          <w:szCs w:val="24"/>
        </w:rPr>
      </w:pPr>
      <w:r w:rsidRPr="00C0128B">
        <w:rPr>
          <w:sz w:val="24"/>
          <w:szCs w:val="24"/>
        </w:rPr>
        <w:t>11.3. Аукцион проводится организатором аукциона в присутствии членов аукцио</w:t>
      </w:r>
      <w:r w:rsidRPr="00C0128B">
        <w:rPr>
          <w:sz w:val="24"/>
          <w:szCs w:val="24"/>
        </w:rPr>
        <w:t>н</w:t>
      </w:r>
      <w:r w:rsidRPr="00C0128B">
        <w:rPr>
          <w:sz w:val="24"/>
          <w:szCs w:val="24"/>
        </w:rPr>
        <w:t>ной комиссии и участников аукциона (их представителей).</w:t>
      </w:r>
    </w:p>
    <w:p w:rsidR="00D200F8" w:rsidRPr="00C0128B" w:rsidRDefault="00D200F8" w:rsidP="004B1FF8">
      <w:pPr>
        <w:autoSpaceDE w:val="0"/>
        <w:ind w:firstLine="708"/>
        <w:jc w:val="both"/>
        <w:rPr>
          <w:sz w:val="24"/>
          <w:szCs w:val="24"/>
        </w:rPr>
      </w:pPr>
      <w:r w:rsidRPr="00C0128B">
        <w:rPr>
          <w:sz w:val="24"/>
          <w:szCs w:val="24"/>
        </w:rPr>
        <w:t>11.4 Аукцион проводится путем повышения начальной (минимальной) цены дог</w:t>
      </w:r>
      <w:r w:rsidRPr="00C0128B">
        <w:rPr>
          <w:sz w:val="24"/>
          <w:szCs w:val="24"/>
        </w:rPr>
        <w:t>о</w:t>
      </w:r>
      <w:r w:rsidRPr="00C0128B">
        <w:rPr>
          <w:sz w:val="24"/>
          <w:szCs w:val="24"/>
        </w:rPr>
        <w:t>вора (цены лота), указанной в извещении о проведении аукциона, на "шаг аукциона".</w:t>
      </w:r>
    </w:p>
    <w:p w:rsidR="00D200F8" w:rsidRPr="00C0128B" w:rsidRDefault="00D200F8" w:rsidP="004B1FF8">
      <w:pPr>
        <w:autoSpaceDE w:val="0"/>
        <w:ind w:firstLine="708"/>
        <w:jc w:val="both"/>
        <w:rPr>
          <w:sz w:val="24"/>
          <w:szCs w:val="24"/>
        </w:rPr>
      </w:pPr>
      <w:r w:rsidRPr="00C0128B">
        <w:rPr>
          <w:sz w:val="24"/>
          <w:szCs w:val="24"/>
        </w:rPr>
        <w:t>11.5. "Шаг аукциона" устанавливается в размере пяти процентов начальной (мин</w:t>
      </w:r>
      <w:r w:rsidRPr="00C0128B">
        <w:rPr>
          <w:sz w:val="24"/>
          <w:szCs w:val="24"/>
        </w:rPr>
        <w:t>и</w:t>
      </w:r>
      <w:r w:rsidRPr="00C0128B">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C0128B">
        <w:rPr>
          <w:sz w:val="24"/>
          <w:szCs w:val="24"/>
        </w:rPr>
        <w:t>и</w:t>
      </w:r>
      <w:r w:rsidRPr="00C0128B">
        <w:rPr>
          <w:sz w:val="24"/>
          <w:szCs w:val="24"/>
        </w:rPr>
        <w:t>мальной) цены договора (цены лота).</w:t>
      </w:r>
    </w:p>
    <w:p w:rsidR="00D200F8" w:rsidRPr="00C0128B" w:rsidRDefault="00D200F8" w:rsidP="004B1FF8">
      <w:pPr>
        <w:autoSpaceDE w:val="0"/>
        <w:ind w:firstLine="708"/>
        <w:jc w:val="both"/>
        <w:rPr>
          <w:sz w:val="24"/>
          <w:szCs w:val="24"/>
        </w:rPr>
      </w:pPr>
      <w:r w:rsidRPr="00C0128B">
        <w:rPr>
          <w:sz w:val="24"/>
          <w:szCs w:val="24"/>
        </w:rPr>
        <w:t>11.6. Аукцион проводится в следующем порядке:</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1</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sidRPr="00C0128B">
        <w:rPr>
          <w:sz w:val="24"/>
          <w:szCs w:val="24"/>
        </w:rPr>
        <w:t>о</w:t>
      </w:r>
      <w:r w:rsidR="00D200F8" w:rsidRPr="00C0128B">
        <w:rPr>
          <w:sz w:val="24"/>
          <w:szCs w:val="24"/>
        </w:rPr>
        <w:t>шении такого лота (их представителей). При регистрации участникам аукциона (их пре</w:t>
      </w:r>
      <w:r w:rsidR="00D200F8" w:rsidRPr="00C0128B">
        <w:rPr>
          <w:sz w:val="24"/>
          <w:szCs w:val="24"/>
        </w:rPr>
        <w:t>д</w:t>
      </w:r>
      <w:r w:rsidR="00D200F8" w:rsidRPr="00C0128B">
        <w:rPr>
          <w:sz w:val="24"/>
          <w:szCs w:val="24"/>
        </w:rPr>
        <w:t>ставит</w:t>
      </w:r>
      <w:r w:rsidR="00D200F8" w:rsidRPr="00C0128B">
        <w:rPr>
          <w:sz w:val="24"/>
          <w:szCs w:val="24"/>
        </w:rPr>
        <w:t>е</w:t>
      </w:r>
      <w:r w:rsidR="00D200F8" w:rsidRPr="00C0128B">
        <w:rPr>
          <w:sz w:val="24"/>
          <w:szCs w:val="24"/>
        </w:rPr>
        <w:t>лям) выдаются пронумерованные карточки (далее - карточки);</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2</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 начинается с объявления аукционистом начала проведения аукц</w:t>
      </w:r>
      <w:r w:rsidR="00D200F8" w:rsidRPr="00C0128B">
        <w:rPr>
          <w:sz w:val="24"/>
          <w:szCs w:val="24"/>
        </w:rPr>
        <w:t>и</w:t>
      </w:r>
      <w:r w:rsidR="00D200F8" w:rsidRPr="00C0128B">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sidRPr="00C0128B">
        <w:rPr>
          <w:sz w:val="24"/>
          <w:szCs w:val="24"/>
        </w:rPr>
        <w:t>к</w:t>
      </w:r>
      <w:r w:rsidR="00D200F8" w:rsidRPr="00C0128B">
        <w:rPr>
          <w:sz w:val="24"/>
          <w:szCs w:val="24"/>
        </w:rPr>
        <w:t>ционист предлагает участникам аукциона заявлять свои предложения о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3</w:t>
      </w:r>
      <w:r w:rsidRPr="00C0128B">
        <w:rPr>
          <w:sz w:val="24"/>
          <w:szCs w:val="24"/>
        </w:rPr>
        <w:t>.</w:t>
      </w:r>
      <w:r w:rsidR="00D200F8" w:rsidRPr="00C0128B">
        <w:rPr>
          <w:sz w:val="24"/>
          <w:szCs w:val="24"/>
        </w:rPr>
        <w:t xml:space="preserve"> </w:t>
      </w:r>
      <w:r w:rsidRPr="00C0128B">
        <w:rPr>
          <w:sz w:val="24"/>
          <w:szCs w:val="24"/>
        </w:rPr>
        <w:t>У</w:t>
      </w:r>
      <w:r w:rsidR="00D200F8" w:rsidRPr="00C0128B">
        <w:rPr>
          <w:sz w:val="24"/>
          <w:szCs w:val="24"/>
        </w:rPr>
        <w:t>частник аукциона после объявления аукционистом начальной (минимал</w:t>
      </w:r>
      <w:r w:rsidR="00D200F8" w:rsidRPr="00C0128B">
        <w:rPr>
          <w:sz w:val="24"/>
          <w:szCs w:val="24"/>
        </w:rPr>
        <w:t>ь</w:t>
      </w:r>
      <w:r w:rsidR="00D200F8" w:rsidRPr="00C0128B">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sidRPr="00C0128B">
        <w:rPr>
          <w:sz w:val="24"/>
          <w:szCs w:val="24"/>
        </w:rPr>
        <w:t>в</w:t>
      </w:r>
      <w:r w:rsidR="00D200F8" w:rsidRPr="00C0128B">
        <w:rPr>
          <w:sz w:val="24"/>
          <w:szCs w:val="24"/>
        </w:rPr>
        <w:t>ленной цене;</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4</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укционист объявляет номер карточки участника аукциона, который пе</w:t>
      </w:r>
      <w:r w:rsidR="00D200F8" w:rsidRPr="00C0128B">
        <w:rPr>
          <w:sz w:val="24"/>
          <w:szCs w:val="24"/>
        </w:rPr>
        <w:t>р</w:t>
      </w:r>
      <w:r w:rsidR="00D200F8" w:rsidRPr="00C0128B">
        <w:rPr>
          <w:sz w:val="24"/>
          <w:szCs w:val="24"/>
        </w:rPr>
        <w:t>вым поднял карточку после объявления аукционистом начальной (минимальной) цены догов</w:t>
      </w:r>
      <w:r w:rsidR="00D200F8" w:rsidRPr="00C0128B">
        <w:rPr>
          <w:sz w:val="24"/>
          <w:szCs w:val="24"/>
        </w:rPr>
        <w:t>о</w:t>
      </w:r>
      <w:r w:rsidR="00D200F8" w:rsidRPr="00C0128B">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5</w:t>
      </w:r>
      <w:r w:rsidRPr="00C0128B">
        <w:rPr>
          <w:sz w:val="24"/>
          <w:szCs w:val="24"/>
        </w:rPr>
        <w:t>.</w:t>
      </w:r>
      <w:r w:rsidR="00D200F8" w:rsidRPr="00C0128B">
        <w:rPr>
          <w:sz w:val="24"/>
          <w:szCs w:val="24"/>
        </w:rPr>
        <w:t xml:space="preserve"> </w:t>
      </w:r>
      <w:r w:rsidRPr="00C0128B">
        <w:rPr>
          <w:sz w:val="24"/>
          <w:szCs w:val="24"/>
        </w:rPr>
        <w:t>Е</w:t>
      </w:r>
      <w:r w:rsidR="00D200F8" w:rsidRPr="00C0128B">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sidRPr="00C0128B">
        <w:rPr>
          <w:sz w:val="24"/>
          <w:szCs w:val="24"/>
        </w:rPr>
        <w:t>л</w:t>
      </w:r>
      <w:r w:rsidR="00D200F8" w:rsidRPr="00C0128B">
        <w:rPr>
          <w:sz w:val="24"/>
          <w:szCs w:val="24"/>
        </w:rPr>
        <w:t>нявший свои обязанности по ранее заключенному договору в отношении имущества, пр</w:t>
      </w:r>
      <w:r w:rsidR="00D200F8" w:rsidRPr="00C0128B">
        <w:rPr>
          <w:sz w:val="24"/>
          <w:szCs w:val="24"/>
        </w:rPr>
        <w:t>а</w:t>
      </w:r>
      <w:r w:rsidR="00D200F8" w:rsidRPr="00C0128B">
        <w:rPr>
          <w:sz w:val="24"/>
          <w:szCs w:val="24"/>
        </w:rPr>
        <w:t>ва на которое передаются по договору, и письменно уведомивший организатора аукциона о ж</w:t>
      </w:r>
      <w:r w:rsidR="00D200F8" w:rsidRPr="00C0128B">
        <w:rPr>
          <w:sz w:val="24"/>
          <w:szCs w:val="24"/>
        </w:rPr>
        <w:t>е</w:t>
      </w:r>
      <w:r w:rsidR="00D200F8" w:rsidRPr="00C0128B">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6</w:t>
      </w:r>
      <w:r w:rsidRPr="00C0128B">
        <w:rPr>
          <w:sz w:val="24"/>
          <w:szCs w:val="24"/>
        </w:rPr>
        <w:t>.</w:t>
      </w:r>
      <w:r w:rsidR="00D200F8" w:rsidRPr="00C0128B">
        <w:rPr>
          <w:sz w:val="24"/>
          <w:szCs w:val="24"/>
        </w:rPr>
        <w:t xml:space="preserve"> </w:t>
      </w:r>
      <w:r w:rsidRPr="00C0128B">
        <w:rPr>
          <w:sz w:val="24"/>
          <w:szCs w:val="24"/>
        </w:rPr>
        <w:t>Е</w:t>
      </w:r>
      <w:r w:rsidR="00D200F8" w:rsidRPr="00C0128B">
        <w:rPr>
          <w:sz w:val="24"/>
          <w:szCs w:val="24"/>
        </w:rPr>
        <w:t>сли действующий правообладатель воспользовался правом, предусмотре</w:t>
      </w:r>
      <w:r w:rsidR="00D200F8" w:rsidRPr="00C0128B">
        <w:rPr>
          <w:sz w:val="24"/>
          <w:szCs w:val="24"/>
        </w:rPr>
        <w:t>н</w:t>
      </w:r>
      <w:r w:rsidR="00D200F8" w:rsidRPr="00C0128B">
        <w:rPr>
          <w:sz w:val="24"/>
          <w:szCs w:val="24"/>
        </w:rPr>
        <w:t>ным  п</w:t>
      </w:r>
      <w:r w:rsidRPr="00C0128B">
        <w:rPr>
          <w:sz w:val="24"/>
          <w:szCs w:val="24"/>
        </w:rPr>
        <w:t>одпунктом</w:t>
      </w:r>
      <w:r w:rsidR="00D200F8" w:rsidRPr="00C0128B">
        <w:rPr>
          <w:sz w:val="24"/>
          <w:szCs w:val="24"/>
        </w:rPr>
        <w:t xml:space="preserve"> 11.6.</w:t>
      </w:r>
      <w:r w:rsidRPr="00C0128B">
        <w:rPr>
          <w:sz w:val="24"/>
          <w:szCs w:val="24"/>
        </w:rPr>
        <w:t>5</w:t>
      </w:r>
      <w:r w:rsidR="00D200F8" w:rsidRPr="00C0128B">
        <w:rPr>
          <w:sz w:val="24"/>
          <w:szCs w:val="24"/>
        </w:rPr>
        <w:t>, аукционист вновь предлагает участникам аукциона заявлять свои пре</w:t>
      </w:r>
      <w:r w:rsidR="00D200F8" w:rsidRPr="00C0128B">
        <w:rPr>
          <w:sz w:val="24"/>
          <w:szCs w:val="24"/>
        </w:rPr>
        <w:t>д</w:t>
      </w:r>
      <w:r w:rsidR="00D200F8" w:rsidRPr="00C0128B">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sidRPr="00C0128B">
        <w:rPr>
          <w:sz w:val="24"/>
          <w:szCs w:val="24"/>
        </w:rPr>
        <w:t>о</w:t>
      </w:r>
      <w:r w:rsidR="00D200F8" w:rsidRPr="00C0128B">
        <w:rPr>
          <w:sz w:val="24"/>
          <w:szCs w:val="24"/>
        </w:rPr>
        <w:t>на не поднял карточку, действующий правообладатель вправе снова заявить о своем ж</w:t>
      </w:r>
      <w:r w:rsidR="00D200F8" w:rsidRPr="00C0128B">
        <w:rPr>
          <w:sz w:val="24"/>
          <w:szCs w:val="24"/>
        </w:rPr>
        <w:t>е</w:t>
      </w:r>
      <w:r w:rsidR="00D200F8" w:rsidRPr="00C0128B">
        <w:rPr>
          <w:sz w:val="24"/>
          <w:szCs w:val="24"/>
        </w:rPr>
        <w:t>лании заключить договор по объявленной аукционистом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7</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 считается оконченным, если после троекратного объявления ау</w:t>
      </w:r>
      <w:r w:rsidR="00D200F8" w:rsidRPr="00C0128B">
        <w:rPr>
          <w:sz w:val="24"/>
          <w:szCs w:val="24"/>
        </w:rPr>
        <w:t>к</w:t>
      </w:r>
      <w:r w:rsidR="00D200F8" w:rsidRPr="00C0128B">
        <w:rPr>
          <w:sz w:val="24"/>
          <w:szCs w:val="24"/>
        </w:rPr>
        <w:t>ционистом последнего предложения о цене договора или после заявления действующего пр</w:t>
      </w:r>
      <w:r w:rsidR="00D200F8" w:rsidRPr="00C0128B">
        <w:rPr>
          <w:sz w:val="24"/>
          <w:szCs w:val="24"/>
        </w:rPr>
        <w:t>а</w:t>
      </w:r>
      <w:r w:rsidR="00D200F8" w:rsidRPr="00C0128B">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sidRPr="00C0128B">
        <w:rPr>
          <w:sz w:val="24"/>
          <w:szCs w:val="24"/>
        </w:rPr>
        <w:t>ъ</w:t>
      </w:r>
      <w:r w:rsidR="00D200F8" w:rsidRPr="00C0128B">
        <w:rPr>
          <w:sz w:val="24"/>
          <w:szCs w:val="24"/>
        </w:rPr>
        <w:t>являет об окончании проведения аукциона (лота), последнее и предпоследнее предлож</w:t>
      </w:r>
      <w:r w:rsidR="00D200F8" w:rsidRPr="00C0128B">
        <w:rPr>
          <w:sz w:val="24"/>
          <w:szCs w:val="24"/>
        </w:rPr>
        <w:t>е</w:t>
      </w:r>
      <w:r w:rsidR="00D200F8" w:rsidRPr="00C0128B">
        <w:rPr>
          <w:sz w:val="24"/>
          <w:szCs w:val="24"/>
        </w:rPr>
        <w:t>ния о цене договора, номер карточки и наименование победителя аукциона и участника ау</w:t>
      </w:r>
      <w:r w:rsidR="00D200F8" w:rsidRPr="00C0128B">
        <w:rPr>
          <w:sz w:val="24"/>
          <w:szCs w:val="24"/>
        </w:rPr>
        <w:t>к</w:t>
      </w:r>
      <w:r w:rsidR="00D200F8" w:rsidRPr="00C0128B">
        <w:rPr>
          <w:sz w:val="24"/>
          <w:szCs w:val="24"/>
        </w:rPr>
        <w:t>циона, сделавшего предпоследнее предложение о цене договора.</w:t>
      </w:r>
    </w:p>
    <w:p w:rsidR="00D200F8" w:rsidRPr="00C0128B" w:rsidRDefault="00D200F8" w:rsidP="00D200F8">
      <w:pPr>
        <w:autoSpaceDE w:val="0"/>
        <w:jc w:val="both"/>
        <w:rPr>
          <w:sz w:val="24"/>
          <w:szCs w:val="24"/>
        </w:rPr>
      </w:pPr>
      <w:r w:rsidRPr="00C0128B">
        <w:rPr>
          <w:sz w:val="24"/>
          <w:szCs w:val="24"/>
        </w:rPr>
        <w:t xml:space="preserve">        </w:t>
      </w:r>
      <w:r w:rsidR="004B1FF8" w:rsidRPr="00C0128B">
        <w:rPr>
          <w:sz w:val="24"/>
          <w:szCs w:val="24"/>
        </w:rPr>
        <w:tab/>
      </w:r>
      <w:r w:rsidRPr="00C0128B">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sidRPr="00C0128B">
        <w:rPr>
          <w:sz w:val="24"/>
          <w:szCs w:val="24"/>
        </w:rPr>
        <w:t>а</w:t>
      </w:r>
      <w:r w:rsidRPr="00C0128B">
        <w:rPr>
          <w:sz w:val="24"/>
          <w:szCs w:val="24"/>
        </w:rPr>
        <w:t>ключить договор по объявленной аукционистом наиболее высокой цене договора</w:t>
      </w:r>
    </w:p>
    <w:p w:rsidR="00D200F8" w:rsidRPr="00C0128B" w:rsidRDefault="00D200F8" w:rsidP="004B1FF8">
      <w:pPr>
        <w:autoSpaceDE w:val="0"/>
        <w:ind w:firstLine="720"/>
        <w:jc w:val="both"/>
        <w:rPr>
          <w:sz w:val="24"/>
          <w:szCs w:val="24"/>
        </w:rPr>
      </w:pPr>
      <w:r w:rsidRPr="00C0128B">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sidRPr="00C0128B">
        <w:rPr>
          <w:sz w:val="24"/>
          <w:szCs w:val="24"/>
        </w:rPr>
        <w:t>и</w:t>
      </w:r>
      <w:r w:rsidRPr="00C0128B">
        <w:rPr>
          <w:sz w:val="24"/>
          <w:szCs w:val="24"/>
        </w:rPr>
        <w:t>ках аукциона, о начальной (минимальной) цене договора (цене лота), последнем и предп</w:t>
      </w:r>
      <w:r w:rsidRPr="00C0128B">
        <w:rPr>
          <w:sz w:val="24"/>
          <w:szCs w:val="24"/>
        </w:rPr>
        <w:t>о</w:t>
      </w:r>
      <w:r w:rsidRPr="00C0128B">
        <w:rPr>
          <w:sz w:val="24"/>
          <w:szCs w:val="24"/>
        </w:rPr>
        <w:t>следнем предложениях о цене договора, наименовании и месте нахождения (для юридич</w:t>
      </w:r>
      <w:r w:rsidRPr="00C0128B">
        <w:rPr>
          <w:sz w:val="24"/>
          <w:szCs w:val="24"/>
        </w:rPr>
        <w:t>е</w:t>
      </w:r>
      <w:r w:rsidRPr="00C0128B">
        <w:rPr>
          <w:sz w:val="24"/>
          <w:szCs w:val="24"/>
        </w:rPr>
        <w:t>ского лица), фамилии, об имени, отчестве, о месте жительства (для физического лица) п</w:t>
      </w:r>
      <w:r w:rsidRPr="00C0128B">
        <w:rPr>
          <w:sz w:val="24"/>
          <w:szCs w:val="24"/>
        </w:rPr>
        <w:t>о</w:t>
      </w:r>
      <w:r w:rsidRPr="00C0128B">
        <w:rPr>
          <w:sz w:val="24"/>
          <w:szCs w:val="24"/>
        </w:rPr>
        <w:t>бедителя аукциона и участника, который сделал предпоследнее предложение о цене дог</w:t>
      </w:r>
      <w:r w:rsidRPr="00C0128B">
        <w:rPr>
          <w:sz w:val="24"/>
          <w:szCs w:val="24"/>
        </w:rPr>
        <w:t>о</w:t>
      </w:r>
      <w:r w:rsidRPr="00C0128B">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Pr="00C0128B" w:rsidRDefault="00D200F8" w:rsidP="00D200F8">
      <w:pPr>
        <w:numPr>
          <w:ilvl w:val="3"/>
          <w:numId w:val="10"/>
        </w:numPr>
        <w:tabs>
          <w:tab w:val="left" w:pos="720"/>
        </w:tabs>
        <w:jc w:val="both"/>
        <w:rPr>
          <w:sz w:val="24"/>
          <w:szCs w:val="24"/>
        </w:rPr>
      </w:pPr>
      <w:r w:rsidRPr="00C0128B">
        <w:rPr>
          <w:sz w:val="24"/>
          <w:szCs w:val="24"/>
        </w:rPr>
        <w:t xml:space="preserve">  </w:t>
      </w:r>
      <w:r w:rsidR="004B1FF8" w:rsidRPr="00C0128B">
        <w:rPr>
          <w:sz w:val="24"/>
          <w:szCs w:val="24"/>
        </w:rPr>
        <w:tab/>
      </w:r>
      <w:r w:rsidRPr="00C0128B">
        <w:rPr>
          <w:sz w:val="24"/>
          <w:szCs w:val="24"/>
        </w:rPr>
        <w:t xml:space="preserve">11.9. Протокол аукциона размещается на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на сайте Администрации муниципального района </w:t>
      </w:r>
      <w:hyperlink r:id="rId15" w:history="1">
        <w:r w:rsidRPr="00C0128B">
          <w:rPr>
            <w:rStyle w:val="ae"/>
            <w:color w:val="auto"/>
            <w:sz w:val="24"/>
            <w:szCs w:val="24"/>
          </w:rPr>
          <w:t>http://www.valdayadm.ru/</w:t>
        </w:r>
      </w:hyperlink>
      <w:r w:rsidRPr="00C0128B">
        <w:rPr>
          <w:sz w:val="24"/>
          <w:szCs w:val="24"/>
        </w:rPr>
        <w:t xml:space="preserve"> в течение дня, следующего за днем его подписания членами К</w:t>
      </w:r>
      <w:r w:rsidRPr="00C0128B">
        <w:rPr>
          <w:sz w:val="24"/>
          <w:szCs w:val="24"/>
        </w:rPr>
        <w:t>о</w:t>
      </w:r>
      <w:r w:rsidRPr="00C0128B">
        <w:rPr>
          <w:sz w:val="24"/>
          <w:szCs w:val="24"/>
        </w:rPr>
        <w:t>миссии.</w:t>
      </w:r>
    </w:p>
    <w:p w:rsidR="00D200F8" w:rsidRPr="00C0128B" w:rsidRDefault="00D200F8" w:rsidP="004B1FF8">
      <w:pPr>
        <w:autoSpaceDE w:val="0"/>
        <w:ind w:firstLine="720"/>
        <w:jc w:val="both"/>
        <w:rPr>
          <w:sz w:val="24"/>
          <w:szCs w:val="24"/>
        </w:rPr>
      </w:pPr>
      <w:r w:rsidRPr="00C0128B">
        <w:rPr>
          <w:sz w:val="24"/>
          <w:szCs w:val="24"/>
        </w:rPr>
        <w:t>11.10. Любой участник аукциона вправе осуществлять аудио- и/или видеозапись аукциона.</w:t>
      </w:r>
    </w:p>
    <w:p w:rsidR="00D200F8" w:rsidRPr="00C0128B" w:rsidRDefault="00D200F8" w:rsidP="004B1FF8">
      <w:pPr>
        <w:autoSpaceDE w:val="0"/>
        <w:ind w:firstLine="720"/>
        <w:jc w:val="both"/>
        <w:rPr>
          <w:sz w:val="24"/>
          <w:szCs w:val="24"/>
        </w:rPr>
      </w:pPr>
      <w:r w:rsidRPr="00C0128B">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sidRPr="00C0128B">
        <w:rPr>
          <w:sz w:val="24"/>
          <w:szCs w:val="24"/>
        </w:rPr>
        <w:t>т</w:t>
      </w:r>
      <w:r w:rsidRPr="00C0128B">
        <w:rPr>
          <w:sz w:val="24"/>
          <w:szCs w:val="24"/>
        </w:rPr>
        <w:t>нику аукциона соответствующие разъяснения в письменной форме или в форме электро</w:t>
      </w:r>
      <w:r w:rsidRPr="00C0128B">
        <w:rPr>
          <w:sz w:val="24"/>
          <w:szCs w:val="24"/>
        </w:rPr>
        <w:t>н</w:t>
      </w:r>
      <w:r w:rsidRPr="00C0128B">
        <w:rPr>
          <w:sz w:val="24"/>
          <w:szCs w:val="24"/>
        </w:rPr>
        <w:t>ного документа.</w:t>
      </w:r>
    </w:p>
    <w:p w:rsidR="00D200F8" w:rsidRPr="00C0128B" w:rsidRDefault="00D200F8" w:rsidP="004B1FF8">
      <w:pPr>
        <w:autoSpaceDE w:val="0"/>
        <w:ind w:firstLine="720"/>
        <w:jc w:val="both"/>
        <w:rPr>
          <w:sz w:val="24"/>
          <w:szCs w:val="24"/>
        </w:rPr>
      </w:pPr>
      <w:r w:rsidRPr="00C0128B">
        <w:rPr>
          <w:sz w:val="24"/>
          <w:szCs w:val="24"/>
        </w:rPr>
        <w:t>11.12. В случае если в аукционе участвовал один участник или в случае если в св</w:t>
      </w:r>
      <w:r w:rsidRPr="00C0128B">
        <w:rPr>
          <w:sz w:val="24"/>
          <w:szCs w:val="24"/>
        </w:rPr>
        <w:t>я</w:t>
      </w:r>
      <w:r w:rsidRPr="00C0128B">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Pr="00C0128B">
        <w:rPr>
          <w:sz w:val="24"/>
          <w:szCs w:val="24"/>
        </w:rPr>
        <w:t>и</w:t>
      </w:r>
      <w:r w:rsidRPr="00C0128B">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Pr="00C0128B">
        <w:rPr>
          <w:sz w:val="24"/>
          <w:szCs w:val="24"/>
        </w:rPr>
        <w:t>о</w:t>
      </w:r>
      <w:r w:rsidRPr="00C0128B">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Pr="00C0128B" w:rsidRDefault="00D200F8" w:rsidP="004B1FF8">
      <w:pPr>
        <w:autoSpaceDE w:val="0"/>
        <w:ind w:firstLine="720"/>
        <w:jc w:val="both"/>
        <w:rPr>
          <w:b/>
          <w:bCs/>
          <w:sz w:val="24"/>
          <w:szCs w:val="24"/>
        </w:rPr>
      </w:pPr>
      <w:r w:rsidRPr="00C0128B">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sidRPr="00C0128B">
        <w:rPr>
          <w:sz w:val="24"/>
          <w:szCs w:val="24"/>
        </w:rPr>
        <w:t>и</w:t>
      </w:r>
      <w:r w:rsidRPr="00C0128B">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Pr="00C0128B" w:rsidRDefault="00D200F8" w:rsidP="00D200F8">
      <w:pPr>
        <w:widowControl w:val="0"/>
        <w:autoSpaceDE w:val="0"/>
        <w:spacing w:before="120"/>
        <w:ind w:firstLine="720"/>
        <w:jc w:val="center"/>
        <w:rPr>
          <w:sz w:val="24"/>
          <w:szCs w:val="24"/>
        </w:rPr>
      </w:pPr>
      <w:r w:rsidRPr="00C0128B">
        <w:rPr>
          <w:b/>
          <w:bCs/>
          <w:sz w:val="24"/>
          <w:szCs w:val="24"/>
        </w:rPr>
        <w:t>12. Условия подписания и заключения договора аренды</w:t>
      </w:r>
    </w:p>
    <w:p w:rsidR="00D200F8" w:rsidRPr="00C0128B" w:rsidRDefault="00D200F8" w:rsidP="00EC5622">
      <w:pPr>
        <w:autoSpaceDE w:val="0"/>
        <w:ind w:firstLine="720"/>
        <w:jc w:val="both"/>
        <w:rPr>
          <w:sz w:val="24"/>
          <w:szCs w:val="24"/>
        </w:rPr>
      </w:pPr>
      <w:r w:rsidRPr="00C0128B">
        <w:rPr>
          <w:sz w:val="24"/>
          <w:szCs w:val="24"/>
        </w:rPr>
        <w:t>12.1.Заключение договора осуществляется в порядке, предусмотренном Гражда</w:t>
      </w:r>
      <w:r w:rsidRPr="00C0128B">
        <w:rPr>
          <w:sz w:val="24"/>
          <w:szCs w:val="24"/>
        </w:rPr>
        <w:t>н</w:t>
      </w:r>
      <w:r w:rsidRPr="00C0128B">
        <w:rPr>
          <w:sz w:val="24"/>
          <w:szCs w:val="24"/>
        </w:rPr>
        <w:t xml:space="preserve">ским </w:t>
      </w:r>
      <w:hyperlink r:id="rId16" w:history="1">
        <w:r w:rsidR="00EC5622" w:rsidRPr="00C0128B">
          <w:rPr>
            <w:rStyle w:val="ae"/>
            <w:color w:val="auto"/>
            <w:sz w:val="24"/>
            <w:szCs w:val="24"/>
            <w:u w:val="none"/>
          </w:rPr>
          <w:t>к</w:t>
        </w:r>
        <w:r w:rsidRPr="00C0128B">
          <w:rPr>
            <w:rStyle w:val="ae"/>
            <w:color w:val="auto"/>
            <w:sz w:val="24"/>
            <w:szCs w:val="24"/>
            <w:u w:val="none"/>
          </w:rPr>
          <w:t>одексом</w:t>
        </w:r>
      </w:hyperlink>
      <w:r w:rsidRPr="00C0128B">
        <w:rPr>
          <w:sz w:val="24"/>
          <w:szCs w:val="24"/>
        </w:rPr>
        <w:t xml:space="preserve"> Российской Федерации и иными федеральными законами.</w:t>
      </w:r>
    </w:p>
    <w:p w:rsidR="00D200F8" w:rsidRPr="00C0128B" w:rsidRDefault="00D200F8" w:rsidP="00EC5622">
      <w:pPr>
        <w:autoSpaceDE w:val="0"/>
        <w:ind w:firstLine="720"/>
        <w:jc w:val="both"/>
        <w:rPr>
          <w:sz w:val="24"/>
          <w:szCs w:val="24"/>
        </w:rPr>
      </w:pPr>
      <w:r w:rsidRPr="00C0128B">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1</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sidRPr="00C0128B">
        <w:rPr>
          <w:sz w:val="24"/>
          <w:szCs w:val="24"/>
        </w:rPr>
        <w:t>н</w:t>
      </w:r>
      <w:r w:rsidR="00D200F8" w:rsidRPr="00C0128B">
        <w:rPr>
          <w:sz w:val="24"/>
          <w:szCs w:val="24"/>
        </w:rPr>
        <w:t>курсного производства;</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2</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 xml:space="preserve">риостановления деятельности такого лица в порядке, предусмотренном </w:t>
      </w:r>
      <w:hyperlink r:id="rId17" w:history="1">
        <w:r w:rsidRPr="00C0128B">
          <w:rPr>
            <w:rStyle w:val="ae"/>
            <w:color w:val="auto"/>
            <w:sz w:val="24"/>
            <w:szCs w:val="24"/>
            <w:u w:val="none"/>
          </w:rPr>
          <w:t>к</w:t>
        </w:r>
        <w:r w:rsidR="00D200F8" w:rsidRPr="00C0128B">
          <w:rPr>
            <w:rStyle w:val="ae"/>
            <w:color w:val="auto"/>
            <w:sz w:val="24"/>
            <w:szCs w:val="24"/>
            <w:u w:val="none"/>
          </w:rPr>
          <w:t>одексом</w:t>
        </w:r>
      </w:hyperlink>
      <w:r w:rsidR="00D200F8" w:rsidRPr="00C0128B">
        <w:rPr>
          <w:sz w:val="24"/>
          <w:szCs w:val="24"/>
        </w:rPr>
        <w:t xml:space="preserve"> Российской Федерации об административных правонарушениях;</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3</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 xml:space="preserve">редоставления таким лицом заведомо ложных сведений, содержащихся в документах, </w:t>
      </w:r>
      <w:r w:rsidR="00D200F8" w:rsidRPr="00C0128B">
        <w:rPr>
          <w:bCs/>
          <w:sz w:val="24"/>
          <w:szCs w:val="24"/>
        </w:rPr>
        <w:t>предусмотренных настоящей аукционной документацией.</w:t>
      </w:r>
    </w:p>
    <w:p w:rsidR="00D200F8" w:rsidRPr="00C0128B" w:rsidRDefault="00D200F8" w:rsidP="00EC5622">
      <w:pPr>
        <w:autoSpaceDE w:val="0"/>
        <w:ind w:firstLine="720"/>
        <w:jc w:val="both"/>
        <w:rPr>
          <w:sz w:val="24"/>
          <w:szCs w:val="24"/>
        </w:rPr>
      </w:pPr>
      <w:r w:rsidRPr="00C0128B">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C0128B">
        <w:rPr>
          <w:sz w:val="24"/>
          <w:szCs w:val="24"/>
        </w:rPr>
        <w:t>о</w:t>
      </w:r>
      <w:r w:rsidRPr="00C0128B">
        <w:rPr>
          <w:sz w:val="24"/>
          <w:szCs w:val="24"/>
        </w:rPr>
        <w:t>рым заключается такой договор, аукционной комиссией в срок не позднее дня, следующ</w:t>
      </w:r>
      <w:r w:rsidRPr="00C0128B">
        <w:rPr>
          <w:sz w:val="24"/>
          <w:szCs w:val="24"/>
        </w:rPr>
        <w:t>е</w:t>
      </w:r>
      <w:r w:rsidRPr="00C0128B">
        <w:rPr>
          <w:sz w:val="24"/>
          <w:szCs w:val="24"/>
        </w:rPr>
        <w:t>го после дня установления фактов, являющихся основанием для отказа от заключения д</w:t>
      </w:r>
      <w:r w:rsidRPr="00C0128B">
        <w:rPr>
          <w:sz w:val="24"/>
          <w:szCs w:val="24"/>
        </w:rPr>
        <w:t>о</w:t>
      </w:r>
      <w:r w:rsidRPr="00C0128B">
        <w:rPr>
          <w:sz w:val="24"/>
          <w:szCs w:val="24"/>
        </w:rPr>
        <w:t>говора, составляется протокол об отказе от заключения договора, в котором должны с</w:t>
      </w:r>
      <w:r w:rsidRPr="00C0128B">
        <w:rPr>
          <w:sz w:val="24"/>
          <w:szCs w:val="24"/>
        </w:rPr>
        <w:t>о</w:t>
      </w:r>
      <w:r w:rsidRPr="00C0128B">
        <w:rPr>
          <w:sz w:val="24"/>
          <w:szCs w:val="24"/>
        </w:rPr>
        <w:t>держаться сведения о месте, дате и времени его составления, о лице, с которым организ</w:t>
      </w:r>
      <w:r w:rsidRPr="00C0128B">
        <w:rPr>
          <w:sz w:val="24"/>
          <w:szCs w:val="24"/>
        </w:rPr>
        <w:t>а</w:t>
      </w:r>
      <w:r w:rsidRPr="00C0128B">
        <w:rPr>
          <w:sz w:val="24"/>
          <w:szCs w:val="24"/>
        </w:rPr>
        <w:t>тор аукциона отказывается заключить договор, сведения о фактах, являющихся основан</w:t>
      </w:r>
      <w:r w:rsidRPr="00C0128B">
        <w:rPr>
          <w:sz w:val="24"/>
          <w:szCs w:val="24"/>
        </w:rPr>
        <w:t>и</w:t>
      </w:r>
      <w:r w:rsidRPr="00C0128B">
        <w:rPr>
          <w:sz w:val="24"/>
          <w:szCs w:val="24"/>
        </w:rPr>
        <w:t>ем для отказа от заключения договора, а также реквизиты документов, подтверждающих т</w:t>
      </w:r>
      <w:r w:rsidRPr="00C0128B">
        <w:rPr>
          <w:sz w:val="24"/>
          <w:szCs w:val="24"/>
        </w:rPr>
        <w:t>а</w:t>
      </w:r>
      <w:r w:rsidRPr="00C0128B">
        <w:rPr>
          <w:sz w:val="24"/>
          <w:szCs w:val="24"/>
        </w:rPr>
        <w:t>кие факты.</w:t>
      </w:r>
    </w:p>
    <w:p w:rsidR="00D200F8" w:rsidRPr="00C0128B" w:rsidRDefault="00D200F8" w:rsidP="00EC5622">
      <w:pPr>
        <w:autoSpaceDE w:val="0"/>
        <w:ind w:firstLine="720"/>
        <w:jc w:val="both"/>
        <w:rPr>
          <w:sz w:val="24"/>
          <w:szCs w:val="24"/>
        </w:rPr>
      </w:pPr>
      <w:r w:rsidRPr="00C0128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C0128B">
        <w:rPr>
          <w:sz w:val="24"/>
          <w:szCs w:val="24"/>
        </w:rPr>
        <w:t>а</w:t>
      </w:r>
      <w:r w:rsidRPr="00C0128B">
        <w:rPr>
          <w:sz w:val="24"/>
          <w:szCs w:val="24"/>
        </w:rPr>
        <w:t>нится у организатора аукциона.</w:t>
      </w:r>
    </w:p>
    <w:p w:rsidR="00D200F8" w:rsidRPr="00C0128B" w:rsidRDefault="00D200F8" w:rsidP="00EC5622">
      <w:pPr>
        <w:autoSpaceDE w:val="0"/>
        <w:ind w:firstLine="720"/>
        <w:jc w:val="both"/>
        <w:rPr>
          <w:sz w:val="24"/>
          <w:szCs w:val="24"/>
        </w:rPr>
      </w:pPr>
      <w:r w:rsidRPr="00C0128B">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C0128B">
        <w:rPr>
          <w:sz w:val="24"/>
          <w:szCs w:val="24"/>
        </w:rPr>
        <w:t>а</w:t>
      </w:r>
      <w:r w:rsidRPr="00C0128B">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Pr="00C0128B" w:rsidRDefault="00D200F8" w:rsidP="00EC5622">
      <w:pPr>
        <w:autoSpaceDE w:val="0"/>
        <w:ind w:firstLine="720"/>
        <w:jc w:val="both"/>
        <w:rPr>
          <w:sz w:val="24"/>
          <w:szCs w:val="24"/>
        </w:rPr>
      </w:pPr>
      <w:r w:rsidRPr="00C0128B">
        <w:rPr>
          <w:sz w:val="24"/>
          <w:szCs w:val="24"/>
        </w:rPr>
        <w:t>12.4. В случае перемены собственника или обладателя имущественного права де</w:t>
      </w:r>
      <w:r w:rsidRPr="00C0128B">
        <w:rPr>
          <w:sz w:val="24"/>
          <w:szCs w:val="24"/>
        </w:rPr>
        <w:t>й</w:t>
      </w:r>
      <w:r w:rsidRPr="00C0128B">
        <w:rPr>
          <w:sz w:val="24"/>
          <w:szCs w:val="24"/>
        </w:rPr>
        <w:t>ствие соответствующего договора не прекращается и проведение аукциона не требуется.</w:t>
      </w:r>
    </w:p>
    <w:p w:rsidR="00D200F8" w:rsidRPr="00C0128B" w:rsidRDefault="00D200F8" w:rsidP="00EC5622">
      <w:pPr>
        <w:autoSpaceDE w:val="0"/>
        <w:ind w:firstLine="720"/>
        <w:jc w:val="both"/>
        <w:rPr>
          <w:sz w:val="24"/>
          <w:szCs w:val="24"/>
        </w:rPr>
      </w:pPr>
      <w:r w:rsidRPr="00C0128B">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C0128B">
        <w:rPr>
          <w:sz w:val="24"/>
          <w:szCs w:val="24"/>
        </w:rPr>
        <w:t>у</w:t>
      </w:r>
      <w:r w:rsidRPr="00C0128B">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sidRPr="00C0128B">
        <w:rPr>
          <w:sz w:val="24"/>
          <w:szCs w:val="24"/>
        </w:rPr>
        <w:t>ю</w:t>
      </w:r>
      <w:r w:rsidRPr="00C0128B">
        <w:rPr>
          <w:sz w:val="24"/>
          <w:szCs w:val="24"/>
        </w:rPr>
        <w:t>чения договора.</w:t>
      </w:r>
    </w:p>
    <w:p w:rsidR="00D200F8" w:rsidRPr="00C0128B" w:rsidRDefault="00D200F8" w:rsidP="00EC5622">
      <w:pPr>
        <w:autoSpaceDE w:val="0"/>
        <w:ind w:firstLine="720"/>
        <w:jc w:val="both"/>
        <w:rPr>
          <w:sz w:val="24"/>
          <w:szCs w:val="24"/>
        </w:rPr>
      </w:pPr>
      <w:r w:rsidRPr="00C0128B">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sidRPr="00C0128B">
        <w:rPr>
          <w:sz w:val="24"/>
          <w:szCs w:val="24"/>
        </w:rPr>
        <w:t>е</w:t>
      </w:r>
      <w:r w:rsidRPr="00C0128B">
        <w:rPr>
          <w:sz w:val="24"/>
          <w:szCs w:val="24"/>
        </w:rPr>
        <w:t>ля аукциона заключить договор, а также о возмещении убытков, причиненных уклонен</w:t>
      </w:r>
      <w:r w:rsidRPr="00C0128B">
        <w:rPr>
          <w:sz w:val="24"/>
          <w:szCs w:val="24"/>
        </w:rPr>
        <w:t>и</w:t>
      </w:r>
      <w:r w:rsidRPr="00C0128B">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sidRPr="00C0128B">
        <w:rPr>
          <w:sz w:val="24"/>
          <w:szCs w:val="24"/>
        </w:rPr>
        <w:t>а</w:t>
      </w:r>
      <w:r w:rsidRPr="00C0128B">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sidRPr="00C0128B">
        <w:rPr>
          <w:sz w:val="24"/>
          <w:szCs w:val="24"/>
        </w:rPr>
        <w:t>а</w:t>
      </w:r>
      <w:r w:rsidRPr="00C0128B">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C0128B">
        <w:rPr>
          <w:sz w:val="24"/>
          <w:szCs w:val="24"/>
        </w:rPr>
        <w:t>н</w:t>
      </w:r>
      <w:r w:rsidRPr="00C0128B">
        <w:rPr>
          <w:sz w:val="24"/>
          <w:szCs w:val="24"/>
        </w:rPr>
        <w:t>ной документации. Указанный проект договора подписывается участником аукциона, з</w:t>
      </w:r>
      <w:r w:rsidRPr="00C0128B">
        <w:rPr>
          <w:sz w:val="24"/>
          <w:szCs w:val="24"/>
        </w:rPr>
        <w:t>а</w:t>
      </w:r>
      <w:r w:rsidRPr="00C0128B">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Pr="00C0128B" w:rsidRDefault="00D200F8" w:rsidP="00EC5622">
      <w:pPr>
        <w:autoSpaceDE w:val="0"/>
        <w:ind w:firstLine="720"/>
        <w:jc w:val="both"/>
        <w:rPr>
          <w:sz w:val="24"/>
          <w:szCs w:val="24"/>
        </w:rPr>
      </w:pPr>
      <w:r w:rsidRPr="00C0128B">
        <w:rPr>
          <w:sz w:val="24"/>
          <w:szCs w:val="24"/>
        </w:rPr>
        <w:t>При этом заключение договора для участника аукциона, заявке на участие в аукц</w:t>
      </w:r>
      <w:r w:rsidRPr="00C0128B">
        <w:rPr>
          <w:sz w:val="24"/>
          <w:szCs w:val="24"/>
        </w:rPr>
        <w:t>и</w:t>
      </w:r>
      <w:r w:rsidRPr="00C0128B">
        <w:rPr>
          <w:sz w:val="24"/>
          <w:szCs w:val="24"/>
        </w:rPr>
        <w:t>оне которого присвоен второй номер, является обязательным. В случае уклонения побед</w:t>
      </w:r>
      <w:r w:rsidRPr="00C0128B">
        <w:rPr>
          <w:sz w:val="24"/>
          <w:szCs w:val="24"/>
        </w:rPr>
        <w:t>и</w:t>
      </w:r>
      <w:r w:rsidRPr="00C0128B">
        <w:rPr>
          <w:sz w:val="24"/>
          <w:szCs w:val="24"/>
        </w:rPr>
        <w:t>теля конкурса или участника аукциона, заявке на участие в аукционе которого пр</w:t>
      </w:r>
      <w:r w:rsidRPr="00C0128B">
        <w:rPr>
          <w:sz w:val="24"/>
          <w:szCs w:val="24"/>
        </w:rPr>
        <w:t>и</w:t>
      </w:r>
      <w:r w:rsidRPr="00C0128B">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sidRPr="00C0128B">
        <w:rPr>
          <w:sz w:val="24"/>
          <w:szCs w:val="24"/>
        </w:rPr>
        <w:t>и</w:t>
      </w:r>
      <w:r w:rsidRPr="00C0128B">
        <w:rPr>
          <w:sz w:val="24"/>
          <w:szCs w:val="24"/>
        </w:rPr>
        <w:t>ненных уклонением от заключения договора. В случае если договор не заключен с поб</w:t>
      </w:r>
      <w:r w:rsidRPr="00C0128B">
        <w:rPr>
          <w:sz w:val="24"/>
          <w:szCs w:val="24"/>
        </w:rPr>
        <w:t>е</w:t>
      </w:r>
      <w:r w:rsidRPr="00C0128B">
        <w:rPr>
          <w:sz w:val="24"/>
          <w:szCs w:val="24"/>
        </w:rPr>
        <w:t>дителем аукциона или с участником аукциона, заявке на участие в конкурсе которого пр</w:t>
      </w:r>
      <w:r w:rsidRPr="00C0128B">
        <w:rPr>
          <w:sz w:val="24"/>
          <w:szCs w:val="24"/>
        </w:rPr>
        <w:t>и</w:t>
      </w:r>
      <w:r w:rsidRPr="00C0128B">
        <w:rPr>
          <w:sz w:val="24"/>
          <w:szCs w:val="24"/>
        </w:rPr>
        <w:t>своен второй номер, аукцион признается несостоявшимся.</w:t>
      </w:r>
    </w:p>
    <w:p w:rsidR="00D200F8" w:rsidRPr="00C0128B" w:rsidRDefault="00D200F8" w:rsidP="00322029">
      <w:pPr>
        <w:autoSpaceDE w:val="0"/>
        <w:ind w:firstLine="720"/>
        <w:jc w:val="both"/>
        <w:rPr>
          <w:sz w:val="24"/>
          <w:szCs w:val="24"/>
        </w:rPr>
      </w:pPr>
      <w:r w:rsidRPr="00C0128B">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C0128B">
        <w:rPr>
          <w:sz w:val="24"/>
          <w:szCs w:val="24"/>
        </w:rPr>
        <w:t>з</w:t>
      </w:r>
      <w:r w:rsidRPr="00C0128B">
        <w:rPr>
          <w:sz w:val="24"/>
          <w:szCs w:val="24"/>
        </w:rPr>
        <w:t>вещении о проведении аукциона, но может быть увеличена по соглашению сторон в п</w:t>
      </w:r>
      <w:r w:rsidRPr="00C0128B">
        <w:rPr>
          <w:sz w:val="24"/>
          <w:szCs w:val="24"/>
        </w:rPr>
        <w:t>о</w:t>
      </w:r>
      <w:r w:rsidRPr="00C0128B">
        <w:rPr>
          <w:sz w:val="24"/>
          <w:szCs w:val="24"/>
        </w:rPr>
        <w:t>рядке, установленном договором.</w:t>
      </w:r>
    </w:p>
    <w:p w:rsidR="00D200F8" w:rsidRPr="00C0128B" w:rsidRDefault="00D200F8" w:rsidP="00322029">
      <w:pPr>
        <w:autoSpaceDE w:val="0"/>
        <w:ind w:firstLine="708"/>
        <w:jc w:val="both"/>
        <w:rPr>
          <w:sz w:val="24"/>
          <w:szCs w:val="24"/>
        </w:rPr>
      </w:pPr>
      <w:r w:rsidRPr="00C0128B">
        <w:rPr>
          <w:sz w:val="24"/>
          <w:szCs w:val="24"/>
        </w:rPr>
        <w:t>12.8. Срок, в течение которого должен быть подписан проект договора; составл</w:t>
      </w:r>
      <w:r w:rsidRPr="00C0128B">
        <w:rPr>
          <w:sz w:val="24"/>
          <w:szCs w:val="24"/>
        </w:rPr>
        <w:t>я</w:t>
      </w:r>
      <w:r w:rsidRPr="00C0128B">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C0128B">
        <w:rPr>
          <w:sz w:val="24"/>
          <w:szCs w:val="24"/>
        </w:rPr>
        <w:t>к</w:t>
      </w:r>
      <w:r w:rsidRPr="00C0128B">
        <w:rPr>
          <w:sz w:val="24"/>
          <w:szCs w:val="24"/>
        </w:rPr>
        <w:t>цион признан несостоявшимся по причине подачи единственной заявки на участие в ау</w:t>
      </w:r>
      <w:r w:rsidRPr="00C0128B">
        <w:rPr>
          <w:sz w:val="24"/>
          <w:szCs w:val="24"/>
        </w:rPr>
        <w:t>к</w:t>
      </w:r>
      <w:r w:rsidRPr="00C0128B">
        <w:rPr>
          <w:sz w:val="24"/>
          <w:szCs w:val="24"/>
        </w:rPr>
        <w:t>ционе либо признания участником аукциона только одного заявителя;</w:t>
      </w:r>
    </w:p>
    <w:p w:rsidR="00D200F8" w:rsidRPr="00C0128B" w:rsidRDefault="0060158B" w:rsidP="00D200F8">
      <w:pPr>
        <w:ind w:firstLine="708"/>
        <w:jc w:val="both"/>
        <w:rPr>
          <w:sz w:val="24"/>
          <w:szCs w:val="24"/>
        </w:rPr>
      </w:pPr>
      <w:r w:rsidRPr="00C0128B">
        <w:rPr>
          <w:sz w:val="24"/>
          <w:szCs w:val="24"/>
        </w:rPr>
        <w:t>проект договора аренды предусмотрен</w:t>
      </w:r>
      <w:r w:rsidR="00D200F8" w:rsidRPr="00C0128B">
        <w:rPr>
          <w:sz w:val="24"/>
          <w:szCs w:val="24"/>
        </w:rPr>
        <w:t xml:space="preserve"> </w:t>
      </w:r>
      <w:r w:rsidR="00F73604" w:rsidRPr="00C0128B">
        <w:rPr>
          <w:sz w:val="24"/>
          <w:szCs w:val="24"/>
        </w:rPr>
        <w:t>П</w:t>
      </w:r>
      <w:r w:rsidR="00D200F8" w:rsidRPr="00C0128B">
        <w:rPr>
          <w:sz w:val="24"/>
          <w:szCs w:val="24"/>
        </w:rPr>
        <w:t>риложени</w:t>
      </w:r>
      <w:r w:rsidRPr="00C0128B">
        <w:rPr>
          <w:sz w:val="24"/>
          <w:szCs w:val="24"/>
        </w:rPr>
        <w:t>ем  2</w:t>
      </w:r>
      <w:r w:rsidR="00D200F8" w:rsidRPr="00C0128B">
        <w:rPr>
          <w:sz w:val="24"/>
          <w:szCs w:val="24"/>
        </w:rPr>
        <w:t xml:space="preserve"> к документации об аукц</w:t>
      </w:r>
      <w:r w:rsidR="00D200F8" w:rsidRPr="00C0128B">
        <w:rPr>
          <w:sz w:val="24"/>
          <w:szCs w:val="24"/>
        </w:rPr>
        <w:t>и</w:t>
      </w:r>
      <w:r w:rsidR="00D200F8" w:rsidRPr="00C0128B">
        <w:rPr>
          <w:sz w:val="24"/>
          <w:szCs w:val="24"/>
        </w:rPr>
        <w:t xml:space="preserve">оне. </w:t>
      </w:r>
    </w:p>
    <w:p w:rsidR="00D200F8" w:rsidRPr="00C0128B" w:rsidRDefault="00D200F8" w:rsidP="00D200F8">
      <w:pPr>
        <w:ind w:firstLine="708"/>
        <w:jc w:val="both"/>
        <w:rPr>
          <w:sz w:val="24"/>
          <w:szCs w:val="24"/>
        </w:rPr>
      </w:pPr>
      <w:r w:rsidRPr="00C0128B">
        <w:rPr>
          <w:sz w:val="24"/>
          <w:szCs w:val="24"/>
        </w:rPr>
        <w:t>12.9. Договор аренды заключается на условиях, указанных в извещении о провед</w:t>
      </w:r>
      <w:r w:rsidRPr="00C0128B">
        <w:rPr>
          <w:sz w:val="24"/>
          <w:szCs w:val="24"/>
        </w:rPr>
        <w:t>е</w:t>
      </w:r>
      <w:r w:rsidRPr="00C0128B">
        <w:rPr>
          <w:sz w:val="24"/>
          <w:szCs w:val="24"/>
        </w:rPr>
        <w:t>нии открытого аукциона и документации об аукционе, по предложенной победителем аукциона цене.</w:t>
      </w:r>
    </w:p>
    <w:p w:rsidR="00D200F8" w:rsidRPr="00C0128B" w:rsidRDefault="00D200F8" w:rsidP="00D200F8">
      <w:pPr>
        <w:pStyle w:val="a5"/>
        <w:ind w:firstLine="540"/>
        <w:rPr>
          <w:color w:val="auto"/>
          <w:sz w:val="24"/>
          <w:szCs w:val="24"/>
        </w:rPr>
      </w:pPr>
      <w:r w:rsidRPr="00C0128B">
        <w:rPr>
          <w:color w:val="auto"/>
        </w:rPr>
        <w:t xml:space="preserve">   </w:t>
      </w:r>
      <w:r w:rsidRPr="00C0128B">
        <w:rPr>
          <w:color w:val="auto"/>
          <w:sz w:val="24"/>
          <w:szCs w:val="24"/>
        </w:rPr>
        <w:t>12.10.Размер арендной платы может быть изменен в сторону увеличения Аренд</w:t>
      </w:r>
      <w:r w:rsidRPr="00C0128B">
        <w:rPr>
          <w:color w:val="auto"/>
          <w:sz w:val="24"/>
          <w:szCs w:val="24"/>
        </w:rPr>
        <w:t>о</w:t>
      </w:r>
      <w:r w:rsidRPr="00C0128B">
        <w:rPr>
          <w:color w:val="auto"/>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C0128B">
        <w:rPr>
          <w:color w:val="auto"/>
          <w:sz w:val="24"/>
          <w:szCs w:val="24"/>
        </w:rPr>
        <w:t>о</w:t>
      </w:r>
      <w:r w:rsidRPr="00C0128B">
        <w:rPr>
          <w:color w:val="auto"/>
          <w:sz w:val="24"/>
          <w:szCs w:val="24"/>
        </w:rPr>
        <w:t xml:space="preserve">мразвития России.  </w:t>
      </w:r>
    </w:p>
    <w:p w:rsidR="00D200F8" w:rsidRPr="00C0128B" w:rsidRDefault="00D200F8" w:rsidP="00D200F8">
      <w:pPr>
        <w:ind w:firstLine="540"/>
        <w:jc w:val="both"/>
        <w:rPr>
          <w:sz w:val="24"/>
          <w:szCs w:val="24"/>
        </w:rPr>
      </w:pPr>
      <w:r w:rsidRPr="00C0128B">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Pr="00C0128B" w:rsidRDefault="00D200F8" w:rsidP="00D200F8">
      <w:pPr>
        <w:ind w:firstLine="540"/>
        <w:jc w:val="both"/>
        <w:rPr>
          <w:sz w:val="24"/>
          <w:szCs w:val="24"/>
        </w:rPr>
      </w:pPr>
      <w:r w:rsidRPr="00C0128B">
        <w:rPr>
          <w:sz w:val="24"/>
          <w:szCs w:val="24"/>
        </w:rPr>
        <w:t>12.11.Цена заключенного договора (цена лота) не может быть пересмотрена стор</w:t>
      </w:r>
      <w:r w:rsidRPr="00C0128B">
        <w:rPr>
          <w:sz w:val="24"/>
          <w:szCs w:val="24"/>
        </w:rPr>
        <w:t>о</w:t>
      </w:r>
      <w:r w:rsidRPr="00C0128B">
        <w:rPr>
          <w:sz w:val="24"/>
          <w:szCs w:val="24"/>
        </w:rPr>
        <w:t>нами в сторону уменьшения.</w:t>
      </w:r>
    </w:p>
    <w:p w:rsidR="00D200F8" w:rsidRPr="00C0128B" w:rsidRDefault="00D200F8" w:rsidP="00D200F8">
      <w:pPr>
        <w:ind w:firstLine="708"/>
        <w:jc w:val="both"/>
        <w:rPr>
          <w:sz w:val="24"/>
          <w:szCs w:val="24"/>
        </w:rPr>
      </w:pPr>
      <w:r w:rsidRPr="00C0128B">
        <w:rPr>
          <w:sz w:val="24"/>
          <w:szCs w:val="24"/>
        </w:rPr>
        <w:t>12.12. Заключенный договор аренды недвижимого имущества подлежит госуда</w:t>
      </w:r>
      <w:r w:rsidRPr="00C0128B">
        <w:rPr>
          <w:sz w:val="24"/>
          <w:szCs w:val="24"/>
        </w:rPr>
        <w:t>р</w:t>
      </w:r>
      <w:r w:rsidRPr="00C0128B">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sidRPr="00C0128B">
        <w:rPr>
          <w:sz w:val="24"/>
          <w:szCs w:val="24"/>
        </w:rPr>
        <w:t>о</w:t>
      </w:r>
      <w:r w:rsidRPr="00C0128B">
        <w:rPr>
          <w:sz w:val="24"/>
          <w:szCs w:val="24"/>
        </w:rPr>
        <w:t>стоятельно.</w:t>
      </w:r>
    </w:p>
    <w:p w:rsidR="00D200F8" w:rsidRPr="00C0128B" w:rsidRDefault="00D200F8" w:rsidP="00D200F8">
      <w:pPr>
        <w:ind w:firstLine="720"/>
        <w:jc w:val="both"/>
        <w:rPr>
          <w:iCs/>
          <w:sz w:val="24"/>
          <w:szCs w:val="24"/>
        </w:rPr>
      </w:pPr>
      <w:r w:rsidRPr="00C0128B">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C0128B" w:rsidRDefault="00D200F8" w:rsidP="00D200F8">
      <w:pPr>
        <w:pStyle w:val="1"/>
        <w:numPr>
          <w:ilvl w:val="0"/>
          <w:numId w:val="8"/>
        </w:numPr>
        <w:jc w:val="both"/>
        <w:rPr>
          <w:sz w:val="24"/>
          <w:szCs w:val="24"/>
        </w:rPr>
      </w:pPr>
      <w:r w:rsidRPr="00C0128B">
        <w:rPr>
          <w:b/>
          <w:bCs/>
          <w:iCs/>
          <w:sz w:val="24"/>
          <w:szCs w:val="24"/>
        </w:rPr>
        <w:t xml:space="preserve">            </w:t>
      </w:r>
      <w:r w:rsidRPr="00C0128B">
        <w:rPr>
          <w:bCs/>
          <w:iCs/>
          <w:sz w:val="24"/>
          <w:szCs w:val="24"/>
        </w:rPr>
        <w:t>12.14. Арендатор обязан вносить арендную плату ежемесячно до 10 числа т</w:t>
      </w:r>
      <w:r w:rsidRPr="00C0128B">
        <w:rPr>
          <w:bCs/>
          <w:iCs/>
          <w:sz w:val="24"/>
          <w:szCs w:val="24"/>
        </w:rPr>
        <w:t>е</w:t>
      </w:r>
      <w:r w:rsidRPr="00C0128B">
        <w:rPr>
          <w:bCs/>
          <w:iCs/>
          <w:sz w:val="24"/>
          <w:szCs w:val="24"/>
        </w:rPr>
        <w:t xml:space="preserve">кущего </w:t>
      </w:r>
    </w:p>
    <w:p w:rsidR="00D200F8" w:rsidRPr="00C0128B" w:rsidRDefault="00D200F8" w:rsidP="00D200F8">
      <w:pPr>
        <w:pStyle w:val="1"/>
        <w:numPr>
          <w:ilvl w:val="0"/>
          <w:numId w:val="8"/>
        </w:numPr>
        <w:jc w:val="both"/>
        <w:rPr>
          <w:sz w:val="24"/>
          <w:szCs w:val="24"/>
        </w:rPr>
      </w:pPr>
      <w:r w:rsidRPr="00C0128B">
        <w:rPr>
          <w:bCs/>
          <w:iCs/>
          <w:sz w:val="24"/>
          <w:szCs w:val="24"/>
        </w:rPr>
        <w:t>месяца на основании Договора аренды по безналичному расчету на счет, указанный в До-</w:t>
      </w:r>
    </w:p>
    <w:p w:rsidR="00D200F8" w:rsidRPr="00C0128B" w:rsidRDefault="00D200F8" w:rsidP="00D200F8">
      <w:pPr>
        <w:pStyle w:val="1"/>
        <w:numPr>
          <w:ilvl w:val="0"/>
          <w:numId w:val="8"/>
        </w:numPr>
        <w:jc w:val="both"/>
        <w:rPr>
          <w:sz w:val="24"/>
          <w:szCs w:val="24"/>
        </w:rPr>
      </w:pPr>
      <w:r w:rsidRPr="00C0128B">
        <w:rPr>
          <w:bCs/>
          <w:iCs/>
          <w:sz w:val="24"/>
          <w:szCs w:val="24"/>
        </w:rPr>
        <w:t>говоре аренды.</w:t>
      </w:r>
    </w:p>
    <w:p w:rsidR="00D200F8" w:rsidRPr="00C0128B" w:rsidRDefault="00D200F8" w:rsidP="00D200F8">
      <w:pPr>
        <w:ind w:firstLine="720"/>
        <w:jc w:val="both"/>
        <w:rPr>
          <w:sz w:val="24"/>
          <w:szCs w:val="24"/>
        </w:rPr>
      </w:pPr>
      <w:r w:rsidRPr="00C0128B">
        <w:rPr>
          <w:sz w:val="24"/>
          <w:szCs w:val="24"/>
        </w:rPr>
        <w:t xml:space="preserve">12.15.При заключении </w:t>
      </w:r>
      <w:r w:rsidR="006833FF" w:rsidRPr="00C0128B">
        <w:rPr>
          <w:sz w:val="24"/>
          <w:szCs w:val="24"/>
        </w:rPr>
        <w:t xml:space="preserve">и исполнении </w:t>
      </w:r>
      <w:r w:rsidRPr="00C0128B">
        <w:rPr>
          <w:sz w:val="24"/>
          <w:szCs w:val="24"/>
        </w:rPr>
        <w:t>договора изменение условий договора, ук</w:t>
      </w:r>
      <w:r w:rsidRPr="00C0128B">
        <w:rPr>
          <w:sz w:val="24"/>
          <w:szCs w:val="24"/>
        </w:rPr>
        <w:t>а</w:t>
      </w:r>
      <w:r w:rsidRPr="00C0128B">
        <w:rPr>
          <w:sz w:val="24"/>
          <w:szCs w:val="24"/>
        </w:rPr>
        <w:t>занных в документации об аукционе, по соглашению сторон и в одностороннем порядке не д</w:t>
      </w:r>
      <w:r w:rsidRPr="00C0128B">
        <w:rPr>
          <w:sz w:val="24"/>
          <w:szCs w:val="24"/>
        </w:rPr>
        <w:t>о</w:t>
      </w:r>
      <w:r w:rsidRPr="00C0128B">
        <w:rPr>
          <w:sz w:val="24"/>
          <w:szCs w:val="24"/>
        </w:rPr>
        <w:t>пускается.</w:t>
      </w:r>
    </w:p>
    <w:p w:rsidR="00D200F8" w:rsidRPr="00C0128B" w:rsidRDefault="00D200F8" w:rsidP="00D200F8">
      <w:pPr>
        <w:ind w:firstLine="720"/>
        <w:jc w:val="both"/>
        <w:rPr>
          <w:sz w:val="24"/>
          <w:szCs w:val="24"/>
        </w:rPr>
      </w:pPr>
    </w:p>
    <w:p w:rsidR="00D200F8" w:rsidRPr="00C0128B" w:rsidRDefault="00D200F8" w:rsidP="00322029">
      <w:pPr>
        <w:ind w:firstLine="540"/>
        <w:jc w:val="center"/>
        <w:rPr>
          <w:sz w:val="24"/>
          <w:szCs w:val="24"/>
        </w:rPr>
      </w:pPr>
      <w:r w:rsidRPr="00C0128B">
        <w:rPr>
          <w:b/>
          <w:bCs/>
          <w:sz w:val="24"/>
          <w:szCs w:val="24"/>
        </w:rPr>
        <w:t xml:space="preserve">13. Дата, время, график проведения осмотра имущества, права на которые предлагаются по договору </w:t>
      </w:r>
      <w:r w:rsidRPr="00C0128B">
        <w:rPr>
          <w:b/>
          <w:caps/>
          <w:sz w:val="24"/>
          <w:szCs w:val="24"/>
        </w:rPr>
        <w:t xml:space="preserve"> </w:t>
      </w:r>
    </w:p>
    <w:p w:rsidR="00D200F8" w:rsidRPr="00C0128B" w:rsidRDefault="00D200F8" w:rsidP="00D200F8">
      <w:pPr>
        <w:jc w:val="both"/>
        <w:rPr>
          <w:sz w:val="24"/>
          <w:szCs w:val="24"/>
        </w:rPr>
      </w:pPr>
      <w:r w:rsidRPr="00C0128B">
        <w:rPr>
          <w:sz w:val="24"/>
          <w:szCs w:val="24"/>
        </w:rPr>
        <w:t xml:space="preserve">         </w:t>
      </w:r>
      <w:r w:rsidR="00322029" w:rsidRPr="00C0128B">
        <w:rPr>
          <w:sz w:val="24"/>
          <w:szCs w:val="24"/>
        </w:rPr>
        <w:tab/>
      </w:r>
      <w:r w:rsidRPr="00C0128B">
        <w:rPr>
          <w:sz w:val="24"/>
          <w:szCs w:val="24"/>
        </w:rPr>
        <w:t>Осмотр муниципального имущества обеспечивает организатор аукциона без вз</w:t>
      </w:r>
      <w:r w:rsidRPr="00C0128B">
        <w:rPr>
          <w:sz w:val="24"/>
          <w:szCs w:val="24"/>
        </w:rPr>
        <w:t>и</w:t>
      </w:r>
      <w:r w:rsidRPr="00C0128B">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sidRPr="00C0128B">
        <w:rPr>
          <w:sz w:val="24"/>
          <w:szCs w:val="24"/>
        </w:rPr>
        <w:t>й</w:t>
      </w:r>
      <w:r w:rsidRPr="00C0128B">
        <w:rPr>
          <w:sz w:val="24"/>
          <w:szCs w:val="24"/>
        </w:rPr>
        <w:t xml:space="preserve">те торгов, но не позднее чем за два рабочих дня до даты окончания срока подачи заявок на участие в аукционе. Для осмотра имущества </w:t>
      </w:r>
      <w:r w:rsidR="00531B5A">
        <w:rPr>
          <w:sz w:val="24"/>
          <w:szCs w:val="24"/>
        </w:rPr>
        <w:t>заявителю необходимо уведомить О</w:t>
      </w:r>
      <w:r w:rsidRPr="00C0128B">
        <w:rPr>
          <w:sz w:val="24"/>
          <w:szCs w:val="24"/>
        </w:rPr>
        <w:t>рганиз</w:t>
      </w:r>
      <w:r w:rsidRPr="00C0128B">
        <w:rPr>
          <w:sz w:val="24"/>
          <w:szCs w:val="24"/>
        </w:rPr>
        <w:t>а</w:t>
      </w:r>
      <w:r w:rsidRPr="00C0128B">
        <w:rPr>
          <w:sz w:val="24"/>
          <w:szCs w:val="24"/>
        </w:rPr>
        <w:t>тора аукциона. Телефон для предварительной записи и справочн</w:t>
      </w:r>
      <w:r w:rsidR="008563D1" w:rsidRPr="00C0128B">
        <w:rPr>
          <w:sz w:val="24"/>
          <w:szCs w:val="24"/>
        </w:rPr>
        <w:t>ой информации  8 (81666) 46-321</w:t>
      </w:r>
      <w:r w:rsidRPr="00C0128B">
        <w:rPr>
          <w:sz w:val="24"/>
          <w:szCs w:val="24"/>
        </w:rPr>
        <w:t xml:space="preserve"> с 9.00 до 17.00 часов по рабочим дням, перерыв на обед с 12 часов 00 минут до 13 ч</w:t>
      </w:r>
      <w:r w:rsidRPr="00C0128B">
        <w:rPr>
          <w:sz w:val="24"/>
          <w:szCs w:val="24"/>
        </w:rPr>
        <w:t>а</w:t>
      </w:r>
      <w:r w:rsidRPr="00C0128B">
        <w:rPr>
          <w:sz w:val="24"/>
          <w:szCs w:val="24"/>
        </w:rPr>
        <w:t>сов 00 минут.</w:t>
      </w:r>
    </w:p>
    <w:p w:rsidR="00D200F8" w:rsidRPr="00C0128B" w:rsidRDefault="00D200F8" w:rsidP="00322029">
      <w:pPr>
        <w:ind w:firstLine="720"/>
        <w:jc w:val="both"/>
        <w:rPr>
          <w:b/>
          <w:sz w:val="24"/>
          <w:szCs w:val="24"/>
        </w:rPr>
      </w:pPr>
      <w:r w:rsidRPr="00C0128B">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sidRPr="00C0128B">
        <w:rPr>
          <w:sz w:val="24"/>
          <w:szCs w:val="24"/>
        </w:rPr>
        <w:t>П</w:t>
      </w:r>
      <w:r w:rsidR="0060158B" w:rsidRPr="00C0128B">
        <w:rPr>
          <w:sz w:val="24"/>
          <w:szCs w:val="24"/>
        </w:rPr>
        <w:t>риложению 3</w:t>
      </w:r>
      <w:r w:rsidRPr="00C0128B">
        <w:rPr>
          <w:sz w:val="24"/>
          <w:szCs w:val="24"/>
        </w:rPr>
        <w:t xml:space="preserve"> к настоящей документации об аукц</w:t>
      </w:r>
      <w:r w:rsidRPr="00C0128B">
        <w:rPr>
          <w:sz w:val="24"/>
          <w:szCs w:val="24"/>
        </w:rPr>
        <w:t>и</w:t>
      </w:r>
      <w:r w:rsidRPr="00C0128B">
        <w:rPr>
          <w:sz w:val="24"/>
          <w:szCs w:val="24"/>
        </w:rPr>
        <w:t>оне.</w:t>
      </w:r>
    </w:p>
    <w:p w:rsidR="00D200F8" w:rsidRPr="00C0128B" w:rsidRDefault="00D200F8" w:rsidP="00D200F8">
      <w:pPr>
        <w:ind w:firstLine="540"/>
        <w:jc w:val="center"/>
        <w:rPr>
          <w:b/>
          <w:sz w:val="24"/>
          <w:szCs w:val="24"/>
        </w:rPr>
      </w:pPr>
    </w:p>
    <w:p w:rsidR="00D200F8" w:rsidRPr="00C0128B" w:rsidRDefault="00D200F8" w:rsidP="00D200F8">
      <w:pPr>
        <w:ind w:firstLine="840"/>
        <w:jc w:val="center"/>
        <w:rPr>
          <w:sz w:val="24"/>
          <w:szCs w:val="24"/>
        </w:rPr>
      </w:pPr>
      <w:r w:rsidRPr="00C0128B">
        <w:rPr>
          <w:bCs/>
          <w:sz w:val="24"/>
          <w:szCs w:val="24"/>
        </w:rPr>
        <w:t>_____________________________</w:t>
      </w:r>
    </w:p>
    <w:p w:rsidR="00D200F8" w:rsidRPr="00C0128B" w:rsidRDefault="00D200F8"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0C62EA" w:rsidP="000C62EA">
      <w:pPr>
        <w:rPr>
          <w:b/>
          <w:sz w:val="28"/>
          <w:szCs w:val="28"/>
        </w:rPr>
      </w:pPr>
    </w:p>
    <w:p w:rsidR="000C62EA" w:rsidRPr="00C0128B" w:rsidRDefault="000C62EA" w:rsidP="00A116EE">
      <w:pPr>
        <w:pStyle w:val="af"/>
        <w:pageBreakBefore/>
        <w:spacing w:before="0" w:after="0"/>
        <w:ind w:left="3000"/>
        <w:jc w:val="center"/>
      </w:pPr>
      <w:r w:rsidRPr="00C0128B">
        <w:t>Приложение 1</w:t>
      </w:r>
    </w:p>
    <w:p w:rsidR="00A116EE" w:rsidRPr="00C0128B" w:rsidRDefault="000C62EA" w:rsidP="00A116EE">
      <w:pPr>
        <w:keepNext/>
        <w:keepLines/>
        <w:suppressLineNumbers/>
        <w:suppressAutoHyphens/>
        <w:ind w:left="3000"/>
        <w:jc w:val="center"/>
        <w:rPr>
          <w:sz w:val="24"/>
          <w:szCs w:val="24"/>
        </w:rPr>
      </w:pPr>
      <w:r w:rsidRPr="00C0128B">
        <w:rPr>
          <w:sz w:val="24"/>
          <w:szCs w:val="24"/>
        </w:rPr>
        <w:t>к документации об аукционе</w:t>
      </w:r>
      <w:r w:rsidR="00A116EE" w:rsidRPr="00C0128B">
        <w:t xml:space="preserve"> </w:t>
      </w:r>
      <w:r w:rsidR="00A116EE"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w:t>
      </w:r>
      <w:r w:rsidR="00E30DA0">
        <w:rPr>
          <w:sz w:val="24"/>
          <w:szCs w:val="24"/>
        </w:rPr>
        <w:t>хозяйственном ведении                              МУП «Валдайская укрупненная типография»</w:t>
      </w:r>
    </w:p>
    <w:p w:rsidR="000C62EA" w:rsidRPr="00C0128B" w:rsidRDefault="000C62EA" w:rsidP="000C62EA">
      <w:pPr>
        <w:jc w:val="center"/>
        <w:rPr>
          <w:sz w:val="24"/>
          <w:szCs w:val="24"/>
        </w:rPr>
      </w:pPr>
    </w:p>
    <w:p w:rsidR="000C62EA" w:rsidRPr="00C0128B" w:rsidRDefault="000C62EA" w:rsidP="000C62EA">
      <w:pPr>
        <w:jc w:val="center"/>
        <w:rPr>
          <w:sz w:val="24"/>
          <w:szCs w:val="24"/>
        </w:rPr>
      </w:pPr>
    </w:p>
    <w:p w:rsidR="000C62EA" w:rsidRPr="00C0128B" w:rsidRDefault="000C62EA" w:rsidP="000C62EA">
      <w:pPr>
        <w:jc w:val="center"/>
        <w:rPr>
          <w:b/>
          <w:sz w:val="24"/>
          <w:szCs w:val="24"/>
        </w:rPr>
      </w:pPr>
      <w:r w:rsidRPr="00C0128B">
        <w:rPr>
          <w:b/>
          <w:sz w:val="24"/>
          <w:szCs w:val="24"/>
        </w:rPr>
        <w:t xml:space="preserve">ЗАЯВКА НА УЧАСТИЕ В ОТКРЫТОМ АУКЦИОНЕ </w:t>
      </w:r>
    </w:p>
    <w:p w:rsidR="000C62EA" w:rsidRPr="00C0128B" w:rsidRDefault="000C62EA" w:rsidP="000C62EA">
      <w:pPr>
        <w:jc w:val="center"/>
        <w:rPr>
          <w:b/>
          <w:sz w:val="24"/>
          <w:szCs w:val="24"/>
        </w:rPr>
      </w:pPr>
      <w:r w:rsidRPr="00C0128B">
        <w:rPr>
          <w:b/>
          <w:sz w:val="24"/>
          <w:szCs w:val="24"/>
        </w:rPr>
        <w:t xml:space="preserve">на право заключения договора аренды объектов недвижимости. </w:t>
      </w:r>
    </w:p>
    <w:p w:rsidR="000C62EA" w:rsidRPr="00C0128B" w:rsidRDefault="000C62EA" w:rsidP="000C62EA">
      <w:pPr>
        <w:jc w:val="center"/>
        <w:rPr>
          <w:b/>
          <w:sz w:val="24"/>
          <w:szCs w:val="24"/>
        </w:rPr>
      </w:pPr>
      <w:r w:rsidRPr="00C0128B">
        <w:rPr>
          <w:b/>
          <w:sz w:val="24"/>
          <w:szCs w:val="24"/>
        </w:rPr>
        <w:t>Лот №_____ (наименование лота)»</w:t>
      </w:r>
    </w:p>
    <w:p w:rsidR="000C62EA" w:rsidRPr="00C0128B" w:rsidRDefault="000C62EA" w:rsidP="000C62EA">
      <w:pPr>
        <w:jc w:val="center"/>
        <w:rPr>
          <w:sz w:val="24"/>
          <w:szCs w:val="24"/>
        </w:rPr>
      </w:pPr>
      <w:r w:rsidRPr="00C0128B">
        <w:rPr>
          <w:sz w:val="24"/>
          <w:szCs w:val="24"/>
        </w:rPr>
        <w:t>(заполняется претендентом или его полномочным представителем)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(физическое лицо или юридическое лицо)</w:t>
      </w:r>
    </w:p>
    <w:p w:rsidR="000C62EA" w:rsidRPr="00C0128B" w:rsidRDefault="000C62EA" w:rsidP="000C62EA">
      <w:pPr>
        <w:rPr>
          <w:sz w:val="24"/>
          <w:szCs w:val="24"/>
        </w:rPr>
      </w:pPr>
      <w:r w:rsidRPr="00C0128B">
        <w:rPr>
          <w:sz w:val="24"/>
          <w:szCs w:val="24"/>
        </w:rPr>
        <w:t>_______________________________________________</w:t>
      </w:r>
      <w:r w:rsidR="00A116EE" w:rsidRPr="00C0128B">
        <w:rPr>
          <w:sz w:val="24"/>
          <w:szCs w:val="24"/>
        </w:rPr>
        <w:t>____________________________</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w:t>
      </w:r>
    </w:p>
    <w:p w:rsidR="000C62EA" w:rsidRPr="00C0128B" w:rsidRDefault="00A116EE" w:rsidP="000C62EA">
      <w:pPr>
        <w:rPr>
          <w:sz w:val="24"/>
          <w:szCs w:val="24"/>
        </w:rPr>
      </w:pPr>
      <w:r w:rsidRPr="00C0128B">
        <w:rPr>
          <w:sz w:val="24"/>
          <w:szCs w:val="24"/>
        </w:rPr>
        <w:t xml:space="preserve">                                               </w:t>
      </w:r>
      <w:r w:rsidR="000C62EA" w:rsidRPr="00C0128B">
        <w:rPr>
          <w:sz w:val="24"/>
          <w:szCs w:val="24"/>
        </w:rPr>
        <w:t>(заполняется физическим лицом)</w:t>
      </w:r>
    </w:p>
    <w:p w:rsidR="000C62EA" w:rsidRPr="00C0128B" w:rsidRDefault="000C62EA" w:rsidP="000C62EA">
      <w:pPr>
        <w:rPr>
          <w:sz w:val="24"/>
          <w:szCs w:val="24"/>
        </w:rPr>
      </w:pPr>
      <w:r w:rsidRPr="00C0128B">
        <w:rPr>
          <w:sz w:val="24"/>
          <w:szCs w:val="24"/>
        </w:rPr>
        <w:t>Документ, удостоверяющий личность:…………………………………………………………</w:t>
      </w:r>
    </w:p>
    <w:p w:rsidR="000C62EA" w:rsidRPr="00C0128B" w:rsidRDefault="000C62EA" w:rsidP="000C62EA">
      <w:pPr>
        <w:rPr>
          <w:sz w:val="24"/>
          <w:szCs w:val="24"/>
        </w:rPr>
      </w:pPr>
      <w:r w:rsidRPr="00C0128B">
        <w:rPr>
          <w:sz w:val="24"/>
          <w:szCs w:val="24"/>
        </w:rPr>
        <w:t>Серия………№……………, выдан «…..»…………………………………………………….г.</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(кем выдан)</w:t>
      </w:r>
    </w:p>
    <w:p w:rsidR="000C62EA" w:rsidRPr="00C0128B" w:rsidRDefault="000C62EA" w:rsidP="000C62EA">
      <w:pPr>
        <w:rPr>
          <w:sz w:val="24"/>
          <w:szCs w:val="24"/>
        </w:rPr>
      </w:pPr>
      <w:r w:rsidRPr="00C0128B">
        <w:rPr>
          <w:sz w:val="24"/>
          <w:szCs w:val="24"/>
        </w:rPr>
        <w:t>Место регистрации………………………………………………………………………………</w:t>
      </w:r>
    </w:p>
    <w:p w:rsidR="000C62EA" w:rsidRPr="00C0128B" w:rsidRDefault="000C62EA" w:rsidP="000C62EA">
      <w:pPr>
        <w:rPr>
          <w:sz w:val="24"/>
          <w:szCs w:val="24"/>
        </w:rPr>
      </w:pPr>
      <w:r w:rsidRPr="00C0128B">
        <w:rPr>
          <w:sz w:val="24"/>
          <w:szCs w:val="24"/>
        </w:rPr>
        <w:t>Телефон………………………..Индекс…………………………………………………………</w:t>
      </w:r>
    </w:p>
    <w:p w:rsidR="000C62EA" w:rsidRPr="00C0128B" w:rsidRDefault="000C62EA" w:rsidP="000C62EA">
      <w:pPr>
        <w:rPr>
          <w:sz w:val="24"/>
          <w:szCs w:val="24"/>
        </w:rPr>
      </w:pPr>
      <w:r w:rsidRPr="00C0128B">
        <w:rPr>
          <w:sz w:val="24"/>
          <w:szCs w:val="24"/>
        </w:rPr>
        <w:t>(заполняется юридическим лицом)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Документ о государственной регистрации в качестве юридического лица…………………</w:t>
      </w:r>
    </w:p>
    <w:p w:rsidR="000C62EA" w:rsidRPr="00C0128B" w:rsidRDefault="000C62EA" w:rsidP="000C62EA">
      <w:pPr>
        <w:rPr>
          <w:sz w:val="24"/>
          <w:szCs w:val="24"/>
        </w:rPr>
      </w:pPr>
      <w:r w:rsidRPr="00C0128B">
        <w:rPr>
          <w:sz w:val="24"/>
          <w:szCs w:val="24"/>
        </w:rPr>
        <w:t>……………………………рег.№………………………………,</w:t>
      </w:r>
    </w:p>
    <w:p w:rsidR="000C62EA" w:rsidRPr="00C0128B" w:rsidRDefault="000C62EA" w:rsidP="000C62EA">
      <w:pPr>
        <w:rPr>
          <w:sz w:val="24"/>
          <w:szCs w:val="24"/>
        </w:rPr>
      </w:pPr>
      <w:r w:rsidRPr="00C0128B">
        <w:rPr>
          <w:sz w:val="24"/>
          <w:szCs w:val="24"/>
        </w:rPr>
        <w:t>дата регистрации «……»…………………   ………г.</w:t>
      </w:r>
    </w:p>
    <w:p w:rsidR="000C62EA" w:rsidRPr="00C0128B" w:rsidRDefault="000C62EA" w:rsidP="000C62EA">
      <w:pPr>
        <w:rPr>
          <w:sz w:val="24"/>
          <w:szCs w:val="24"/>
        </w:rPr>
      </w:pPr>
      <w:r w:rsidRPr="00C0128B">
        <w:rPr>
          <w:sz w:val="24"/>
          <w:szCs w:val="24"/>
        </w:rPr>
        <w:t>Орган, осуществивший регистрацию…………………………………………………………..</w:t>
      </w:r>
    </w:p>
    <w:p w:rsidR="000C62EA" w:rsidRPr="00C0128B" w:rsidRDefault="000C62EA" w:rsidP="000C62EA">
      <w:pPr>
        <w:rPr>
          <w:sz w:val="24"/>
          <w:szCs w:val="24"/>
        </w:rPr>
      </w:pPr>
      <w:r w:rsidRPr="00C0128B">
        <w:rPr>
          <w:sz w:val="24"/>
          <w:szCs w:val="24"/>
        </w:rPr>
        <w:t>Место выдачи…………………………………………………………………………………….</w:t>
      </w:r>
    </w:p>
    <w:p w:rsidR="000C62EA" w:rsidRPr="00C0128B" w:rsidRDefault="000C62EA" w:rsidP="000C62EA">
      <w:pPr>
        <w:rPr>
          <w:sz w:val="24"/>
          <w:szCs w:val="24"/>
        </w:rPr>
      </w:pPr>
      <w:r w:rsidRPr="00C0128B">
        <w:rPr>
          <w:sz w:val="24"/>
          <w:szCs w:val="24"/>
        </w:rPr>
        <w:t>ИНН……………………………………..</w:t>
      </w:r>
    </w:p>
    <w:p w:rsidR="000C62EA" w:rsidRPr="00C0128B" w:rsidRDefault="000C62EA" w:rsidP="000C62EA">
      <w:pPr>
        <w:rPr>
          <w:sz w:val="24"/>
          <w:szCs w:val="24"/>
        </w:rPr>
      </w:pPr>
      <w:r w:rsidRPr="00C0128B">
        <w:rPr>
          <w:sz w:val="24"/>
          <w:szCs w:val="24"/>
        </w:rPr>
        <w:t>Юридический адрес претендента:……………………………………………………………….</w:t>
      </w:r>
    </w:p>
    <w:p w:rsidR="000C62EA" w:rsidRPr="00C0128B" w:rsidRDefault="000C62EA" w:rsidP="000C62EA">
      <w:pPr>
        <w:rPr>
          <w:sz w:val="24"/>
          <w:szCs w:val="24"/>
        </w:rPr>
      </w:pPr>
      <w:r w:rsidRPr="00C0128B">
        <w:rPr>
          <w:sz w:val="24"/>
          <w:szCs w:val="24"/>
        </w:rPr>
        <w:t>Телефон…………………Факс……………………… Индекс………………………...</w:t>
      </w:r>
    </w:p>
    <w:p w:rsidR="000C62EA" w:rsidRPr="00C0128B" w:rsidRDefault="000C62EA" w:rsidP="000C62EA">
      <w:pPr>
        <w:rPr>
          <w:sz w:val="24"/>
          <w:szCs w:val="24"/>
        </w:rPr>
      </w:pPr>
      <w:r w:rsidRPr="00C0128B">
        <w:rPr>
          <w:sz w:val="24"/>
          <w:szCs w:val="24"/>
        </w:rPr>
        <w:t>Представитель претендента……………………………………………………………..……</w:t>
      </w:r>
    </w:p>
    <w:p w:rsidR="000C62EA" w:rsidRPr="00C0128B" w:rsidRDefault="000C62EA" w:rsidP="000C62EA">
      <w:pPr>
        <w:rPr>
          <w:sz w:val="24"/>
          <w:szCs w:val="24"/>
        </w:rPr>
      </w:pPr>
      <w:r w:rsidRPr="00C0128B">
        <w:rPr>
          <w:sz w:val="24"/>
          <w:szCs w:val="24"/>
        </w:rPr>
        <w:t xml:space="preserve"> </w:t>
      </w:r>
      <w:r w:rsidR="00A116EE" w:rsidRPr="00C0128B">
        <w:rPr>
          <w:sz w:val="24"/>
          <w:szCs w:val="24"/>
        </w:rPr>
        <w:t xml:space="preserve">                                                                   </w:t>
      </w:r>
      <w:r w:rsidRPr="00C0128B">
        <w:rPr>
          <w:sz w:val="24"/>
          <w:szCs w:val="24"/>
        </w:rPr>
        <w:t>(Ф.И.О. или наименование)</w:t>
      </w:r>
    </w:p>
    <w:p w:rsidR="000C62EA" w:rsidRPr="00C0128B" w:rsidRDefault="000C62EA" w:rsidP="000C62EA">
      <w:pPr>
        <w:rPr>
          <w:sz w:val="24"/>
          <w:szCs w:val="24"/>
        </w:rPr>
      </w:pPr>
      <w:r w:rsidRPr="00C0128B">
        <w:rPr>
          <w:sz w:val="24"/>
          <w:szCs w:val="24"/>
        </w:rPr>
        <w:t>Действует на основании доверенности от «……..» ………………………г. №………………</w:t>
      </w:r>
    </w:p>
    <w:p w:rsidR="000C62EA" w:rsidRPr="00C0128B" w:rsidRDefault="000C62EA" w:rsidP="00A116EE">
      <w:pPr>
        <w:ind w:firstLine="720"/>
        <w:rPr>
          <w:sz w:val="24"/>
          <w:szCs w:val="24"/>
        </w:rPr>
      </w:pPr>
      <w:r w:rsidRPr="00C0128B">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C0128B">
        <w:rPr>
          <w:sz w:val="24"/>
          <w:szCs w:val="24"/>
        </w:rPr>
        <w:t>и</w:t>
      </w:r>
      <w:r w:rsidRPr="00C0128B">
        <w:rPr>
          <w:sz w:val="24"/>
          <w:szCs w:val="24"/>
        </w:rPr>
        <w:t>дического лица):………………………………………………………………………..</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документа, номер, дата и место выдачи (регистрации), кем и когда выдан)</w:t>
      </w:r>
    </w:p>
    <w:p w:rsidR="000C62EA" w:rsidRPr="00C0128B" w:rsidRDefault="000C62EA" w:rsidP="000C62EA">
      <w:pPr>
        <w:rPr>
          <w:sz w:val="24"/>
          <w:szCs w:val="24"/>
        </w:rPr>
      </w:pPr>
      <w:r w:rsidRPr="00C0128B">
        <w:rPr>
          <w:sz w:val="24"/>
          <w:szCs w:val="24"/>
        </w:rPr>
        <w:t>Претендент - …..............................................................................................................................</w:t>
      </w:r>
    </w:p>
    <w:p w:rsidR="000C62EA" w:rsidRPr="00C0128B" w:rsidRDefault="000C62EA" w:rsidP="000C62EA">
      <w:pPr>
        <w:rPr>
          <w:sz w:val="24"/>
          <w:szCs w:val="24"/>
        </w:rPr>
      </w:pPr>
      <w:r w:rsidRPr="00C0128B">
        <w:rPr>
          <w:sz w:val="24"/>
          <w:szCs w:val="24"/>
        </w:rPr>
        <w:t>…………………………………………………………………………………………</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 или его представителя )</w:t>
      </w:r>
    </w:p>
    <w:p w:rsidR="000C62EA" w:rsidRPr="00C0128B" w:rsidRDefault="000C62EA" w:rsidP="000C62EA">
      <w:pPr>
        <w:rPr>
          <w:sz w:val="24"/>
          <w:szCs w:val="24"/>
        </w:rPr>
      </w:pPr>
      <w:r w:rsidRPr="00C0128B">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и адрес объекта, выставленного на торги)</w:t>
      </w:r>
    </w:p>
    <w:p w:rsidR="000C62EA" w:rsidRPr="00C0128B" w:rsidRDefault="000C62EA" w:rsidP="000C62EA">
      <w:pPr>
        <w:rPr>
          <w:sz w:val="24"/>
          <w:szCs w:val="24"/>
        </w:rPr>
      </w:pPr>
      <w:r w:rsidRPr="00C0128B">
        <w:rPr>
          <w:sz w:val="24"/>
          <w:szCs w:val="24"/>
        </w:rPr>
        <w:t xml:space="preserve"> не имеет претензий к состоянию объекта и обязуется:</w:t>
      </w:r>
    </w:p>
    <w:p w:rsidR="000C62EA" w:rsidRPr="00C0128B" w:rsidRDefault="000C62EA" w:rsidP="00E93B11">
      <w:pPr>
        <w:ind w:hanging="45"/>
        <w:jc w:val="both"/>
        <w:rPr>
          <w:sz w:val="24"/>
          <w:szCs w:val="24"/>
        </w:rPr>
      </w:pPr>
      <w:r w:rsidRPr="00C0128B">
        <w:rPr>
          <w:sz w:val="24"/>
          <w:szCs w:val="24"/>
        </w:rPr>
        <w:t xml:space="preserve"> </w:t>
      </w:r>
      <w:r w:rsidR="00A116EE" w:rsidRPr="00C0128B">
        <w:rPr>
          <w:sz w:val="24"/>
          <w:szCs w:val="24"/>
        </w:rPr>
        <w:tab/>
      </w:r>
      <w:r w:rsidRPr="00C0128B">
        <w:rPr>
          <w:sz w:val="24"/>
          <w:szCs w:val="24"/>
        </w:rPr>
        <w:t>1. Соблюдать Правила проведения аукциона, утвержденные Приказом Федерал</w:t>
      </w:r>
      <w:r w:rsidRPr="00C0128B">
        <w:rPr>
          <w:sz w:val="24"/>
          <w:szCs w:val="24"/>
        </w:rPr>
        <w:t>ь</w:t>
      </w:r>
      <w:r w:rsidRPr="00C0128B">
        <w:rPr>
          <w:sz w:val="24"/>
          <w:szCs w:val="24"/>
        </w:rPr>
        <w:t>ной антимонопольной службы от 10.02.2010 № 67, требования аукционной документации, ук</w:t>
      </w:r>
      <w:r w:rsidRPr="00C0128B">
        <w:rPr>
          <w:sz w:val="24"/>
          <w:szCs w:val="24"/>
        </w:rPr>
        <w:t>а</w:t>
      </w:r>
      <w:r w:rsidRPr="00C0128B">
        <w:rPr>
          <w:sz w:val="24"/>
          <w:szCs w:val="24"/>
        </w:rPr>
        <w:t xml:space="preserve">занных в извещении о проведении торгов : </w:t>
      </w:r>
      <w:hyperlink r:id="rId18" w:history="1">
        <w:r w:rsidRPr="00C0128B">
          <w:rPr>
            <w:rStyle w:val="ae"/>
            <w:color w:val="auto"/>
            <w:sz w:val="24"/>
            <w:szCs w:val="24"/>
          </w:rPr>
          <w:t>http://www.torgi.gov.ru</w:t>
        </w:r>
      </w:hyperlink>
      <w:r w:rsidRPr="00C0128B">
        <w:rPr>
          <w:sz w:val="24"/>
          <w:szCs w:val="24"/>
          <w:u w:val="single"/>
        </w:rPr>
        <w:t xml:space="preserve">, и </w:t>
      </w:r>
      <w:r w:rsidRPr="00C0128B">
        <w:rPr>
          <w:sz w:val="24"/>
          <w:szCs w:val="24"/>
        </w:rPr>
        <w:t xml:space="preserve"> опубликованном на официальном сайте Администрации Валдайского муниципального района: </w:t>
      </w:r>
      <w:hyperlink r:id="rId19" w:history="1">
        <w:r w:rsidRPr="00C0128B">
          <w:rPr>
            <w:rStyle w:val="ae"/>
            <w:color w:val="auto"/>
            <w:sz w:val="24"/>
            <w:szCs w:val="24"/>
          </w:rPr>
          <w:t>www.valdayadm.ru</w:t>
        </w:r>
      </w:hyperlink>
      <w:r w:rsidRPr="00C0128B">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C0128B">
        <w:rPr>
          <w:sz w:val="24"/>
          <w:szCs w:val="24"/>
        </w:rPr>
        <w:t>к</w:t>
      </w:r>
      <w:r w:rsidRPr="00C0128B">
        <w:rPr>
          <w:sz w:val="24"/>
          <w:szCs w:val="24"/>
        </w:rPr>
        <w:t xml:space="preserve">цептом оферты. </w:t>
      </w:r>
    </w:p>
    <w:p w:rsidR="000C62EA" w:rsidRPr="00C0128B" w:rsidRDefault="000C62EA" w:rsidP="00E93B11">
      <w:pPr>
        <w:ind w:firstLine="720"/>
        <w:jc w:val="both"/>
        <w:rPr>
          <w:sz w:val="24"/>
          <w:szCs w:val="24"/>
        </w:rPr>
      </w:pPr>
      <w:r w:rsidRPr="00C0128B">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C0128B">
        <w:rPr>
          <w:sz w:val="24"/>
          <w:szCs w:val="24"/>
        </w:rPr>
        <w:t>д</w:t>
      </w:r>
      <w:r w:rsidRPr="00C0128B">
        <w:rPr>
          <w:sz w:val="24"/>
          <w:szCs w:val="24"/>
        </w:rPr>
        <w:t>писать акт приема-передачи объекта.</w:t>
      </w:r>
    </w:p>
    <w:p w:rsidR="000C62EA" w:rsidRPr="00C0128B" w:rsidRDefault="000C62EA" w:rsidP="00E93B11">
      <w:pPr>
        <w:autoSpaceDE w:val="0"/>
        <w:ind w:firstLine="720"/>
        <w:jc w:val="both"/>
        <w:rPr>
          <w:sz w:val="24"/>
          <w:szCs w:val="24"/>
        </w:rPr>
      </w:pPr>
      <w:r w:rsidRPr="00C0128B">
        <w:rPr>
          <w:sz w:val="24"/>
          <w:szCs w:val="24"/>
        </w:rPr>
        <w:t>3. Настоящим заявляем:</w:t>
      </w:r>
    </w:p>
    <w:p w:rsidR="000C62EA" w:rsidRPr="00C0128B" w:rsidRDefault="000C62EA" w:rsidP="00E93B11">
      <w:pPr>
        <w:autoSpaceDE w:val="0"/>
        <w:ind w:firstLine="720"/>
        <w:jc w:val="both"/>
        <w:rPr>
          <w:sz w:val="24"/>
          <w:szCs w:val="24"/>
        </w:rPr>
      </w:pPr>
      <w:r w:rsidRPr="00C0128B">
        <w:rPr>
          <w:sz w:val="24"/>
          <w:szCs w:val="24"/>
        </w:rPr>
        <w:t>об отсутствии решения о ликвидации заявителя (для юридического лица);</w:t>
      </w:r>
    </w:p>
    <w:p w:rsidR="000C62EA" w:rsidRPr="00C0128B" w:rsidRDefault="000C62EA" w:rsidP="00E93B11">
      <w:pPr>
        <w:autoSpaceDE w:val="0"/>
        <w:ind w:firstLine="720"/>
        <w:jc w:val="both"/>
        <w:rPr>
          <w:sz w:val="24"/>
          <w:szCs w:val="24"/>
        </w:rPr>
      </w:pPr>
      <w:r w:rsidRPr="00C0128B">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C0128B">
        <w:rPr>
          <w:sz w:val="24"/>
          <w:szCs w:val="24"/>
        </w:rPr>
        <w:t>и</w:t>
      </w:r>
      <w:r w:rsidRPr="00C0128B">
        <w:rPr>
          <w:sz w:val="24"/>
          <w:szCs w:val="24"/>
        </w:rPr>
        <w:t>нимателя);</w:t>
      </w:r>
    </w:p>
    <w:p w:rsidR="000C62EA" w:rsidRPr="00C0128B" w:rsidRDefault="000C62EA" w:rsidP="00E93B11">
      <w:pPr>
        <w:autoSpaceDE w:val="0"/>
        <w:ind w:firstLine="720"/>
        <w:jc w:val="both"/>
        <w:rPr>
          <w:sz w:val="24"/>
          <w:szCs w:val="24"/>
        </w:rPr>
      </w:pPr>
      <w:r w:rsidRPr="00C0128B">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C0128B">
        <w:rPr>
          <w:sz w:val="24"/>
          <w:szCs w:val="24"/>
        </w:rPr>
        <w:t>е</w:t>
      </w:r>
      <w:r w:rsidRPr="00C0128B">
        <w:rPr>
          <w:sz w:val="24"/>
          <w:szCs w:val="24"/>
        </w:rPr>
        <w:t>ниях.</w:t>
      </w:r>
    </w:p>
    <w:p w:rsidR="000C62EA" w:rsidRPr="00C0128B" w:rsidRDefault="00A116EE" w:rsidP="00E93B11">
      <w:pPr>
        <w:ind w:firstLine="720"/>
        <w:jc w:val="both"/>
        <w:rPr>
          <w:sz w:val="24"/>
          <w:szCs w:val="24"/>
        </w:rPr>
      </w:pPr>
      <w:r w:rsidRPr="00C0128B">
        <w:rPr>
          <w:sz w:val="24"/>
          <w:szCs w:val="24"/>
        </w:rPr>
        <w:t xml:space="preserve">Претендент извещен, что </w:t>
      </w:r>
      <w:r w:rsidR="000C62EA" w:rsidRPr="00C0128B">
        <w:rPr>
          <w:sz w:val="24"/>
          <w:szCs w:val="24"/>
        </w:rPr>
        <w:t>в случае признания его победителем торгов и при укл</w:t>
      </w:r>
      <w:r w:rsidR="000C62EA" w:rsidRPr="00C0128B">
        <w:rPr>
          <w:sz w:val="24"/>
          <w:szCs w:val="24"/>
        </w:rPr>
        <w:t>о</w:t>
      </w:r>
      <w:r w:rsidR="000C62EA" w:rsidRPr="00C0128B">
        <w:rPr>
          <w:sz w:val="24"/>
          <w:szCs w:val="24"/>
        </w:rPr>
        <w:t>нении (и/или непредставлении необходимого(ых) документа(ов)) или отказе от заключ</w:t>
      </w:r>
      <w:r w:rsidR="000C62EA" w:rsidRPr="00C0128B">
        <w:rPr>
          <w:sz w:val="24"/>
          <w:szCs w:val="24"/>
        </w:rPr>
        <w:t>е</w:t>
      </w:r>
      <w:r w:rsidR="000C62EA" w:rsidRPr="00C0128B">
        <w:rPr>
          <w:sz w:val="24"/>
          <w:szCs w:val="24"/>
        </w:rPr>
        <w:t>ния (подписания) договора аренды и акта приема-передачи он утрачивает право на закл</w:t>
      </w:r>
      <w:r w:rsidR="000C62EA" w:rsidRPr="00C0128B">
        <w:rPr>
          <w:sz w:val="24"/>
          <w:szCs w:val="24"/>
        </w:rPr>
        <w:t>ю</w:t>
      </w:r>
      <w:r w:rsidR="000C62EA" w:rsidRPr="00C0128B">
        <w:rPr>
          <w:sz w:val="24"/>
          <w:szCs w:val="24"/>
        </w:rPr>
        <w:t>чение указанного договора аренды, результаты торгов аннулируются.</w:t>
      </w:r>
    </w:p>
    <w:p w:rsidR="000C62EA" w:rsidRPr="00C0128B" w:rsidRDefault="000C62EA" w:rsidP="00E93B11">
      <w:pPr>
        <w:jc w:val="both"/>
        <w:rPr>
          <w:sz w:val="24"/>
          <w:szCs w:val="24"/>
        </w:rPr>
      </w:pPr>
      <w:r w:rsidRPr="00C0128B">
        <w:rPr>
          <w:sz w:val="24"/>
          <w:szCs w:val="24"/>
        </w:rPr>
        <w:t>Ответственность за достоверность представленной информации несет претендент.</w:t>
      </w:r>
    </w:p>
    <w:p w:rsidR="000C62EA" w:rsidRPr="00C0128B" w:rsidRDefault="000C62EA" w:rsidP="00E93B11">
      <w:pPr>
        <w:jc w:val="both"/>
        <w:rPr>
          <w:sz w:val="24"/>
          <w:szCs w:val="24"/>
        </w:rPr>
      </w:pPr>
    </w:p>
    <w:p w:rsidR="000C62EA" w:rsidRPr="00C0128B" w:rsidRDefault="000C62EA" w:rsidP="00E93B11">
      <w:pPr>
        <w:jc w:val="both"/>
        <w:rPr>
          <w:sz w:val="24"/>
          <w:szCs w:val="24"/>
        </w:rPr>
      </w:pPr>
      <w:r w:rsidRPr="00C0128B">
        <w:rPr>
          <w:sz w:val="24"/>
          <w:szCs w:val="24"/>
        </w:rPr>
        <w:t>Приложение:</w:t>
      </w:r>
    </w:p>
    <w:p w:rsidR="000C62EA" w:rsidRPr="00C0128B" w:rsidRDefault="000C62EA" w:rsidP="00E93B11">
      <w:pPr>
        <w:jc w:val="both"/>
        <w:rPr>
          <w:sz w:val="24"/>
          <w:szCs w:val="24"/>
        </w:rPr>
      </w:pPr>
      <w:r w:rsidRPr="00C0128B">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C0128B">
        <w:rPr>
          <w:sz w:val="24"/>
          <w:szCs w:val="24"/>
        </w:rPr>
        <w:t>н</w:t>
      </w:r>
      <w:r w:rsidR="00A116EE" w:rsidRPr="00C0128B">
        <w:rPr>
          <w:sz w:val="24"/>
          <w:szCs w:val="24"/>
        </w:rPr>
        <w:t>тации</w:t>
      </w:r>
      <w:r w:rsidRPr="00C0128B">
        <w:rPr>
          <w:sz w:val="24"/>
          <w:szCs w:val="24"/>
        </w:rPr>
        <w:t>).</w:t>
      </w:r>
    </w:p>
    <w:p w:rsidR="000C62EA" w:rsidRPr="00C0128B" w:rsidRDefault="000C62EA" w:rsidP="000C62EA">
      <w:pPr>
        <w:rPr>
          <w:sz w:val="24"/>
          <w:szCs w:val="24"/>
        </w:rPr>
      </w:pP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__________________________________________________________________</w:t>
      </w:r>
    </w:p>
    <w:p w:rsidR="000C62EA" w:rsidRPr="00C0128B" w:rsidRDefault="000C62EA" w:rsidP="000C62EA">
      <w:pPr>
        <w:rPr>
          <w:sz w:val="24"/>
          <w:szCs w:val="24"/>
        </w:rPr>
      </w:pPr>
      <w:r w:rsidRPr="00C0128B">
        <w:rPr>
          <w:sz w:val="24"/>
          <w:szCs w:val="24"/>
        </w:rPr>
        <w:t>(Должность и подпись претендента или его полномочного представителя)</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М.П.</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Заявка принята организатором торгов:</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______ час. ______ мин.   «_____» ___________</w:t>
      </w:r>
      <w:r w:rsidR="003D5AFB" w:rsidRPr="00C0128B">
        <w:rPr>
          <w:sz w:val="24"/>
          <w:szCs w:val="24"/>
        </w:rPr>
        <w:t xml:space="preserve">____ </w:t>
      </w:r>
      <w:smartTag w:uri="urn:schemas-microsoft-com:office:smarttags" w:element="metricconverter">
        <w:smartTagPr>
          <w:attr w:name="ProductID" w:val="2018 г"/>
        </w:smartTagPr>
        <w:r w:rsidR="003D5AFB" w:rsidRPr="00C0128B">
          <w:rPr>
            <w:sz w:val="24"/>
            <w:szCs w:val="24"/>
          </w:rPr>
          <w:t>201</w:t>
        </w:r>
        <w:r w:rsidR="008563D1" w:rsidRPr="00C0128B">
          <w:rPr>
            <w:sz w:val="24"/>
            <w:szCs w:val="24"/>
          </w:rPr>
          <w:t>8</w:t>
        </w:r>
        <w:r w:rsidRPr="00C0128B">
          <w:rPr>
            <w:sz w:val="24"/>
            <w:szCs w:val="24"/>
          </w:rPr>
          <w:t xml:space="preserve"> г</w:t>
        </w:r>
      </w:smartTag>
      <w:r w:rsidRPr="00C0128B">
        <w:rPr>
          <w:sz w:val="24"/>
          <w:szCs w:val="24"/>
        </w:rPr>
        <w:t>.   за   №_____________</w:t>
      </w:r>
    </w:p>
    <w:p w:rsidR="000C62EA" w:rsidRPr="00C0128B" w:rsidRDefault="000C62EA" w:rsidP="000C62EA">
      <w:pPr>
        <w:rPr>
          <w:sz w:val="24"/>
          <w:szCs w:val="24"/>
        </w:rPr>
      </w:pPr>
      <w:r w:rsidRPr="00C0128B">
        <w:rPr>
          <w:sz w:val="24"/>
          <w:szCs w:val="24"/>
        </w:rPr>
        <w:t>Уполномоченный представитель</w:t>
      </w:r>
    </w:p>
    <w:p w:rsidR="000C62EA" w:rsidRPr="00C0128B" w:rsidRDefault="000C62EA" w:rsidP="000C62EA">
      <w:pPr>
        <w:rPr>
          <w:sz w:val="24"/>
          <w:szCs w:val="24"/>
        </w:rPr>
      </w:pPr>
      <w:r w:rsidRPr="00C0128B">
        <w:rPr>
          <w:sz w:val="24"/>
          <w:szCs w:val="24"/>
        </w:rPr>
        <w:t>организатора торгов ______________________________________________________</w:t>
      </w:r>
    </w:p>
    <w:p w:rsidR="000C62EA" w:rsidRPr="00C0128B" w:rsidRDefault="000C62EA" w:rsidP="000C62EA">
      <w:pPr>
        <w:rPr>
          <w:sz w:val="24"/>
          <w:szCs w:val="24"/>
        </w:rPr>
      </w:pPr>
      <w:r w:rsidRPr="00C0128B">
        <w:rPr>
          <w:sz w:val="24"/>
          <w:szCs w:val="24"/>
        </w:rPr>
        <w:t xml:space="preserve">                                                           (должность, подпись, Ф.И.О.)</w:t>
      </w:r>
    </w:p>
    <w:p w:rsidR="000C62EA" w:rsidRPr="00C0128B" w:rsidRDefault="000C62EA" w:rsidP="00A237E5">
      <w:pPr>
        <w:ind w:left="709" w:hanging="709"/>
        <w:rPr>
          <w:b/>
          <w:sz w:val="28"/>
          <w:szCs w:val="28"/>
        </w:rPr>
      </w:pPr>
    </w:p>
    <w:p w:rsidR="00A37FCB" w:rsidRPr="00C0128B" w:rsidRDefault="00A37FCB" w:rsidP="00A37FCB">
      <w:pPr>
        <w:rPr>
          <w:sz w:val="24"/>
          <w:szCs w:val="24"/>
        </w:rPr>
      </w:pPr>
    </w:p>
    <w:p w:rsidR="00A37FCB" w:rsidRPr="00C0128B" w:rsidRDefault="00A37FCB" w:rsidP="00A37FCB">
      <w:pPr>
        <w:rPr>
          <w:sz w:val="24"/>
          <w:szCs w:val="24"/>
        </w:rPr>
      </w:pPr>
      <w:r w:rsidRPr="00C0128B">
        <w:rPr>
          <w:sz w:val="24"/>
          <w:szCs w:val="24"/>
        </w:rPr>
        <w:t>Даю свое согласие на обработку персональных данных в соответствии с Федеральным з</w:t>
      </w:r>
      <w:r w:rsidRPr="00C0128B">
        <w:rPr>
          <w:sz w:val="24"/>
          <w:szCs w:val="24"/>
        </w:rPr>
        <w:t>а</w:t>
      </w:r>
      <w:r w:rsidRPr="00C0128B">
        <w:rPr>
          <w:sz w:val="24"/>
          <w:szCs w:val="24"/>
        </w:rPr>
        <w:t>коном « 152-ФЗ от 27.07.2006 года «О персональных данных» «____»__________________20____г.                    __________________</w:t>
      </w:r>
    </w:p>
    <w:p w:rsidR="00A37FCB" w:rsidRPr="00C0128B" w:rsidRDefault="00A37FCB" w:rsidP="00A37FCB">
      <w:pPr>
        <w:ind w:left="709" w:hanging="709"/>
        <w:jc w:val="center"/>
        <w:rPr>
          <w:sz w:val="28"/>
          <w:szCs w:val="28"/>
        </w:rPr>
      </w:pPr>
    </w:p>
    <w:p w:rsidR="00A37FCB" w:rsidRPr="00C0128B" w:rsidRDefault="00A37FCB" w:rsidP="00A37FCB">
      <w:pPr>
        <w:ind w:left="709" w:hanging="709"/>
        <w:jc w:val="center"/>
        <w:rPr>
          <w:sz w:val="28"/>
          <w:szCs w:val="28"/>
        </w:rPr>
      </w:pPr>
    </w:p>
    <w:p w:rsidR="004A75C6" w:rsidRPr="00C0128B" w:rsidRDefault="005C7130" w:rsidP="005C7130">
      <w:pPr>
        <w:ind w:left="709" w:hanging="709"/>
        <w:jc w:val="center"/>
        <w:rPr>
          <w:sz w:val="28"/>
          <w:szCs w:val="28"/>
        </w:rPr>
      </w:pPr>
      <w:r w:rsidRPr="00C0128B">
        <w:rPr>
          <w:sz w:val="28"/>
          <w:szCs w:val="28"/>
        </w:rPr>
        <w:t>_________________________</w:t>
      </w:r>
    </w:p>
    <w:p w:rsidR="00E93B11" w:rsidRPr="00C0128B" w:rsidRDefault="00E93B11" w:rsidP="00E93B11">
      <w:pPr>
        <w:jc w:val="right"/>
        <w:rPr>
          <w:b/>
          <w:sz w:val="24"/>
          <w:szCs w:val="24"/>
          <w:u w:val="single"/>
        </w:rPr>
      </w:pPr>
    </w:p>
    <w:p w:rsidR="00E93B11" w:rsidRPr="00C0128B" w:rsidRDefault="00E93B11" w:rsidP="00E93B11">
      <w:pPr>
        <w:pStyle w:val="af"/>
        <w:pageBreakBefore/>
        <w:spacing w:before="0" w:after="0"/>
        <w:ind w:left="3000"/>
        <w:jc w:val="center"/>
      </w:pPr>
      <w:r w:rsidRPr="00C0128B">
        <w:t>Приложение 2</w:t>
      </w:r>
    </w:p>
    <w:p w:rsidR="00E93B11" w:rsidRPr="00C0128B" w:rsidRDefault="00E93B11" w:rsidP="00E93B11">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w:t>
      </w:r>
      <w:r w:rsidR="00E30DA0">
        <w:rPr>
          <w:sz w:val="24"/>
          <w:szCs w:val="24"/>
        </w:rPr>
        <w:t>хозяйственном ведении</w:t>
      </w:r>
      <w:r w:rsidRPr="00C0128B">
        <w:rPr>
          <w:sz w:val="24"/>
          <w:szCs w:val="24"/>
        </w:rPr>
        <w:t xml:space="preserve"> </w:t>
      </w:r>
    </w:p>
    <w:p w:rsidR="00E93B11" w:rsidRPr="00C0128B" w:rsidRDefault="00E30DA0" w:rsidP="00E93B11">
      <w:pPr>
        <w:keepNext/>
        <w:keepLines/>
        <w:suppressLineNumbers/>
        <w:suppressAutoHyphens/>
        <w:ind w:left="3000"/>
        <w:jc w:val="center"/>
        <w:rPr>
          <w:sz w:val="24"/>
          <w:szCs w:val="24"/>
        </w:rPr>
      </w:pPr>
      <w:r>
        <w:rPr>
          <w:sz w:val="24"/>
          <w:szCs w:val="24"/>
        </w:rPr>
        <w:t>МУП «</w:t>
      </w:r>
      <w:r w:rsidR="00E93B11" w:rsidRPr="00C0128B">
        <w:rPr>
          <w:sz w:val="24"/>
          <w:szCs w:val="24"/>
        </w:rPr>
        <w:t>В</w:t>
      </w:r>
      <w:r>
        <w:rPr>
          <w:sz w:val="24"/>
          <w:szCs w:val="24"/>
        </w:rPr>
        <w:t>алдайская укрупненная типография»</w:t>
      </w:r>
    </w:p>
    <w:p w:rsidR="00E93B11" w:rsidRPr="00C0128B" w:rsidRDefault="00E93B11" w:rsidP="00E93B11">
      <w:pPr>
        <w:jc w:val="right"/>
        <w:rPr>
          <w:b/>
          <w:sz w:val="24"/>
          <w:szCs w:val="24"/>
          <w:u w:val="single"/>
        </w:rPr>
      </w:pPr>
    </w:p>
    <w:p w:rsidR="00E93B11" w:rsidRPr="00C0128B" w:rsidRDefault="00E93B11" w:rsidP="00E93B11">
      <w:pPr>
        <w:rPr>
          <w:b/>
          <w:sz w:val="24"/>
          <w:szCs w:val="24"/>
          <w:u w:val="single"/>
        </w:rPr>
      </w:pPr>
    </w:p>
    <w:p w:rsidR="00E93B11" w:rsidRPr="00C0128B" w:rsidRDefault="00E93B11" w:rsidP="00E93B11">
      <w:pPr>
        <w:jc w:val="right"/>
        <w:rPr>
          <w:b/>
          <w:sz w:val="24"/>
          <w:szCs w:val="24"/>
        </w:rPr>
      </w:pPr>
      <w:r w:rsidRPr="00C0128B">
        <w:rPr>
          <w:b/>
          <w:sz w:val="24"/>
          <w:szCs w:val="24"/>
          <w:u w:val="single"/>
        </w:rPr>
        <w:t>Лот № 1</w:t>
      </w:r>
    </w:p>
    <w:p w:rsidR="00E93B11" w:rsidRPr="00C0128B" w:rsidRDefault="00E93B11" w:rsidP="00E93B11">
      <w:pPr>
        <w:jc w:val="center"/>
        <w:rPr>
          <w:b/>
          <w:sz w:val="24"/>
          <w:szCs w:val="24"/>
        </w:rPr>
      </w:pPr>
    </w:p>
    <w:p w:rsidR="00E30DA0" w:rsidRPr="00FB41E0" w:rsidRDefault="00E30DA0" w:rsidP="00E30DA0">
      <w:pPr>
        <w:jc w:val="center"/>
        <w:rPr>
          <w:b/>
          <w:sz w:val="24"/>
          <w:szCs w:val="24"/>
        </w:rPr>
      </w:pPr>
      <w:r w:rsidRPr="00FB41E0">
        <w:rPr>
          <w:b/>
          <w:sz w:val="24"/>
          <w:szCs w:val="24"/>
        </w:rPr>
        <w:t>ДОГОВОР № _____</w:t>
      </w:r>
    </w:p>
    <w:p w:rsidR="00E30DA0" w:rsidRPr="00FB41E0" w:rsidRDefault="00E30DA0" w:rsidP="00E30DA0">
      <w:pPr>
        <w:jc w:val="center"/>
        <w:rPr>
          <w:b/>
          <w:sz w:val="24"/>
          <w:szCs w:val="24"/>
        </w:rPr>
      </w:pPr>
      <w:r w:rsidRPr="00FB41E0">
        <w:rPr>
          <w:b/>
          <w:sz w:val="24"/>
          <w:szCs w:val="24"/>
        </w:rPr>
        <w:t>имущественного найма (аренды) нежилого помещения,</w:t>
      </w:r>
    </w:p>
    <w:p w:rsidR="00E30DA0" w:rsidRPr="00FB41E0" w:rsidRDefault="00E30DA0" w:rsidP="00E30DA0">
      <w:pPr>
        <w:jc w:val="center"/>
        <w:rPr>
          <w:b/>
          <w:sz w:val="24"/>
          <w:szCs w:val="24"/>
        </w:rPr>
      </w:pPr>
      <w:r w:rsidRPr="00FB41E0">
        <w:rPr>
          <w:b/>
          <w:sz w:val="24"/>
          <w:szCs w:val="24"/>
        </w:rPr>
        <w:t xml:space="preserve">находящегося в </w:t>
      </w:r>
      <w:r>
        <w:rPr>
          <w:b/>
          <w:sz w:val="24"/>
          <w:szCs w:val="24"/>
        </w:rPr>
        <w:t>хозяйственном ведении</w:t>
      </w:r>
    </w:p>
    <w:p w:rsidR="00E30DA0" w:rsidRPr="00FB41E0" w:rsidRDefault="00E30DA0" w:rsidP="00E30DA0">
      <w:pPr>
        <w:jc w:val="center"/>
        <w:rPr>
          <w:sz w:val="24"/>
          <w:szCs w:val="24"/>
        </w:rPr>
      </w:pPr>
      <w:r>
        <w:rPr>
          <w:b/>
          <w:sz w:val="24"/>
          <w:szCs w:val="24"/>
        </w:rPr>
        <w:t>МУП «валдайская укрупненная типография»</w:t>
      </w:r>
      <w:r w:rsidRPr="00FB41E0">
        <w:rPr>
          <w:b/>
          <w:sz w:val="24"/>
          <w:szCs w:val="24"/>
        </w:rPr>
        <w:t>, по адресу: _____________</w:t>
      </w:r>
    </w:p>
    <w:p w:rsidR="00E30DA0" w:rsidRDefault="00E30DA0" w:rsidP="00E30DA0">
      <w:pPr>
        <w:jc w:val="both"/>
        <w:rPr>
          <w:b/>
          <w:sz w:val="24"/>
          <w:szCs w:val="24"/>
        </w:rPr>
      </w:pPr>
    </w:p>
    <w:p w:rsidR="00E30DA0" w:rsidRPr="00FB41E0" w:rsidRDefault="00E30DA0" w:rsidP="00E30DA0">
      <w:pPr>
        <w:jc w:val="both"/>
        <w:rPr>
          <w:b/>
          <w:sz w:val="24"/>
          <w:szCs w:val="24"/>
        </w:rPr>
      </w:pPr>
    </w:p>
    <w:p w:rsidR="00E30DA0" w:rsidRPr="00FB41E0" w:rsidRDefault="00E30DA0" w:rsidP="00E30DA0">
      <w:pPr>
        <w:jc w:val="both"/>
        <w:rPr>
          <w:b/>
          <w:sz w:val="24"/>
          <w:szCs w:val="24"/>
        </w:rPr>
      </w:pPr>
      <w:r w:rsidRPr="00FB41E0">
        <w:rPr>
          <w:b/>
          <w:sz w:val="24"/>
          <w:szCs w:val="24"/>
        </w:rPr>
        <w:t>г. Валдай                                                                                      от «__»  _________ 20__ г</w:t>
      </w:r>
      <w:r w:rsidRPr="00FB41E0">
        <w:rPr>
          <w:b/>
          <w:sz w:val="24"/>
          <w:szCs w:val="24"/>
        </w:rPr>
        <w:t>о</w:t>
      </w:r>
      <w:r w:rsidRPr="00FB41E0">
        <w:rPr>
          <w:b/>
          <w:sz w:val="24"/>
          <w:szCs w:val="24"/>
        </w:rPr>
        <w:t>да</w:t>
      </w:r>
    </w:p>
    <w:p w:rsidR="00E30DA0" w:rsidRPr="00FB41E0" w:rsidRDefault="00E30DA0" w:rsidP="00E30DA0">
      <w:pPr>
        <w:jc w:val="both"/>
        <w:rPr>
          <w:b/>
          <w:sz w:val="24"/>
          <w:szCs w:val="24"/>
        </w:rPr>
      </w:pPr>
    </w:p>
    <w:p w:rsidR="00E30DA0" w:rsidRPr="00FB41E0" w:rsidRDefault="00E30DA0" w:rsidP="00E30DA0">
      <w:pPr>
        <w:ind w:firstLine="708"/>
        <w:jc w:val="both"/>
        <w:rPr>
          <w:sz w:val="24"/>
          <w:szCs w:val="24"/>
        </w:rPr>
      </w:pPr>
      <w:r>
        <w:rPr>
          <w:b/>
          <w:bCs/>
          <w:sz w:val="24"/>
          <w:szCs w:val="24"/>
        </w:rPr>
        <w:t>Ликвидационная комиссия муниципального унитарного предприятия «Ва</w:t>
      </w:r>
      <w:r>
        <w:rPr>
          <w:b/>
          <w:bCs/>
          <w:sz w:val="24"/>
          <w:szCs w:val="24"/>
        </w:rPr>
        <w:t>л</w:t>
      </w:r>
      <w:r>
        <w:rPr>
          <w:b/>
          <w:bCs/>
          <w:sz w:val="24"/>
          <w:szCs w:val="24"/>
        </w:rPr>
        <w:t>дайская укрупненная типография»</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Pr>
          <w:b/>
          <w:bCs/>
          <w:sz w:val="24"/>
          <w:szCs w:val="24"/>
        </w:rPr>
        <w:t>председателя ликвидационной комиссии Корзинева Владимира Александровича</w:t>
      </w:r>
      <w:r w:rsidRPr="00FB41E0">
        <w:rPr>
          <w:sz w:val="24"/>
          <w:szCs w:val="24"/>
        </w:rPr>
        <w:t>,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с другой  ст</w:t>
      </w:r>
      <w:r w:rsidRPr="00FB41E0">
        <w:rPr>
          <w:sz w:val="24"/>
          <w:szCs w:val="24"/>
        </w:rPr>
        <w:t>о</w:t>
      </w:r>
      <w:r w:rsidRPr="00FB41E0">
        <w:rPr>
          <w:sz w:val="24"/>
          <w:szCs w:val="24"/>
        </w:rPr>
        <w:t xml:space="preserve">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E30DA0" w:rsidRPr="00FB41E0" w:rsidRDefault="00E30DA0" w:rsidP="00E30DA0">
      <w:pPr>
        <w:jc w:val="both"/>
        <w:rPr>
          <w:sz w:val="24"/>
          <w:szCs w:val="24"/>
        </w:rPr>
      </w:pPr>
    </w:p>
    <w:p w:rsidR="00E30DA0" w:rsidRPr="00FB41E0" w:rsidRDefault="00E30DA0" w:rsidP="00E30DA0">
      <w:pPr>
        <w:jc w:val="both"/>
        <w:rPr>
          <w:b/>
          <w:i/>
          <w:sz w:val="24"/>
          <w:szCs w:val="24"/>
        </w:rPr>
      </w:pPr>
      <w:r w:rsidRPr="00FB41E0">
        <w:rPr>
          <w:b/>
          <w:i/>
          <w:sz w:val="24"/>
          <w:szCs w:val="24"/>
        </w:rPr>
        <w:t xml:space="preserve">          1. О Б Щ И Е   У С Л О В И Я</w:t>
      </w:r>
    </w:p>
    <w:p w:rsidR="00E30DA0" w:rsidRPr="00FB41E0" w:rsidRDefault="00E30DA0" w:rsidP="00E30DA0">
      <w:pPr>
        <w:jc w:val="both"/>
        <w:rPr>
          <w:b/>
          <w:sz w:val="24"/>
          <w:szCs w:val="24"/>
        </w:rPr>
      </w:pPr>
      <w:r w:rsidRPr="00FB41E0">
        <w:rPr>
          <w:sz w:val="24"/>
          <w:szCs w:val="24"/>
        </w:rPr>
        <w:t>“Арендодатель” передает по результатам аукциона на право заключения договора аре</w:t>
      </w:r>
      <w:r w:rsidRPr="00FB41E0">
        <w:rPr>
          <w:sz w:val="24"/>
          <w:szCs w:val="24"/>
        </w:rPr>
        <w:t>н</w:t>
      </w:r>
      <w:r w:rsidRPr="00FB41E0">
        <w:rPr>
          <w:sz w:val="24"/>
          <w:szCs w:val="24"/>
        </w:rPr>
        <w:t>ды муниципального имущества (прот</w:t>
      </w:r>
      <w:r w:rsidRPr="00FB41E0">
        <w:rPr>
          <w:sz w:val="24"/>
          <w:szCs w:val="24"/>
        </w:rPr>
        <w:t>о</w:t>
      </w:r>
      <w:r w:rsidRPr="00FB41E0">
        <w:rPr>
          <w:sz w:val="24"/>
          <w:szCs w:val="24"/>
        </w:rPr>
        <w:t>кол об ито</w:t>
      </w:r>
      <w:r>
        <w:rPr>
          <w:sz w:val="24"/>
          <w:szCs w:val="24"/>
        </w:rPr>
        <w:t>гах аукциона от «___» ______2018</w:t>
      </w:r>
      <w:r w:rsidRPr="00FB41E0">
        <w:rPr>
          <w:sz w:val="24"/>
          <w:szCs w:val="24"/>
        </w:rPr>
        <w:t xml:space="preserve"> г. №___) а “Арендатор” принимает во временное возмездное пользование: _____________________________________________________________________________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целевым на</w:t>
      </w:r>
      <w:r>
        <w:rPr>
          <w:sz w:val="24"/>
          <w:szCs w:val="24"/>
        </w:rPr>
        <w:t xml:space="preserve">значением: </w:t>
      </w:r>
      <w:r w:rsidRPr="00FB41E0">
        <w:rPr>
          <w:sz w:val="24"/>
          <w:szCs w:val="24"/>
        </w:rPr>
        <w:t xml:space="preserve"> </w:t>
      </w:r>
      <w:r>
        <w:rPr>
          <w:spacing w:val="7"/>
          <w:sz w:val="22"/>
          <w:szCs w:val="22"/>
        </w:rPr>
        <w:t>для размещения механической мастерской</w:t>
      </w:r>
      <w:r w:rsidRPr="00FB41E0">
        <w:rPr>
          <w:sz w:val="24"/>
          <w:szCs w:val="24"/>
        </w:rPr>
        <w:t>.</w:t>
      </w:r>
    </w:p>
    <w:p w:rsidR="00E30DA0" w:rsidRPr="00FB41E0" w:rsidRDefault="00E30DA0" w:rsidP="00E30DA0">
      <w:pPr>
        <w:jc w:val="both"/>
        <w:rPr>
          <w:sz w:val="24"/>
          <w:szCs w:val="24"/>
        </w:rPr>
      </w:pPr>
      <w:r w:rsidRPr="00FB41E0">
        <w:rPr>
          <w:sz w:val="24"/>
          <w:szCs w:val="24"/>
        </w:rPr>
        <w:t>1.2 Имущество считается переданным в аренду со дня фактического прин</w:t>
      </w:r>
      <w:r w:rsidRPr="00FB41E0">
        <w:rPr>
          <w:sz w:val="24"/>
          <w:szCs w:val="24"/>
        </w:rPr>
        <w:t>я</w:t>
      </w:r>
      <w:r w:rsidRPr="00FB41E0">
        <w:rPr>
          <w:sz w:val="24"/>
          <w:szCs w:val="24"/>
        </w:rPr>
        <w:t>тия имущества ”Арендатором”, указанного в передаточном акте.</w:t>
      </w:r>
    </w:p>
    <w:p w:rsidR="00E30DA0" w:rsidRPr="00FB41E0" w:rsidRDefault="00E30DA0" w:rsidP="00E30DA0">
      <w:pPr>
        <w:jc w:val="both"/>
        <w:rPr>
          <w:sz w:val="24"/>
          <w:szCs w:val="24"/>
        </w:rPr>
      </w:pPr>
      <w:r w:rsidRPr="00FB41E0">
        <w:rPr>
          <w:sz w:val="24"/>
          <w:szCs w:val="24"/>
        </w:rPr>
        <w:t xml:space="preserve">1.3. Срок действия договора и внесение арендных платежей  устанавливается </w:t>
      </w:r>
    </w:p>
    <w:p w:rsidR="00E30DA0" w:rsidRPr="00FB41E0" w:rsidRDefault="00E30DA0" w:rsidP="00E30DA0">
      <w:pPr>
        <w:jc w:val="both"/>
        <w:rPr>
          <w:b/>
          <w:bCs/>
          <w:sz w:val="24"/>
          <w:szCs w:val="24"/>
        </w:rPr>
      </w:pPr>
      <w:r w:rsidRPr="00FB41E0">
        <w:rPr>
          <w:b/>
          <w:bCs/>
          <w:sz w:val="24"/>
          <w:szCs w:val="24"/>
        </w:rPr>
        <w:t>с  «___» _________ 20__ года по  «___» ________ 20__ года.</w:t>
      </w:r>
    </w:p>
    <w:p w:rsidR="00E30DA0" w:rsidRPr="00FB41E0" w:rsidRDefault="00E30DA0" w:rsidP="00E30DA0">
      <w:pPr>
        <w:jc w:val="both"/>
        <w:rPr>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E30DA0" w:rsidRPr="00FB41E0" w:rsidRDefault="00E30DA0" w:rsidP="00E30DA0">
      <w:pPr>
        <w:jc w:val="both"/>
        <w:rPr>
          <w:sz w:val="24"/>
          <w:szCs w:val="24"/>
        </w:rPr>
      </w:pPr>
      <w:r w:rsidRPr="00FB41E0">
        <w:rPr>
          <w:sz w:val="24"/>
          <w:szCs w:val="24"/>
        </w:rPr>
        <w:tab/>
      </w:r>
      <w:r w:rsidRPr="00FB41E0">
        <w:rPr>
          <w:sz w:val="24"/>
          <w:szCs w:val="24"/>
        </w:rPr>
        <w:tab/>
        <w:t xml:space="preserve"> </w:t>
      </w:r>
    </w:p>
    <w:p w:rsidR="00E30DA0" w:rsidRPr="00FB41E0" w:rsidRDefault="00E30DA0" w:rsidP="00E30DA0">
      <w:pPr>
        <w:jc w:val="both"/>
        <w:rPr>
          <w:b/>
          <w:i/>
          <w:sz w:val="24"/>
          <w:szCs w:val="24"/>
        </w:rPr>
      </w:pPr>
      <w:r w:rsidRPr="00FB41E0">
        <w:rPr>
          <w:b/>
          <w:sz w:val="24"/>
          <w:szCs w:val="24"/>
        </w:rPr>
        <w:tab/>
      </w:r>
      <w:r w:rsidRPr="00FB41E0">
        <w:rPr>
          <w:b/>
          <w:i/>
          <w:sz w:val="24"/>
          <w:szCs w:val="24"/>
        </w:rPr>
        <w:t>2. А Р Е Н Д Н А Я   П Л А Т А</w:t>
      </w:r>
    </w:p>
    <w:p w:rsidR="00E30DA0" w:rsidRPr="00FB41E0" w:rsidRDefault="00E30DA0" w:rsidP="00E30DA0">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E30DA0" w:rsidRPr="00FB41E0" w:rsidRDefault="00E30DA0" w:rsidP="00E30DA0">
      <w:pPr>
        <w:jc w:val="both"/>
        <w:rPr>
          <w:sz w:val="24"/>
          <w:szCs w:val="24"/>
        </w:rPr>
      </w:pPr>
      <w:r w:rsidRPr="00FB41E0">
        <w:rPr>
          <w:sz w:val="24"/>
          <w:szCs w:val="24"/>
        </w:rPr>
        <w:t>В соответствии с протоколом о результатах аукциона Арендная плата уст</w:t>
      </w:r>
      <w:r w:rsidRPr="00FB41E0">
        <w:rPr>
          <w:sz w:val="24"/>
          <w:szCs w:val="24"/>
        </w:rPr>
        <w:t>а</w:t>
      </w:r>
      <w:r w:rsidRPr="00FB41E0">
        <w:rPr>
          <w:sz w:val="24"/>
          <w:szCs w:val="24"/>
        </w:rPr>
        <w:t>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E30DA0" w:rsidRPr="00FB41E0" w:rsidRDefault="00E30DA0" w:rsidP="00E30DA0">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E30DA0" w:rsidRPr="00FB41E0" w:rsidRDefault="00E30DA0" w:rsidP="00E30DA0">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w:t>
      </w:r>
      <w:r w:rsidRPr="00FB41E0">
        <w:rPr>
          <w:sz w:val="24"/>
          <w:szCs w:val="24"/>
        </w:rPr>
        <w:t>й</w:t>
      </w:r>
      <w:r w:rsidRPr="00FB41E0">
        <w:rPr>
          <w:sz w:val="24"/>
          <w:szCs w:val="24"/>
        </w:rPr>
        <w:t>она.</w:t>
      </w:r>
    </w:p>
    <w:p w:rsidR="00E30DA0" w:rsidRPr="00FB41E0" w:rsidRDefault="00E30DA0" w:rsidP="00E30DA0">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му договору протоколом согласования. “Арендатор” обязан во</w:t>
      </w:r>
      <w:r w:rsidRPr="00FB41E0">
        <w:rPr>
          <w:sz w:val="24"/>
          <w:szCs w:val="24"/>
        </w:rPr>
        <w:t>з</w:t>
      </w:r>
      <w:r w:rsidRPr="00FB41E0">
        <w:rPr>
          <w:sz w:val="24"/>
          <w:szCs w:val="24"/>
        </w:rPr>
        <w:t>вратить направленный ему “Арендодателем” протокол согласования измен</w:t>
      </w:r>
      <w:r w:rsidRPr="00FB41E0">
        <w:rPr>
          <w:sz w:val="24"/>
          <w:szCs w:val="24"/>
        </w:rPr>
        <w:t>е</w:t>
      </w:r>
      <w:r w:rsidRPr="00FB41E0">
        <w:rPr>
          <w:sz w:val="24"/>
          <w:szCs w:val="24"/>
        </w:rPr>
        <w:t xml:space="preserve">ния арендной платы в 10-дневный </w:t>
      </w:r>
    </w:p>
    <w:p w:rsidR="00E30DA0" w:rsidRPr="00FB41E0" w:rsidRDefault="00E30DA0" w:rsidP="00E30DA0">
      <w:pPr>
        <w:jc w:val="both"/>
        <w:rPr>
          <w:sz w:val="24"/>
          <w:szCs w:val="24"/>
        </w:rPr>
      </w:pPr>
      <w:r w:rsidRPr="00FB41E0">
        <w:rPr>
          <w:sz w:val="24"/>
          <w:szCs w:val="24"/>
        </w:rPr>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E30DA0" w:rsidRPr="00FB41E0" w:rsidRDefault="00E30DA0" w:rsidP="00E30DA0">
      <w:pPr>
        <w:jc w:val="both"/>
        <w:rPr>
          <w:sz w:val="24"/>
          <w:szCs w:val="24"/>
        </w:rPr>
      </w:pPr>
      <w:r w:rsidRPr="00FB41E0">
        <w:rPr>
          <w:sz w:val="24"/>
          <w:szCs w:val="24"/>
        </w:rPr>
        <w:t xml:space="preserve">          В течение первого года оплата аренды производится по ставке, опр</w:t>
      </w:r>
      <w:r w:rsidRPr="00FB41E0">
        <w:rPr>
          <w:sz w:val="24"/>
          <w:szCs w:val="24"/>
        </w:rPr>
        <w:t>е</w:t>
      </w:r>
      <w:r w:rsidRPr="00FB41E0">
        <w:rPr>
          <w:sz w:val="24"/>
          <w:szCs w:val="24"/>
        </w:rPr>
        <w:t>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Pr>
          <w:sz w:val="24"/>
          <w:szCs w:val="24"/>
        </w:rPr>
        <w:t>ляется Минэконо</w:t>
      </w:r>
      <w:r w:rsidRPr="00FB41E0">
        <w:rPr>
          <w:sz w:val="24"/>
          <w:szCs w:val="24"/>
        </w:rPr>
        <w:t>мразвития  России. Арендная плата не может быть пересмотрена стор</w:t>
      </w:r>
      <w:r w:rsidRPr="00FB41E0">
        <w:rPr>
          <w:sz w:val="24"/>
          <w:szCs w:val="24"/>
        </w:rPr>
        <w:t>о</w:t>
      </w:r>
      <w:r w:rsidRPr="00FB41E0">
        <w:rPr>
          <w:sz w:val="24"/>
          <w:szCs w:val="24"/>
        </w:rPr>
        <w:t xml:space="preserve">нами в сторону уменьшения.                                       </w:t>
      </w:r>
    </w:p>
    <w:p w:rsidR="00E30DA0" w:rsidRPr="00FB41E0" w:rsidRDefault="00E30DA0" w:rsidP="00E30DA0">
      <w:pPr>
        <w:jc w:val="both"/>
        <w:rPr>
          <w:sz w:val="24"/>
          <w:szCs w:val="24"/>
        </w:rPr>
      </w:pPr>
      <w:r w:rsidRPr="00FB41E0">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FB41E0">
        <w:rPr>
          <w:sz w:val="24"/>
          <w:szCs w:val="24"/>
        </w:rPr>
        <w:t>о</w:t>
      </w:r>
      <w:r w:rsidRPr="00FB41E0">
        <w:rPr>
          <w:sz w:val="24"/>
          <w:szCs w:val="24"/>
        </w:rPr>
        <w:t>следующим до внесением разницы в течение месяца со дня подписания Пр</w:t>
      </w:r>
      <w:r w:rsidRPr="00FB41E0">
        <w:rPr>
          <w:sz w:val="24"/>
          <w:szCs w:val="24"/>
        </w:rPr>
        <w:t>о</w:t>
      </w:r>
      <w:r w:rsidRPr="00FB41E0">
        <w:rPr>
          <w:sz w:val="24"/>
          <w:szCs w:val="24"/>
        </w:rPr>
        <w:t>токола согласования арендной платы, в этом случае пени за просрочку д</w:t>
      </w:r>
      <w:r w:rsidRPr="00FB41E0">
        <w:rPr>
          <w:sz w:val="24"/>
          <w:szCs w:val="24"/>
        </w:rPr>
        <w:t>о</w:t>
      </w:r>
      <w:r w:rsidRPr="00FB41E0">
        <w:rPr>
          <w:sz w:val="24"/>
          <w:szCs w:val="24"/>
        </w:rPr>
        <w:t xml:space="preserve">полнительно внесенного платежа не начисляются. </w:t>
      </w:r>
      <w:r w:rsidRPr="00FB41E0">
        <w:rPr>
          <w:sz w:val="24"/>
          <w:szCs w:val="24"/>
        </w:rPr>
        <w:tab/>
      </w:r>
    </w:p>
    <w:p w:rsidR="00E30DA0" w:rsidRPr="00FB41E0" w:rsidRDefault="00E30DA0" w:rsidP="00E30DA0">
      <w:pPr>
        <w:jc w:val="both"/>
        <w:rPr>
          <w:sz w:val="24"/>
          <w:szCs w:val="24"/>
        </w:rPr>
      </w:pPr>
      <w:r w:rsidRPr="00FB41E0">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FB41E0">
        <w:rPr>
          <w:sz w:val="24"/>
          <w:szCs w:val="24"/>
        </w:rPr>
        <w:t>т</w:t>
      </w:r>
      <w:r w:rsidRPr="00FB41E0">
        <w:rPr>
          <w:sz w:val="24"/>
          <w:szCs w:val="24"/>
        </w:rPr>
        <w:t xml:space="preserve">ным месяцем. </w:t>
      </w:r>
    </w:p>
    <w:p w:rsidR="00E30DA0" w:rsidRPr="00FB41E0" w:rsidRDefault="00E30DA0" w:rsidP="00E30DA0">
      <w:pPr>
        <w:jc w:val="both"/>
        <w:rPr>
          <w:snapToGrid w:val="0"/>
          <w:sz w:val="24"/>
          <w:szCs w:val="24"/>
        </w:rPr>
      </w:pPr>
      <w:r w:rsidRPr="00FB41E0">
        <w:rPr>
          <w:snapToGrid w:val="0"/>
          <w:sz w:val="24"/>
          <w:szCs w:val="24"/>
        </w:rPr>
        <w:t>Оплата производится в рублях. Сумма платежа перечисляется:</w:t>
      </w:r>
    </w:p>
    <w:p w:rsidR="00E30DA0" w:rsidRPr="00E30DA0" w:rsidRDefault="00E30DA0" w:rsidP="00E30DA0">
      <w:pPr>
        <w:tabs>
          <w:tab w:val="left" w:pos="3280"/>
        </w:tabs>
        <w:ind w:firstLine="720"/>
        <w:jc w:val="both"/>
        <w:rPr>
          <w:sz w:val="24"/>
          <w:szCs w:val="24"/>
        </w:rPr>
      </w:pPr>
      <w:r w:rsidRPr="00E30DA0">
        <w:rPr>
          <w:sz w:val="24"/>
          <w:szCs w:val="24"/>
        </w:rPr>
        <w:t>ИНН 5302010004</w:t>
      </w:r>
    </w:p>
    <w:p w:rsidR="00E30DA0" w:rsidRPr="00E30DA0" w:rsidRDefault="00E30DA0" w:rsidP="00E30DA0">
      <w:pPr>
        <w:tabs>
          <w:tab w:val="left" w:pos="3280"/>
        </w:tabs>
        <w:ind w:firstLine="720"/>
        <w:jc w:val="both"/>
        <w:rPr>
          <w:sz w:val="24"/>
          <w:szCs w:val="24"/>
        </w:rPr>
      </w:pPr>
      <w:r w:rsidRPr="00E30DA0">
        <w:rPr>
          <w:sz w:val="24"/>
          <w:szCs w:val="24"/>
        </w:rPr>
        <w:t>КПП 530201001</w:t>
      </w:r>
    </w:p>
    <w:p w:rsidR="00E30DA0" w:rsidRPr="00E30DA0" w:rsidRDefault="00E30DA0" w:rsidP="00E30DA0">
      <w:pPr>
        <w:tabs>
          <w:tab w:val="left" w:pos="3280"/>
        </w:tabs>
        <w:ind w:firstLine="720"/>
        <w:jc w:val="both"/>
        <w:rPr>
          <w:sz w:val="24"/>
          <w:szCs w:val="24"/>
        </w:rPr>
      </w:pPr>
      <w:r w:rsidRPr="00E30DA0">
        <w:rPr>
          <w:sz w:val="24"/>
          <w:szCs w:val="24"/>
        </w:rPr>
        <w:t>ОГРН 1025300515316</w:t>
      </w:r>
    </w:p>
    <w:p w:rsidR="00E30DA0" w:rsidRDefault="00E30DA0" w:rsidP="00E30DA0">
      <w:pPr>
        <w:tabs>
          <w:tab w:val="left" w:pos="3280"/>
        </w:tabs>
        <w:ind w:firstLine="720"/>
        <w:jc w:val="both"/>
        <w:rPr>
          <w:sz w:val="24"/>
          <w:szCs w:val="24"/>
        </w:rPr>
      </w:pPr>
      <w:r w:rsidRPr="00E30DA0">
        <w:rPr>
          <w:sz w:val="24"/>
          <w:szCs w:val="24"/>
        </w:rPr>
        <w:t>Р/счет 40702810043060100201</w:t>
      </w:r>
    </w:p>
    <w:p w:rsidR="0019088A" w:rsidRPr="00E30DA0" w:rsidRDefault="0019088A" w:rsidP="0019088A">
      <w:pPr>
        <w:tabs>
          <w:tab w:val="left" w:pos="3280"/>
        </w:tabs>
        <w:ind w:firstLine="720"/>
        <w:jc w:val="both"/>
        <w:rPr>
          <w:sz w:val="24"/>
          <w:szCs w:val="24"/>
        </w:rPr>
      </w:pPr>
      <w:r>
        <w:rPr>
          <w:sz w:val="24"/>
          <w:szCs w:val="24"/>
        </w:rPr>
        <w:t>К/счет 30101810100000000698</w:t>
      </w:r>
    </w:p>
    <w:p w:rsidR="00E30DA0" w:rsidRDefault="00E30DA0" w:rsidP="00E30DA0">
      <w:pPr>
        <w:tabs>
          <w:tab w:val="left" w:pos="3280"/>
        </w:tabs>
        <w:ind w:firstLine="720"/>
        <w:jc w:val="both"/>
        <w:rPr>
          <w:sz w:val="24"/>
          <w:szCs w:val="24"/>
        </w:rPr>
      </w:pPr>
      <w:r w:rsidRPr="00E30DA0">
        <w:rPr>
          <w:sz w:val="24"/>
          <w:szCs w:val="24"/>
        </w:rPr>
        <w:t>Новгородское отделение №8629 ПАО Сбербанк г. Великий Новгород</w:t>
      </w:r>
    </w:p>
    <w:p w:rsidR="008E7EC0" w:rsidRPr="00E30DA0" w:rsidRDefault="008E7EC0" w:rsidP="00E30DA0">
      <w:pPr>
        <w:tabs>
          <w:tab w:val="left" w:pos="3280"/>
        </w:tabs>
        <w:ind w:firstLine="720"/>
        <w:jc w:val="both"/>
        <w:rPr>
          <w:sz w:val="24"/>
          <w:szCs w:val="24"/>
        </w:rPr>
      </w:pPr>
      <w:r>
        <w:rPr>
          <w:sz w:val="24"/>
          <w:szCs w:val="24"/>
        </w:rPr>
        <w:t>БИК 044959698</w:t>
      </w:r>
    </w:p>
    <w:p w:rsidR="00E30DA0" w:rsidRPr="00E30DA0" w:rsidRDefault="00E30DA0" w:rsidP="00E30DA0">
      <w:pPr>
        <w:tabs>
          <w:tab w:val="left" w:pos="3280"/>
        </w:tabs>
        <w:ind w:firstLine="720"/>
        <w:jc w:val="both"/>
        <w:rPr>
          <w:sz w:val="24"/>
          <w:szCs w:val="24"/>
        </w:rPr>
      </w:pPr>
      <w:r w:rsidRPr="00E30DA0">
        <w:rPr>
          <w:sz w:val="24"/>
          <w:szCs w:val="24"/>
        </w:rPr>
        <w:t>Юридический адрес: 175400, Новгородская область, г. Валдай, ул. Луначарского, д.42А.</w:t>
      </w:r>
    </w:p>
    <w:p w:rsidR="00E30DA0" w:rsidRPr="00FB41E0" w:rsidRDefault="00E30DA0" w:rsidP="00E30DA0">
      <w:pPr>
        <w:jc w:val="both"/>
        <w:rPr>
          <w:snapToGrid w:val="0"/>
          <w:sz w:val="24"/>
          <w:szCs w:val="24"/>
        </w:rPr>
      </w:pPr>
      <w:r w:rsidRPr="00FB41E0">
        <w:rPr>
          <w:sz w:val="24"/>
          <w:szCs w:val="24"/>
        </w:rPr>
        <w:t>Наименование платежа</w:t>
      </w:r>
      <w:r w:rsidRPr="00FB41E0">
        <w:rPr>
          <w:b/>
          <w:bCs/>
          <w:sz w:val="24"/>
          <w:szCs w:val="24"/>
        </w:rPr>
        <w:t xml:space="preserve">: </w:t>
      </w:r>
      <w:r w:rsidRPr="00FB41E0">
        <w:rPr>
          <w:snapToGrid w:val="0"/>
          <w:sz w:val="24"/>
          <w:szCs w:val="24"/>
        </w:rPr>
        <w:t>арендная плата за помещения</w:t>
      </w:r>
    </w:p>
    <w:p w:rsidR="00E30DA0" w:rsidRPr="00FB41E0" w:rsidRDefault="00E30DA0" w:rsidP="00E30DA0">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платы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E30DA0" w:rsidRPr="00FB41E0" w:rsidRDefault="00E30DA0" w:rsidP="00E30DA0">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E30DA0" w:rsidRPr="00FB41E0" w:rsidRDefault="00E30DA0" w:rsidP="00E30DA0">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предложения Арендатор оплачивает самостоятельно в бюджет.</w:t>
      </w:r>
    </w:p>
    <w:p w:rsidR="00E30DA0" w:rsidRPr="00FB41E0" w:rsidRDefault="00E30DA0" w:rsidP="00E30DA0">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сяц, в счет которого вносится арендная плата. В противном случае “Арендодатель” впр</w:t>
      </w:r>
      <w:r w:rsidRPr="00FB41E0">
        <w:rPr>
          <w:sz w:val="24"/>
          <w:szCs w:val="24"/>
        </w:rPr>
        <w:t>а</w:t>
      </w:r>
      <w:r w:rsidRPr="00FB41E0">
        <w:rPr>
          <w:sz w:val="24"/>
          <w:szCs w:val="24"/>
        </w:rPr>
        <w:t xml:space="preserve">ве зачесть поступившую сумму в счет последнего отчетного месяца. </w:t>
      </w:r>
    </w:p>
    <w:p w:rsidR="00E30DA0" w:rsidRPr="00FB41E0" w:rsidRDefault="00E30DA0" w:rsidP="00E30DA0">
      <w:pPr>
        <w:jc w:val="both"/>
        <w:rPr>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E30DA0" w:rsidRPr="00FB41E0" w:rsidRDefault="00E30DA0" w:rsidP="00E30DA0">
      <w:pPr>
        <w:jc w:val="both"/>
        <w:rPr>
          <w:b/>
          <w:i/>
          <w:sz w:val="24"/>
          <w:szCs w:val="24"/>
        </w:rPr>
      </w:pPr>
    </w:p>
    <w:p w:rsidR="00E30DA0" w:rsidRPr="00FB41E0" w:rsidRDefault="00E30DA0" w:rsidP="00E30DA0">
      <w:pPr>
        <w:jc w:val="both"/>
        <w:rPr>
          <w:b/>
          <w:i/>
          <w:sz w:val="24"/>
          <w:szCs w:val="24"/>
        </w:rPr>
      </w:pPr>
      <w:r w:rsidRPr="00FB41E0">
        <w:rPr>
          <w:b/>
          <w:i/>
          <w:sz w:val="24"/>
          <w:szCs w:val="24"/>
        </w:rPr>
        <w:t xml:space="preserve">        3 . И С П О Л Ь З О В А Н И Е   А Р Е Н Д О В А Н Н О Г О ИМУЩ</w:t>
      </w:r>
      <w:r w:rsidRPr="00FB41E0">
        <w:rPr>
          <w:b/>
          <w:i/>
          <w:sz w:val="24"/>
          <w:szCs w:val="24"/>
        </w:rPr>
        <w:t>Е</w:t>
      </w:r>
      <w:r w:rsidRPr="00FB41E0">
        <w:rPr>
          <w:b/>
          <w:i/>
          <w:sz w:val="24"/>
          <w:szCs w:val="24"/>
        </w:rPr>
        <w:t>СТВА</w:t>
      </w:r>
    </w:p>
    <w:p w:rsidR="003C7516" w:rsidRDefault="00E30DA0" w:rsidP="003C7516">
      <w:pPr>
        <w:jc w:val="both"/>
        <w:rPr>
          <w:sz w:val="24"/>
          <w:szCs w:val="24"/>
        </w:rPr>
      </w:pPr>
      <w:r w:rsidRPr="00FB41E0">
        <w:rPr>
          <w:sz w:val="24"/>
          <w:szCs w:val="24"/>
        </w:rPr>
        <w:t xml:space="preserve">3.1. </w:t>
      </w:r>
      <w:r w:rsidR="003C7516" w:rsidRPr="009B569C">
        <w:rPr>
          <w:sz w:val="24"/>
          <w:szCs w:val="24"/>
        </w:rPr>
        <w:t>Передача арендованного имущества в пользование третьим лицам, то есть предоста</w:t>
      </w:r>
      <w:r w:rsidR="003C7516" w:rsidRPr="009B569C">
        <w:rPr>
          <w:sz w:val="24"/>
          <w:szCs w:val="24"/>
        </w:rPr>
        <w:t>в</w:t>
      </w:r>
      <w:r w:rsidR="003C7516" w:rsidRPr="009B569C">
        <w:rPr>
          <w:sz w:val="24"/>
          <w:szCs w:val="24"/>
        </w:rPr>
        <w:t>ление арендованного имущества в безвозмездное пользов</w:t>
      </w:r>
      <w:r w:rsidR="003C7516" w:rsidRPr="009B569C">
        <w:rPr>
          <w:sz w:val="24"/>
          <w:szCs w:val="24"/>
        </w:rPr>
        <w:t>а</w:t>
      </w:r>
      <w:r w:rsidR="003C7516" w:rsidRPr="009B569C">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003C7516" w:rsidRPr="009B569C">
        <w:rPr>
          <w:sz w:val="24"/>
          <w:szCs w:val="24"/>
        </w:rPr>
        <w:t>е</w:t>
      </w:r>
      <w:r w:rsidR="003C7516">
        <w:rPr>
          <w:sz w:val="24"/>
          <w:szCs w:val="24"/>
        </w:rPr>
        <w:t>ренаем) не допу</w:t>
      </w:r>
      <w:r w:rsidR="003C7516">
        <w:rPr>
          <w:sz w:val="24"/>
          <w:szCs w:val="24"/>
        </w:rPr>
        <w:t>с</w:t>
      </w:r>
      <w:r w:rsidR="003C7516">
        <w:rPr>
          <w:sz w:val="24"/>
          <w:szCs w:val="24"/>
        </w:rPr>
        <w:t>кается.</w:t>
      </w:r>
    </w:p>
    <w:p w:rsidR="00E30DA0" w:rsidRPr="00FB41E0" w:rsidRDefault="00E30DA0" w:rsidP="00E30DA0">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FB41E0">
        <w:rPr>
          <w:sz w:val="24"/>
          <w:szCs w:val="24"/>
        </w:rPr>
        <w:t>н</w:t>
      </w:r>
      <w:r w:rsidRPr="00FB41E0">
        <w:rPr>
          <w:sz w:val="24"/>
          <w:szCs w:val="24"/>
        </w:rPr>
        <w:t>датора”.</w:t>
      </w:r>
      <w:r w:rsidRPr="00FB41E0">
        <w:rPr>
          <w:b/>
          <w:sz w:val="24"/>
          <w:szCs w:val="24"/>
        </w:rPr>
        <w:tab/>
      </w:r>
      <w:r w:rsidRPr="00FB41E0">
        <w:rPr>
          <w:b/>
          <w:sz w:val="24"/>
          <w:szCs w:val="24"/>
        </w:rPr>
        <w:tab/>
        <w:t xml:space="preserve">                                                                                                                                                                                </w:t>
      </w:r>
      <w:r w:rsidRPr="00FB41E0">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E30DA0" w:rsidRPr="00FB41E0" w:rsidRDefault="00E30DA0" w:rsidP="00E30DA0">
      <w:pPr>
        <w:jc w:val="both"/>
        <w:rPr>
          <w:sz w:val="24"/>
          <w:szCs w:val="24"/>
        </w:rPr>
      </w:pPr>
      <w:r w:rsidRPr="00FB41E0">
        <w:rPr>
          <w:sz w:val="24"/>
          <w:szCs w:val="24"/>
        </w:rPr>
        <w:t xml:space="preserve">                 </w:t>
      </w:r>
    </w:p>
    <w:p w:rsidR="00E30DA0" w:rsidRPr="00FB41E0" w:rsidRDefault="00E30DA0" w:rsidP="00E30DA0">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E30DA0" w:rsidRPr="00FB41E0" w:rsidRDefault="00E30DA0" w:rsidP="00E30DA0">
      <w:pPr>
        <w:jc w:val="both"/>
        <w:rPr>
          <w:b/>
          <w:sz w:val="24"/>
          <w:szCs w:val="24"/>
        </w:rPr>
      </w:pPr>
      <w:r w:rsidRPr="00FB41E0">
        <w:rPr>
          <w:b/>
          <w:i/>
          <w:sz w:val="24"/>
          <w:szCs w:val="24"/>
        </w:rPr>
        <w:t xml:space="preserve">          АРЕНДОВАННОГО ИМУЩЕСТВА</w:t>
      </w:r>
      <w:r w:rsidRPr="00FB41E0">
        <w:rPr>
          <w:b/>
          <w:i/>
          <w:sz w:val="24"/>
          <w:szCs w:val="24"/>
        </w:rPr>
        <w:tab/>
      </w:r>
    </w:p>
    <w:p w:rsidR="00E30DA0" w:rsidRPr="00FB41E0" w:rsidRDefault="00E30DA0" w:rsidP="00E30DA0">
      <w:pPr>
        <w:jc w:val="both"/>
        <w:rPr>
          <w:sz w:val="24"/>
          <w:szCs w:val="24"/>
        </w:rPr>
      </w:pPr>
      <w:r w:rsidRPr="00FB41E0">
        <w:rPr>
          <w:sz w:val="24"/>
          <w:szCs w:val="24"/>
        </w:rPr>
        <w:t xml:space="preserve">4.1. “Арендодатель” обязан: </w:t>
      </w:r>
    </w:p>
    <w:p w:rsidR="00E30DA0" w:rsidRPr="00FB41E0" w:rsidRDefault="00E30DA0" w:rsidP="00E30DA0">
      <w:pPr>
        <w:jc w:val="both"/>
        <w:rPr>
          <w:sz w:val="24"/>
          <w:szCs w:val="24"/>
        </w:rPr>
      </w:pPr>
      <w:r w:rsidRPr="00FB41E0">
        <w:rPr>
          <w:sz w:val="24"/>
          <w:szCs w:val="24"/>
        </w:rPr>
        <w:t>4.1.1. Предоставить “Арендатору” помещение в состоянии, соответству</w:t>
      </w:r>
      <w:r w:rsidRPr="00FB41E0">
        <w:rPr>
          <w:sz w:val="24"/>
          <w:szCs w:val="24"/>
        </w:rPr>
        <w:t>ю</w:t>
      </w:r>
      <w:r w:rsidRPr="00FB41E0">
        <w:rPr>
          <w:sz w:val="24"/>
          <w:szCs w:val="24"/>
        </w:rPr>
        <w:t>щем условиям договора аренды и назначению имущества.</w:t>
      </w:r>
    </w:p>
    <w:p w:rsidR="00E30DA0" w:rsidRDefault="00E30DA0" w:rsidP="00E30DA0">
      <w:pPr>
        <w:rPr>
          <w:sz w:val="24"/>
          <w:szCs w:val="24"/>
        </w:rPr>
      </w:pPr>
      <w:r w:rsidRPr="00FB41E0">
        <w:rPr>
          <w:sz w:val="24"/>
          <w:szCs w:val="24"/>
        </w:rPr>
        <w:t xml:space="preserve">4.2.“Арендатор” обязан:                                                                                                                                                 </w:t>
      </w:r>
      <w:r>
        <w:rPr>
          <w:sz w:val="24"/>
          <w:szCs w:val="24"/>
        </w:rPr>
        <w:t>4.2.1. Систематически (без перерывов более 2 месяцев) и по целевому назначению  и</w:t>
      </w:r>
      <w:r>
        <w:rPr>
          <w:sz w:val="24"/>
          <w:szCs w:val="24"/>
        </w:rPr>
        <w:t>с</w:t>
      </w:r>
      <w:r>
        <w:rPr>
          <w:sz w:val="24"/>
          <w:szCs w:val="24"/>
        </w:rPr>
        <w:t xml:space="preserve">пользовать арендованное помещение </w:t>
      </w:r>
      <w:r>
        <w:rPr>
          <w:spacing w:val="7"/>
          <w:sz w:val="22"/>
          <w:szCs w:val="22"/>
        </w:rPr>
        <w:t xml:space="preserve">для </w:t>
      </w:r>
      <w:r w:rsidR="003C7516">
        <w:rPr>
          <w:spacing w:val="7"/>
          <w:sz w:val="22"/>
          <w:szCs w:val="22"/>
        </w:rPr>
        <w:t>размещения механической мастерской</w:t>
      </w:r>
      <w:r>
        <w:rPr>
          <w:sz w:val="24"/>
          <w:szCs w:val="24"/>
        </w:rPr>
        <w:t>.</w:t>
      </w:r>
    </w:p>
    <w:p w:rsidR="00E30DA0" w:rsidRPr="00FB41E0" w:rsidRDefault="00E30DA0" w:rsidP="00E30DA0">
      <w:pPr>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E30DA0" w:rsidRPr="00FB41E0" w:rsidRDefault="00E30DA0" w:rsidP="00E30DA0">
      <w:pPr>
        <w:jc w:val="both"/>
        <w:rPr>
          <w:sz w:val="24"/>
          <w:szCs w:val="24"/>
        </w:rPr>
      </w:pPr>
      <w:r w:rsidRPr="00FB41E0">
        <w:rPr>
          <w:sz w:val="24"/>
          <w:szCs w:val="24"/>
        </w:rPr>
        <w:t>4.2.2. Заключить в 30-дневный срок со дня подписания настоящего договора с   энерг</w:t>
      </w:r>
      <w:r w:rsidRPr="00FB41E0">
        <w:rPr>
          <w:sz w:val="24"/>
          <w:szCs w:val="24"/>
        </w:rPr>
        <w:t>о</w:t>
      </w:r>
      <w:r w:rsidRPr="00FB41E0">
        <w:rPr>
          <w:sz w:val="24"/>
          <w:szCs w:val="24"/>
        </w:rPr>
        <w:t xml:space="preserve">снабжающими предприятиями и предприятием связи договор об оплате соответствующих услуг (копию договора направить в </w:t>
      </w:r>
      <w:r w:rsidR="003C7516">
        <w:rPr>
          <w:sz w:val="24"/>
          <w:szCs w:val="24"/>
        </w:rPr>
        <w:t>ликвидационную комиссию МУП «Валдайская укру</w:t>
      </w:r>
      <w:r w:rsidR="003C7516">
        <w:rPr>
          <w:sz w:val="24"/>
          <w:szCs w:val="24"/>
        </w:rPr>
        <w:t>п</w:t>
      </w:r>
      <w:r w:rsidR="003C7516">
        <w:rPr>
          <w:sz w:val="24"/>
          <w:szCs w:val="24"/>
        </w:rPr>
        <w:t>ненная типография»).</w:t>
      </w:r>
    </w:p>
    <w:p w:rsidR="00E30DA0" w:rsidRPr="00FB41E0" w:rsidRDefault="00E30DA0" w:rsidP="00E30DA0">
      <w:pPr>
        <w:jc w:val="both"/>
        <w:rPr>
          <w:sz w:val="24"/>
          <w:szCs w:val="24"/>
        </w:rPr>
      </w:pPr>
      <w:r w:rsidRPr="00FB41E0">
        <w:rPr>
          <w:sz w:val="24"/>
          <w:szCs w:val="24"/>
        </w:rPr>
        <w:t>4.2.3.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 xml:space="preserve">рии, прилегающей к зданию. </w:t>
      </w:r>
    </w:p>
    <w:p w:rsidR="00E30DA0" w:rsidRPr="00FB41E0" w:rsidRDefault="00E30DA0" w:rsidP="00E30DA0">
      <w:pPr>
        <w:jc w:val="both"/>
        <w:rPr>
          <w:sz w:val="24"/>
          <w:szCs w:val="24"/>
        </w:rPr>
      </w:pPr>
      <w:r w:rsidRPr="00FB41E0">
        <w:rPr>
          <w:sz w:val="24"/>
          <w:szCs w:val="24"/>
        </w:rPr>
        <w:t>4.2.4.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w:t>
      </w:r>
      <w:r w:rsidRPr="00FB41E0">
        <w:rPr>
          <w:sz w:val="24"/>
          <w:szCs w:val="24"/>
        </w:rPr>
        <w:t>о</w:t>
      </w:r>
      <w:r w:rsidRPr="00FB41E0">
        <w:rPr>
          <w:sz w:val="24"/>
          <w:szCs w:val="24"/>
        </w:rPr>
        <w:t>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E30DA0" w:rsidRPr="00FB41E0" w:rsidRDefault="00E30DA0" w:rsidP="00E30DA0">
      <w:pPr>
        <w:jc w:val="both"/>
        <w:rPr>
          <w:sz w:val="24"/>
          <w:szCs w:val="24"/>
        </w:rPr>
      </w:pPr>
      <w:r w:rsidRPr="00FB41E0">
        <w:rPr>
          <w:sz w:val="24"/>
          <w:szCs w:val="24"/>
        </w:rPr>
        <w:t>4.2.5.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FB41E0">
        <w:rPr>
          <w:sz w:val="24"/>
          <w:szCs w:val="24"/>
        </w:rPr>
        <w:t>в</w:t>
      </w:r>
      <w:r w:rsidRPr="00FB41E0">
        <w:rPr>
          <w:sz w:val="24"/>
          <w:szCs w:val="24"/>
        </w:rPr>
        <w:t>ленные нарушения.</w:t>
      </w:r>
    </w:p>
    <w:p w:rsidR="00E30DA0" w:rsidRPr="00FB41E0" w:rsidRDefault="00E30DA0" w:rsidP="00E30DA0">
      <w:pPr>
        <w:jc w:val="both"/>
        <w:rPr>
          <w:sz w:val="24"/>
          <w:szCs w:val="24"/>
        </w:rPr>
      </w:pPr>
      <w:r w:rsidRPr="00FB41E0">
        <w:rPr>
          <w:sz w:val="24"/>
          <w:szCs w:val="24"/>
        </w:rPr>
        <w:t>4.2.6. Беспрепятственно допускать представителей муниципального унитарного предпр</w:t>
      </w:r>
      <w:r w:rsidRPr="00FB41E0">
        <w:rPr>
          <w:sz w:val="24"/>
          <w:szCs w:val="24"/>
        </w:rPr>
        <w:t>и</w:t>
      </w:r>
      <w:r w:rsidRPr="00FB41E0">
        <w:rPr>
          <w:sz w:val="24"/>
          <w:szCs w:val="24"/>
        </w:rPr>
        <w:t>ятия жилищно-коммунального хозяйства к инженерному оборудованию, обеспечивающ</w:t>
      </w:r>
      <w:r w:rsidRPr="00FB41E0">
        <w:rPr>
          <w:sz w:val="24"/>
          <w:szCs w:val="24"/>
        </w:rPr>
        <w:t>е</w:t>
      </w:r>
      <w:r w:rsidRPr="00FB41E0">
        <w:rPr>
          <w:sz w:val="24"/>
          <w:szCs w:val="24"/>
        </w:rPr>
        <w:t>му жизнедеятельность нежилого здания, в кот</w:t>
      </w:r>
      <w:r w:rsidRPr="00FB41E0">
        <w:rPr>
          <w:sz w:val="24"/>
          <w:szCs w:val="24"/>
        </w:rPr>
        <w:t>о</w:t>
      </w:r>
      <w:r w:rsidRPr="00FB41E0">
        <w:rPr>
          <w:sz w:val="24"/>
          <w:szCs w:val="24"/>
        </w:rPr>
        <w:t>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E30DA0" w:rsidRPr="00FB41E0" w:rsidRDefault="00E30DA0" w:rsidP="00E30DA0">
      <w:pPr>
        <w:jc w:val="both"/>
        <w:rPr>
          <w:sz w:val="24"/>
          <w:szCs w:val="24"/>
        </w:rPr>
      </w:pPr>
      <w:r w:rsidRPr="00FB41E0">
        <w:rPr>
          <w:sz w:val="24"/>
          <w:szCs w:val="24"/>
        </w:rPr>
        <w:t>4.2.7.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w:t>
      </w:r>
      <w:r w:rsidRPr="00FB41E0">
        <w:rPr>
          <w:sz w:val="24"/>
          <w:szCs w:val="24"/>
        </w:rPr>
        <w:t>и</w:t>
      </w:r>
      <w:r w:rsidRPr="00FB41E0">
        <w:rPr>
          <w:sz w:val="24"/>
          <w:szCs w:val="24"/>
        </w:rPr>
        <w:t>пального района).</w:t>
      </w:r>
    </w:p>
    <w:p w:rsidR="00E30DA0" w:rsidRPr="00FB41E0" w:rsidRDefault="00E30DA0" w:rsidP="00E30DA0">
      <w:pPr>
        <w:jc w:val="both"/>
        <w:rPr>
          <w:sz w:val="24"/>
          <w:szCs w:val="24"/>
        </w:rPr>
      </w:pPr>
      <w:r w:rsidRPr="00FB41E0">
        <w:rPr>
          <w:sz w:val="24"/>
          <w:szCs w:val="24"/>
        </w:rPr>
        <w:t>4.2.8.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E30DA0" w:rsidRPr="00FB41E0" w:rsidRDefault="00E30DA0" w:rsidP="00E30DA0">
      <w:pPr>
        <w:jc w:val="both"/>
        <w:rPr>
          <w:sz w:val="24"/>
          <w:szCs w:val="24"/>
        </w:rPr>
      </w:pPr>
      <w:r w:rsidRPr="00FB41E0">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w:t>
      </w:r>
      <w:r w:rsidRPr="00FB41E0">
        <w:rPr>
          <w:sz w:val="24"/>
          <w:szCs w:val="24"/>
        </w:rPr>
        <w:t>а</w:t>
      </w:r>
      <w:r w:rsidRPr="00FB41E0">
        <w:rPr>
          <w:sz w:val="24"/>
          <w:szCs w:val="24"/>
        </w:rPr>
        <w:t>сов.</w:t>
      </w:r>
    </w:p>
    <w:p w:rsidR="00E30DA0" w:rsidRPr="00FB41E0" w:rsidRDefault="00E30DA0" w:rsidP="00E30DA0">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w:t>
      </w:r>
      <w:r w:rsidRPr="00FB41E0">
        <w:rPr>
          <w:sz w:val="24"/>
          <w:szCs w:val="24"/>
        </w:rPr>
        <w:t>т</w:t>
      </w:r>
      <w:r w:rsidRPr="00FB41E0">
        <w:rPr>
          <w:sz w:val="24"/>
          <w:szCs w:val="24"/>
        </w:rPr>
        <w:t>вами либо имуществом, принадлежащим ему на праве собственности.</w:t>
      </w:r>
    </w:p>
    <w:p w:rsidR="00E30DA0" w:rsidRPr="00FB41E0" w:rsidRDefault="00E30DA0" w:rsidP="00E30DA0">
      <w:pPr>
        <w:jc w:val="both"/>
        <w:rPr>
          <w:sz w:val="24"/>
          <w:szCs w:val="24"/>
        </w:rPr>
      </w:pPr>
      <w:r w:rsidRPr="00FB41E0">
        <w:rPr>
          <w:sz w:val="24"/>
          <w:szCs w:val="24"/>
        </w:rPr>
        <w:t xml:space="preserve">4.2.11. Своевременно вносить арендную плату за пользование имуществом. </w:t>
      </w:r>
    </w:p>
    <w:p w:rsidR="00E30DA0" w:rsidRPr="00FB41E0" w:rsidRDefault="00E30DA0" w:rsidP="00E30DA0">
      <w:pPr>
        <w:jc w:val="both"/>
        <w:rPr>
          <w:sz w:val="24"/>
          <w:szCs w:val="24"/>
        </w:rPr>
      </w:pPr>
      <w:r w:rsidRPr="00FB41E0">
        <w:rPr>
          <w:sz w:val="24"/>
          <w:szCs w:val="24"/>
        </w:rPr>
        <w:t>4.2.12.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E30DA0" w:rsidRPr="00FB41E0" w:rsidRDefault="00E30DA0" w:rsidP="00E30DA0">
      <w:pPr>
        <w:jc w:val="both"/>
        <w:rPr>
          <w:sz w:val="24"/>
          <w:szCs w:val="24"/>
        </w:rPr>
      </w:pPr>
      <w:r w:rsidRPr="00FB41E0">
        <w:rPr>
          <w:sz w:val="24"/>
          <w:szCs w:val="24"/>
        </w:rPr>
        <w:t>4.2.13.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t>лучил, с учетом нормального износа и произведенных “Арендатором” неотделимых улучшений. Имущество считается пер</w:t>
      </w:r>
      <w:r w:rsidRPr="00FB41E0">
        <w:rPr>
          <w:sz w:val="24"/>
          <w:szCs w:val="24"/>
        </w:rPr>
        <w:t>е</w:t>
      </w:r>
      <w:r w:rsidRPr="00FB41E0">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E30DA0" w:rsidRPr="00FB41E0" w:rsidRDefault="00E30DA0" w:rsidP="00E30DA0">
      <w:pPr>
        <w:jc w:val="both"/>
        <w:rPr>
          <w:b/>
          <w:i/>
          <w:sz w:val="24"/>
          <w:szCs w:val="24"/>
        </w:rPr>
      </w:pPr>
      <w:r w:rsidRPr="00FB41E0">
        <w:rPr>
          <w:b/>
          <w:i/>
          <w:sz w:val="24"/>
          <w:szCs w:val="24"/>
        </w:rPr>
        <w:tab/>
      </w:r>
      <w:r w:rsidRPr="00FB41E0">
        <w:rPr>
          <w:b/>
          <w:i/>
          <w:sz w:val="24"/>
          <w:szCs w:val="24"/>
        </w:rPr>
        <w:tab/>
      </w:r>
      <w:r w:rsidRPr="00FB41E0">
        <w:rPr>
          <w:b/>
          <w:i/>
          <w:sz w:val="24"/>
          <w:szCs w:val="24"/>
        </w:rPr>
        <w:tab/>
      </w:r>
      <w:r w:rsidRPr="00FB41E0">
        <w:rPr>
          <w:b/>
          <w:i/>
          <w:sz w:val="24"/>
          <w:szCs w:val="24"/>
        </w:rPr>
        <w:tab/>
      </w:r>
      <w:r w:rsidRPr="00FB41E0">
        <w:rPr>
          <w:b/>
          <w:i/>
          <w:sz w:val="24"/>
          <w:szCs w:val="24"/>
        </w:rPr>
        <w:tab/>
      </w:r>
    </w:p>
    <w:p w:rsidR="00E30DA0" w:rsidRPr="00FB41E0" w:rsidRDefault="00E30DA0" w:rsidP="00E30DA0">
      <w:pPr>
        <w:jc w:val="both"/>
        <w:rPr>
          <w:b/>
          <w:i/>
          <w:sz w:val="24"/>
          <w:szCs w:val="24"/>
        </w:rPr>
      </w:pPr>
      <w:r w:rsidRPr="00FB41E0">
        <w:rPr>
          <w:b/>
          <w:i/>
          <w:sz w:val="24"/>
          <w:szCs w:val="24"/>
        </w:rPr>
        <w:t>5. О Т В Е Т С Т В Е Н Н О С Т Ь   С Т О Р О Н</w:t>
      </w:r>
    </w:p>
    <w:p w:rsidR="00E30DA0" w:rsidRPr="00FB41E0" w:rsidRDefault="00E30DA0" w:rsidP="00E30DA0">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E30DA0" w:rsidRPr="00FB41E0" w:rsidRDefault="00E30DA0" w:rsidP="00E30DA0">
      <w:pPr>
        <w:jc w:val="both"/>
        <w:rPr>
          <w:sz w:val="24"/>
          <w:szCs w:val="24"/>
        </w:rPr>
      </w:pPr>
      <w:r w:rsidRPr="00FB41E0">
        <w:rPr>
          <w:sz w:val="24"/>
          <w:szCs w:val="24"/>
        </w:rPr>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E30DA0" w:rsidRPr="00FB41E0" w:rsidRDefault="00E30DA0" w:rsidP="00E30DA0">
      <w:pPr>
        <w:jc w:val="both"/>
        <w:rPr>
          <w:sz w:val="24"/>
          <w:szCs w:val="24"/>
        </w:rPr>
      </w:pPr>
      <w:r w:rsidRPr="00FB41E0">
        <w:rPr>
          <w:sz w:val="24"/>
          <w:szCs w:val="24"/>
        </w:rPr>
        <w:t>5.3. “Арендатор” несет ответственность в установленном договором поря</w:t>
      </w:r>
      <w:r w:rsidRPr="00FB41E0">
        <w:rPr>
          <w:sz w:val="24"/>
          <w:szCs w:val="24"/>
        </w:rPr>
        <w:t>д</w:t>
      </w:r>
      <w:r w:rsidRPr="00FB41E0">
        <w:rPr>
          <w:sz w:val="24"/>
          <w:szCs w:val="24"/>
        </w:rPr>
        <w:t>ке:</w:t>
      </w:r>
    </w:p>
    <w:p w:rsidR="00E30DA0" w:rsidRPr="00FB41E0" w:rsidRDefault="00E30DA0" w:rsidP="00E30DA0">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FB41E0">
        <w:rPr>
          <w:sz w:val="24"/>
          <w:szCs w:val="24"/>
        </w:rPr>
        <w:t>б</w:t>
      </w:r>
      <w:r w:rsidRPr="00FB41E0">
        <w:rPr>
          <w:sz w:val="24"/>
          <w:szCs w:val="24"/>
        </w:rPr>
        <w:t>ходимый ремонт.</w:t>
      </w:r>
    </w:p>
    <w:p w:rsidR="00E30DA0" w:rsidRPr="00FB41E0" w:rsidRDefault="00E30DA0" w:rsidP="00E30DA0">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E30DA0" w:rsidRPr="00FB41E0" w:rsidRDefault="00E30DA0" w:rsidP="00E30DA0">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E30DA0" w:rsidRPr="00FB41E0" w:rsidRDefault="00E30DA0" w:rsidP="00E30DA0">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E30DA0" w:rsidRPr="00FB41E0" w:rsidRDefault="00E30DA0" w:rsidP="00E30DA0">
      <w:pPr>
        <w:jc w:val="both"/>
        <w:rPr>
          <w:sz w:val="24"/>
          <w:szCs w:val="24"/>
        </w:rPr>
      </w:pPr>
      <w:r w:rsidRPr="00FB41E0">
        <w:rPr>
          <w:sz w:val="24"/>
          <w:szCs w:val="24"/>
        </w:rPr>
        <w:t xml:space="preserve">5.3.5. За нарушение обязательств, оговоренных пунктами 3.1., </w:t>
      </w:r>
      <w:r>
        <w:rPr>
          <w:sz w:val="24"/>
          <w:szCs w:val="24"/>
        </w:rPr>
        <w:t xml:space="preserve">4.2.2., </w:t>
      </w:r>
      <w:r w:rsidRPr="00FB41E0">
        <w:rPr>
          <w:sz w:val="24"/>
          <w:szCs w:val="24"/>
        </w:rPr>
        <w:t>4.2.3.,4.2.6., 4.2.7, 4.2.8, 4.2.9, 4.2.10 настоящего договора "Арендатор" уплачивает штраф в размере  ежем</w:t>
      </w:r>
      <w:r w:rsidRPr="00FB41E0">
        <w:rPr>
          <w:sz w:val="24"/>
          <w:szCs w:val="24"/>
        </w:rPr>
        <w:t>е</w:t>
      </w:r>
      <w:r w:rsidRPr="00FB41E0">
        <w:rPr>
          <w:sz w:val="24"/>
          <w:szCs w:val="24"/>
        </w:rPr>
        <w:t>сячной  арендной  платы, согласованной  сторонами  на  день  выявления  нарушения.</w:t>
      </w:r>
    </w:p>
    <w:p w:rsidR="00E30DA0" w:rsidRPr="00FB41E0" w:rsidRDefault="00E30DA0" w:rsidP="00E30DA0">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E30DA0" w:rsidRPr="00FB41E0" w:rsidRDefault="00E30DA0" w:rsidP="00E30DA0">
      <w:pPr>
        <w:jc w:val="both"/>
        <w:rPr>
          <w:sz w:val="24"/>
          <w:szCs w:val="24"/>
        </w:rPr>
      </w:pPr>
    </w:p>
    <w:p w:rsidR="00E30DA0" w:rsidRPr="00FB41E0" w:rsidRDefault="00E30DA0" w:rsidP="00E30DA0">
      <w:pPr>
        <w:jc w:val="both"/>
        <w:rPr>
          <w:b/>
          <w:i/>
          <w:sz w:val="24"/>
          <w:szCs w:val="24"/>
        </w:rPr>
      </w:pPr>
      <w:r w:rsidRPr="00FB41E0">
        <w:rPr>
          <w:b/>
          <w:i/>
          <w:sz w:val="24"/>
          <w:szCs w:val="24"/>
        </w:rPr>
        <w:t>6. Д О С Р О Ч Н О Е   Р А С Т О Р Ж Е Н И Е   Д О Г О В О Р А</w:t>
      </w:r>
    </w:p>
    <w:p w:rsidR="00E30DA0" w:rsidRPr="00FB41E0" w:rsidRDefault="00E30DA0" w:rsidP="00E30DA0">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E30DA0" w:rsidRPr="00FB41E0" w:rsidRDefault="00E30DA0" w:rsidP="00E30DA0">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E30DA0" w:rsidRPr="00FB41E0" w:rsidRDefault="00E30DA0" w:rsidP="00E30DA0">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FB41E0">
        <w:rPr>
          <w:sz w:val="24"/>
          <w:szCs w:val="24"/>
        </w:rPr>
        <w:t>ь</w:t>
      </w:r>
      <w:r w:rsidRPr="00FB41E0">
        <w:rPr>
          <w:sz w:val="24"/>
          <w:szCs w:val="24"/>
        </w:rPr>
        <w:t>зования.</w:t>
      </w:r>
    </w:p>
    <w:p w:rsidR="00E30DA0" w:rsidRPr="00FB41E0" w:rsidRDefault="00E30DA0" w:rsidP="00E30DA0">
      <w:pPr>
        <w:jc w:val="both"/>
        <w:rPr>
          <w:sz w:val="24"/>
          <w:szCs w:val="24"/>
        </w:rPr>
      </w:pPr>
      <w:r w:rsidRPr="00FB41E0">
        <w:rPr>
          <w:sz w:val="24"/>
          <w:szCs w:val="24"/>
        </w:rPr>
        <w:t>6.2.2. Существенно ухудшает арендуемое имущество.</w:t>
      </w:r>
    </w:p>
    <w:p w:rsidR="00E30DA0" w:rsidRPr="00FB41E0" w:rsidRDefault="00E30DA0" w:rsidP="00E30DA0">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E30DA0" w:rsidRPr="00FB41E0" w:rsidRDefault="00E30DA0" w:rsidP="00E30DA0">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E30DA0" w:rsidRPr="00FB41E0" w:rsidRDefault="00E30DA0" w:rsidP="00E30DA0">
      <w:pPr>
        <w:jc w:val="both"/>
        <w:rPr>
          <w:sz w:val="24"/>
          <w:szCs w:val="24"/>
        </w:rPr>
      </w:pPr>
      <w:r w:rsidRPr="00FB41E0">
        <w:rPr>
          <w:sz w:val="24"/>
          <w:szCs w:val="24"/>
        </w:rPr>
        <w:t>6.2.5. Совершает нарушения, установленные п.п. 4.2.2. и 4.2.3. настоящего договора.</w:t>
      </w:r>
    </w:p>
    <w:p w:rsidR="00E30DA0" w:rsidRPr="00FB41E0" w:rsidRDefault="00E30DA0" w:rsidP="00E30DA0">
      <w:pPr>
        <w:jc w:val="both"/>
        <w:rPr>
          <w:sz w:val="24"/>
          <w:szCs w:val="24"/>
        </w:rPr>
      </w:pPr>
      <w:r w:rsidRPr="00FB41E0">
        <w:rPr>
          <w:sz w:val="24"/>
          <w:szCs w:val="24"/>
        </w:rPr>
        <w:t>6.2.6. В случае не выполнения условий  п. 3.1. настоящего договора.</w:t>
      </w:r>
    </w:p>
    <w:p w:rsidR="00E30DA0" w:rsidRPr="00FB41E0" w:rsidRDefault="00E30DA0" w:rsidP="00E30DA0">
      <w:pPr>
        <w:jc w:val="both"/>
        <w:rPr>
          <w:sz w:val="24"/>
          <w:szCs w:val="24"/>
        </w:rPr>
      </w:pPr>
      <w:r w:rsidRPr="00FB41E0">
        <w:rPr>
          <w:sz w:val="24"/>
          <w:szCs w:val="24"/>
        </w:rPr>
        <w:t>6.2.7. Своевременно не вносит страховые платежи.</w:t>
      </w:r>
    </w:p>
    <w:p w:rsidR="00E30DA0" w:rsidRPr="00FB41E0" w:rsidRDefault="00E30DA0" w:rsidP="00E30DA0">
      <w:pPr>
        <w:jc w:val="both"/>
        <w:rPr>
          <w:sz w:val="24"/>
          <w:szCs w:val="24"/>
        </w:rPr>
      </w:pPr>
      <w:r w:rsidRPr="00FB41E0">
        <w:rPr>
          <w:sz w:val="24"/>
          <w:szCs w:val="24"/>
        </w:rPr>
        <w:t>6.3. По требованию "Арендатора" договор может быть досрочно расторгнут:</w:t>
      </w:r>
    </w:p>
    <w:p w:rsidR="00E30DA0" w:rsidRPr="00FB41E0" w:rsidRDefault="00E30DA0" w:rsidP="00E30DA0">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E30DA0" w:rsidRPr="00FB41E0" w:rsidRDefault="00E30DA0" w:rsidP="00E30DA0">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w:t>
      </w:r>
      <w:r w:rsidRPr="00FB41E0">
        <w:rPr>
          <w:sz w:val="24"/>
          <w:szCs w:val="24"/>
        </w:rPr>
        <w:t>о</w:t>
      </w:r>
      <w:r w:rsidRPr="00FB41E0">
        <w:rPr>
          <w:sz w:val="24"/>
          <w:szCs w:val="24"/>
        </w:rPr>
        <w:t>говора.</w:t>
      </w:r>
    </w:p>
    <w:p w:rsidR="00E30DA0" w:rsidRPr="00FB41E0" w:rsidRDefault="00E30DA0" w:rsidP="00E30DA0">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E30DA0" w:rsidRPr="00FB41E0" w:rsidRDefault="00E30DA0" w:rsidP="00E30DA0">
      <w:pPr>
        <w:jc w:val="both"/>
        <w:rPr>
          <w:sz w:val="24"/>
          <w:szCs w:val="24"/>
        </w:rPr>
      </w:pPr>
      <w:r w:rsidRPr="00FB41E0">
        <w:rPr>
          <w:sz w:val="24"/>
          <w:szCs w:val="24"/>
        </w:rPr>
        <w:t>состоянии, не пригодном для использования.</w:t>
      </w:r>
    </w:p>
    <w:p w:rsidR="00E30DA0" w:rsidRPr="00FB41E0" w:rsidRDefault="00E30DA0" w:rsidP="00E30DA0">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E30DA0" w:rsidRPr="00FB41E0" w:rsidRDefault="00E30DA0" w:rsidP="00E30DA0">
      <w:pPr>
        <w:jc w:val="both"/>
        <w:rPr>
          <w:sz w:val="24"/>
          <w:szCs w:val="24"/>
        </w:rPr>
      </w:pPr>
      <w:r w:rsidRPr="00FB41E0">
        <w:rPr>
          <w:sz w:val="24"/>
          <w:szCs w:val="24"/>
        </w:rPr>
        <w:t>договором санкций, предварительно предупредив другую сторону не поз</w:t>
      </w:r>
      <w:r w:rsidRPr="00FB41E0">
        <w:rPr>
          <w:sz w:val="24"/>
          <w:szCs w:val="24"/>
        </w:rPr>
        <w:t>д</w:t>
      </w:r>
      <w:r w:rsidRPr="00FB41E0">
        <w:rPr>
          <w:sz w:val="24"/>
          <w:szCs w:val="24"/>
        </w:rPr>
        <w:t>нее, чем за 10 дней.</w:t>
      </w:r>
    </w:p>
    <w:p w:rsidR="00E30DA0" w:rsidRPr="00FB41E0" w:rsidRDefault="00E30DA0" w:rsidP="00E30DA0">
      <w:pPr>
        <w:jc w:val="both"/>
        <w:rPr>
          <w:sz w:val="24"/>
          <w:szCs w:val="24"/>
        </w:rPr>
      </w:pPr>
      <w:r w:rsidRPr="00FB41E0">
        <w:rPr>
          <w:sz w:val="24"/>
          <w:szCs w:val="24"/>
        </w:rPr>
        <w:t>6.5. В случае досрочного расторжения договора по вине "Арендатора" затраты последн</w:t>
      </w:r>
      <w:r w:rsidRPr="00FB41E0">
        <w:rPr>
          <w:sz w:val="24"/>
          <w:szCs w:val="24"/>
        </w:rPr>
        <w:t>е</w:t>
      </w:r>
      <w:r w:rsidRPr="00FB41E0">
        <w:rPr>
          <w:sz w:val="24"/>
          <w:szCs w:val="24"/>
        </w:rPr>
        <w:t>го по обеспечению сохранности арендуемого имущества возм</w:t>
      </w:r>
      <w:r w:rsidRPr="00FB41E0">
        <w:rPr>
          <w:sz w:val="24"/>
          <w:szCs w:val="24"/>
        </w:rPr>
        <w:t>е</w:t>
      </w:r>
      <w:r w:rsidRPr="00FB41E0">
        <w:rPr>
          <w:sz w:val="24"/>
          <w:szCs w:val="24"/>
        </w:rPr>
        <w:t>щению не подлежат.</w:t>
      </w:r>
    </w:p>
    <w:p w:rsidR="00E30DA0" w:rsidRPr="00FB41E0" w:rsidRDefault="00E30DA0" w:rsidP="00E30DA0">
      <w:pPr>
        <w:jc w:val="both"/>
        <w:rPr>
          <w:sz w:val="24"/>
          <w:szCs w:val="24"/>
        </w:rPr>
      </w:pPr>
      <w:r w:rsidRPr="00FB41E0">
        <w:rPr>
          <w:sz w:val="24"/>
          <w:szCs w:val="24"/>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w:t>
      </w:r>
      <w:r w:rsidRPr="00FB41E0">
        <w:rPr>
          <w:sz w:val="24"/>
          <w:szCs w:val="24"/>
        </w:rPr>
        <w:t>з</w:t>
      </w:r>
      <w:r w:rsidRPr="00FB41E0">
        <w:rPr>
          <w:sz w:val="24"/>
          <w:szCs w:val="24"/>
        </w:rPr>
        <w:t>вращает имущество в течение 10 дней с момента подписания с</w:t>
      </w:r>
      <w:r w:rsidRPr="00FB41E0">
        <w:rPr>
          <w:sz w:val="24"/>
          <w:szCs w:val="24"/>
        </w:rPr>
        <w:t>о</w:t>
      </w:r>
      <w:r w:rsidRPr="00FB41E0">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w:t>
      </w:r>
      <w:r>
        <w:rPr>
          <w:sz w:val="24"/>
          <w:szCs w:val="24"/>
        </w:rPr>
        <w:t>, предусмотренная пунктом 4.2.13</w:t>
      </w:r>
      <w:r w:rsidRPr="00FB41E0">
        <w:rPr>
          <w:sz w:val="24"/>
          <w:szCs w:val="24"/>
        </w:rPr>
        <w:t>. н</w:t>
      </w:r>
      <w:r w:rsidRPr="00FB41E0">
        <w:rPr>
          <w:sz w:val="24"/>
          <w:szCs w:val="24"/>
        </w:rPr>
        <w:t>а</w:t>
      </w:r>
      <w:r w:rsidRPr="00FB41E0">
        <w:rPr>
          <w:sz w:val="24"/>
          <w:szCs w:val="24"/>
        </w:rPr>
        <w:t>стоящего договора.</w:t>
      </w:r>
    </w:p>
    <w:p w:rsidR="00E30DA0" w:rsidRPr="00FB41E0" w:rsidRDefault="00E30DA0" w:rsidP="00E30DA0">
      <w:pPr>
        <w:jc w:val="both"/>
        <w:rPr>
          <w:sz w:val="24"/>
          <w:szCs w:val="24"/>
        </w:rPr>
      </w:pPr>
    </w:p>
    <w:p w:rsidR="00E30DA0" w:rsidRPr="00FB41E0" w:rsidRDefault="00E30DA0" w:rsidP="00E30DA0">
      <w:pPr>
        <w:jc w:val="both"/>
        <w:rPr>
          <w:b/>
          <w:i/>
          <w:sz w:val="24"/>
          <w:szCs w:val="24"/>
        </w:rPr>
      </w:pPr>
      <w:r w:rsidRPr="00FB41E0">
        <w:rPr>
          <w:b/>
          <w:i/>
          <w:sz w:val="24"/>
          <w:szCs w:val="24"/>
        </w:rPr>
        <w:t>7. О С О Б Ы  Е   У С Л О В И Я</w:t>
      </w:r>
    </w:p>
    <w:p w:rsidR="00E30DA0" w:rsidRPr="00FB41E0" w:rsidRDefault="00E30DA0" w:rsidP="00E30DA0">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E30DA0" w:rsidRPr="00FB41E0" w:rsidRDefault="00E30DA0" w:rsidP="00E30DA0">
      <w:pPr>
        <w:jc w:val="both"/>
        <w:rPr>
          <w:sz w:val="24"/>
          <w:szCs w:val="24"/>
        </w:rPr>
      </w:pPr>
    </w:p>
    <w:p w:rsidR="00E30DA0" w:rsidRPr="00FB41E0" w:rsidRDefault="00E30DA0" w:rsidP="00E30DA0">
      <w:pPr>
        <w:jc w:val="both"/>
        <w:rPr>
          <w:b/>
          <w:i/>
          <w:sz w:val="24"/>
          <w:szCs w:val="24"/>
        </w:rPr>
      </w:pPr>
      <w:r w:rsidRPr="00FB41E0">
        <w:rPr>
          <w:b/>
          <w:i/>
          <w:sz w:val="24"/>
          <w:szCs w:val="24"/>
        </w:rPr>
        <w:t>8. З А К Л Ю Ч  И Т Е Л Ь Н Ы Е   У С Л О В И Я</w:t>
      </w:r>
    </w:p>
    <w:p w:rsidR="00E30DA0" w:rsidRPr="00FB41E0" w:rsidRDefault="00E30DA0" w:rsidP="00E30DA0">
      <w:pPr>
        <w:jc w:val="both"/>
        <w:rPr>
          <w:sz w:val="24"/>
          <w:szCs w:val="24"/>
        </w:rPr>
      </w:pPr>
      <w:r w:rsidRPr="00FB41E0">
        <w:rPr>
          <w:sz w:val="24"/>
          <w:szCs w:val="24"/>
        </w:rPr>
        <w:t>8.1. До подписания настоящего договора указанное муниципальное имущ</w:t>
      </w:r>
      <w:r w:rsidRPr="00FB41E0">
        <w:rPr>
          <w:sz w:val="24"/>
          <w:szCs w:val="24"/>
        </w:rPr>
        <w:t>е</w:t>
      </w:r>
      <w:r w:rsidRPr="00FB41E0">
        <w:rPr>
          <w:sz w:val="24"/>
          <w:szCs w:val="24"/>
        </w:rPr>
        <w:t>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E30DA0" w:rsidRPr="00FB41E0" w:rsidRDefault="00E30DA0" w:rsidP="00E30DA0">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E30DA0" w:rsidRPr="00FB41E0" w:rsidRDefault="00E30DA0" w:rsidP="00E30DA0">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E30DA0" w:rsidRPr="00FB41E0" w:rsidRDefault="00E30DA0" w:rsidP="00E30DA0">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w:t>
      </w:r>
      <w:r w:rsidRPr="00FB41E0">
        <w:rPr>
          <w:sz w:val="24"/>
          <w:szCs w:val="24"/>
        </w:rPr>
        <w:t>д</w:t>
      </w:r>
      <w:r w:rsidRPr="00FB41E0">
        <w:rPr>
          <w:sz w:val="24"/>
          <w:szCs w:val="24"/>
        </w:rPr>
        <w:t>ской области.</w:t>
      </w:r>
    </w:p>
    <w:p w:rsidR="00E30DA0" w:rsidRPr="00FB41E0" w:rsidRDefault="00E30DA0" w:rsidP="00E30DA0">
      <w:pPr>
        <w:jc w:val="both"/>
        <w:rPr>
          <w:sz w:val="24"/>
          <w:szCs w:val="24"/>
        </w:rPr>
      </w:pPr>
      <w:r w:rsidRPr="00FB41E0">
        <w:rPr>
          <w:sz w:val="24"/>
          <w:szCs w:val="24"/>
        </w:rPr>
        <w:t>Размер арендной платы и сроки ее внесения, обязанности "Арендатора" по соде</w:t>
      </w:r>
      <w:r w:rsidRPr="00FB41E0">
        <w:rPr>
          <w:sz w:val="24"/>
          <w:szCs w:val="24"/>
        </w:rPr>
        <w:t>р</w:t>
      </w:r>
      <w:r w:rsidRPr="00FB41E0">
        <w:rPr>
          <w:sz w:val="24"/>
          <w:szCs w:val="24"/>
        </w:rPr>
        <w:t>жанию арендованного имущества, в том числе его целевому использованию,</w:t>
      </w:r>
      <w:r>
        <w:rPr>
          <w:sz w:val="24"/>
          <w:szCs w:val="24"/>
        </w:rPr>
        <w:t xml:space="preserve"> </w:t>
      </w:r>
      <w:r w:rsidRPr="00FB41E0">
        <w:rPr>
          <w:sz w:val="24"/>
          <w:szCs w:val="24"/>
        </w:rPr>
        <w:t>заключению догов</w:t>
      </w:r>
      <w:r w:rsidRPr="00FB41E0">
        <w:rPr>
          <w:sz w:val="24"/>
          <w:szCs w:val="24"/>
        </w:rPr>
        <w:t>о</w:t>
      </w:r>
      <w:r w:rsidRPr="00FB41E0">
        <w:rPr>
          <w:sz w:val="24"/>
          <w:szCs w:val="24"/>
        </w:rPr>
        <w:t>ров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E30DA0" w:rsidRPr="00FB41E0" w:rsidRDefault="00E30DA0" w:rsidP="00E30DA0">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w:t>
      </w:r>
      <w:r w:rsidRPr="00FB41E0">
        <w:rPr>
          <w:sz w:val="24"/>
          <w:szCs w:val="24"/>
        </w:rPr>
        <w:t>о</w:t>
      </w:r>
      <w:r w:rsidRPr="00FB41E0">
        <w:rPr>
          <w:sz w:val="24"/>
          <w:szCs w:val="24"/>
        </w:rPr>
        <w:t>ды по государственной регистрации перехода права собственности на Имущество несет Покуп</w:t>
      </w:r>
      <w:r w:rsidRPr="00FB41E0">
        <w:rPr>
          <w:sz w:val="24"/>
          <w:szCs w:val="24"/>
        </w:rPr>
        <w:t>а</w:t>
      </w:r>
      <w:r w:rsidRPr="00FB41E0">
        <w:rPr>
          <w:sz w:val="24"/>
          <w:szCs w:val="24"/>
        </w:rPr>
        <w:t>тель.</w:t>
      </w:r>
    </w:p>
    <w:p w:rsidR="00E30DA0" w:rsidRPr="00FB41E0" w:rsidRDefault="00E30DA0" w:rsidP="00E30DA0">
      <w:pPr>
        <w:jc w:val="both"/>
        <w:rPr>
          <w:sz w:val="24"/>
          <w:szCs w:val="24"/>
        </w:rPr>
      </w:pPr>
      <w:r>
        <w:rPr>
          <w:sz w:val="24"/>
          <w:szCs w:val="24"/>
        </w:rPr>
        <w:t>8.6</w:t>
      </w:r>
      <w:r w:rsidRPr="00FB41E0">
        <w:rPr>
          <w:sz w:val="24"/>
          <w:szCs w:val="24"/>
        </w:rPr>
        <w:t>.</w:t>
      </w:r>
      <w:r>
        <w:rPr>
          <w:sz w:val="24"/>
          <w:szCs w:val="24"/>
        </w:rPr>
        <w:t xml:space="preserve"> </w:t>
      </w:r>
      <w:r w:rsidR="003C7516">
        <w:rPr>
          <w:sz w:val="24"/>
          <w:szCs w:val="24"/>
        </w:rPr>
        <w:t>Настоящий Договор составлен в 2(дву</w:t>
      </w:r>
      <w:r w:rsidRPr="00FB41E0">
        <w:rPr>
          <w:sz w:val="24"/>
          <w:szCs w:val="24"/>
        </w:rPr>
        <w:t>экземплярах, имеющих одинаковую юридич</w:t>
      </w:r>
      <w:r w:rsidRPr="00FB41E0">
        <w:rPr>
          <w:sz w:val="24"/>
          <w:szCs w:val="24"/>
        </w:rPr>
        <w:t>е</w:t>
      </w:r>
      <w:r w:rsidRPr="00FB41E0">
        <w:rPr>
          <w:sz w:val="24"/>
          <w:szCs w:val="24"/>
        </w:rPr>
        <w:t>скую силу, из которых по одном</w:t>
      </w:r>
      <w:r w:rsidR="003C7516">
        <w:rPr>
          <w:sz w:val="24"/>
          <w:szCs w:val="24"/>
        </w:rPr>
        <w:t>у экземпляру хранится у Сторон.</w:t>
      </w:r>
    </w:p>
    <w:p w:rsidR="00E30DA0" w:rsidRPr="00FB41E0" w:rsidRDefault="00E30DA0" w:rsidP="00E30DA0">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E30DA0" w:rsidRDefault="00E30DA0" w:rsidP="00E30DA0">
      <w:pPr>
        <w:jc w:val="both"/>
        <w:rPr>
          <w:b/>
          <w:i/>
          <w:sz w:val="24"/>
          <w:szCs w:val="24"/>
        </w:rPr>
      </w:pPr>
    </w:p>
    <w:p w:rsidR="00E30DA0" w:rsidRPr="00FB41E0" w:rsidRDefault="00E30DA0" w:rsidP="00E30DA0">
      <w:pPr>
        <w:jc w:val="both"/>
        <w:rPr>
          <w:b/>
          <w:i/>
          <w:sz w:val="24"/>
          <w:szCs w:val="24"/>
        </w:rPr>
      </w:pPr>
      <w:r w:rsidRPr="00FB41E0">
        <w:rPr>
          <w:b/>
          <w:i/>
          <w:sz w:val="24"/>
          <w:szCs w:val="24"/>
        </w:rPr>
        <w:t>9. ЮРИДИЧЕСКИЕ АДРЕСА  И ХОЗЯЙСТВЕННЫЕ РЕКВИЗИТЫ СТОРОН</w:t>
      </w:r>
    </w:p>
    <w:p w:rsidR="00E30DA0" w:rsidRPr="00FB41E0" w:rsidRDefault="00E30DA0" w:rsidP="00E30DA0">
      <w:pPr>
        <w:jc w:val="both"/>
        <w:rPr>
          <w:b/>
          <w:sz w:val="24"/>
          <w:szCs w:val="24"/>
        </w:rPr>
      </w:pPr>
      <w:r w:rsidRPr="00FB41E0">
        <w:rPr>
          <w:b/>
          <w:sz w:val="24"/>
          <w:szCs w:val="24"/>
        </w:rPr>
        <w:t xml:space="preserve">"Арендодатель": </w:t>
      </w:r>
    </w:p>
    <w:p w:rsidR="00E30DA0" w:rsidRPr="00FB41E0" w:rsidRDefault="003C7516" w:rsidP="00E30DA0">
      <w:pPr>
        <w:jc w:val="both"/>
        <w:rPr>
          <w:sz w:val="24"/>
          <w:szCs w:val="24"/>
        </w:rPr>
      </w:pPr>
      <w:r>
        <w:rPr>
          <w:b/>
          <w:sz w:val="24"/>
          <w:szCs w:val="24"/>
        </w:rPr>
        <w:t>МУП «Валдайская укрупненная типография»</w:t>
      </w:r>
    </w:p>
    <w:p w:rsidR="003C7516" w:rsidRPr="00E30DA0" w:rsidRDefault="003C7516" w:rsidP="003C7516">
      <w:pPr>
        <w:tabs>
          <w:tab w:val="left" w:pos="3280"/>
        </w:tabs>
        <w:ind w:firstLine="720"/>
        <w:jc w:val="both"/>
        <w:rPr>
          <w:sz w:val="24"/>
          <w:szCs w:val="24"/>
        </w:rPr>
      </w:pPr>
      <w:r w:rsidRPr="00E30DA0">
        <w:rPr>
          <w:sz w:val="24"/>
          <w:szCs w:val="24"/>
        </w:rPr>
        <w:t>Юридический адрес: 175400, Новгородская область, г. Валдай, ул. Луначарского, д.42А.</w:t>
      </w:r>
    </w:p>
    <w:p w:rsidR="003C7516" w:rsidRDefault="003C7516" w:rsidP="003C7516">
      <w:pPr>
        <w:tabs>
          <w:tab w:val="left" w:pos="3280"/>
        </w:tabs>
        <w:ind w:firstLine="720"/>
        <w:jc w:val="both"/>
        <w:rPr>
          <w:sz w:val="24"/>
          <w:szCs w:val="24"/>
        </w:rPr>
      </w:pPr>
    </w:p>
    <w:p w:rsidR="003C7516" w:rsidRPr="00E30DA0" w:rsidRDefault="003C7516" w:rsidP="003C7516">
      <w:pPr>
        <w:tabs>
          <w:tab w:val="left" w:pos="3280"/>
        </w:tabs>
        <w:ind w:firstLine="720"/>
        <w:jc w:val="both"/>
        <w:rPr>
          <w:sz w:val="24"/>
          <w:szCs w:val="24"/>
        </w:rPr>
      </w:pPr>
      <w:r w:rsidRPr="00E30DA0">
        <w:rPr>
          <w:sz w:val="24"/>
          <w:szCs w:val="24"/>
        </w:rPr>
        <w:t>ИНН 5302010004</w:t>
      </w:r>
    </w:p>
    <w:p w:rsidR="003C7516" w:rsidRPr="00E30DA0" w:rsidRDefault="003C7516" w:rsidP="003C7516">
      <w:pPr>
        <w:tabs>
          <w:tab w:val="left" w:pos="3280"/>
        </w:tabs>
        <w:ind w:firstLine="720"/>
        <w:jc w:val="both"/>
        <w:rPr>
          <w:sz w:val="24"/>
          <w:szCs w:val="24"/>
        </w:rPr>
      </w:pPr>
      <w:r w:rsidRPr="00E30DA0">
        <w:rPr>
          <w:sz w:val="24"/>
          <w:szCs w:val="24"/>
        </w:rPr>
        <w:t>КПП 530201001</w:t>
      </w:r>
    </w:p>
    <w:p w:rsidR="003C7516" w:rsidRPr="00E30DA0" w:rsidRDefault="003C7516" w:rsidP="003C7516">
      <w:pPr>
        <w:tabs>
          <w:tab w:val="left" w:pos="3280"/>
        </w:tabs>
        <w:ind w:firstLine="720"/>
        <w:jc w:val="both"/>
        <w:rPr>
          <w:sz w:val="24"/>
          <w:szCs w:val="24"/>
        </w:rPr>
      </w:pPr>
      <w:r w:rsidRPr="00E30DA0">
        <w:rPr>
          <w:sz w:val="24"/>
          <w:szCs w:val="24"/>
        </w:rPr>
        <w:t>ОГРН 1025300515316</w:t>
      </w:r>
    </w:p>
    <w:p w:rsidR="003C7516" w:rsidRDefault="003C7516" w:rsidP="003C7516">
      <w:pPr>
        <w:tabs>
          <w:tab w:val="left" w:pos="3280"/>
        </w:tabs>
        <w:ind w:firstLine="720"/>
        <w:jc w:val="both"/>
        <w:rPr>
          <w:sz w:val="24"/>
          <w:szCs w:val="24"/>
        </w:rPr>
      </w:pPr>
      <w:r w:rsidRPr="00E30DA0">
        <w:rPr>
          <w:sz w:val="24"/>
          <w:szCs w:val="24"/>
        </w:rPr>
        <w:t>Р/счет 40702810043060100201</w:t>
      </w:r>
    </w:p>
    <w:p w:rsidR="00F8776B" w:rsidRPr="00E30DA0" w:rsidRDefault="00F8776B" w:rsidP="00F8776B">
      <w:pPr>
        <w:tabs>
          <w:tab w:val="left" w:pos="3280"/>
        </w:tabs>
        <w:ind w:firstLine="720"/>
        <w:jc w:val="both"/>
        <w:rPr>
          <w:sz w:val="24"/>
          <w:szCs w:val="24"/>
        </w:rPr>
      </w:pPr>
      <w:r>
        <w:rPr>
          <w:sz w:val="24"/>
          <w:szCs w:val="24"/>
        </w:rPr>
        <w:t>К/счет 30101810100000000698</w:t>
      </w:r>
    </w:p>
    <w:p w:rsidR="003C7516" w:rsidRDefault="003C7516" w:rsidP="003C7516">
      <w:pPr>
        <w:tabs>
          <w:tab w:val="left" w:pos="3280"/>
        </w:tabs>
        <w:ind w:firstLine="720"/>
        <w:jc w:val="both"/>
        <w:rPr>
          <w:sz w:val="24"/>
          <w:szCs w:val="24"/>
        </w:rPr>
      </w:pPr>
      <w:r w:rsidRPr="00E30DA0">
        <w:rPr>
          <w:sz w:val="24"/>
          <w:szCs w:val="24"/>
        </w:rPr>
        <w:t>Новгородское отделение №8629 ПАО Сбербанк г. Великий Новгород</w:t>
      </w:r>
    </w:p>
    <w:p w:rsidR="003C7516" w:rsidRPr="00E30DA0" w:rsidRDefault="003C7516" w:rsidP="003C7516">
      <w:pPr>
        <w:tabs>
          <w:tab w:val="left" w:pos="3280"/>
        </w:tabs>
        <w:ind w:firstLine="720"/>
        <w:jc w:val="both"/>
        <w:rPr>
          <w:sz w:val="24"/>
          <w:szCs w:val="24"/>
        </w:rPr>
      </w:pPr>
      <w:r>
        <w:rPr>
          <w:sz w:val="24"/>
          <w:szCs w:val="24"/>
        </w:rPr>
        <w:t>БИК 044959698</w:t>
      </w:r>
    </w:p>
    <w:p w:rsidR="00E30DA0" w:rsidRPr="00FB41E0" w:rsidRDefault="00E30DA0" w:rsidP="00E30DA0">
      <w:pPr>
        <w:jc w:val="both"/>
        <w:rPr>
          <w:sz w:val="24"/>
          <w:szCs w:val="24"/>
        </w:rPr>
      </w:pPr>
    </w:p>
    <w:p w:rsidR="00E30DA0" w:rsidRPr="00FB41E0" w:rsidRDefault="00E30DA0" w:rsidP="00E30DA0">
      <w:pPr>
        <w:jc w:val="both"/>
        <w:rPr>
          <w:b/>
          <w:sz w:val="24"/>
          <w:szCs w:val="24"/>
        </w:rPr>
      </w:pPr>
      <w:r w:rsidRPr="00FB41E0">
        <w:rPr>
          <w:b/>
          <w:sz w:val="24"/>
          <w:szCs w:val="24"/>
        </w:rPr>
        <w:t xml:space="preserve">"Арендатор":  </w:t>
      </w:r>
    </w:p>
    <w:p w:rsidR="00E30DA0" w:rsidRPr="00FB41E0" w:rsidRDefault="00E30DA0" w:rsidP="00E30DA0">
      <w:pPr>
        <w:jc w:val="both"/>
        <w:rPr>
          <w:b/>
          <w:sz w:val="24"/>
          <w:szCs w:val="24"/>
        </w:rPr>
      </w:pPr>
      <w:r w:rsidRPr="00FB41E0">
        <w:rPr>
          <w:b/>
          <w:sz w:val="24"/>
          <w:szCs w:val="24"/>
        </w:rPr>
        <w:t xml:space="preserve">___________________________________________________________________ </w:t>
      </w:r>
    </w:p>
    <w:p w:rsidR="00E30DA0" w:rsidRDefault="00E30DA0" w:rsidP="00E30DA0">
      <w:pPr>
        <w:jc w:val="both"/>
        <w:rPr>
          <w:b/>
          <w:sz w:val="24"/>
          <w:szCs w:val="24"/>
        </w:rPr>
      </w:pPr>
      <w:r w:rsidRPr="00FB41E0">
        <w:rPr>
          <w:b/>
          <w:sz w:val="24"/>
          <w:szCs w:val="24"/>
        </w:rPr>
        <w:t xml:space="preserve">                                                        </w:t>
      </w:r>
    </w:p>
    <w:p w:rsidR="00E30DA0" w:rsidRPr="00FB41E0" w:rsidRDefault="00E30DA0" w:rsidP="00E30DA0">
      <w:pPr>
        <w:jc w:val="center"/>
        <w:rPr>
          <w:b/>
          <w:sz w:val="24"/>
          <w:szCs w:val="24"/>
        </w:rPr>
      </w:pPr>
      <w:r w:rsidRPr="00FB41E0">
        <w:rPr>
          <w:b/>
          <w:sz w:val="24"/>
          <w:szCs w:val="24"/>
        </w:rPr>
        <w:t>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E30DA0" w:rsidRPr="00FB41E0" w:rsidTr="00E30DA0">
        <w:tc>
          <w:tcPr>
            <w:tcW w:w="4857" w:type="dxa"/>
            <w:tcBorders>
              <w:top w:val="single" w:sz="6" w:space="0" w:color="auto"/>
              <w:left w:val="single" w:sz="6" w:space="0" w:color="auto"/>
              <w:bottom w:val="single" w:sz="6" w:space="0" w:color="auto"/>
              <w:right w:val="single" w:sz="6" w:space="0" w:color="auto"/>
            </w:tcBorders>
          </w:tcPr>
          <w:p w:rsidR="00E30DA0" w:rsidRPr="00FB41E0" w:rsidRDefault="00E30DA0" w:rsidP="00E30DA0">
            <w:pPr>
              <w:jc w:val="both"/>
              <w:rPr>
                <w:b/>
                <w:sz w:val="24"/>
                <w:szCs w:val="24"/>
              </w:rPr>
            </w:pPr>
            <w:r w:rsidRPr="00FB41E0">
              <w:rPr>
                <w:b/>
                <w:sz w:val="24"/>
                <w:szCs w:val="24"/>
              </w:rPr>
              <w:t>"Арендодатель":</w:t>
            </w:r>
          </w:p>
          <w:p w:rsidR="00E30DA0" w:rsidRPr="00FB41E0" w:rsidRDefault="003C7516" w:rsidP="00E30DA0">
            <w:pPr>
              <w:jc w:val="both"/>
              <w:rPr>
                <w:sz w:val="24"/>
                <w:szCs w:val="24"/>
              </w:rPr>
            </w:pPr>
            <w:r>
              <w:rPr>
                <w:sz w:val="24"/>
                <w:szCs w:val="24"/>
              </w:rPr>
              <w:t>Председатель ликвидационной комиссии МУП «валдайская укрупненная типография»</w:t>
            </w:r>
          </w:p>
          <w:p w:rsidR="00E30DA0" w:rsidRDefault="00E30DA0" w:rsidP="00E30DA0">
            <w:pPr>
              <w:jc w:val="both"/>
              <w:rPr>
                <w:b/>
                <w:sz w:val="24"/>
                <w:szCs w:val="24"/>
              </w:rPr>
            </w:pPr>
          </w:p>
          <w:p w:rsidR="00E30DA0" w:rsidRPr="00FB41E0" w:rsidRDefault="00E30DA0" w:rsidP="00E30DA0">
            <w:pPr>
              <w:jc w:val="both"/>
              <w:rPr>
                <w:b/>
                <w:sz w:val="24"/>
                <w:szCs w:val="24"/>
              </w:rPr>
            </w:pPr>
            <w:r w:rsidRPr="00FB41E0">
              <w:rPr>
                <w:b/>
                <w:sz w:val="24"/>
                <w:szCs w:val="24"/>
              </w:rPr>
              <w:t xml:space="preserve">______________ </w:t>
            </w:r>
            <w:r w:rsidR="003C7516">
              <w:rPr>
                <w:bCs/>
                <w:sz w:val="24"/>
                <w:szCs w:val="24"/>
              </w:rPr>
              <w:t>В.А. Корзине</w:t>
            </w:r>
            <w:r w:rsidR="00AC659F">
              <w:rPr>
                <w:bCs/>
                <w:sz w:val="24"/>
                <w:szCs w:val="24"/>
              </w:rPr>
              <w:t>в</w:t>
            </w:r>
          </w:p>
          <w:p w:rsidR="00E30DA0" w:rsidRPr="00FB41E0" w:rsidRDefault="00E30DA0" w:rsidP="00E30DA0">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E30DA0" w:rsidRPr="00FB41E0" w:rsidRDefault="00E30DA0" w:rsidP="00E30DA0">
            <w:pPr>
              <w:jc w:val="both"/>
              <w:rPr>
                <w:b/>
                <w:sz w:val="24"/>
                <w:szCs w:val="24"/>
              </w:rPr>
            </w:pPr>
            <w:r w:rsidRPr="00FB41E0">
              <w:rPr>
                <w:b/>
                <w:sz w:val="24"/>
                <w:szCs w:val="24"/>
              </w:rPr>
              <w:t>"Арендатор":</w:t>
            </w:r>
          </w:p>
          <w:p w:rsidR="00E30DA0" w:rsidRDefault="00E30DA0" w:rsidP="00E30DA0">
            <w:pPr>
              <w:jc w:val="both"/>
              <w:rPr>
                <w:bCs/>
                <w:sz w:val="24"/>
                <w:szCs w:val="24"/>
              </w:rPr>
            </w:pPr>
          </w:p>
          <w:p w:rsidR="00E30DA0" w:rsidRPr="00FB41E0" w:rsidRDefault="00E30DA0" w:rsidP="00E30DA0">
            <w:pPr>
              <w:jc w:val="both"/>
              <w:rPr>
                <w:bCs/>
                <w:sz w:val="24"/>
                <w:szCs w:val="24"/>
              </w:rPr>
            </w:pPr>
            <w:r w:rsidRPr="00FB41E0">
              <w:rPr>
                <w:bCs/>
                <w:sz w:val="24"/>
                <w:szCs w:val="24"/>
              </w:rPr>
              <w:t xml:space="preserve">____________________________________ </w:t>
            </w:r>
          </w:p>
          <w:p w:rsidR="00E30DA0" w:rsidRPr="00FB41E0" w:rsidRDefault="00E30DA0" w:rsidP="00E30DA0">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E30DA0" w:rsidRPr="00FB41E0" w:rsidRDefault="00E30DA0" w:rsidP="00E30DA0">
            <w:pPr>
              <w:jc w:val="both"/>
              <w:rPr>
                <w:bCs/>
                <w:sz w:val="24"/>
                <w:szCs w:val="24"/>
              </w:rPr>
            </w:pPr>
            <w:r w:rsidRPr="00FB41E0">
              <w:rPr>
                <w:bCs/>
                <w:sz w:val="24"/>
                <w:szCs w:val="24"/>
              </w:rPr>
              <w:t>"___"________________20__ год</w:t>
            </w:r>
          </w:p>
        </w:tc>
      </w:tr>
    </w:tbl>
    <w:p w:rsidR="00E30DA0" w:rsidRDefault="00E30DA0" w:rsidP="00E30DA0">
      <w:pPr>
        <w:pStyle w:val="a5"/>
      </w:pPr>
      <w:r>
        <w:t xml:space="preserve">                                                                                          </w:t>
      </w:r>
    </w:p>
    <w:p w:rsidR="00E30DA0" w:rsidRDefault="00E30DA0" w:rsidP="00E30DA0">
      <w:pPr>
        <w:pStyle w:val="a5"/>
      </w:pPr>
      <w:r>
        <w:t xml:space="preserve">                                                                                            </w:t>
      </w:r>
    </w:p>
    <w:p w:rsidR="00E30DA0" w:rsidRPr="00172D9F" w:rsidRDefault="00E30DA0" w:rsidP="00E30DA0">
      <w:pPr>
        <w:pStyle w:val="a5"/>
        <w:rPr>
          <w:sz w:val="24"/>
          <w:szCs w:val="24"/>
        </w:rPr>
      </w:pPr>
    </w:p>
    <w:p w:rsidR="00E30DA0" w:rsidRPr="00172D9F" w:rsidRDefault="00E30DA0" w:rsidP="00E30DA0">
      <w:pPr>
        <w:pStyle w:val="a5"/>
        <w:rPr>
          <w:sz w:val="24"/>
          <w:szCs w:val="24"/>
        </w:rPr>
      </w:pPr>
      <w:r w:rsidRPr="00172D9F">
        <w:rPr>
          <w:sz w:val="24"/>
          <w:szCs w:val="24"/>
        </w:rPr>
        <w:t xml:space="preserve">                                                                        </w:t>
      </w:r>
      <w:r>
        <w:rPr>
          <w:sz w:val="24"/>
          <w:szCs w:val="24"/>
        </w:rPr>
        <w:t xml:space="preserve">                      </w:t>
      </w:r>
      <w:r w:rsidRPr="00172D9F">
        <w:rPr>
          <w:sz w:val="24"/>
          <w:szCs w:val="24"/>
        </w:rPr>
        <w:t>Приложение №1 к договору аре</w:t>
      </w:r>
      <w:r w:rsidRPr="00172D9F">
        <w:rPr>
          <w:sz w:val="24"/>
          <w:szCs w:val="24"/>
        </w:rPr>
        <w:t>н</w:t>
      </w:r>
      <w:r w:rsidRPr="00172D9F">
        <w:rPr>
          <w:sz w:val="24"/>
          <w:szCs w:val="24"/>
        </w:rPr>
        <w:t>ды</w:t>
      </w:r>
    </w:p>
    <w:p w:rsidR="00E30DA0" w:rsidRPr="00FB41E0" w:rsidRDefault="00E30DA0" w:rsidP="00E30DA0">
      <w:pPr>
        <w:pStyle w:val="a5"/>
        <w:ind w:firstLine="5358"/>
        <w:jc w:val="center"/>
      </w:pPr>
      <w:r>
        <w:rPr>
          <w:sz w:val="24"/>
          <w:szCs w:val="24"/>
        </w:rPr>
        <w:t>от «___» _____</w:t>
      </w:r>
      <w:r w:rsidRPr="00172D9F">
        <w:rPr>
          <w:sz w:val="24"/>
          <w:szCs w:val="24"/>
        </w:rPr>
        <w:t>_ 20__ года</w:t>
      </w:r>
      <w:r w:rsidRPr="00FB41E0">
        <w:t xml:space="preserve"> №___</w:t>
      </w:r>
    </w:p>
    <w:p w:rsidR="00E30DA0" w:rsidRPr="00FB41E0" w:rsidRDefault="00E30DA0" w:rsidP="00E30DA0">
      <w:pPr>
        <w:pStyle w:val="ConsPlusNonformat"/>
        <w:widowControl/>
        <w:spacing w:line="216" w:lineRule="auto"/>
        <w:ind w:firstLine="709"/>
        <w:jc w:val="both"/>
        <w:rPr>
          <w:rFonts w:ascii="Times New Roman" w:hAnsi="Times New Roman" w:cs="Times New Roman"/>
          <w:sz w:val="24"/>
          <w:szCs w:val="24"/>
        </w:rPr>
      </w:pPr>
    </w:p>
    <w:p w:rsidR="00E30DA0" w:rsidRDefault="00E30DA0" w:rsidP="00E30DA0">
      <w:pPr>
        <w:pStyle w:val="ConsPlusNonformat"/>
        <w:widowControl/>
        <w:spacing w:line="216" w:lineRule="auto"/>
        <w:ind w:firstLine="709"/>
        <w:jc w:val="center"/>
        <w:rPr>
          <w:rFonts w:ascii="Times New Roman" w:hAnsi="Times New Roman" w:cs="Times New Roman"/>
          <w:sz w:val="24"/>
          <w:szCs w:val="24"/>
        </w:rPr>
      </w:pPr>
    </w:p>
    <w:p w:rsidR="00E30DA0" w:rsidRPr="00FB41E0" w:rsidRDefault="00E30DA0" w:rsidP="00E30DA0">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E30DA0" w:rsidRPr="00FB41E0" w:rsidRDefault="00E30DA0" w:rsidP="00E30DA0">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E30DA0" w:rsidRPr="00FB41E0" w:rsidRDefault="003C7516" w:rsidP="00E30DA0">
      <w:pPr>
        <w:pStyle w:val="ConsPlusNonformat"/>
        <w:widowControl/>
        <w:spacing w:line="216" w:lineRule="auto"/>
        <w:ind w:firstLine="709"/>
        <w:jc w:val="center"/>
        <w:rPr>
          <w:rFonts w:ascii="Times New Roman" w:hAnsi="Times New Roman" w:cs="Times New Roman"/>
          <w:sz w:val="24"/>
          <w:szCs w:val="24"/>
        </w:rPr>
      </w:pPr>
      <w:r>
        <w:rPr>
          <w:rFonts w:ascii="Times New Roman" w:hAnsi="Times New Roman" w:cs="Times New Roman"/>
          <w:sz w:val="24"/>
          <w:szCs w:val="24"/>
        </w:rPr>
        <w:t>объекта недвижимого имущества</w:t>
      </w:r>
    </w:p>
    <w:p w:rsidR="00E30DA0" w:rsidRPr="00FB41E0" w:rsidRDefault="00E30DA0" w:rsidP="00E30DA0">
      <w:pPr>
        <w:pStyle w:val="ConsPlusNonformat"/>
        <w:widowControl/>
        <w:spacing w:line="216" w:lineRule="auto"/>
        <w:ind w:firstLine="709"/>
        <w:jc w:val="center"/>
        <w:rPr>
          <w:rFonts w:ascii="Times New Roman" w:hAnsi="Times New Roman" w:cs="Times New Roman"/>
          <w:sz w:val="24"/>
          <w:szCs w:val="24"/>
        </w:rPr>
      </w:pPr>
    </w:p>
    <w:p w:rsidR="00E30DA0" w:rsidRPr="00FB41E0" w:rsidRDefault="00E30DA0" w:rsidP="00E30DA0">
      <w:pPr>
        <w:pStyle w:val="ConsPlusNonformat"/>
        <w:widowControl/>
        <w:spacing w:line="216" w:lineRule="auto"/>
        <w:ind w:firstLine="709"/>
        <w:jc w:val="both"/>
        <w:rPr>
          <w:rFonts w:ascii="Times New Roman" w:hAnsi="Times New Roman" w:cs="Times New Roman"/>
          <w:sz w:val="24"/>
          <w:szCs w:val="24"/>
        </w:rPr>
      </w:pPr>
    </w:p>
    <w:p w:rsidR="00E30DA0" w:rsidRPr="00FB41E0" w:rsidRDefault="00E30DA0" w:rsidP="003C7516">
      <w:pPr>
        <w:jc w:val="both"/>
        <w:rPr>
          <w:sz w:val="24"/>
          <w:szCs w:val="24"/>
        </w:rPr>
      </w:pPr>
      <w:r w:rsidRPr="00FB41E0">
        <w:rPr>
          <w:b/>
          <w:sz w:val="24"/>
          <w:szCs w:val="24"/>
        </w:rPr>
        <w:tab/>
      </w:r>
      <w:r w:rsidR="003C7516">
        <w:rPr>
          <w:b/>
          <w:bCs/>
          <w:sz w:val="24"/>
          <w:szCs w:val="24"/>
        </w:rPr>
        <w:t>Ликвидационная комиссия муниципального унитарного предприятия «Ва</w:t>
      </w:r>
      <w:r w:rsidR="003C7516">
        <w:rPr>
          <w:b/>
          <w:bCs/>
          <w:sz w:val="24"/>
          <w:szCs w:val="24"/>
        </w:rPr>
        <w:t>л</w:t>
      </w:r>
      <w:r w:rsidR="003C7516">
        <w:rPr>
          <w:b/>
          <w:bCs/>
          <w:sz w:val="24"/>
          <w:szCs w:val="24"/>
        </w:rPr>
        <w:t>дайская укрупненная типография»</w:t>
      </w:r>
      <w:r w:rsidR="00AC659F" w:rsidRPr="00AC659F">
        <w:rPr>
          <w:b/>
          <w:bCs/>
          <w:sz w:val="24"/>
          <w:szCs w:val="24"/>
        </w:rPr>
        <w:t>.</w:t>
      </w:r>
      <w:r w:rsidR="003C7516" w:rsidRPr="00FB41E0">
        <w:rPr>
          <w:sz w:val="24"/>
          <w:szCs w:val="24"/>
        </w:rPr>
        <w:t xml:space="preserve"> именуемая в дальнейшем </w:t>
      </w:r>
      <w:r w:rsidR="003C7516" w:rsidRPr="00FB41E0">
        <w:rPr>
          <w:b/>
          <w:bCs/>
          <w:sz w:val="24"/>
          <w:szCs w:val="24"/>
        </w:rPr>
        <w:t>«Арендодатель»</w:t>
      </w:r>
      <w:r w:rsidR="003C7516" w:rsidRPr="00FB41E0">
        <w:rPr>
          <w:sz w:val="24"/>
          <w:szCs w:val="24"/>
        </w:rPr>
        <w:t>,  в лице</w:t>
      </w:r>
      <w:r w:rsidR="003C7516" w:rsidRPr="00FB41E0">
        <w:rPr>
          <w:b/>
          <w:sz w:val="24"/>
          <w:szCs w:val="24"/>
        </w:rPr>
        <w:t xml:space="preserve"> </w:t>
      </w:r>
      <w:r w:rsidR="003C7516">
        <w:rPr>
          <w:b/>
          <w:bCs/>
          <w:sz w:val="24"/>
          <w:szCs w:val="24"/>
        </w:rPr>
        <w:t>председателя ликвидационной комиссии Корзинева Владимира Александровича</w:t>
      </w:r>
      <w:r w:rsidR="00AC659F">
        <w:rPr>
          <w:sz w:val="24"/>
          <w:szCs w:val="24"/>
        </w:rPr>
        <w:t>, с одной стороны, и__________________________</w:t>
      </w:r>
      <w:r w:rsidR="003C7516" w:rsidRPr="00FB41E0">
        <w:rPr>
          <w:sz w:val="24"/>
          <w:szCs w:val="24"/>
        </w:rPr>
        <w:t>_</w:t>
      </w:r>
      <w:r w:rsidR="003C7516">
        <w:rPr>
          <w:sz w:val="24"/>
          <w:szCs w:val="24"/>
        </w:rPr>
        <w:t xml:space="preserve">______________________________в </w:t>
      </w:r>
      <w:r w:rsidR="00AC659F">
        <w:rPr>
          <w:sz w:val="24"/>
          <w:szCs w:val="24"/>
        </w:rPr>
        <w:t>л</w:t>
      </w:r>
      <w:r w:rsidR="003C7516">
        <w:rPr>
          <w:sz w:val="24"/>
          <w:szCs w:val="24"/>
        </w:rPr>
        <w:t>и</w:t>
      </w:r>
      <w:r w:rsidR="003C7516">
        <w:rPr>
          <w:sz w:val="24"/>
          <w:szCs w:val="24"/>
        </w:rPr>
        <w:t>це</w:t>
      </w:r>
      <w:r w:rsidR="003C7516" w:rsidRPr="00FB41E0">
        <w:rPr>
          <w:sz w:val="24"/>
          <w:szCs w:val="24"/>
        </w:rPr>
        <w:t>, действующего  на  основании _____________________________</w:t>
      </w:r>
      <w:r w:rsidR="00AC659F">
        <w:rPr>
          <w:sz w:val="24"/>
          <w:szCs w:val="24"/>
        </w:rPr>
        <w:t>,</w:t>
      </w:r>
      <w:r w:rsidR="003C7516" w:rsidRPr="00FB41E0">
        <w:rPr>
          <w:sz w:val="24"/>
          <w:szCs w:val="24"/>
        </w:rPr>
        <w:t xml:space="preserve"> именуемом в дальне</w:t>
      </w:r>
      <w:r w:rsidR="003C7516" w:rsidRPr="00FB41E0">
        <w:rPr>
          <w:sz w:val="24"/>
          <w:szCs w:val="24"/>
        </w:rPr>
        <w:t>й</w:t>
      </w:r>
      <w:r w:rsidR="003C7516" w:rsidRPr="00FB41E0">
        <w:rPr>
          <w:sz w:val="24"/>
          <w:szCs w:val="24"/>
        </w:rPr>
        <w:t>шем «</w:t>
      </w:r>
      <w:r w:rsidR="003C7516" w:rsidRPr="00FB41E0">
        <w:rPr>
          <w:b/>
          <w:sz w:val="24"/>
          <w:szCs w:val="24"/>
        </w:rPr>
        <w:t>Арендатор</w:t>
      </w:r>
      <w:r w:rsidR="003C7516" w:rsidRPr="00FB41E0">
        <w:rPr>
          <w:sz w:val="24"/>
          <w:szCs w:val="24"/>
        </w:rPr>
        <w:t>»</w:t>
      </w:r>
      <w:r w:rsidR="00AC659F">
        <w:rPr>
          <w:sz w:val="24"/>
          <w:szCs w:val="24"/>
        </w:rPr>
        <w:t>,</w:t>
      </w:r>
      <w:r w:rsidR="003C7516" w:rsidRPr="00FB41E0">
        <w:rPr>
          <w:sz w:val="24"/>
          <w:szCs w:val="24"/>
        </w:rPr>
        <w:t xml:space="preserve"> с другой  стороны</w:t>
      </w:r>
      <w:r w:rsidRPr="00FB41E0">
        <w:rPr>
          <w:sz w:val="24"/>
          <w:szCs w:val="24"/>
        </w:rPr>
        <w:t>,</w:t>
      </w:r>
      <w:r w:rsidRPr="00FB41E0">
        <w:rPr>
          <w:b/>
          <w:sz w:val="24"/>
          <w:szCs w:val="24"/>
        </w:rPr>
        <w:t xml:space="preserve"> </w:t>
      </w:r>
      <w:r w:rsidRPr="00FB41E0">
        <w:rPr>
          <w:sz w:val="24"/>
          <w:szCs w:val="24"/>
        </w:rPr>
        <w:t>составили настоящий акт о нижеследу</w:t>
      </w:r>
      <w:r w:rsidRPr="00FB41E0">
        <w:rPr>
          <w:sz w:val="24"/>
          <w:szCs w:val="24"/>
        </w:rPr>
        <w:t>ю</w:t>
      </w:r>
      <w:r w:rsidRPr="00FB41E0">
        <w:rPr>
          <w:sz w:val="24"/>
          <w:szCs w:val="24"/>
        </w:rPr>
        <w:t>щем:</w:t>
      </w:r>
    </w:p>
    <w:p w:rsidR="00E30DA0" w:rsidRPr="00FB41E0" w:rsidRDefault="00E30DA0" w:rsidP="00E30DA0">
      <w:pPr>
        <w:tabs>
          <w:tab w:val="left" w:pos="9900"/>
        </w:tabs>
        <w:rPr>
          <w:sz w:val="24"/>
          <w:szCs w:val="24"/>
        </w:rPr>
      </w:pPr>
      <w:r w:rsidRPr="00FB41E0">
        <w:rPr>
          <w:sz w:val="24"/>
          <w:szCs w:val="24"/>
        </w:rPr>
        <w:t>Арендодатель передал, а Арендатор принял в аренду объект недвижимого имущес</w:t>
      </w:r>
      <w:r w:rsidRPr="00FB41E0">
        <w:rPr>
          <w:sz w:val="24"/>
          <w:szCs w:val="24"/>
        </w:rPr>
        <w:t>т</w:t>
      </w:r>
      <w:r w:rsidR="00AC659F">
        <w:rPr>
          <w:sz w:val="24"/>
          <w:szCs w:val="24"/>
        </w:rPr>
        <w:t>ва – нежило</w:t>
      </w:r>
      <w:r>
        <w:rPr>
          <w:sz w:val="24"/>
          <w:szCs w:val="24"/>
        </w:rPr>
        <w:t xml:space="preserve">е </w:t>
      </w:r>
      <w:r w:rsidR="00AC659F">
        <w:rPr>
          <w:sz w:val="24"/>
          <w:szCs w:val="24"/>
        </w:rPr>
        <w:t xml:space="preserve">встроенное помещение, </w:t>
      </w:r>
      <w:r w:rsidRPr="00FB41E0">
        <w:rPr>
          <w:sz w:val="24"/>
          <w:szCs w:val="24"/>
        </w:rPr>
        <w:t>________________________________________________________, расположенное по адр</w:t>
      </w:r>
      <w:r w:rsidRPr="00FB41E0">
        <w:rPr>
          <w:sz w:val="24"/>
          <w:szCs w:val="24"/>
        </w:rPr>
        <w:t>е</w:t>
      </w:r>
      <w:r w:rsidRPr="00FB41E0">
        <w:rPr>
          <w:sz w:val="24"/>
          <w:szCs w:val="24"/>
        </w:rPr>
        <w:t>су: ____________________________________________________, на условиях, определе</w:t>
      </w:r>
      <w:r w:rsidRPr="00FB41E0">
        <w:rPr>
          <w:sz w:val="24"/>
          <w:szCs w:val="24"/>
        </w:rPr>
        <w:t>н</w:t>
      </w:r>
      <w:r w:rsidRPr="00FB41E0">
        <w:rPr>
          <w:sz w:val="24"/>
          <w:szCs w:val="24"/>
        </w:rPr>
        <w:t>ных дог</w:t>
      </w:r>
      <w:r w:rsidRPr="00FB41E0">
        <w:rPr>
          <w:sz w:val="24"/>
          <w:szCs w:val="24"/>
        </w:rPr>
        <w:t>о</w:t>
      </w:r>
      <w:r w:rsidRPr="00FB41E0">
        <w:rPr>
          <w:sz w:val="24"/>
          <w:szCs w:val="24"/>
        </w:rPr>
        <w:t>вором аренды от «___»_______ 20___ года № ____.</w:t>
      </w:r>
    </w:p>
    <w:p w:rsidR="00E30DA0" w:rsidRDefault="00E30DA0" w:rsidP="00E30DA0">
      <w:pPr>
        <w:pStyle w:val="ConsPlusNonformat"/>
        <w:widowControl/>
        <w:ind w:firstLine="708"/>
        <w:rPr>
          <w:rFonts w:ascii="Times New Roman" w:hAnsi="Times New Roman" w:cs="Times New Roman"/>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w:t>
      </w:r>
      <w:r w:rsidRPr="00FB41E0">
        <w:rPr>
          <w:rFonts w:ascii="Times New Roman" w:hAnsi="Times New Roman" w:cs="Times New Roman"/>
          <w:sz w:val="24"/>
          <w:szCs w:val="24"/>
        </w:rPr>
        <w:t>о</w:t>
      </w:r>
      <w:r w:rsidRPr="00FB41E0">
        <w:rPr>
          <w:rFonts w:ascii="Times New Roman" w:hAnsi="Times New Roman" w:cs="Times New Roman"/>
          <w:sz w:val="24"/>
          <w:szCs w:val="24"/>
        </w:rPr>
        <w:t>ваниям эксплуатации.</w:t>
      </w:r>
    </w:p>
    <w:p w:rsidR="00E30DA0" w:rsidRPr="0025029C" w:rsidRDefault="00E30DA0" w:rsidP="00E30DA0">
      <w:pPr>
        <w:pStyle w:val="ConsPlusNonformat"/>
        <w:widowControl/>
        <w:ind w:firstLine="708"/>
        <w:rPr>
          <w:rFonts w:ascii="Times New Roman" w:hAnsi="Times New Roman" w:cs="Times New Roman"/>
          <w:i/>
          <w:color w:val="000000"/>
          <w:sz w:val="24"/>
          <w:szCs w:val="24"/>
        </w:rPr>
      </w:pPr>
      <w:r w:rsidRPr="0025029C">
        <w:rPr>
          <w:rFonts w:ascii="Times New Roman" w:hAnsi="Times New Roman" w:cs="Times New Roman"/>
          <w:sz w:val="24"/>
          <w:szCs w:val="24"/>
        </w:rPr>
        <w:t>Претензий у «Арендатора» к «Арендодателю» по передаваемому имуществу не имеется</w:t>
      </w:r>
      <w:r>
        <w:rPr>
          <w:rFonts w:ascii="Times New Roman" w:hAnsi="Times New Roman" w:cs="Times New Roman"/>
          <w:sz w:val="24"/>
          <w:szCs w:val="24"/>
        </w:rPr>
        <w:t>.</w:t>
      </w:r>
    </w:p>
    <w:p w:rsidR="00E30DA0" w:rsidRPr="00FB41E0" w:rsidRDefault="00E30DA0" w:rsidP="00E30DA0">
      <w:pPr>
        <w:pStyle w:val="ConsPlusNonformat"/>
        <w:widowControl/>
        <w:spacing w:line="216" w:lineRule="auto"/>
        <w:ind w:firstLine="709"/>
        <w:jc w:val="both"/>
        <w:rPr>
          <w:rFonts w:ascii="Times New Roman" w:hAnsi="Times New Roman" w:cs="Times New Roman"/>
          <w:sz w:val="24"/>
          <w:szCs w:val="24"/>
        </w:rPr>
      </w:pPr>
    </w:p>
    <w:p w:rsidR="00AC659F" w:rsidRPr="00FB41E0" w:rsidRDefault="00AC659F" w:rsidP="00AC659F">
      <w:pPr>
        <w:jc w:val="both"/>
        <w:rPr>
          <w:b/>
          <w:sz w:val="24"/>
          <w:szCs w:val="24"/>
        </w:rPr>
      </w:pPr>
      <w:r w:rsidRPr="00FB41E0">
        <w:rPr>
          <w:b/>
          <w:sz w:val="24"/>
          <w:szCs w:val="24"/>
        </w:rPr>
        <w:t xml:space="preserve">"Арендодатель": </w:t>
      </w:r>
    </w:p>
    <w:p w:rsidR="00AC659F" w:rsidRPr="00FB41E0" w:rsidRDefault="00AC659F" w:rsidP="00AC659F">
      <w:pPr>
        <w:jc w:val="both"/>
        <w:rPr>
          <w:sz w:val="24"/>
          <w:szCs w:val="24"/>
        </w:rPr>
      </w:pPr>
      <w:r>
        <w:rPr>
          <w:b/>
          <w:sz w:val="24"/>
          <w:szCs w:val="24"/>
        </w:rPr>
        <w:t>МУП «Валдайская укрупненная типография»</w:t>
      </w:r>
    </w:p>
    <w:p w:rsidR="00AC659F" w:rsidRPr="00E30DA0" w:rsidRDefault="00AC659F" w:rsidP="00AC659F">
      <w:pPr>
        <w:tabs>
          <w:tab w:val="left" w:pos="3280"/>
        </w:tabs>
        <w:ind w:firstLine="720"/>
        <w:jc w:val="both"/>
        <w:rPr>
          <w:sz w:val="24"/>
          <w:szCs w:val="24"/>
        </w:rPr>
      </w:pPr>
      <w:r w:rsidRPr="00E30DA0">
        <w:rPr>
          <w:sz w:val="24"/>
          <w:szCs w:val="24"/>
        </w:rPr>
        <w:t>Юридический адрес: 175400, Новгородская область, г. Валдай, ул. Луначарского, д.42А.</w:t>
      </w:r>
    </w:p>
    <w:p w:rsidR="00AC659F" w:rsidRPr="00E30DA0" w:rsidRDefault="00AC659F" w:rsidP="00AC659F">
      <w:pPr>
        <w:tabs>
          <w:tab w:val="left" w:pos="3280"/>
        </w:tabs>
        <w:ind w:firstLine="720"/>
        <w:jc w:val="both"/>
        <w:rPr>
          <w:sz w:val="24"/>
          <w:szCs w:val="24"/>
        </w:rPr>
      </w:pPr>
      <w:r w:rsidRPr="00E30DA0">
        <w:rPr>
          <w:sz w:val="24"/>
          <w:szCs w:val="24"/>
        </w:rPr>
        <w:t>ИНН 5302010004</w:t>
      </w:r>
    </w:p>
    <w:p w:rsidR="00AC659F" w:rsidRPr="00E30DA0" w:rsidRDefault="00AC659F" w:rsidP="00AC659F">
      <w:pPr>
        <w:tabs>
          <w:tab w:val="left" w:pos="3280"/>
        </w:tabs>
        <w:ind w:firstLine="720"/>
        <w:jc w:val="both"/>
        <w:rPr>
          <w:sz w:val="24"/>
          <w:szCs w:val="24"/>
        </w:rPr>
      </w:pPr>
      <w:r w:rsidRPr="00E30DA0">
        <w:rPr>
          <w:sz w:val="24"/>
          <w:szCs w:val="24"/>
        </w:rPr>
        <w:t>КПП 530201001</w:t>
      </w:r>
    </w:p>
    <w:p w:rsidR="00AC659F" w:rsidRPr="00E30DA0" w:rsidRDefault="00AC659F" w:rsidP="00AC659F">
      <w:pPr>
        <w:tabs>
          <w:tab w:val="left" w:pos="3280"/>
        </w:tabs>
        <w:ind w:firstLine="720"/>
        <w:jc w:val="both"/>
        <w:rPr>
          <w:sz w:val="24"/>
          <w:szCs w:val="24"/>
        </w:rPr>
      </w:pPr>
      <w:r w:rsidRPr="00E30DA0">
        <w:rPr>
          <w:sz w:val="24"/>
          <w:szCs w:val="24"/>
        </w:rPr>
        <w:t>ОГРН 1025300515316</w:t>
      </w:r>
    </w:p>
    <w:p w:rsidR="00AC659F" w:rsidRDefault="00AC659F" w:rsidP="00AC659F">
      <w:pPr>
        <w:tabs>
          <w:tab w:val="left" w:pos="3280"/>
        </w:tabs>
        <w:ind w:firstLine="720"/>
        <w:jc w:val="both"/>
        <w:rPr>
          <w:sz w:val="24"/>
          <w:szCs w:val="24"/>
        </w:rPr>
      </w:pPr>
      <w:r w:rsidRPr="00E30DA0">
        <w:rPr>
          <w:sz w:val="24"/>
          <w:szCs w:val="24"/>
        </w:rPr>
        <w:t>Р/счет 40702810043060100201</w:t>
      </w:r>
    </w:p>
    <w:p w:rsidR="00F8776B" w:rsidRPr="00E30DA0" w:rsidRDefault="00F8776B" w:rsidP="00AC659F">
      <w:pPr>
        <w:tabs>
          <w:tab w:val="left" w:pos="3280"/>
        </w:tabs>
        <w:ind w:firstLine="720"/>
        <w:jc w:val="both"/>
        <w:rPr>
          <w:sz w:val="24"/>
          <w:szCs w:val="24"/>
        </w:rPr>
      </w:pPr>
      <w:r>
        <w:rPr>
          <w:sz w:val="24"/>
          <w:szCs w:val="24"/>
        </w:rPr>
        <w:t>К/счет 30101810100000000698</w:t>
      </w:r>
    </w:p>
    <w:p w:rsidR="00AC659F" w:rsidRDefault="00AC659F" w:rsidP="00AC659F">
      <w:pPr>
        <w:tabs>
          <w:tab w:val="left" w:pos="3280"/>
        </w:tabs>
        <w:ind w:firstLine="720"/>
        <w:jc w:val="both"/>
        <w:rPr>
          <w:sz w:val="24"/>
          <w:szCs w:val="24"/>
        </w:rPr>
      </w:pPr>
      <w:r w:rsidRPr="00E30DA0">
        <w:rPr>
          <w:sz w:val="24"/>
          <w:szCs w:val="24"/>
        </w:rPr>
        <w:t>Новгородское отделение №8629 ПАО Сбербанк г. Великий Новгород</w:t>
      </w:r>
    </w:p>
    <w:p w:rsidR="00AC659F" w:rsidRPr="00E30DA0" w:rsidRDefault="00AC659F" w:rsidP="00AC659F">
      <w:pPr>
        <w:tabs>
          <w:tab w:val="left" w:pos="3280"/>
        </w:tabs>
        <w:ind w:firstLine="720"/>
        <w:jc w:val="both"/>
        <w:rPr>
          <w:sz w:val="24"/>
          <w:szCs w:val="24"/>
        </w:rPr>
      </w:pPr>
      <w:r>
        <w:rPr>
          <w:sz w:val="24"/>
          <w:szCs w:val="24"/>
        </w:rPr>
        <w:t>БИК 044959698</w:t>
      </w:r>
    </w:p>
    <w:p w:rsidR="00AC659F" w:rsidRPr="00FB41E0" w:rsidRDefault="00AC659F" w:rsidP="00AC659F">
      <w:pPr>
        <w:jc w:val="both"/>
        <w:rPr>
          <w:sz w:val="24"/>
          <w:szCs w:val="24"/>
        </w:rPr>
      </w:pPr>
    </w:p>
    <w:p w:rsidR="00AC659F" w:rsidRPr="00FB41E0" w:rsidRDefault="00AC659F" w:rsidP="00AC659F">
      <w:pPr>
        <w:jc w:val="both"/>
        <w:rPr>
          <w:b/>
          <w:sz w:val="24"/>
          <w:szCs w:val="24"/>
        </w:rPr>
      </w:pPr>
      <w:r w:rsidRPr="00FB41E0">
        <w:rPr>
          <w:b/>
          <w:sz w:val="24"/>
          <w:szCs w:val="24"/>
        </w:rPr>
        <w:t xml:space="preserve">"Арендатор":  </w:t>
      </w:r>
    </w:p>
    <w:p w:rsidR="00AC659F" w:rsidRPr="00FB41E0" w:rsidRDefault="00AC659F" w:rsidP="00AC659F">
      <w:pPr>
        <w:jc w:val="both"/>
        <w:rPr>
          <w:b/>
          <w:sz w:val="24"/>
          <w:szCs w:val="24"/>
        </w:rPr>
      </w:pPr>
      <w:r w:rsidRPr="00FB41E0">
        <w:rPr>
          <w:b/>
          <w:sz w:val="24"/>
          <w:szCs w:val="24"/>
        </w:rPr>
        <w:t xml:space="preserve">___________________________________________________________________ </w:t>
      </w:r>
    </w:p>
    <w:p w:rsidR="00AC659F" w:rsidRDefault="00AC659F" w:rsidP="00AC659F">
      <w:pPr>
        <w:jc w:val="both"/>
        <w:rPr>
          <w:b/>
          <w:sz w:val="24"/>
          <w:szCs w:val="24"/>
        </w:rPr>
      </w:pPr>
      <w:r w:rsidRPr="00FB41E0">
        <w:rPr>
          <w:b/>
          <w:sz w:val="24"/>
          <w:szCs w:val="24"/>
        </w:rPr>
        <w:t xml:space="preserve">                                                        </w:t>
      </w:r>
    </w:p>
    <w:p w:rsidR="00AC659F" w:rsidRPr="00FB41E0" w:rsidRDefault="00AC659F" w:rsidP="00AC659F">
      <w:pPr>
        <w:jc w:val="center"/>
        <w:rPr>
          <w:b/>
          <w:sz w:val="24"/>
          <w:szCs w:val="24"/>
        </w:rPr>
      </w:pPr>
      <w:r w:rsidRPr="00FB41E0">
        <w:rPr>
          <w:b/>
          <w:sz w:val="24"/>
          <w:szCs w:val="24"/>
        </w:rPr>
        <w:t>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AC659F" w:rsidRPr="00FB41E0" w:rsidTr="00195D5D">
        <w:tc>
          <w:tcPr>
            <w:tcW w:w="4857" w:type="dxa"/>
            <w:tcBorders>
              <w:top w:val="single" w:sz="6" w:space="0" w:color="auto"/>
              <w:left w:val="single" w:sz="6" w:space="0" w:color="auto"/>
              <w:bottom w:val="single" w:sz="6" w:space="0" w:color="auto"/>
              <w:right w:val="single" w:sz="6" w:space="0" w:color="auto"/>
            </w:tcBorders>
          </w:tcPr>
          <w:p w:rsidR="00AC659F" w:rsidRPr="00FB41E0" w:rsidRDefault="00AC659F" w:rsidP="00195D5D">
            <w:pPr>
              <w:jc w:val="both"/>
              <w:rPr>
                <w:b/>
                <w:sz w:val="24"/>
                <w:szCs w:val="24"/>
              </w:rPr>
            </w:pPr>
            <w:r w:rsidRPr="00FB41E0">
              <w:rPr>
                <w:b/>
                <w:sz w:val="24"/>
                <w:szCs w:val="24"/>
              </w:rPr>
              <w:t>"Арендодатель":</w:t>
            </w:r>
          </w:p>
          <w:p w:rsidR="00AC659F" w:rsidRPr="00FB41E0" w:rsidRDefault="00AC659F" w:rsidP="00195D5D">
            <w:pPr>
              <w:jc w:val="both"/>
              <w:rPr>
                <w:sz w:val="24"/>
                <w:szCs w:val="24"/>
              </w:rPr>
            </w:pPr>
            <w:r>
              <w:rPr>
                <w:sz w:val="24"/>
                <w:szCs w:val="24"/>
              </w:rPr>
              <w:t>Председатель ликвидационной комиссии МУП «валдайская укрупненная типография»</w:t>
            </w:r>
          </w:p>
          <w:p w:rsidR="00AC659F" w:rsidRDefault="00AC659F" w:rsidP="00195D5D">
            <w:pPr>
              <w:jc w:val="both"/>
              <w:rPr>
                <w:b/>
                <w:sz w:val="24"/>
                <w:szCs w:val="24"/>
              </w:rPr>
            </w:pPr>
          </w:p>
          <w:p w:rsidR="00AC659F" w:rsidRPr="00FB41E0" w:rsidRDefault="00AC659F" w:rsidP="00195D5D">
            <w:pPr>
              <w:jc w:val="both"/>
              <w:rPr>
                <w:b/>
                <w:sz w:val="24"/>
                <w:szCs w:val="24"/>
              </w:rPr>
            </w:pPr>
            <w:r w:rsidRPr="00FB41E0">
              <w:rPr>
                <w:b/>
                <w:sz w:val="24"/>
                <w:szCs w:val="24"/>
              </w:rPr>
              <w:t xml:space="preserve">______________ </w:t>
            </w:r>
            <w:r>
              <w:rPr>
                <w:bCs/>
                <w:sz w:val="24"/>
                <w:szCs w:val="24"/>
              </w:rPr>
              <w:t>В.А. Корзинев</w:t>
            </w:r>
          </w:p>
          <w:p w:rsidR="00AC659F" w:rsidRPr="00FB41E0" w:rsidRDefault="00AC659F" w:rsidP="00195D5D">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AC659F" w:rsidRPr="00FB41E0" w:rsidRDefault="00AC659F" w:rsidP="00195D5D">
            <w:pPr>
              <w:jc w:val="both"/>
              <w:rPr>
                <w:b/>
                <w:sz w:val="24"/>
                <w:szCs w:val="24"/>
              </w:rPr>
            </w:pPr>
            <w:r w:rsidRPr="00FB41E0">
              <w:rPr>
                <w:b/>
                <w:sz w:val="24"/>
                <w:szCs w:val="24"/>
              </w:rPr>
              <w:t>"Арендатор":</w:t>
            </w:r>
          </w:p>
          <w:p w:rsidR="00AC659F" w:rsidRDefault="00AC659F" w:rsidP="00195D5D">
            <w:pPr>
              <w:jc w:val="both"/>
              <w:rPr>
                <w:bCs/>
                <w:sz w:val="24"/>
                <w:szCs w:val="24"/>
              </w:rPr>
            </w:pPr>
          </w:p>
          <w:p w:rsidR="00AC659F" w:rsidRPr="00FB41E0" w:rsidRDefault="00AC659F" w:rsidP="00195D5D">
            <w:pPr>
              <w:jc w:val="both"/>
              <w:rPr>
                <w:bCs/>
                <w:sz w:val="24"/>
                <w:szCs w:val="24"/>
              </w:rPr>
            </w:pPr>
            <w:r w:rsidRPr="00FB41E0">
              <w:rPr>
                <w:bCs/>
                <w:sz w:val="24"/>
                <w:szCs w:val="24"/>
              </w:rPr>
              <w:t xml:space="preserve">____________________________________ </w:t>
            </w:r>
          </w:p>
          <w:p w:rsidR="00AC659F" w:rsidRPr="00FB41E0" w:rsidRDefault="00AC659F" w:rsidP="00195D5D">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AC659F" w:rsidRPr="00FB41E0" w:rsidRDefault="00AC659F" w:rsidP="00195D5D">
            <w:pPr>
              <w:jc w:val="both"/>
              <w:rPr>
                <w:bCs/>
                <w:sz w:val="24"/>
                <w:szCs w:val="24"/>
              </w:rPr>
            </w:pPr>
            <w:r w:rsidRPr="00FB41E0">
              <w:rPr>
                <w:bCs/>
                <w:sz w:val="24"/>
                <w:szCs w:val="24"/>
              </w:rPr>
              <w:t>"___"________________20__ год</w:t>
            </w:r>
          </w:p>
        </w:tc>
      </w:tr>
    </w:tbl>
    <w:p w:rsidR="004A75C6" w:rsidRPr="00C0128B" w:rsidRDefault="004A75C6" w:rsidP="00A237E5">
      <w:pPr>
        <w:ind w:left="709" w:hanging="709"/>
        <w:rPr>
          <w:b/>
          <w:sz w:val="28"/>
          <w:szCs w:val="28"/>
        </w:rPr>
      </w:pPr>
    </w:p>
    <w:p w:rsidR="0039622A" w:rsidRPr="00C0128B" w:rsidRDefault="0039622A" w:rsidP="0039622A">
      <w:pPr>
        <w:pStyle w:val="af"/>
        <w:pageBreakBefore/>
        <w:spacing w:before="0" w:after="0"/>
        <w:ind w:left="3000"/>
        <w:jc w:val="center"/>
      </w:pPr>
      <w:r w:rsidRPr="00C0128B">
        <w:t xml:space="preserve">Приложение </w:t>
      </w:r>
      <w:r w:rsidR="00B22BAF" w:rsidRPr="00C0128B">
        <w:t>3</w:t>
      </w:r>
    </w:p>
    <w:p w:rsidR="0039622A" w:rsidRPr="00C0128B" w:rsidRDefault="0039622A" w:rsidP="0039622A">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w:t>
      </w:r>
      <w:r w:rsidR="00AC659F">
        <w:rPr>
          <w:sz w:val="24"/>
          <w:szCs w:val="24"/>
        </w:rPr>
        <w:t>хозяйственном ведении</w:t>
      </w:r>
      <w:r w:rsidRPr="00C0128B">
        <w:rPr>
          <w:sz w:val="24"/>
          <w:szCs w:val="24"/>
        </w:rPr>
        <w:t xml:space="preserve"> </w:t>
      </w:r>
    </w:p>
    <w:p w:rsidR="0039622A" w:rsidRPr="00C0128B" w:rsidRDefault="00AC659F" w:rsidP="0039622A">
      <w:pPr>
        <w:keepNext/>
        <w:keepLines/>
        <w:suppressLineNumbers/>
        <w:suppressAutoHyphens/>
        <w:ind w:left="3000"/>
        <w:jc w:val="center"/>
        <w:rPr>
          <w:sz w:val="24"/>
          <w:szCs w:val="24"/>
        </w:rPr>
      </w:pPr>
      <w:r>
        <w:rPr>
          <w:sz w:val="24"/>
          <w:szCs w:val="24"/>
        </w:rPr>
        <w:t>МУП «Валдайская укрупненная типография»</w:t>
      </w:r>
    </w:p>
    <w:p w:rsidR="0039622A" w:rsidRPr="00C0128B" w:rsidRDefault="0039622A" w:rsidP="0039622A">
      <w:pPr>
        <w:ind w:firstLine="540"/>
        <w:jc w:val="right"/>
        <w:rPr>
          <w:bCs/>
          <w:sz w:val="24"/>
          <w:szCs w:val="24"/>
        </w:rPr>
      </w:pPr>
    </w:p>
    <w:p w:rsidR="0039622A" w:rsidRPr="00C0128B" w:rsidRDefault="0039622A" w:rsidP="0039622A">
      <w:pPr>
        <w:rPr>
          <w:b/>
          <w:bCs/>
          <w:sz w:val="24"/>
          <w:szCs w:val="24"/>
        </w:rPr>
      </w:pPr>
    </w:p>
    <w:p w:rsidR="0039622A" w:rsidRPr="00C0128B" w:rsidRDefault="0039622A" w:rsidP="0039622A">
      <w:pPr>
        <w:jc w:val="center"/>
        <w:rPr>
          <w:b/>
          <w:sz w:val="24"/>
          <w:szCs w:val="24"/>
        </w:rPr>
      </w:pPr>
      <w:r w:rsidRPr="00C0128B">
        <w:rPr>
          <w:b/>
          <w:sz w:val="24"/>
          <w:szCs w:val="24"/>
        </w:rPr>
        <w:t>Г Р А Ф И К</w:t>
      </w:r>
    </w:p>
    <w:p w:rsidR="0039622A" w:rsidRPr="00C0128B" w:rsidRDefault="0039622A" w:rsidP="0039622A">
      <w:pPr>
        <w:jc w:val="center"/>
        <w:rPr>
          <w:b/>
          <w:sz w:val="24"/>
          <w:szCs w:val="24"/>
        </w:rPr>
      </w:pPr>
      <w:r w:rsidRPr="00C0128B">
        <w:rPr>
          <w:b/>
          <w:sz w:val="24"/>
          <w:szCs w:val="24"/>
        </w:rPr>
        <w:t>проведения осмотра имущества, права на которое передаются по договору аренды</w:t>
      </w:r>
    </w:p>
    <w:p w:rsidR="0039622A" w:rsidRPr="00C0128B" w:rsidRDefault="0039622A" w:rsidP="0039622A">
      <w:pPr>
        <w:jc w:val="center"/>
        <w:rPr>
          <w:b/>
          <w:sz w:val="24"/>
          <w:szCs w:val="24"/>
        </w:rPr>
      </w:pPr>
    </w:p>
    <w:p w:rsidR="0039622A" w:rsidRPr="00C0128B"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rsidRPr="00C0128B"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b/>
                <w:sz w:val="24"/>
                <w:szCs w:val="24"/>
                <w:lang w:eastAsia="ar-SA"/>
              </w:rPr>
            </w:pPr>
            <w:r w:rsidRPr="00C0128B">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b/>
                <w:sz w:val="24"/>
                <w:szCs w:val="24"/>
                <w:lang w:eastAsia="ar-SA"/>
              </w:rPr>
            </w:pPr>
            <w:r w:rsidRPr="00C0128B">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sz w:val="24"/>
                <w:szCs w:val="24"/>
                <w:lang w:eastAsia="ar-SA"/>
              </w:rPr>
            </w:pPr>
            <w:r w:rsidRPr="00C0128B">
              <w:rPr>
                <w:b/>
                <w:sz w:val="24"/>
                <w:szCs w:val="24"/>
              </w:rPr>
              <w:t>Время проведения осмотра</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AC659F">
            <w:pPr>
              <w:jc w:val="center"/>
              <w:rPr>
                <w:sz w:val="24"/>
                <w:szCs w:val="24"/>
                <w:lang w:eastAsia="ar-SA"/>
              </w:rPr>
            </w:pPr>
            <w:r>
              <w:rPr>
                <w:sz w:val="24"/>
                <w:szCs w:val="24"/>
              </w:rPr>
              <w:t>27</w:t>
            </w:r>
            <w:r w:rsidR="00A24447" w:rsidRPr="00C0128B">
              <w:rPr>
                <w:sz w:val="24"/>
                <w:szCs w:val="24"/>
              </w:rPr>
              <w:t xml:space="preserve"> </w:t>
            </w:r>
            <w:r>
              <w:rPr>
                <w:sz w:val="24"/>
                <w:szCs w:val="24"/>
              </w:rPr>
              <w:t>августа</w:t>
            </w:r>
            <w:r w:rsidR="0039622A" w:rsidRPr="00C0128B">
              <w:rPr>
                <w:sz w:val="24"/>
                <w:szCs w:val="24"/>
              </w:rPr>
              <w:t xml:space="preserve"> 201</w:t>
            </w:r>
            <w:r w:rsidR="009E4173" w:rsidRPr="00C0128B">
              <w:rPr>
                <w:sz w:val="24"/>
                <w:szCs w:val="24"/>
              </w:rPr>
              <w:t>8</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sz w:val="24"/>
                <w:szCs w:val="24"/>
                <w:lang w:eastAsia="ar-SA"/>
              </w:rPr>
            </w:pPr>
            <w:r w:rsidRPr="00C0128B">
              <w:rPr>
                <w:sz w:val="24"/>
                <w:szCs w:val="24"/>
              </w:rPr>
              <w:t>с 09-00 по 16-00 (время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AC659F">
            <w:pPr>
              <w:jc w:val="center"/>
              <w:rPr>
                <w:sz w:val="24"/>
                <w:szCs w:val="24"/>
                <w:lang w:eastAsia="ar-SA"/>
              </w:rPr>
            </w:pPr>
            <w:r>
              <w:rPr>
                <w:sz w:val="24"/>
                <w:szCs w:val="24"/>
              </w:rPr>
              <w:t>30 августа</w:t>
            </w:r>
            <w:r w:rsidR="009E4173" w:rsidRPr="00C0128B">
              <w:rPr>
                <w:sz w:val="24"/>
                <w:szCs w:val="24"/>
              </w:rPr>
              <w:t xml:space="preserve"> 2018</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sz w:val="24"/>
                <w:szCs w:val="24"/>
                <w:lang w:eastAsia="ar-SA"/>
              </w:rPr>
            </w:pPr>
            <w:r w:rsidRPr="00C0128B">
              <w:rPr>
                <w:sz w:val="24"/>
                <w:szCs w:val="24"/>
              </w:rPr>
              <w:t>с 09-00 по 16-00 (время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AC659F">
            <w:pPr>
              <w:jc w:val="center"/>
              <w:rPr>
                <w:sz w:val="24"/>
                <w:szCs w:val="24"/>
                <w:lang w:eastAsia="ar-SA"/>
              </w:rPr>
            </w:pPr>
            <w:r>
              <w:rPr>
                <w:sz w:val="24"/>
                <w:szCs w:val="24"/>
              </w:rPr>
              <w:t>03 сентября</w:t>
            </w:r>
            <w:r w:rsidR="009E4173" w:rsidRPr="00C0128B">
              <w:rPr>
                <w:sz w:val="24"/>
                <w:szCs w:val="24"/>
              </w:rPr>
              <w:t xml:space="preserve"> 2018</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sz w:val="24"/>
                <w:szCs w:val="24"/>
                <w:lang w:eastAsia="ar-SA"/>
              </w:rPr>
            </w:pPr>
            <w:r w:rsidRPr="00C0128B">
              <w:rPr>
                <w:sz w:val="24"/>
                <w:szCs w:val="24"/>
              </w:rPr>
              <w:t>с 09-00 по 16-00 (время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AC659F">
            <w:pPr>
              <w:jc w:val="center"/>
              <w:rPr>
                <w:sz w:val="24"/>
                <w:szCs w:val="24"/>
                <w:lang w:eastAsia="ar-SA"/>
              </w:rPr>
            </w:pPr>
            <w:r>
              <w:rPr>
                <w:sz w:val="24"/>
                <w:szCs w:val="24"/>
              </w:rPr>
              <w:t>05 сентября</w:t>
            </w:r>
            <w:r w:rsidR="009E4173" w:rsidRPr="00C0128B">
              <w:rPr>
                <w:sz w:val="24"/>
                <w:szCs w:val="24"/>
              </w:rPr>
              <w:t xml:space="preserve"> 2018</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lang w:eastAsia="ar-SA"/>
              </w:rPr>
            </w:pPr>
            <w:r w:rsidRPr="00C0128B">
              <w:rPr>
                <w:sz w:val="24"/>
                <w:szCs w:val="24"/>
              </w:rPr>
              <w:t>с 09-00 по 16-00 (время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AC659F">
            <w:pPr>
              <w:jc w:val="center"/>
              <w:rPr>
                <w:sz w:val="24"/>
                <w:szCs w:val="24"/>
                <w:lang w:eastAsia="ar-SA"/>
              </w:rPr>
            </w:pPr>
            <w:r>
              <w:rPr>
                <w:sz w:val="24"/>
                <w:szCs w:val="24"/>
              </w:rPr>
              <w:t>07 сентября</w:t>
            </w:r>
            <w:r w:rsidR="009E4173" w:rsidRPr="00C0128B">
              <w:rPr>
                <w:sz w:val="24"/>
                <w:szCs w:val="24"/>
              </w:rPr>
              <w:t xml:space="preserve"> 2018</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lang w:eastAsia="ar-SA"/>
              </w:rPr>
            </w:pPr>
            <w:r w:rsidRPr="00C0128B">
              <w:rPr>
                <w:sz w:val="24"/>
                <w:szCs w:val="24"/>
              </w:rPr>
              <w:t>с 09-00 по 16-00 (время московское)</w:t>
            </w:r>
          </w:p>
        </w:tc>
      </w:tr>
    </w:tbl>
    <w:p w:rsidR="0039622A" w:rsidRPr="00C0128B" w:rsidRDefault="0039622A" w:rsidP="0039622A">
      <w:pPr>
        <w:jc w:val="center"/>
        <w:rPr>
          <w:lang w:eastAsia="ar-SA"/>
        </w:rPr>
      </w:pPr>
    </w:p>
    <w:p w:rsidR="0039622A" w:rsidRPr="00C0128B" w:rsidRDefault="0039622A" w:rsidP="0039622A">
      <w:pPr>
        <w:jc w:val="center"/>
        <w:rPr>
          <w:b/>
          <w:sz w:val="24"/>
          <w:szCs w:val="24"/>
        </w:rPr>
      </w:pPr>
    </w:p>
    <w:p w:rsidR="0039622A" w:rsidRPr="00C0128B" w:rsidRDefault="0039622A" w:rsidP="0039622A">
      <w:pPr>
        <w:spacing w:line="240" w:lineRule="exact"/>
        <w:ind w:firstLine="720"/>
        <w:jc w:val="both"/>
        <w:rPr>
          <w:sz w:val="24"/>
          <w:szCs w:val="24"/>
        </w:rPr>
      </w:pPr>
      <w:r w:rsidRPr="00C0128B">
        <w:rPr>
          <w:sz w:val="24"/>
          <w:szCs w:val="24"/>
        </w:rPr>
        <w:t>Контактные лица и телефоны:</w:t>
      </w:r>
    </w:p>
    <w:p w:rsidR="0039622A" w:rsidRPr="00C0128B" w:rsidRDefault="0039622A" w:rsidP="0039622A">
      <w:pPr>
        <w:spacing w:line="240" w:lineRule="exact"/>
        <w:ind w:firstLine="720"/>
        <w:jc w:val="both"/>
        <w:rPr>
          <w:sz w:val="24"/>
          <w:szCs w:val="24"/>
        </w:rPr>
      </w:pPr>
      <w:r w:rsidRPr="00C0128B">
        <w:rPr>
          <w:sz w:val="24"/>
          <w:szCs w:val="24"/>
        </w:rPr>
        <w:t xml:space="preserve">Корзинев Владимир Александрович, </w:t>
      </w:r>
      <w:r w:rsidRPr="00C0128B">
        <w:rPr>
          <w:b/>
          <w:sz w:val="24"/>
          <w:szCs w:val="24"/>
        </w:rPr>
        <w:t xml:space="preserve"> </w:t>
      </w:r>
      <w:r w:rsidR="009E4173" w:rsidRPr="00C0128B">
        <w:rPr>
          <w:sz w:val="24"/>
          <w:szCs w:val="24"/>
        </w:rPr>
        <w:t>тел. 8 (81666) 46-321</w:t>
      </w:r>
      <w:r w:rsidRPr="00C0128B">
        <w:rPr>
          <w:sz w:val="24"/>
          <w:szCs w:val="24"/>
        </w:rPr>
        <w:t>.</w:t>
      </w:r>
    </w:p>
    <w:p w:rsidR="0039622A" w:rsidRPr="00C0128B" w:rsidRDefault="0039622A" w:rsidP="0039622A">
      <w:pPr>
        <w:rPr>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1E1B6D">
      <w:pPr>
        <w:autoSpaceDE w:val="0"/>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AC659F" w:rsidRPr="00C0128B" w:rsidRDefault="00AC659F" w:rsidP="00AC659F">
      <w:pPr>
        <w:pStyle w:val="af"/>
        <w:pageBreakBefore/>
        <w:spacing w:before="0" w:after="0"/>
        <w:ind w:left="3000"/>
        <w:jc w:val="center"/>
      </w:pPr>
      <w:r w:rsidRPr="00C0128B">
        <w:t xml:space="preserve">Приложение </w:t>
      </w:r>
      <w:r>
        <w:t>4</w:t>
      </w:r>
    </w:p>
    <w:p w:rsidR="00AC659F" w:rsidRPr="00C0128B" w:rsidRDefault="00AC659F" w:rsidP="00AC659F">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w:t>
      </w:r>
      <w:r>
        <w:rPr>
          <w:sz w:val="24"/>
          <w:szCs w:val="24"/>
        </w:rPr>
        <w:t>хозяйственном ведении</w:t>
      </w:r>
      <w:r w:rsidRPr="00C0128B">
        <w:rPr>
          <w:sz w:val="24"/>
          <w:szCs w:val="24"/>
        </w:rPr>
        <w:t xml:space="preserve"> </w:t>
      </w:r>
    </w:p>
    <w:p w:rsidR="00AC659F" w:rsidRPr="00C0128B" w:rsidRDefault="00AC659F" w:rsidP="00AC659F">
      <w:pPr>
        <w:keepNext/>
        <w:keepLines/>
        <w:suppressLineNumbers/>
        <w:suppressAutoHyphens/>
        <w:ind w:left="3000"/>
        <w:jc w:val="center"/>
        <w:rPr>
          <w:sz w:val="24"/>
          <w:szCs w:val="24"/>
        </w:rPr>
      </w:pPr>
      <w:r>
        <w:rPr>
          <w:sz w:val="24"/>
          <w:szCs w:val="24"/>
        </w:rPr>
        <w:t>МУП «Валдайская укрупненная типография»</w:t>
      </w:r>
    </w:p>
    <w:p w:rsidR="0039622A" w:rsidRPr="00C0128B" w:rsidRDefault="0039622A" w:rsidP="0039622A">
      <w:pPr>
        <w:autoSpaceDE w:val="0"/>
        <w:jc w:val="right"/>
        <w:rPr>
          <w:rFonts w:ascii="Book Antiqua" w:hAnsi="Book Antiqua" w:cs="Book Antiqua"/>
          <w:sz w:val="24"/>
          <w:szCs w:val="24"/>
        </w:rPr>
      </w:pPr>
    </w:p>
    <w:p w:rsidR="0039622A" w:rsidRPr="00C0128B" w:rsidRDefault="0039622A" w:rsidP="0039622A">
      <w:pPr>
        <w:jc w:val="right"/>
      </w:pPr>
      <w:r w:rsidRPr="00C0128B">
        <w:t xml:space="preserve">     </w:t>
      </w:r>
    </w:p>
    <w:p w:rsidR="0039622A" w:rsidRPr="00C0128B" w:rsidRDefault="0039622A" w:rsidP="0039622A">
      <w:pPr>
        <w:jc w:val="center"/>
        <w:rPr>
          <w:b/>
          <w:sz w:val="24"/>
          <w:szCs w:val="24"/>
        </w:rPr>
      </w:pPr>
      <w:r w:rsidRPr="00C0128B">
        <w:rPr>
          <w:b/>
          <w:sz w:val="24"/>
          <w:szCs w:val="24"/>
        </w:rPr>
        <w:t xml:space="preserve">ОПИСЬ </w:t>
      </w:r>
    </w:p>
    <w:p w:rsidR="0039622A" w:rsidRPr="00C0128B" w:rsidRDefault="0039622A" w:rsidP="0039622A">
      <w:pPr>
        <w:jc w:val="center"/>
        <w:rPr>
          <w:sz w:val="24"/>
          <w:szCs w:val="24"/>
        </w:rPr>
      </w:pPr>
      <w:r w:rsidRPr="00C0128B">
        <w:rPr>
          <w:sz w:val="24"/>
          <w:szCs w:val="24"/>
        </w:rPr>
        <w:t>документов представляемых вместе с заявкой на участи</w:t>
      </w:r>
      <w:r w:rsidR="00AD3D51" w:rsidRPr="00C0128B">
        <w:rPr>
          <w:sz w:val="24"/>
          <w:szCs w:val="24"/>
        </w:rPr>
        <w:t xml:space="preserve">е в открытом аукционе </w:t>
      </w:r>
      <w:r w:rsidR="00AC659F">
        <w:rPr>
          <w:sz w:val="24"/>
          <w:szCs w:val="24"/>
        </w:rPr>
        <w:t>17</w:t>
      </w:r>
      <w:r w:rsidR="00A24447" w:rsidRPr="00C0128B">
        <w:rPr>
          <w:sz w:val="24"/>
          <w:szCs w:val="24"/>
        </w:rPr>
        <w:t>.</w:t>
      </w:r>
      <w:r w:rsidR="00AC659F">
        <w:rPr>
          <w:sz w:val="24"/>
          <w:szCs w:val="24"/>
        </w:rPr>
        <w:t>09</w:t>
      </w:r>
      <w:r w:rsidR="003F6BAA" w:rsidRPr="00C0128B">
        <w:rPr>
          <w:sz w:val="24"/>
          <w:szCs w:val="24"/>
        </w:rPr>
        <w:t>.</w:t>
      </w:r>
      <w:r w:rsidR="002F08D5" w:rsidRPr="00C0128B">
        <w:rPr>
          <w:sz w:val="24"/>
          <w:szCs w:val="24"/>
        </w:rPr>
        <w:t>2018</w:t>
      </w:r>
    </w:p>
    <w:p w:rsidR="0039622A" w:rsidRPr="00C0128B" w:rsidRDefault="0039622A" w:rsidP="0039622A">
      <w:pPr>
        <w:jc w:val="center"/>
        <w:rPr>
          <w:sz w:val="24"/>
          <w:szCs w:val="24"/>
        </w:rPr>
      </w:pPr>
      <w:r w:rsidRPr="00C0128B">
        <w:rPr>
          <w:sz w:val="24"/>
          <w:szCs w:val="24"/>
        </w:rPr>
        <w:t>(открытая форма подачи предложений о цене)</w:t>
      </w:r>
    </w:p>
    <w:p w:rsidR="000B38D6" w:rsidRDefault="0039622A" w:rsidP="0039622A">
      <w:pPr>
        <w:jc w:val="center"/>
        <w:rPr>
          <w:sz w:val="24"/>
          <w:szCs w:val="24"/>
        </w:rPr>
      </w:pPr>
      <w:r w:rsidRPr="00C0128B">
        <w:rPr>
          <w:sz w:val="24"/>
          <w:szCs w:val="24"/>
        </w:rPr>
        <w:t xml:space="preserve">по </w:t>
      </w:r>
      <w:r w:rsidRPr="00C0128B">
        <w:rPr>
          <w:spacing w:val="7"/>
          <w:sz w:val="24"/>
          <w:szCs w:val="24"/>
        </w:rPr>
        <w:t>право заключения договора аренды муниципального имущества</w:t>
      </w:r>
      <w:r w:rsidR="000B38D6">
        <w:rPr>
          <w:sz w:val="24"/>
          <w:szCs w:val="24"/>
        </w:rPr>
        <w:t xml:space="preserve"> по лоту № 1</w:t>
      </w:r>
    </w:p>
    <w:p w:rsidR="000B38D6" w:rsidRDefault="000B38D6" w:rsidP="0039622A">
      <w:pPr>
        <w:jc w:val="center"/>
        <w:rPr>
          <w:sz w:val="24"/>
          <w:szCs w:val="24"/>
        </w:rPr>
      </w:pPr>
      <w:r>
        <w:rPr>
          <w:sz w:val="24"/>
          <w:szCs w:val="24"/>
        </w:rPr>
        <w:t>____________________________________________________________________________</w:t>
      </w:r>
    </w:p>
    <w:p w:rsidR="000B38D6" w:rsidRDefault="0039622A" w:rsidP="000B38D6">
      <w:pPr>
        <w:spacing w:line="140" w:lineRule="exact"/>
        <w:jc w:val="center"/>
      </w:pPr>
      <w:r w:rsidRPr="00C0128B">
        <w:rPr>
          <w:bCs/>
          <w:sz w:val="24"/>
          <w:szCs w:val="24"/>
        </w:rPr>
        <w:t xml:space="preserve"> </w:t>
      </w:r>
      <w:r w:rsidR="000B38D6" w:rsidRPr="000B38D6">
        <w:t>(наименование имущества)</w:t>
      </w:r>
    </w:p>
    <w:p w:rsidR="0039622A" w:rsidRPr="00C0128B" w:rsidRDefault="0039622A" w:rsidP="000B38D6">
      <w:pPr>
        <w:spacing w:line="240" w:lineRule="exact"/>
        <w:jc w:val="center"/>
        <w:rPr>
          <w:bCs/>
          <w:sz w:val="24"/>
          <w:szCs w:val="24"/>
        </w:rPr>
      </w:pPr>
      <w:r w:rsidRPr="00C0128B">
        <w:rPr>
          <w:bCs/>
          <w:sz w:val="24"/>
          <w:szCs w:val="24"/>
        </w:rPr>
        <w:t>_____________________________</w:t>
      </w:r>
      <w:r w:rsidR="000B38D6">
        <w:rPr>
          <w:bCs/>
          <w:sz w:val="24"/>
          <w:szCs w:val="24"/>
        </w:rPr>
        <w:t>____________________________________</w:t>
      </w:r>
      <w:r w:rsidRPr="00C0128B">
        <w:rPr>
          <w:bCs/>
          <w:sz w:val="24"/>
          <w:szCs w:val="24"/>
        </w:rPr>
        <w:t>___________</w:t>
      </w:r>
    </w:p>
    <w:p w:rsidR="000B38D6" w:rsidRPr="000B38D6" w:rsidRDefault="000B38D6" w:rsidP="0039622A">
      <w:pPr>
        <w:jc w:val="center"/>
      </w:pPr>
    </w:p>
    <w:tbl>
      <w:tblPr>
        <w:tblStyle w:val="a9"/>
        <w:tblW w:w="0" w:type="auto"/>
        <w:tblLook w:val="01E0" w:firstRow="1" w:lastRow="1" w:firstColumn="1" w:lastColumn="1" w:noHBand="0" w:noVBand="0"/>
      </w:tblPr>
      <w:tblGrid>
        <w:gridCol w:w="828"/>
        <w:gridCol w:w="5552"/>
        <w:gridCol w:w="3190"/>
      </w:tblGrid>
      <w:tr w:rsidR="0039622A" w:rsidRPr="00C0128B" w:rsidTr="0039622A">
        <w:tc>
          <w:tcPr>
            <w:tcW w:w="828"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b/>
                <w:sz w:val="24"/>
                <w:szCs w:val="24"/>
                <w:lang w:eastAsia="ar-SA"/>
              </w:rPr>
            </w:pPr>
            <w:r w:rsidRPr="00C0128B">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b/>
                <w:sz w:val="24"/>
                <w:szCs w:val="24"/>
                <w:lang w:eastAsia="ar-SA"/>
              </w:rPr>
            </w:pPr>
            <w:r w:rsidRPr="00C0128B">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b/>
                <w:sz w:val="24"/>
                <w:szCs w:val="24"/>
                <w:lang w:eastAsia="ar-SA"/>
              </w:rPr>
            </w:pPr>
            <w:r w:rsidRPr="00C0128B">
              <w:rPr>
                <w:b/>
                <w:sz w:val="24"/>
                <w:szCs w:val="24"/>
              </w:rPr>
              <w:t>Количество листов</w:t>
            </w:r>
          </w:p>
        </w:tc>
      </w:tr>
      <w:tr w:rsidR="0039622A" w:rsidRPr="00C0128B"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C0128B" w:rsidRDefault="0039622A">
            <w:pPr>
              <w:jc w:val="center"/>
              <w:rPr>
                <w:sz w:val="24"/>
                <w:szCs w:val="24"/>
                <w:lang w:eastAsia="ar-SA"/>
              </w:rPr>
            </w:pPr>
            <w:r w:rsidRPr="00C0128B">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val="en-US" w:eastAsia="ar-SA"/>
              </w:rPr>
            </w:pPr>
          </w:p>
        </w:tc>
      </w:tr>
      <w:tr w:rsidR="0039622A" w:rsidRPr="00C0128B"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C0128B" w:rsidRDefault="0039622A">
            <w:pPr>
              <w:jc w:val="center"/>
              <w:rPr>
                <w:sz w:val="24"/>
                <w:szCs w:val="24"/>
                <w:lang w:eastAsia="ar-SA"/>
              </w:rPr>
            </w:pPr>
            <w:r w:rsidRPr="00C0128B">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val="en-US" w:eastAsia="ar-SA"/>
              </w:rPr>
            </w:pPr>
          </w:p>
        </w:tc>
      </w:tr>
      <w:tr w:rsidR="0039622A" w:rsidRPr="00C0128B"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C0128B" w:rsidRDefault="0039622A">
            <w:pPr>
              <w:jc w:val="center"/>
              <w:rPr>
                <w:sz w:val="24"/>
                <w:szCs w:val="24"/>
                <w:lang w:eastAsia="ar-SA"/>
              </w:rPr>
            </w:pPr>
            <w:r w:rsidRPr="00C0128B">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eastAsia="ar-SA"/>
              </w:rPr>
            </w:pPr>
          </w:p>
        </w:tc>
      </w:tr>
      <w:tr w:rsidR="0039622A" w:rsidRPr="00C0128B"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C0128B" w:rsidRDefault="0039622A">
            <w:pPr>
              <w:jc w:val="center"/>
              <w:rPr>
                <w:sz w:val="24"/>
                <w:szCs w:val="24"/>
                <w:lang w:eastAsia="ar-SA"/>
              </w:rPr>
            </w:pPr>
            <w:r w:rsidRPr="00C0128B">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eastAsia="ar-SA"/>
              </w:rPr>
            </w:pPr>
          </w:p>
        </w:tc>
      </w:tr>
      <w:tr w:rsidR="0039622A" w:rsidRPr="00C0128B" w:rsidTr="0039622A">
        <w:tc>
          <w:tcPr>
            <w:tcW w:w="828"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eastAsia="ar-SA"/>
              </w:rPr>
            </w:pPr>
            <w:r w:rsidRPr="00C0128B">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C0128B" w:rsidRDefault="0039622A">
            <w:pPr>
              <w:jc w:val="center"/>
              <w:rPr>
                <w:sz w:val="24"/>
                <w:szCs w:val="24"/>
                <w:lang w:eastAsia="ar-SA"/>
              </w:rPr>
            </w:pPr>
          </w:p>
        </w:tc>
      </w:tr>
    </w:tbl>
    <w:p w:rsidR="0039622A" w:rsidRPr="00C0128B" w:rsidRDefault="0039622A" w:rsidP="0039622A">
      <w:pPr>
        <w:jc w:val="center"/>
        <w:rPr>
          <w:sz w:val="24"/>
          <w:szCs w:val="24"/>
          <w:lang w:eastAsia="ar-SA"/>
        </w:rPr>
      </w:pPr>
    </w:p>
    <w:p w:rsidR="0039622A" w:rsidRPr="00C0128B" w:rsidRDefault="0039622A" w:rsidP="0039622A">
      <w:pPr>
        <w:jc w:val="center"/>
        <w:rPr>
          <w:sz w:val="24"/>
          <w:szCs w:val="24"/>
          <w:lang w:eastAsia="ar-SA"/>
        </w:rPr>
      </w:pPr>
    </w:p>
    <w:p w:rsidR="0039622A" w:rsidRPr="00C0128B" w:rsidRDefault="0039622A" w:rsidP="0039622A">
      <w:pPr>
        <w:rPr>
          <w:sz w:val="24"/>
          <w:szCs w:val="24"/>
          <w:lang w:val="en-US"/>
        </w:rPr>
      </w:pPr>
      <w:r w:rsidRPr="00C0128B">
        <w:rPr>
          <w:sz w:val="24"/>
          <w:szCs w:val="24"/>
        </w:rPr>
        <w:t>Заявитель  ____________________________________________________________________</w:t>
      </w:r>
    </w:p>
    <w:p w:rsidR="0039622A" w:rsidRPr="00C0128B" w:rsidRDefault="0039622A" w:rsidP="0039622A">
      <w:r w:rsidRPr="00C0128B">
        <w:t xml:space="preserve">                                      (Ф.И.О. претендента – физического лица или его представителя, р</w:t>
      </w:r>
      <w:r w:rsidRPr="00C0128B">
        <w:t>е</w:t>
      </w:r>
      <w:r w:rsidRPr="00C0128B">
        <w:t>квизиты</w:t>
      </w:r>
    </w:p>
    <w:p w:rsidR="0039622A" w:rsidRPr="00C0128B" w:rsidRDefault="0039622A" w:rsidP="0039622A">
      <w:r w:rsidRPr="00C0128B">
        <w:t xml:space="preserve">                                     документа, подтверждающие полномочия представителя, реквизиты документа,</w:t>
      </w:r>
    </w:p>
    <w:p w:rsidR="0039622A" w:rsidRPr="00C0128B" w:rsidRDefault="0039622A" w:rsidP="0039622A">
      <w:r w:rsidRPr="00C0128B">
        <w:t xml:space="preserve">                                      подтверждающие полномочия представителя претендента – физич</w:t>
      </w:r>
      <w:r w:rsidRPr="00C0128B">
        <w:t>е</w:t>
      </w:r>
      <w:r w:rsidRPr="00C0128B">
        <w:t>ского лица)</w:t>
      </w:r>
    </w:p>
    <w:p w:rsidR="0039622A" w:rsidRPr="00C0128B" w:rsidRDefault="0039622A" w:rsidP="0039622A">
      <w:pPr>
        <w:rPr>
          <w:sz w:val="24"/>
          <w:szCs w:val="24"/>
        </w:rPr>
      </w:pPr>
    </w:p>
    <w:p w:rsidR="0039622A" w:rsidRPr="00C0128B" w:rsidRDefault="0039622A" w:rsidP="0039622A">
      <w:pPr>
        <w:rPr>
          <w:sz w:val="24"/>
          <w:szCs w:val="24"/>
        </w:rPr>
      </w:pPr>
    </w:p>
    <w:p w:rsidR="0039622A" w:rsidRPr="00C0128B" w:rsidRDefault="0039622A" w:rsidP="0039622A">
      <w:pPr>
        <w:rPr>
          <w:sz w:val="24"/>
          <w:szCs w:val="24"/>
        </w:rPr>
      </w:pPr>
      <w:r w:rsidRPr="00C0128B">
        <w:rPr>
          <w:sz w:val="24"/>
          <w:szCs w:val="24"/>
        </w:rPr>
        <w:t>Принял документы      ________________/____________</w:t>
      </w:r>
    </w:p>
    <w:p w:rsidR="00260412" w:rsidRPr="00C0128B" w:rsidRDefault="00260412" w:rsidP="0039622A">
      <w:pPr>
        <w:ind w:left="709" w:hanging="709"/>
        <w:jc w:val="both"/>
        <w:rPr>
          <w:sz w:val="28"/>
          <w:szCs w:val="28"/>
        </w:rPr>
      </w:pPr>
    </w:p>
    <w:p w:rsidR="00260412" w:rsidRPr="00C0128B" w:rsidRDefault="00260412" w:rsidP="00A237E5">
      <w:pPr>
        <w:ind w:left="709" w:hanging="709"/>
        <w:rPr>
          <w:b/>
          <w:sz w:val="28"/>
          <w:szCs w:val="28"/>
        </w:rPr>
      </w:pPr>
    </w:p>
    <w:sectPr w:rsidR="00260412" w:rsidRPr="00C0128B" w:rsidSect="00B26A4E">
      <w:headerReference w:type="even" r:id="rId20"/>
      <w:headerReference w:type="default" r:id="rId2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7B" w:rsidRDefault="00186A7B">
      <w:r>
        <w:separator/>
      </w:r>
    </w:p>
  </w:endnote>
  <w:endnote w:type="continuationSeparator" w:id="0">
    <w:p w:rsidR="00186A7B" w:rsidRDefault="0018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7B" w:rsidRDefault="00186A7B">
      <w:r>
        <w:separator/>
      </w:r>
    </w:p>
  </w:footnote>
  <w:footnote w:type="continuationSeparator" w:id="0">
    <w:p w:rsidR="00186A7B" w:rsidRDefault="0018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0" w:rsidRDefault="00E30DA0"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30DA0" w:rsidRDefault="00E30D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A0" w:rsidRPr="00DC6AFE" w:rsidRDefault="00E30DA0"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833B69">
      <w:rPr>
        <w:rStyle w:val="a4"/>
        <w:noProof/>
        <w:sz w:val="24"/>
        <w:szCs w:val="24"/>
      </w:rPr>
      <w:t>12</w:t>
    </w:r>
    <w:r w:rsidRPr="00DC6AFE">
      <w:rPr>
        <w:rStyle w:val="a4"/>
        <w:sz w:val="24"/>
        <w:szCs w:val="24"/>
      </w:rPr>
      <w:fldChar w:fldCharType="end"/>
    </w:r>
  </w:p>
  <w:p w:rsidR="00E30DA0" w:rsidRDefault="00E30DA0"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50F5"/>
    <w:rsid w:val="0001667F"/>
    <w:rsid w:val="00016B41"/>
    <w:rsid w:val="00017B5F"/>
    <w:rsid w:val="0002111D"/>
    <w:rsid w:val="00021B05"/>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38D6"/>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E632D"/>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4DB1"/>
    <w:rsid w:val="00137C84"/>
    <w:rsid w:val="001445BD"/>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A7B"/>
    <w:rsid w:val="00186E13"/>
    <w:rsid w:val="001901BA"/>
    <w:rsid w:val="001907B1"/>
    <w:rsid w:val="0019088A"/>
    <w:rsid w:val="00191611"/>
    <w:rsid w:val="00195D5D"/>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316F"/>
    <w:rsid w:val="00274B3C"/>
    <w:rsid w:val="00281587"/>
    <w:rsid w:val="00281DF5"/>
    <w:rsid w:val="00282F53"/>
    <w:rsid w:val="0028344B"/>
    <w:rsid w:val="00283AB5"/>
    <w:rsid w:val="0028654E"/>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8D5"/>
    <w:rsid w:val="002F0E36"/>
    <w:rsid w:val="002F109C"/>
    <w:rsid w:val="002F2EB8"/>
    <w:rsid w:val="002F42F9"/>
    <w:rsid w:val="002F7187"/>
    <w:rsid w:val="00302A94"/>
    <w:rsid w:val="003059E4"/>
    <w:rsid w:val="00311CC9"/>
    <w:rsid w:val="0031575A"/>
    <w:rsid w:val="00315D79"/>
    <w:rsid w:val="0031677F"/>
    <w:rsid w:val="003168B8"/>
    <w:rsid w:val="00317E99"/>
    <w:rsid w:val="003216A6"/>
    <w:rsid w:val="00322029"/>
    <w:rsid w:val="003242B2"/>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D15"/>
    <w:rsid w:val="003A5F37"/>
    <w:rsid w:val="003B0F73"/>
    <w:rsid w:val="003B1636"/>
    <w:rsid w:val="003C0469"/>
    <w:rsid w:val="003C0F39"/>
    <w:rsid w:val="003C294F"/>
    <w:rsid w:val="003C43BE"/>
    <w:rsid w:val="003C5247"/>
    <w:rsid w:val="003C7516"/>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223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47CA9"/>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3FC5"/>
    <w:rsid w:val="00514649"/>
    <w:rsid w:val="0051546B"/>
    <w:rsid w:val="005203C3"/>
    <w:rsid w:val="0052081F"/>
    <w:rsid w:val="00522AEB"/>
    <w:rsid w:val="0052620A"/>
    <w:rsid w:val="005278ED"/>
    <w:rsid w:val="005306D7"/>
    <w:rsid w:val="00531B5A"/>
    <w:rsid w:val="00534049"/>
    <w:rsid w:val="00534837"/>
    <w:rsid w:val="00537382"/>
    <w:rsid w:val="00541B6B"/>
    <w:rsid w:val="00545A57"/>
    <w:rsid w:val="00545C2F"/>
    <w:rsid w:val="0054601C"/>
    <w:rsid w:val="005464BA"/>
    <w:rsid w:val="00551AF8"/>
    <w:rsid w:val="00556623"/>
    <w:rsid w:val="00556A05"/>
    <w:rsid w:val="00557000"/>
    <w:rsid w:val="00561BDC"/>
    <w:rsid w:val="00563737"/>
    <w:rsid w:val="005721F1"/>
    <w:rsid w:val="0057267E"/>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0F5B"/>
    <w:rsid w:val="005E3492"/>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7F7"/>
    <w:rsid w:val="00630D96"/>
    <w:rsid w:val="00633940"/>
    <w:rsid w:val="00635B84"/>
    <w:rsid w:val="006378DA"/>
    <w:rsid w:val="00637DCB"/>
    <w:rsid w:val="00645F61"/>
    <w:rsid w:val="00647F6A"/>
    <w:rsid w:val="006510AE"/>
    <w:rsid w:val="00653A78"/>
    <w:rsid w:val="00654190"/>
    <w:rsid w:val="006548D9"/>
    <w:rsid w:val="0065641E"/>
    <w:rsid w:val="006611FC"/>
    <w:rsid w:val="00661AAC"/>
    <w:rsid w:val="00662142"/>
    <w:rsid w:val="00662901"/>
    <w:rsid w:val="00664494"/>
    <w:rsid w:val="0067032F"/>
    <w:rsid w:val="0067121E"/>
    <w:rsid w:val="006718EA"/>
    <w:rsid w:val="006744E1"/>
    <w:rsid w:val="00680E02"/>
    <w:rsid w:val="00681E26"/>
    <w:rsid w:val="006833FF"/>
    <w:rsid w:val="00686505"/>
    <w:rsid w:val="00691426"/>
    <w:rsid w:val="00694052"/>
    <w:rsid w:val="00694F57"/>
    <w:rsid w:val="00696FBB"/>
    <w:rsid w:val="00697E9E"/>
    <w:rsid w:val="006A0120"/>
    <w:rsid w:val="006A120F"/>
    <w:rsid w:val="006A7467"/>
    <w:rsid w:val="006B0158"/>
    <w:rsid w:val="006B04FA"/>
    <w:rsid w:val="006B1AD9"/>
    <w:rsid w:val="006B3AAB"/>
    <w:rsid w:val="006B67FE"/>
    <w:rsid w:val="006C017D"/>
    <w:rsid w:val="006C088B"/>
    <w:rsid w:val="006C1434"/>
    <w:rsid w:val="006C2A37"/>
    <w:rsid w:val="006C5F31"/>
    <w:rsid w:val="006D28CA"/>
    <w:rsid w:val="006D2EFA"/>
    <w:rsid w:val="006D4649"/>
    <w:rsid w:val="006D4CF4"/>
    <w:rsid w:val="006D4E3A"/>
    <w:rsid w:val="006E0086"/>
    <w:rsid w:val="006E4631"/>
    <w:rsid w:val="006E76F3"/>
    <w:rsid w:val="006F0E43"/>
    <w:rsid w:val="006F0F72"/>
    <w:rsid w:val="006F2B03"/>
    <w:rsid w:val="006F31E5"/>
    <w:rsid w:val="006F4AF0"/>
    <w:rsid w:val="006F4E65"/>
    <w:rsid w:val="006F7488"/>
    <w:rsid w:val="006F76A4"/>
    <w:rsid w:val="007006FB"/>
    <w:rsid w:val="00702477"/>
    <w:rsid w:val="0070312B"/>
    <w:rsid w:val="0070375E"/>
    <w:rsid w:val="0070727E"/>
    <w:rsid w:val="00710444"/>
    <w:rsid w:val="00711A64"/>
    <w:rsid w:val="00712820"/>
    <w:rsid w:val="007156CA"/>
    <w:rsid w:val="0071576D"/>
    <w:rsid w:val="007260E2"/>
    <w:rsid w:val="00726107"/>
    <w:rsid w:val="00727EF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4E6F"/>
    <w:rsid w:val="00775161"/>
    <w:rsid w:val="00775591"/>
    <w:rsid w:val="007816AC"/>
    <w:rsid w:val="007849E9"/>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3B69"/>
    <w:rsid w:val="00834512"/>
    <w:rsid w:val="00836E9B"/>
    <w:rsid w:val="00837B19"/>
    <w:rsid w:val="00842A24"/>
    <w:rsid w:val="00844643"/>
    <w:rsid w:val="008469FB"/>
    <w:rsid w:val="00847391"/>
    <w:rsid w:val="00852DBE"/>
    <w:rsid w:val="00852F25"/>
    <w:rsid w:val="008539E6"/>
    <w:rsid w:val="008563D1"/>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0BE5"/>
    <w:rsid w:val="008C1288"/>
    <w:rsid w:val="008C66B0"/>
    <w:rsid w:val="008C7AE4"/>
    <w:rsid w:val="008D0E42"/>
    <w:rsid w:val="008D4E58"/>
    <w:rsid w:val="008D5EB9"/>
    <w:rsid w:val="008D674A"/>
    <w:rsid w:val="008E368E"/>
    <w:rsid w:val="008E5EA9"/>
    <w:rsid w:val="008E7EC0"/>
    <w:rsid w:val="008F16BC"/>
    <w:rsid w:val="008F2CB5"/>
    <w:rsid w:val="008F323E"/>
    <w:rsid w:val="008F75E9"/>
    <w:rsid w:val="00903C2C"/>
    <w:rsid w:val="00905C11"/>
    <w:rsid w:val="00906CD7"/>
    <w:rsid w:val="00910B6F"/>
    <w:rsid w:val="009126DB"/>
    <w:rsid w:val="00912F0D"/>
    <w:rsid w:val="00916E84"/>
    <w:rsid w:val="009170FA"/>
    <w:rsid w:val="00920195"/>
    <w:rsid w:val="00920AE0"/>
    <w:rsid w:val="009211F5"/>
    <w:rsid w:val="0092396C"/>
    <w:rsid w:val="00924370"/>
    <w:rsid w:val="009300B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108"/>
    <w:rsid w:val="009A0366"/>
    <w:rsid w:val="009A04C8"/>
    <w:rsid w:val="009A6ACA"/>
    <w:rsid w:val="009B0E52"/>
    <w:rsid w:val="009B2E73"/>
    <w:rsid w:val="009B329B"/>
    <w:rsid w:val="009B48D9"/>
    <w:rsid w:val="009B5CD6"/>
    <w:rsid w:val="009C18D0"/>
    <w:rsid w:val="009C2CDB"/>
    <w:rsid w:val="009C45B7"/>
    <w:rsid w:val="009C4ADA"/>
    <w:rsid w:val="009C67CC"/>
    <w:rsid w:val="009D21A8"/>
    <w:rsid w:val="009D34B2"/>
    <w:rsid w:val="009E2486"/>
    <w:rsid w:val="009E4173"/>
    <w:rsid w:val="009E6DD3"/>
    <w:rsid w:val="009F03D1"/>
    <w:rsid w:val="009F048D"/>
    <w:rsid w:val="009F0F08"/>
    <w:rsid w:val="009F1E7E"/>
    <w:rsid w:val="009F3BF9"/>
    <w:rsid w:val="009F4AC3"/>
    <w:rsid w:val="009F599A"/>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37FCB"/>
    <w:rsid w:val="00A41A28"/>
    <w:rsid w:val="00A50172"/>
    <w:rsid w:val="00A5146E"/>
    <w:rsid w:val="00A51544"/>
    <w:rsid w:val="00A51821"/>
    <w:rsid w:val="00A55208"/>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0238"/>
    <w:rsid w:val="00AA3646"/>
    <w:rsid w:val="00AA5697"/>
    <w:rsid w:val="00AB032A"/>
    <w:rsid w:val="00AB0B35"/>
    <w:rsid w:val="00AB102D"/>
    <w:rsid w:val="00AB3AA0"/>
    <w:rsid w:val="00AB643A"/>
    <w:rsid w:val="00AB7728"/>
    <w:rsid w:val="00AC0619"/>
    <w:rsid w:val="00AC5654"/>
    <w:rsid w:val="00AC56A3"/>
    <w:rsid w:val="00AC659F"/>
    <w:rsid w:val="00AD2300"/>
    <w:rsid w:val="00AD388E"/>
    <w:rsid w:val="00AD3D51"/>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26A4E"/>
    <w:rsid w:val="00B300FE"/>
    <w:rsid w:val="00B30A55"/>
    <w:rsid w:val="00B31DCC"/>
    <w:rsid w:val="00B33A23"/>
    <w:rsid w:val="00B354B5"/>
    <w:rsid w:val="00B3688B"/>
    <w:rsid w:val="00B37234"/>
    <w:rsid w:val="00B41011"/>
    <w:rsid w:val="00B44D6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0495"/>
    <w:rsid w:val="00BF2DF6"/>
    <w:rsid w:val="00BF4D2C"/>
    <w:rsid w:val="00BF50CA"/>
    <w:rsid w:val="00BF7E2C"/>
    <w:rsid w:val="00C0061E"/>
    <w:rsid w:val="00C0128B"/>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32E0"/>
    <w:rsid w:val="00C4491A"/>
    <w:rsid w:val="00C51D56"/>
    <w:rsid w:val="00C533F6"/>
    <w:rsid w:val="00C54731"/>
    <w:rsid w:val="00C55E8C"/>
    <w:rsid w:val="00C6262E"/>
    <w:rsid w:val="00C63D92"/>
    <w:rsid w:val="00C6719A"/>
    <w:rsid w:val="00C67C1C"/>
    <w:rsid w:val="00C67D4D"/>
    <w:rsid w:val="00C705CD"/>
    <w:rsid w:val="00C71726"/>
    <w:rsid w:val="00C722B4"/>
    <w:rsid w:val="00C77976"/>
    <w:rsid w:val="00C81F6D"/>
    <w:rsid w:val="00C87775"/>
    <w:rsid w:val="00C879F4"/>
    <w:rsid w:val="00C93EC1"/>
    <w:rsid w:val="00C9546C"/>
    <w:rsid w:val="00CA5104"/>
    <w:rsid w:val="00CA535C"/>
    <w:rsid w:val="00CA6658"/>
    <w:rsid w:val="00CB2B31"/>
    <w:rsid w:val="00CB2B4F"/>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3D04"/>
    <w:rsid w:val="00CE6012"/>
    <w:rsid w:val="00CE71FD"/>
    <w:rsid w:val="00CF09B3"/>
    <w:rsid w:val="00CF0F2D"/>
    <w:rsid w:val="00CF2A2F"/>
    <w:rsid w:val="00CF6BBB"/>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7B6"/>
    <w:rsid w:val="00D5260A"/>
    <w:rsid w:val="00D528B7"/>
    <w:rsid w:val="00D53111"/>
    <w:rsid w:val="00D53D16"/>
    <w:rsid w:val="00D56E8A"/>
    <w:rsid w:val="00D578A9"/>
    <w:rsid w:val="00D624C6"/>
    <w:rsid w:val="00D651B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3E1"/>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0DA0"/>
    <w:rsid w:val="00E32DD2"/>
    <w:rsid w:val="00E34EFC"/>
    <w:rsid w:val="00E3574A"/>
    <w:rsid w:val="00E423F1"/>
    <w:rsid w:val="00E44553"/>
    <w:rsid w:val="00E47554"/>
    <w:rsid w:val="00E50628"/>
    <w:rsid w:val="00E520EC"/>
    <w:rsid w:val="00E52B47"/>
    <w:rsid w:val="00E52C64"/>
    <w:rsid w:val="00E55776"/>
    <w:rsid w:val="00E55D5E"/>
    <w:rsid w:val="00E6714C"/>
    <w:rsid w:val="00E71D2A"/>
    <w:rsid w:val="00E73FEA"/>
    <w:rsid w:val="00E76E97"/>
    <w:rsid w:val="00E77162"/>
    <w:rsid w:val="00E7724E"/>
    <w:rsid w:val="00E81224"/>
    <w:rsid w:val="00E828FF"/>
    <w:rsid w:val="00E839B4"/>
    <w:rsid w:val="00E84BDB"/>
    <w:rsid w:val="00E84EAA"/>
    <w:rsid w:val="00E84F9A"/>
    <w:rsid w:val="00E850BC"/>
    <w:rsid w:val="00E860F1"/>
    <w:rsid w:val="00E909F3"/>
    <w:rsid w:val="00E90B92"/>
    <w:rsid w:val="00E928C8"/>
    <w:rsid w:val="00E93B11"/>
    <w:rsid w:val="00EA1BFB"/>
    <w:rsid w:val="00EA2389"/>
    <w:rsid w:val="00EA55D6"/>
    <w:rsid w:val="00EA6786"/>
    <w:rsid w:val="00EB23F1"/>
    <w:rsid w:val="00EB2AE3"/>
    <w:rsid w:val="00EC0868"/>
    <w:rsid w:val="00EC0CC0"/>
    <w:rsid w:val="00EC1982"/>
    <w:rsid w:val="00EC5622"/>
    <w:rsid w:val="00EC6BA3"/>
    <w:rsid w:val="00EC7EA3"/>
    <w:rsid w:val="00ED03D8"/>
    <w:rsid w:val="00ED2572"/>
    <w:rsid w:val="00ED3C81"/>
    <w:rsid w:val="00ED4EFC"/>
    <w:rsid w:val="00ED5965"/>
    <w:rsid w:val="00EE0AA4"/>
    <w:rsid w:val="00EE232A"/>
    <w:rsid w:val="00EE2858"/>
    <w:rsid w:val="00EE3E4E"/>
    <w:rsid w:val="00EE40D6"/>
    <w:rsid w:val="00EF2B84"/>
    <w:rsid w:val="00EF3506"/>
    <w:rsid w:val="00EF35AB"/>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0347"/>
    <w:rsid w:val="00F54CF5"/>
    <w:rsid w:val="00F56DE0"/>
    <w:rsid w:val="00F57709"/>
    <w:rsid w:val="00F61790"/>
    <w:rsid w:val="00F67536"/>
    <w:rsid w:val="00F70CB2"/>
    <w:rsid w:val="00F72E7E"/>
    <w:rsid w:val="00F73604"/>
    <w:rsid w:val="00F73F34"/>
    <w:rsid w:val="00F74592"/>
    <w:rsid w:val="00F74CC7"/>
    <w:rsid w:val="00F74D14"/>
    <w:rsid w:val="00F76809"/>
    <w:rsid w:val="00F76EE4"/>
    <w:rsid w:val="00F8130F"/>
    <w:rsid w:val="00F8776B"/>
    <w:rsid w:val="00F90B4B"/>
    <w:rsid w:val="00F93F34"/>
    <w:rsid w:val="00F9534D"/>
    <w:rsid w:val="00FA1A32"/>
    <w:rsid w:val="00FA258C"/>
    <w:rsid w:val="00FA482D"/>
    <w:rsid w:val="00FA4844"/>
    <w:rsid w:val="00FA54BC"/>
    <w:rsid w:val="00FA66FA"/>
    <w:rsid w:val="00FB0BB7"/>
    <w:rsid w:val="00FB6BF0"/>
    <w:rsid w:val="00FB6FC9"/>
    <w:rsid w:val="00FC05F8"/>
    <w:rsid w:val="00FC33F3"/>
    <w:rsid w:val="00FC6478"/>
    <w:rsid w:val="00FD00CA"/>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10">
    <w:name w:val=" Знак1"/>
    <w:basedOn w:val="a"/>
    <w:link w:val="a0"/>
    <w:rsid w:val="00774E6F"/>
    <w:pPr>
      <w:spacing w:before="100" w:beforeAutospacing="1" w:after="100" w:afterAutospacing="1"/>
    </w:pPr>
    <w:rPr>
      <w:rFonts w:ascii="Tahoma" w:hAnsi="Tahoma"/>
      <w:lang w:val="en-US" w:eastAsia="en-US"/>
    </w:rPr>
  </w:style>
  <w:style w:type="character" w:styleId="af7">
    <w:name w:val="annotation reference"/>
    <w:basedOn w:val="a0"/>
    <w:semiHidden/>
    <w:rsid w:val="00C6719A"/>
    <w:rPr>
      <w:sz w:val="16"/>
      <w:szCs w:val="16"/>
    </w:rPr>
  </w:style>
  <w:style w:type="paragraph" w:styleId="af8">
    <w:name w:val="annotation text"/>
    <w:basedOn w:val="a"/>
    <w:semiHidden/>
    <w:rsid w:val="00C6719A"/>
  </w:style>
  <w:style w:type="paragraph" w:styleId="af9">
    <w:name w:val="annotation subject"/>
    <w:basedOn w:val="af8"/>
    <w:next w:val="af8"/>
    <w:semiHidden/>
    <w:rsid w:val="00C671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10">
    <w:name w:val=" Знак1"/>
    <w:basedOn w:val="a"/>
    <w:link w:val="a0"/>
    <w:rsid w:val="00774E6F"/>
    <w:pPr>
      <w:spacing w:before="100" w:beforeAutospacing="1" w:after="100" w:afterAutospacing="1"/>
    </w:pPr>
    <w:rPr>
      <w:rFonts w:ascii="Tahoma" w:hAnsi="Tahoma"/>
      <w:lang w:val="en-US" w:eastAsia="en-US"/>
    </w:rPr>
  </w:style>
  <w:style w:type="character" w:styleId="af7">
    <w:name w:val="annotation reference"/>
    <w:basedOn w:val="a0"/>
    <w:semiHidden/>
    <w:rsid w:val="00C6719A"/>
    <w:rPr>
      <w:sz w:val="16"/>
      <w:szCs w:val="16"/>
    </w:rPr>
  </w:style>
  <w:style w:type="paragraph" w:styleId="af8">
    <w:name w:val="annotation text"/>
    <w:basedOn w:val="a"/>
    <w:semiHidden/>
    <w:rsid w:val="00C6719A"/>
  </w:style>
  <w:style w:type="paragraph" w:styleId="af9">
    <w:name w:val="annotation subject"/>
    <w:basedOn w:val="af8"/>
    <w:next w:val="af8"/>
    <w:semiHidden/>
    <w:rsid w:val="00C67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theme" Target="theme/theme1.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10352</Words>
  <Characters>59010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69224</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2018-08-21T10:24:00Z</cp:lastPrinted>
  <dcterms:created xsi:type="dcterms:W3CDTF">2018-08-22T10:04:00Z</dcterms:created>
  <dcterms:modified xsi:type="dcterms:W3CDTF">2018-08-22T10:04:00Z</dcterms:modified>
</cp:coreProperties>
</file>