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80" w:type="dxa"/>
        <w:tblBorders>
          <w:top w:val="double" w:sz="12" w:space="0" w:color="800000"/>
          <w:left w:val="double" w:sz="12" w:space="0" w:color="800000"/>
          <w:bottom w:val="double" w:sz="12" w:space="0" w:color="800000"/>
          <w:right w:val="doub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3C7C14" w:rsidTr="00651D72">
        <w:trPr>
          <w:trHeight w:val="711"/>
        </w:trPr>
        <w:tc>
          <w:tcPr>
            <w:tcW w:w="9930" w:type="dxa"/>
          </w:tcPr>
          <w:p w:rsidR="003C7C14" w:rsidRPr="0093148C" w:rsidRDefault="003C7C14" w:rsidP="000D26E1">
            <w:pPr>
              <w:snapToGrid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7C14" w:rsidTr="00651D72">
        <w:trPr>
          <w:trHeight w:val="4297"/>
        </w:trPr>
        <w:tc>
          <w:tcPr>
            <w:tcW w:w="9930" w:type="dxa"/>
            <w:vAlign w:val="center"/>
          </w:tcPr>
          <w:p w:rsidR="003C7C14" w:rsidRDefault="003C7C14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</w:tr>
      <w:tr w:rsidR="003C7C14" w:rsidTr="00651D72">
        <w:trPr>
          <w:trHeight w:val="5202"/>
        </w:trPr>
        <w:tc>
          <w:tcPr>
            <w:tcW w:w="9930" w:type="dxa"/>
            <w:vAlign w:val="center"/>
          </w:tcPr>
          <w:p w:rsidR="006957FA" w:rsidRPr="006957FA" w:rsidRDefault="006957FA" w:rsidP="006957FA">
            <w:pPr>
              <w:jc w:val="center"/>
              <w:rPr>
                <w:b/>
                <w:sz w:val="28"/>
                <w:szCs w:val="28"/>
              </w:rPr>
            </w:pPr>
            <w:r w:rsidRPr="006957FA">
              <w:rPr>
                <w:b/>
                <w:sz w:val="28"/>
                <w:szCs w:val="28"/>
              </w:rPr>
              <w:t>Местные нормативы градостроительного проектирования Валдайского городского поселения</w:t>
            </w:r>
          </w:p>
          <w:p w:rsidR="006957FA" w:rsidRDefault="006957FA" w:rsidP="006957FA">
            <w:pPr>
              <w:rPr>
                <w:sz w:val="28"/>
                <w:szCs w:val="28"/>
              </w:rPr>
            </w:pPr>
          </w:p>
          <w:p w:rsidR="006957FA" w:rsidRDefault="006957FA" w:rsidP="006957FA">
            <w:r>
              <w:rPr>
                <w:sz w:val="28"/>
                <w:szCs w:val="28"/>
              </w:rPr>
              <w:t>Утверждены Решением Совета Депутатов Валдайского городского поселения от 29 сентября 2014 года № 233</w:t>
            </w:r>
          </w:p>
          <w:p w:rsidR="003C7C14" w:rsidRDefault="003C7C14" w:rsidP="00F0798F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3C7C14" w:rsidTr="00651D72">
        <w:trPr>
          <w:trHeight w:val="4496"/>
        </w:trPr>
        <w:tc>
          <w:tcPr>
            <w:tcW w:w="9930" w:type="dxa"/>
            <w:vAlign w:val="bottom"/>
          </w:tcPr>
          <w:p w:rsidR="003C7C14" w:rsidRDefault="003C7C14" w:rsidP="00773B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C14" w:rsidRDefault="003C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3C7C14" w:rsidRDefault="003C7C1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462"/>
        <w:gridCol w:w="540"/>
      </w:tblGrid>
      <w:tr w:rsidR="000D26E1" w:rsidTr="000D26E1">
        <w:tc>
          <w:tcPr>
            <w:tcW w:w="817" w:type="dxa"/>
          </w:tcPr>
          <w:p w:rsidR="000D26E1" w:rsidRPr="000D26E1" w:rsidRDefault="000D26E1" w:rsidP="000D26E1">
            <w:pPr>
              <w:snapToGrid w:val="0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1.</w:t>
            </w:r>
          </w:p>
          <w:p w:rsidR="000D26E1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8462" w:type="dxa"/>
          </w:tcPr>
          <w:p w:rsidR="000D26E1" w:rsidRPr="000D26E1" w:rsidRDefault="000D26E1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населения:</w:t>
            </w:r>
          </w:p>
        </w:tc>
        <w:tc>
          <w:tcPr>
            <w:tcW w:w="540" w:type="dxa"/>
            <w:vAlign w:val="bottom"/>
          </w:tcPr>
          <w:p w:rsidR="000D26E1" w:rsidRDefault="000D26E1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01508C" w:rsidTr="000D26E1">
        <w:tc>
          <w:tcPr>
            <w:tcW w:w="817" w:type="dxa"/>
          </w:tcPr>
          <w:p w:rsidR="000D26E1" w:rsidRPr="000D26E1" w:rsidRDefault="000D26E1" w:rsidP="000D26E1">
            <w:pPr>
              <w:snapToGrid w:val="0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1.1</w:t>
            </w:r>
          </w:p>
          <w:p w:rsidR="0001508C" w:rsidRPr="000D26E1" w:rsidRDefault="0001508C">
            <w:pPr>
              <w:jc w:val="center"/>
              <w:rPr>
                <w:b/>
                <w:szCs w:val="28"/>
              </w:rPr>
            </w:pPr>
          </w:p>
          <w:p w:rsidR="0001508C" w:rsidRPr="000D26E1" w:rsidRDefault="0001508C">
            <w:pPr>
              <w:jc w:val="center"/>
              <w:rPr>
                <w:szCs w:val="28"/>
              </w:rPr>
            </w:pPr>
            <w:r w:rsidRPr="000D26E1">
              <w:rPr>
                <w:szCs w:val="28"/>
              </w:rPr>
              <w:t>1.1.</w:t>
            </w:r>
            <w:r w:rsidR="000D26E1" w:rsidRPr="000D26E1">
              <w:rPr>
                <w:szCs w:val="28"/>
              </w:rPr>
              <w:t>1</w:t>
            </w:r>
          </w:p>
          <w:p w:rsidR="0001508C" w:rsidRPr="000D26E1" w:rsidRDefault="0001508C">
            <w:pPr>
              <w:jc w:val="center"/>
              <w:rPr>
                <w:szCs w:val="28"/>
              </w:rPr>
            </w:pPr>
            <w:r w:rsidRPr="000D26E1">
              <w:rPr>
                <w:szCs w:val="28"/>
              </w:rPr>
              <w:t>1.</w:t>
            </w:r>
            <w:r w:rsidR="000D26E1" w:rsidRPr="000D26E1">
              <w:rPr>
                <w:szCs w:val="28"/>
              </w:rPr>
              <w:t>1.</w:t>
            </w:r>
            <w:r w:rsidRPr="000D26E1">
              <w:rPr>
                <w:szCs w:val="28"/>
              </w:rPr>
              <w:t>2</w:t>
            </w:r>
          </w:p>
          <w:p w:rsidR="0001508C" w:rsidRPr="000D26E1" w:rsidRDefault="0001508C" w:rsidP="000D26E1">
            <w:pPr>
              <w:jc w:val="center"/>
              <w:rPr>
                <w:szCs w:val="28"/>
              </w:rPr>
            </w:pPr>
            <w:r w:rsidRPr="000D26E1">
              <w:rPr>
                <w:szCs w:val="28"/>
              </w:rPr>
              <w:t>1.</w:t>
            </w:r>
            <w:r w:rsidR="000D26E1" w:rsidRPr="000D26E1">
              <w:rPr>
                <w:szCs w:val="28"/>
              </w:rPr>
              <w:t>1.</w:t>
            </w:r>
            <w:r w:rsidRPr="000D26E1">
              <w:rPr>
                <w:szCs w:val="28"/>
              </w:rPr>
              <w:t>3</w:t>
            </w:r>
          </w:p>
        </w:tc>
        <w:tc>
          <w:tcPr>
            <w:tcW w:w="8462" w:type="dxa"/>
          </w:tcPr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жилых зон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типология и классификация населенных пунктов…………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…….……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территории жилых зон……………..………………………………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..…..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жилые зоны сельских населенных пунктов…..……………...…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.……..</w:t>
            </w:r>
          </w:p>
        </w:tc>
        <w:tc>
          <w:tcPr>
            <w:tcW w:w="540" w:type="dxa"/>
            <w:vAlign w:val="bottom"/>
          </w:tcPr>
          <w:p w:rsidR="0001508C" w:rsidRDefault="0001508C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1508C" w:rsidRDefault="00D942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1508C" w:rsidRDefault="00D942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1508C" w:rsidRDefault="00D942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1508C" w:rsidTr="000D26E1">
        <w:tc>
          <w:tcPr>
            <w:tcW w:w="817" w:type="dxa"/>
          </w:tcPr>
          <w:p w:rsidR="0001508C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01508C" w:rsidRPr="000D26E1">
              <w:rPr>
                <w:b/>
                <w:szCs w:val="28"/>
              </w:rPr>
              <w:t>2</w:t>
            </w:r>
          </w:p>
          <w:p w:rsidR="0001508C" w:rsidRPr="000D26E1" w:rsidRDefault="0001508C">
            <w:pPr>
              <w:jc w:val="center"/>
              <w:rPr>
                <w:b/>
                <w:szCs w:val="28"/>
              </w:rPr>
            </w:pPr>
          </w:p>
          <w:p w:rsidR="0001508C" w:rsidRPr="000D26E1" w:rsidRDefault="000D2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01508C" w:rsidRPr="000D26E1">
              <w:rPr>
                <w:szCs w:val="28"/>
              </w:rPr>
              <w:t>2.1.</w:t>
            </w:r>
          </w:p>
          <w:p w:rsidR="0001508C" w:rsidRPr="000D26E1" w:rsidRDefault="000D2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01508C" w:rsidRPr="000D26E1">
              <w:rPr>
                <w:szCs w:val="28"/>
              </w:rPr>
              <w:t>2.2.</w:t>
            </w:r>
          </w:p>
        </w:tc>
        <w:tc>
          <w:tcPr>
            <w:tcW w:w="8462" w:type="dxa"/>
          </w:tcPr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общественно-деловых зон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городские населенные пункты………………………………….………</w:t>
            </w:r>
          </w:p>
          <w:p w:rsidR="0001508C" w:rsidRPr="000D26E1" w:rsidRDefault="0001508C" w:rsidP="00A614EC">
            <w:pPr>
              <w:rPr>
                <w:szCs w:val="28"/>
              </w:rPr>
            </w:pPr>
            <w:r w:rsidRPr="000D26E1">
              <w:rPr>
                <w:szCs w:val="28"/>
              </w:rPr>
              <w:t>сельские населенные пункты…………………………………….……..</w:t>
            </w:r>
          </w:p>
        </w:tc>
        <w:tc>
          <w:tcPr>
            <w:tcW w:w="540" w:type="dxa"/>
            <w:vAlign w:val="bottom"/>
          </w:tcPr>
          <w:p w:rsidR="0001508C" w:rsidRDefault="0001508C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1508C" w:rsidRDefault="000234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1508C" w:rsidRDefault="00023432" w:rsidP="00EC2B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BEB">
              <w:rPr>
                <w:b/>
              </w:rPr>
              <w:t>6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3</w:t>
            </w:r>
          </w:p>
        </w:tc>
        <w:tc>
          <w:tcPr>
            <w:tcW w:w="8462" w:type="dxa"/>
            <w:vAlign w:val="center"/>
          </w:tcPr>
          <w:p w:rsidR="003C7C14" w:rsidRPr="000D26E1" w:rsidRDefault="003C7C14" w:rsidP="00C474AD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  <w:r w:rsidR="00C474AD">
              <w:rPr>
                <w:szCs w:val="28"/>
              </w:rPr>
              <w:t>…………</w:t>
            </w:r>
            <w:r w:rsidRPr="000D26E1">
              <w:rPr>
                <w:szCs w:val="28"/>
              </w:rPr>
              <w:t>..</w:t>
            </w:r>
          </w:p>
        </w:tc>
        <w:tc>
          <w:tcPr>
            <w:tcW w:w="540" w:type="dxa"/>
            <w:vAlign w:val="bottom"/>
          </w:tcPr>
          <w:p w:rsidR="003C7C14" w:rsidRDefault="000234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C7C14" w:rsidTr="000D26E1">
        <w:trPr>
          <w:trHeight w:val="724"/>
        </w:trPr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4</w:t>
            </w:r>
          </w:p>
        </w:tc>
        <w:tc>
          <w:tcPr>
            <w:tcW w:w="8462" w:type="dxa"/>
            <w:vAlign w:val="center"/>
          </w:tcPr>
          <w:p w:rsidR="003C7C14" w:rsidRPr="000D26E1" w:rsidRDefault="003C7C14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рекреационных зон………………</w:t>
            </w:r>
            <w:r w:rsidR="00C474AD">
              <w:rPr>
                <w:szCs w:val="28"/>
              </w:rPr>
              <w:t>……………………………..</w:t>
            </w:r>
            <w:r w:rsidRPr="000D26E1">
              <w:rPr>
                <w:szCs w:val="28"/>
              </w:rPr>
              <w:t>…</w:t>
            </w:r>
            <w:r w:rsidR="0001508C" w:rsidRPr="000D26E1">
              <w:rPr>
                <w:szCs w:val="28"/>
              </w:rPr>
              <w:t>..</w:t>
            </w:r>
            <w:r w:rsidRPr="000D26E1">
              <w:rPr>
                <w:szCs w:val="28"/>
              </w:rPr>
              <w:t>…..</w:t>
            </w:r>
          </w:p>
        </w:tc>
        <w:tc>
          <w:tcPr>
            <w:tcW w:w="540" w:type="dxa"/>
            <w:vAlign w:val="bottom"/>
          </w:tcPr>
          <w:p w:rsidR="003C7C14" w:rsidRDefault="00023432" w:rsidP="004671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71B3">
              <w:rPr>
                <w:b/>
              </w:rPr>
              <w:t>2</w:t>
            </w:r>
          </w:p>
        </w:tc>
      </w:tr>
      <w:tr w:rsidR="003C7C14" w:rsidTr="00C474AD">
        <w:trPr>
          <w:trHeight w:val="453"/>
        </w:trPr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5</w:t>
            </w:r>
          </w:p>
        </w:tc>
        <w:tc>
          <w:tcPr>
            <w:tcW w:w="8462" w:type="dxa"/>
          </w:tcPr>
          <w:p w:rsidR="003C7C14" w:rsidRPr="000D26E1" w:rsidRDefault="003C7C14" w:rsidP="00C474AD">
            <w:pPr>
              <w:rPr>
                <w:szCs w:val="28"/>
              </w:rPr>
            </w:pPr>
            <w:r w:rsidRPr="000D26E1">
              <w:rPr>
                <w:szCs w:val="28"/>
              </w:rPr>
              <w:t xml:space="preserve">Расчетные показатели обеспеченности и интенсивности использования территорий садоводческих и огороднических </w:t>
            </w:r>
            <w:r w:rsidR="0001508C" w:rsidRPr="000D26E1">
              <w:rPr>
                <w:szCs w:val="28"/>
              </w:rPr>
              <w:t xml:space="preserve">(дачных) </w:t>
            </w:r>
            <w:r w:rsidRPr="000D26E1">
              <w:rPr>
                <w:szCs w:val="28"/>
              </w:rPr>
              <w:t>объединений……</w:t>
            </w:r>
            <w:r w:rsidR="0001508C" w:rsidRPr="000D26E1">
              <w:rPr>
                <w:szCs w:val="28"/>
              </w:rPr>
              <w:t>….</w:t>
            </w:r>
            <w:r w:rsidR="00C474AD">
              <w:rPr>
                <w:szCs w:val="28"/>
              </w:rPr>
              <w:t>.</w:t>
            </w:r>
            <w:r w:rsidRPr="000D26E1">
              <w:rPr>
                <w:szCs w:val="28"/>
              </w:rPr>
              <w:t>….</w:t>
            </w:r>
          </w:p>
        </w:tc>
        <w:tc>
          <w:tcPr>
            <w:tcW w:w="540" w:type="dxa"/>
            <w:vAlign w:val="bottom"/>
          </w:tcPr>
          <w:p w:rsidR="003C7C14" w:rsidRDefault="00023432" w:rsidP="00CC39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3927">
              <w:rPr>
                <w:b/>
              </w:rPr>
              <w:t>4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6</w:t>
            </w:r>
          </w:p>
        </w:tc>
        <w:tc>
          <w:tcPr>
            <w:tcW w:w="8462" w:type="dxa"/>
            <w:vAlign w:val="center"/>
          </w:tcPr>
          <w:p w:rsidR="003C7C14" w:rsidRPr="000D26E1" w:rsidRDefault="003C7C14" w:rsidP="00C474AD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</w:t>
            </w:r>
            <w:r w:rsidR="0001508C" w:rsidRPr="000D26E1">
              <w:rPr>
                <w:szCs w:val="28"/>
              </w:rPr>
              <w:t>.</w:t>
            </w:r>
            <w:r w:rsidRPr="000D26E1">
              <w:rPr>
                <w:szCs w:val="28"/>
              </w:rPr>
              <w:t>…</w:t>
            </w:r>
            <w:r w:rsidR="00C474AD">
              <w:rPr>
                <w:szCs w:val="28"/>
              </w:rPr>
              <w:t>.</w:t>
            </w:r>
            <w:r w:rsidR="0001508C" w:rsidRPr="000D26E1">
              <w:rPr>
                <w:szCs w:val="28"/>
              </w:rPr>
              <w:t>..</w:t>
            </w:r>
            <w:r w:rsidRPr="000D26E1">
              <w:rPr>
                <w:szCs w:val="28"/>
              </w:rPr>
              <w:t>…</w:t>
            </w:r>
          </w:p>
        </w:tc>
        <w:tc>
          <w:tcPr>
            <w:tcW w:w="540" w:type="dxa"/>
            <w:vAlign w:val="bottom"/>
          </w:tcPr>
          <w:p w:rsidR="003C7C14" w:rsidRDefault="00023432" w:rsidP="00A124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24D3">
              <w:rPr>
                <w:b/>
              </w:rPr>
              <w:t>7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7</w:t>
            </w:r>
          </w:p>
        </w:tc>
        <w:tc>
          <w:tcPr>
            <w:tcW w:w="8462" w:type="dxa"/>
            <w:vAlign w:val="center"/>
          </w:tcPr>
          <w:p w:rsidR="003C7C14" w:rsidRPr="000D26E1" w:rsidRDefault="003C7C14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</w:t>
            </w:r>
            <w:r w:rsidR="00C474AD">
              <w:rPr>
                <w:szCs w:val="28"/>
              </w:rPr>
              <w:t>……………………………..</w:t>
            </w:r>
            <w:r w:rsidR="0001508C" w:rsidRPr="000D26E1">
              <w:rPr>
                <w:szCs w:val="28"/>
              </w:rPr>
              <w:t>..</w:t>
            </w:r>
            <w:r w:rsidRPr="000D26E1">
              <w:rPr>
                <w:szCs w:val="28"/>
              </w:rPr>
              <w:t>…</w:t>
            </w:r>
          </w:p>
        </w:tc>
        <w:tc>
          <w:tcPr>
            <w:tcW w:w="540" w:type="dxa"/>
            <w:vAlign w:val="bottom"/>
          </w:tcPr>
          <w:p w:rsidR="003C7C14" w:rsidRDefault="00A124D3" w:rsidP="00531A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1A62">
              <w:rPr>
                <w:b/>
              </w:rPr>
              <w:t>1</w:t>
            </w:r>
          </w:p>
        </w:tc>
      </w:tr>
      <w:tr w:rsidR="003C7C14" w:rsidTr="00C474AD">
        <w:trPr>
          <w:trHeight w:val="490"/>
        </w:trPr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8</w:t>
            </w:r>
          </w:p>
        </w:tc>
        <w:tc>
          <w:tcPr>
            <w:tcW w:w="8462" w:type="dxa"/>
            <w:vAlign w:val="center"/>
          </w:tcPr>
          <w:p w:rsidR="003C7C14" w:rsidRPr="000D26E1" w:rsidRDefault="003C7C14" w:rsidP="00C474AD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</w:t>
            </w:r>
            <w:r w:rsidR="00C474AD">
              <w:rPr>
                <w:szCs w:val="28"/>
              </w:rPr>
              <w:t>…………</w:t>
            </w:r>
            <w:r w:rsidRPr="000D26E1">
              <w:rPr>
                <w:szCs w:val="28"/>
              </w:rPr>
              <w:t>…</w:t>
            </w:r>
          </w:p>
        </w:tc>
        <w:tc>
          <w:tcPr>
            <w:tcW w:w="540" w:type="dxa"/>
          </w:tcPr>
          <w:p w:rsidR="003C7C14" w:rsidRDefault="003C7C14">
            <w:pPr>
              <w:snapToGrid w:val="0"/>
              <w:jc w:val="center"/>
              <w:rPr>
                <w:b/>
              </w:rPr>
            </w:pPr>
          </w:p>
          <w:p w:rsidR="003C7C14" w:rsidRDefault="00023432" w:rsidP="00AB7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71E9">
              <w:rPr>
                <w:b/>
              </w:rPr>
              <w:t>6</w:t>
            </w:r>
          </w:p>
        </w:tc>
      </w:tr>
      <w:tr w:rsidR="003C7C14" w:rsidTr="000D26E1">
        <w:tc>
          <w:tcPr>
            <w:tcW w:w="817" w:type="dxa"/>
          </w:tcPr>
          <w:p w:rsidR="003C7C14" w:rsidRPr="000D26E1" w:rsidRDefault="000D26E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C7C14" w:rsidRPr="000D26E1">
              <w:rPr>
                <w:b/>
                <w:szCs w:val="28"/>
              </w:rPr>
              <w:t>9</w:t>
            </w:r>
          </w:p>
        </w:tc>
        <w:tc>
          <w:tcPr>
            <w:tcW w:w="8462" w:type="dxa"/>
            <w:vAlign w:val="center"/>
          </w:tcPr>
          <w:p w:rsidR="003C7C14" w:rsidRPr="000D26E1" w:rsidRDefault="003C7C14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</w:t>
            </w:r>
            <w:r w:rsidR="00C474AD">
              <w:rPr>
                <w:szCs w:val="28"/>
              </w:rPr>
              <w:t>………………………………</w:t>
            </w:r>
            <w:r w:rsidRPr="000D26E1">
              <w:rPr>
                <w:szCs w:val="28"/>
              </w:rPr>
              <w:t>…...</w:t>
            </w:r>
          </w:p>
        </w:tc>
        <w:tc>
          <w:tcPr>
            <w:tcW w:w="540" w:type="dxa"/>
            <w:vAlign w:val="bottom"/>
          </w:tcPr>
          <w:p w:rsidR="003C7C14" w:rsidRDefault="00023432" w:rsidP="00AB71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71E9">
              <w:rPr>
                <w:b/>
              </w:rPr>
              <w:t>8</w:t>
            </w:r>
          </w:p>
        </w:tc>
      </w:tr>
      <w:tr w:rsidR="004A6D56" w:rsidTr="000D26E1">
        <w:tc>
          <w:tcPr>
            <w:tcW w:w="817" w:type="dxa"/>
            <w:vAlign w:val="center"/>
          </w:tcPr>
          <w:p w:rsidR="004A6D56" w:rsidRPr="000D26E1" w:rsidRDefault="004A6D56" w:rsidP="003F63D4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2</w:t>
            </w:r>
          </w:p>
        </w:tc>
        <w:tc>
          <w:tcPr>
            <w:tcW w:w="8462" w:type="dxa"/>
            <w:vAlign w:val="center"/>
          </w:tcPr>
          <w:p w:rsidR="004A6D56" w:rsidRPr="000D26E1" w:rsidRDefault="004A6D56" w:rsidP="004A6D56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Материалы по обоснованию расчетных показателей.…………</w:t>
            </w:r>
            <w:r w:rsidR="00C474AD">
              <w:rPr>
                <w:szCs w:val="28"/>
              </w:rPr>
              <w:t>………….…</w:t>
            </w:r>
            <w:r w:rsidRPr="000D26E1">
              <w:rPr>
                <w:szCs w:val="28"/>
              </w:rPr>
              <w:t>……..</w:t>
            </w:r>
          </w:p>
        </w:tc>
        <w:tc>
          <w:tcPr>
            <w:tcW w:w="540" w:type="dxa"/>
            <w:vAlign w:val="bottom"/>
          </w:tcPr>
          <w:p w:rsidR="004A6D56" w:rsidRDefault="00EA01B8" w:rsidP="003F63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4A6D56" w:rsidTr="000D26E1">
        <w:tc>
          <w:tcPr>
            <w:tcW w:w="817" w:type="dxa"/>
          </w:tcPr>
          <w:p w:rsidR="004A6D56" w:rsidRPr="000D26E1" w:rsidRDefault="004A6D56" w:rsidP="003F63D4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3</w:t>
            </w:r>
          </w:p>
        </w:tc>
        <w:tc>
          <w:tcPr>
            <w:tcW w:w="8462" w:type="dxa"/>
            <w:vAlign w:val="center"/>
          </w:tcPr>
          <w:p w:rsidR="004A6D56" w:rsidRPr="000D26E1" w:rsidRDefault="004A6D56" w:rsidP="004A6D56">
            <w:pPr>
              <w:snapToGrid w:val="0"/>
              <w:rPr>
                <w:szCs w:val="28"/>
              </w:rPr>
            </w:pPr>
            <w:r w:rsidRPr="000D26E1">
              <w:rPr>
                <w:szCs w:val="28"/>
              </w:rPr>
              <w:t>Правила и область применения расчетных показателей ……</w:t>
            </w:r>
            <w:r w:rsidR="00C474AD">
              <w:rPr>
                <w:szCs w:val="28"/>
              </w:rPr>
              <w:t>…………….</w:t>
            </w:r>
            <w:r w:rsidRPr="000D26E1">
              <w:rPr>
                <w:szCs w:val="28"/>
              </w:rPr>
              <w:t>……….</w:t>
            </w:r>
          </w:p>
        </w:tc>
        <w:tc>
          <w:tcPr>
            <w:tcW w:w="540" w:type="dxa"/>
            <w:vAlign w:val="bottom"/>
          </w:tcPr>
          <w:p w:rsidR="004A6D56" w:rsidRDefault="004A6D56" w:rsidP="00EA01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01B8">
              <w:rPr>
                <w:b/>
              </w:rPr>
              <w:t>7</w:t>
            </w:r>
          </w:p>
        </w:tc>
      </w:tr>
      <w:tr w:rsidR="004A6D56" w:rsidTr="000D26E1">
        <w:tc>
          <w:tcPr>
            <w:tcW w:w="817" w:type="dxa"/>
          </w:tcPr>
          <w:p w:rsidR="004A6D56" w:rsidRPr="000D26E1" w:rsidRDefault="004A6D56" w:rsidP="003F63D4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 w:rsidRPr="000D26E1">
              <w:rPr>
                <w:b/>
                <w:szCs w:val="28"/>
              </w:rPr>
              <w:t>4</w:t>
            </w:r>
          </w:p>
        </w:tc>
        <w:tc>
          <w:tcPr>
            <w:tcW w:w="8462" w:type="dxa"/>
            <w:vAlign w:val="center"/>
          </w:tcPr>
          <w:p w:rsidR="004A6D56" w:rsidRPr="000D26E1" w:rsidRDefault="004A6D56" w:rsidP="004A6D56">
            <w:pPr>
              <w:pageBreakBefore/>
              <w:rPr>
                <w:szCs w:val="28"/>
              </w:rPr>
            </w:pPr>
            <w:r w:rsidRPr="000D26E1">
              <w:rPr>
                <w:szCs w:val="28"/>
              </w:rPr>
              <w:t>Приложение 1. Основные понятия……………………</w:t>
            </w:r>
            <w:r w:rsidR="00C474AD">
              <w:rPr>
                <w:szCs w:val="28"/>
              </w:rPr>
              <w:t>……………</w:t>
            </w:r>
            <w:r w:rsidRPr="000D26E1">
              <w:rPr>
                <w:szCs w:val="28"/>
              </w:rPr>
              <w:t>……………….</w:t>
            </w:r>
          </w:p>
        </w:tc>
        <w:tc>
          <w:tcPr>
            <w:tcW w:w="540" w:type="dxa"/>
            <w:vAlign w:val="bottom"/>
          </w:tcPr>
          <w:p w:rsidR="004A6D56" w:rsidRDefault="004A6D56" w:rsidP="00EA01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01B8">
              <w:rPr>
                <w:b/>
              </w:rPr>
              <w:t>8</w:t>
            </w:r>
          </w:p>
        </w:tc>
      </w:tr>
    </w:tbl>
    <w:p w:rsidR="003C7C14" w:rsidRDefault="003C7C14"/>
    <w:p w:rsidR="000D26E1" w:rsidRDefault="000D26E1"/>
    <w:p w:rsidR="000D26E1" w:rsidRDefault="000D26E1"/>
    <w:p w:rsidR="00C474AD" w:rsidRDefault="00C474AD"/>
    <w:p w:rsidR="00C474AD" w:rsidRDefault="00C474AD"/>
    <w:p w:rsidR="00C474AD" w:rsidRDefault="00C474AD"/>
    <w:p w:rsidR="00C474AD" w:rsidRDefault="00C474AD"/>
    <w:p w:rsidR="00C474AD" w:rsidRDefault="00C474AD"/>
    <w:p w:rsidR="000D26E1" w:rsidRDefault="000D26E1"/>
    <w:p w:rsidR="000D26E1" w:rsidRDefault="000D26E1"/>
    <w:p w:rsidR="000D26E1" w:rsidRDefault="000D26E1"/>
    <w:p w:rsidR="000D26E1" w:rsidRDefault="000D26E1"/>
    <w:p w:rsidR="000D26E1" w:rsidRDefault="000D26E1"/>
    <w:tbl>
      <w:tblPr>
        <w:tblpPr w:leftFromText="180" w:rightFromText="180" w:vertAnchor="text" w:horzAnchor="margin" w:tblpY="165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26E1" w:rsidTr="000D26E1">
        <w:trPr>
          <w:trHeight w:val="8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D26E1" w:rsidRDefault="000D26E1" w:rsidP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Pr="005961F7">
              <w:rPr>
                <w:b/>
                <w:i/>
                <w:sz w:val="28"/>
              </w:rPr>
              <w:t>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</w:tbl>
    <w:p w:rsidR="003C7C14" w:rsidRDefault="003C7C14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3C7C14" w:rsidTr="000D26E1">
        <w:trPr>
          <w:trHeight w:val="824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3C7C14" w:rsidRDefault="003C7C14">
      <w:pPr>
        <w:rPr>
          <w:b/>
          <w:i/>
          <w:color w:val="FF0000"/>
        </w:rPr>
      </w:pPr>
    </w:p>
    <w:p w:rsidR="0093148C" w:rsidRDefault="0093148C" w:rsidP="00651D72">
      <w:pPr>
        <w:spacing w:line="360" w:lineRule="auto"/>
        <w:jc w:val="center"/>
        <w:rPr>
          <w:b/>
        </w:rPr>
      </w:pPr>
    </w:p>
    <w:p w:rsidR="00651D72" w:rsidRPr="001329D1" w:rsidRDefault="000D26E1" w:rsidP="00651D72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651D72" w:rsidRPr="001329D1">
        <w:rPr>
          <w:b/>
        </w:rPr>
        <w:t xml:space="preserve">1.1. Типология и классификация городских и сельских </w:t>
      </w:r>
      <w:r w:rsidR="00651D72">
        <w:rPr>
          <w:b/>
        </w:rPr>
        <w:t>населенных пунктов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1417"/>
        <w:gridCol w:w="1280"/>
      </w:tblGrid>
      <w:tr w:rsidR="00651D72" w:rsidRPr="006C2FA5" w:rsidTr="00AF3FD6">
        <w:tc>
          <w:tcPr>
            <w:tcW w:w="5637" w:type="dxa"/>
            <w:vMerge w:val="restart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4114" w:type="dxa"/>
            <w:gridSpan w:val="3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651D72" w:rsidRPr="006C2FA5" w:rsidTr="00AF3FD6">
        <w:tc>
          <w:tcPr>
            <w:tcW w:w="5637" w:type="dxa"/>
            <w:vMerge/>
            <w:shd w:val="clear" w:color="auto" w:fill="auto"/>
          </w:tcPr>
          <w:p w:rsidR="00651D72" w:rsidRPr="006C2FA5" w:rsidRDefault="00651D72" w:rsidP="00F502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большие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средние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1D72" w:rsidRPr="006C2FA5" w:rsidRDefault="00651D72" w:rsidP="00F5023D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малые</w:t>
            </w:r>
          </w:p>
        </w:tc>
      </w:tr>
      <w:tr w:rsidR="00651D72" w:rsidRPr="006C2FA5" w:rsidTr="00AF3FD6">
        <w:tc>
          <w:tcPr>
            <w:tcW w:w="9751" w:type="dxa"/>
            <w:gridSpan w:val="4"/>
            <w:shd w:val="clear" w:color="auto" w:fill="auto"/>
          </w:tcPr>
          <w:p w:rsidR="00651D72" w:rsidRPr="006C2FA5" w:rsidRDefault="00651D72" w:rsidP="00F5023D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ГОРОДСКИЕ </w:t>
            </w:r>
            <w:r>
              <w:rPr>
                <w:sz w:val="20"/>
                <w:szCs w:val="20"/>
              </w:rPr>
              <w:t>НАСЕЛЕННЫЕ ПУНКТЫ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Pr="006C2FA5" w:rsidRDefault="00027767" w:rsidP="00F5023D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Город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027767" w:rsidP="00027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100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027767" w:rsidP="0002776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50-100</w:t>
            </w:r>
          </w:p>
        </w:tc>
        <w:tc>
          <w:tcPr>
            <w:tcW w:w="1280" w:type="dxa"/>
            <w:shd w:val="clear" w:color="auto" w:fill="auto"/>
          </w:tcPr>
          <w:p w:rsidR="00027767" w:rsidRPr="006C2FA5" w:rsidRDefault="00027767" w:rsidP="0002776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до 50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Pr="006C2FA5" w:rsidRDefault="00027767" w:rsidP="00F5023D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Поселок городского типа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B57D0B" w:rsidP="00027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1417" w:type="dxa"/>
            <w:shd w:val="clear" w:color="auto" w:fill="auto"/>
          </w:tcPr>
          <w:p w:rsidR="00027767" w:rsidRPr="006C2FA5" w:rsidRDefault="00B57D0B" w:rsidP="00027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  <w:tc>
          <w:tcPr>
            <w:tcW w:w="1280" w:type="dxa"/>
            <w:shd w:val="clear" w:color="auto" w:fill="auto"/>
          </w:tcPr>
          <w:p w:rsidR="00027767" w:rsidRPr="006C2FA5" w:rsidRDefault="00027767" w:rsidP="00B57D0B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r w:rsidR="00B57D0B">
              <w:rPr>
                <w:b/>
                <w:sz w:val="20"/>
                <w:szCs w:val="20"/>
              </w:rPr>
              <w:t>10</w:t>
            </w:r>
          </w:p>
        </w:tc>
      </w:tr>
      <w:tr w:rsidR="00027767" w:rsidRPr="006C2FA5" w:rsidTr="00027767">
        <w:tc>
          <w:tcPr>
            <w:tcW w:w="9751" w:type="dxa"/>
            <w:gridSpan w:val="4"/>
            <w:shd w:val="clear" w:color="auto" w:fill="auto"/>
            <w:vAlign w:val="center"/>
          </w:tcPr>
          <w:p w:rsidR="00027767" w:rsidRPr="0015416E" w:rsidRDefault="00027767" w:rsidP="00027767">
            <w:pPr>
              <w:rPr>
                <w:b/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СЕЛЬСКИЕ </w:t>
            </w:r>
            <w:r>
              <w:rPr>
                <w:sz w:val="20"/>
                <w:szCs w:val="20"/>
              </w:rPr>
              <w:t>НАСЕЛЕННЫЕ ПУНКТЫ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Default="00027767" w:rsidP="000277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417" w:type="dxa"/>
            <w:shd w:val="clear" w:color="auto" w:fill="auto"/>
          </w:tcPr>
          <w:p w:rsidR="00027767" w:rsidRDefault="00374E04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374E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374E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Default="00027767" w:rsidP="000277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374E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374E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280" w:type="dxa"/>
            <w:shd w:val="clear" w:color="auto" w:fill="auto"/>
          </w:tcPr>
          <w:p w:rsidR="00027767" w:rsidRDefault="00374E04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0,05-</w:t>
            </w:r>
            <w:r w:rsidR="00027767">
              <w:rPr>
                <w:b/>
                <w:sz w:val="20"/>
                <w:szCs w:val="20"/>
              </w:rPr>
              <w:t>0,2</w:t>
            </w:r>
          </w:p>
        </w:tc>
      </w:tr>
      <w:tr w:rsidR="00027767" w:rsidRPr="006C2FA5" w:rsidTr="00AF3FD6">
        <w:tc>
          <w:tcPr>
            <w:tcW w:w="5637" w:type="dxa"/>
            <w:shd w:val="clear" w:color="auto" w:fill="auto"/>
          </w:tcPr>
          <w:p w:rsidR="00027767" w:rsidRDefault="00027767" w:rsidP="000277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7767" w:rsidRDefault="00027767" w:rsidP="000277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280" w:type="dxa"/>
            <w:shd w:val="clear" w:color="auto" w:fill="auto"/>
          </w:tcPr>
          <w:p w:rsidR="00027767" w:rsidRDefault="00027767" w:rsidP="00374E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</w:t>
            </w:r>
            <w:r w:rsidR="00374E04">
              <w:rPr>
                <w:b/>
                <w:sz w:val="20"/>
                <w:szCs w:val="20"/>
              </w:rPr>
              <w:t>05</w:t>
            </w:r>
          </w:p>
        </w:tc>
      </w:tr>
    </w:tbl>
    <w:p w:rsidR="003C7C14" w:rsidRDefault="003C7C14">
      <w:pPr>
        <w:jc w:val="center"/>
      </w:pPr>
    </w:p>
    <w:p w:rsidR="00DD2FEB" w:rsidRDefault="00DD2FEB">
      <w:pPr>
        <w:jc w:val="center"/>
      </w:pPr>
    </w:p>
    <w:p w:rsidR="00A614EC" w:rsidRDefault="000D26E1" w:rsidP="00A614EC">
      <w:pPr>
        <w:jc w:val="center"/>
        <w:rPr>
          <w:b/>
        </w:rPr>
      </w:pPr>
      <w:r>
        <w:rPr>
          <w:b/>
        </w:rPr>
        <w:t>1.</w:t>
      </w:r>
      <w:r w:rsidR="00A614EC" w:rsidRPr="001329D1">
        <w:rPr>
          <w:b/>
        </w:rPr>
        <w:t xml:space="preserve">1.2. </w:t>
      </w:r>
      <w:r w:rsidR="00A614EC">
        <w:rPr>
          <w:b/>
        </w:rPr>
        <w:t>Т</w:t>
      </w:r>
      <w:r w:rsidR="00A614EC" w:rsidRPr="00924BCD">
        <w:rPr>
          <w:b/>
        </w:rPr>
        <w:t>ерритори</w:t>
      </w:r>
      <w:r w:rsidR="00A614EC">
        <w:rPr>
          <w:b/>
        </w:rPr>
        <w:t>и</w:t>
      </w:r>
      <w:r w:rsidR="00A614EC" w:rsidRPr="00924BCD">
        <w:rPr>
          <w:b/>
        </w:rPr>
        <w:t xml:space="preserve"> жилых зон</w:t>
      </w:r>
    </w:p>
    <w:p w:rsidR="00A614EC" w:rsidRDefault="00A614EC" w:rsidP="00A614EC">
      <w:pPr>
        <w:jc w:val="center"/>
        <w:rPr>
          <w:b/>
        </w:rPr>
      </w:pPr>
    </w:p>
    <w:p w:rsidR="00A614EC" w:rsidRDefault="000D26E1" w:rsidP="00A614EC">
      <w:pPr>
        <w:jc w:val="both"/>
        <w:rPr>
          <w:b/>
        </w:rPr>
      </w:pPr>
      <w:r>
        <w:rPr>
          <w:b/>
        </w:rPr>
        <w:t>1.</w:t>
      </w:r>
      <w:r w:rsidR="00A614EC" w:rsidRPr="00C34D5A">
        <w:rPr>
          <w:b/>
        </w:rPr>
        <w:t>1.2.1. Предварительное определение потребности в территории жилых зон (</w:t>
      </w:r>
      <w:r w:rsidR="00A614EC" w:rsidRPr="00C34D5A">
        <w:t>кол. га на 1</w:t>
      </w:r>
      <w:r w:rsidR="00A614EC" w:rsidRPr="001329D1">
        <w:t xml:space="preserve"> тыс. чел.</w:t>
      </w:r>
      <w:r w:rsidR="00A614EC" w:rsidRPr="001329D1">
        <w:rPr>
          <w:b/>
        </w:rPr>
        <w:t>):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>
        <w:t xml:space="preserve">зоны застройки среднеэтажными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5025AA" w:rsidRPr="008960C0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 w:rsidRPr="008960C0">
        <w:t>зоны застройки малоэтажными блокированными жилыми домами (1-2</w:t>
      </w:r>
      <w:r w:rsidRPr="00583FED">
        <w:t>-3</w:t>
      </w:r>
      <w:r w:rsidRPr="008960C0">
        <w:t xml:space="preserve"> этажа) –</w:t>
      </w:r>
      <w:r>
        <w:t xml:space="preserve"> </w:t>
      </w:r>
      <w:smartTag w:uri="urn:schemas-microsoft-com:office:smarttags" w:element="metricconverter">
        <w:smartTagPr>
          <w:attr w:name="ProductID" w:val="8 га"/>
        </w:smartTagPr>
        <w:r w:rsidRPr="008960C0">
          <w:rPr>
            <w:b/>
          </w:rPr>
          <w:t>8 га</w:t>
        </w:r>
      </w:smartTag>
      <w:r w:rsidRPr="008960C0">
        <w:rPr>
          <w:b/>
        </w:rPr>
        <w:t>;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>
        <w:t xml:space="preserve">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</w:rPr>
      </w:pPr>
      <w:r>
        <w:t xml:space="preserve">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>
          <w:rPr>
            <w:b/>
          </w:rPr>
          <w:t>20 га</w:t>
        </w:r>
      </w:smartTag>
      <w:r>
        <w:rPr>
          <w:b/>
        </w:rPr>
        <w:t>;</w:t>
      </w:r>
    </w:p>
    <w:p w:rsidR="005025AA" w:rsidRPr="00583FED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  <w:spacing w:val="-6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>
          <w:rPr>
            <w:spacing w:val="-6"/>
          </w:rPr>
          <w:t>0,06 га</w:t>
        </w:r>
      </w:smartTag>
      <w:r w:rsidRPr="00583FED"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583FED">
          <w:rPr>
            <w:b/>
            <w:spacing w:val="-6"/>
          </w:rPr>
          <w:t>25 га</w:t>
        </w:r>
      </w:smartTag>
      <w:r w:rsidRPr="00583FED">
        <w:rPr>
          <w:b/>
          <w:spacing w:val="-6"/>
        </w:rPr>
        <w:t>;</w:t>
      </w:r>
    </w:p>
    <w:p w:rsidR="005025AA" w:rsidRPr="00583FED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 w:rsidRPr="00583FED"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583FED">
          <w:rPr>
            <w:b/>
            <w:spacing w:val="-8"/>
          </w:rPr>
          <w:t>50 га</w:t>
        </w:r>
      </w:smartTag>
      <w:r w:rsidRPr="00583FED">
        <w:rPr>
          <w:b/>
          <w:spacing w:val="-8"/>
        </w:rPr>
        <w:t>;</w:t>
      </w:r>
    </w:p>
    <w:p w:rsidR="005025AA" w:rsidRDefault="005025AA" w:rsidP="005025AA">
      <w:pPr>
        <w:numPr>
          <w:ilvl w:val="0"/>
          <w:numId w:val="6"/>
        </w:numPr>
        <w:tabs>
          <w:tab w:val="clear" w:pos="780"/>
          <w:tab w:val="left" w:pos="360"/>
          <w:tab w:val="num" w:pos="72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>с</w:t>
      </w:r>
      <w:r>
        <w:rPr>
          <w:spacing w:val="-8"/>
        </w:rPr>
        <w:t xml:space="preserve">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r w:rsidRPr="002264BF">
        <w:t>не менее</w:t>
      </w:r>
      <w:r>
        <w:rPr>
          <w:b/>
          <w:spacing w:val="-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>.</w:t>
      </w:r>
    </w:p>
    <w:p w:rsidR="005025AA" w:rsidRDefault="005025AA">
      <w:pPr>
        <w:rPr>
          <w:b/>
        </w:rPr>
      </w:pPr>
    </w:p>
    <w:p w:rsidR="00F376F4" w:rsidRDefault="00F376F4">
      <w:pPr>
        <w:rPr>
          <w:b/>
        </w:rPr>
      </w:pPr>
    </w:p>
    <w:p w:rsidR="00027767" w:rsidRDefault="000D26E1" w:rsidP="00027767">
      <w:pPr>
        <w:rPr>
          <w:b/>
        </w:rPr>
      </w:pPr>
      <w:r>
        <w:rPr>
          <w:b/>
        </w:rPr>
        <w:t>1.</w:t>
      </w:r>
      <w:r w:rsidR="00027767">
        <w:rPr>
          <w:b/>
        </w:rPr>
        <w:t>1.2.2. Предельные размеры земельных участков для ведения: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2"/>
        <w:gridCol w:w="2270"/>
        <w:gridCol w:w="2409"/>
      </w:tblGrid>
      <w:tr w:rsidR="00027767" w:rsidTr="00F376F4">
        <w:trPr>
          <w:cantSplit/>
          <w:trHeight w:hRule="exact" w:val="241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027767" w:rsidTr="00F376F4">
        <w:trPr>
          <w:cantSplit/>
        </w:trPr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Default="00027767" w:rsidP="00027767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Default="00027767" w:rsidP="000277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027767" w:rsidRPr="008D28B2" w:rsidTr="00824C67">
        <w:trPr>
          <w:trHeight w:val="365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767" w:rsidRPr="008D28B2" w:rsidRDefault="00027767" w:rsidP="00027767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Pr="000210F6" w:rsidRDefault="00DB627C" w:rsidP="00EB6C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223B6F" w:rsidRPr="000210F6">
              <w:rPr>
                <w:b/>
                <w:sz w:val="20"/>
                <w:szCs w:val="20"/>
              </w:rPr>
              <w:t>0</w:t>
            </w:r>
            <w:r w:rsidR="00EB6CA2" w:rsidRPr="000210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Pr="000210F6" w:rsidRDefault="00027767" w:rsidP="00EB6C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EB6CA2" w:rsidRPr="000210F6">
              <w:rPr>
                <w:b/>
                <w:sz w:val="20"/>
                <w:szCs w:val="20"/>
              </w:rPr>
              <w:t>15</w:t>
            </w:r>
          </w:p>
        </w:tc>
      </w:tr>
      <w:tr w:rsidR="00027767" w:rsidRPr="008D28B2" w:rsidTr="00F376F4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Pr="008D28B2" w:rsidRDefault="00027767" w:rsidP="00DD2FEB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ведения личного подсобного хозяйства</w:t>
            </w:r>
            <w:r w:rsidR="00EB6C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767" w:rsidRPr="000210F6" w:rsidRDefault="00027767" w:rsidP="009314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F17460" w:rsidRPr="000210F6">
              <w:rPr>
                <w:b/>
                <w:sz w:val="20"/>
                <w:szCs w:val="20"/>
              </w:rPr>
              <w:t>0</w:t>
            </w:r>
            <w:r w:rsidR="009314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67" w:rsidRPr="000210F6" w:rsidRDefault="00223B6F" w:rsidP="00EB6C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10F6">
              <w:rPr>
                <w:b/>
                <w:sz w:val="20"/>
                <w:szCs w:val="20"/>
              </w:rPr>
              <w:t>0,</w:t>
            </w:r>
            <w:r w:rsidR="00EB6CA2" w:rsidRPr="000210F6">
              <w:rPr>
                <w:b/>
                <w:sz w:val="20"/>
                <w:szCs w:val="20"/>
              </w:rPr>
              <w:t>15</w:t>
            </w:r>
          </w:p>
        </w:tc>
      </w:tr>
      <w:tr w:rsidR="00F376F4" w:rsidRPr="004B7B41" w:rsidTr="00F376F4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6F4" w:rsidRPr="008D28B2" w:rsidRDefault="00F376F4" w:rsidP="00F376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8D28B2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 xml:space="preserve"> крестьянско-фермерского хозяйства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6F4" w:rsidRPr="008D28B2" w:rsidRDefault="00F376F4" w:rsidP="00F376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F4" w:rsidRDefault="00F376F4" w:rsidP="00F376F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</w:tbl>
    <w:p w:rsidR="00F376F4" w:rsidRDefault="00F376F4" w:rsidP="00F376F4">
      <w:pPr>
        <w:jc w:val="both"/>
        <w:rPr>
          <w:spacing w:val="-6"/>
          <w:sz w:val="22"/>
        </w:rPr>
      </w:pPr>
      <w:r>
        <w:rPr>
          <w:b/>
        </w:rPr>
        <w:t>*</w:t>
      </w:r>
      <w:r w:rsidRPr="00AB6005">
        <w:t xml:space="preserve"> </w:t>
      </w:r>
      <w:r w:rsidRPr="00AB6005">
        <w:rPr>
          <w:spacing w:val="-6"/>
          <w:sz w:val="22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AB6005">
          <w:rPr>
            <w:spacing w:val="-6"/>
            <w:sz w:val="22"/>
          </w:rPr>
          <w:t>2 га</w:t>
        </w:r>
      </w:smartTag>
      <w:r w:rsidRPr="00AB6005">
        <w:rPr>
          <w:spacing w:val="-6"/>
          <w:sz w:val="22"/>
        </w:rPr>
        <w:t>.</w:t>
      </w:r>
    </w:p>
    <w:p w:rsidR="00AF3FD6" w:rsidRPr="001329D1" w:rsidRDefault="000D26E1" w:rsidP="00AF3FD6">
      <w:pPr>
        <w:jc w:val="both"/>
        <w:rPr>
          <w:b/>
        </w:rPr>
      </w:pPr>
      <w:r>
        <w:rPr>
          <w:b/>
        </w:rPr>
        <w:t>1.</w:t>
      </w:r>
      <w:r w:rsidR="00AF3FD6" w:rsidRPr="001329D1">
        <w:rPr>
          <w:b/>
        </w:rPr>
        <w:t>1.</w:t>
      </w:r>
      <w:r w:rsidR="00AF3FD6">
        <w:rPr>
          <w:b/>
        </w:rPr>
        <w:t>2.3.</w:t>
      </w:r>
      <w:r w:rsidR="00AF3FD6" w:rsidRPr="001329D1">
        <w:rPr>
          <w:b/>
        </w:rPr>
        <w:t xml:space="preserve"> Показатели предельно допустимых параметров плотности жило</w:t>
      </w:r>
      <w:r w:rsidR="00AF3FD6">
        <w:rPr>
          <w:b/>
        </w:rPr>
        <w:t>й</w:t>
      </w:r>
      <w:r w:rsidR="00AF3FD6" w:rsidRPr="001329D1">
        <w:rPr>
          <w:b/>
        </w:rPr>
        <w:t xml:space="preserve"> застройки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1530"/>
        <w:gridCol w:w="1447"/>
      </w:tblGrid>
      <w:tr w:rsidR="00AF3FD6" w:rsidRPr="001329D1" w:rsidTr="00FF5DE6">
        <w:tc>
          <w:tcPr>
            <w:tcW w:w="4928" w:type="dxa"/>
            <w:vMerge w:val="restart"/>
            <w:vAlign w:val="center"/>
          </w:tcPr>
          <w:p w:rsidR="00AF3FD6" w:rsidRPr="00DB627C" w:rsidRDefault="00AF3FD6" w:rsidP="00FF5DE6">
            <w:pPr>
              <w:jc w:val="center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373" w:type="dxa"/>
            <w:gridSpan w:val="2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47" w:type="dxa"/>
            <w:vMerge w:val="restart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Коэффициент застройки</w:t>
            </w:r>
          </w:p>
        </w:tc>
      </w:tr>
      <w:tr w:rsidR="00AF3FD6" w:rsidRPr="001329D1" w:rsidTr="00FF5DE6">
        <w:tc>
          <w:tcPr>
            <w:tcW w:w="4928" w:type="dxa"/>
            <w:vMerge/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«брутто»</w:t>
            </w:r>
          </w:p>
        </w:tc>
        <w:tc>
          <w:tcPr>
            <w:tcW w:w="1530" w:type="dxa"/>
          </w:tcPr>
          <w:p w:rsidR="00AF3FD6" w:rsidRPr="006C2FA5" w:rsidRDefault="00AF3FD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«нетто»</w:t>
            </w:r>
          </w:p>
        </w:tc>
        <w:tc>
          <w:tcPr>
            <w:tcW w:w="1447" w:type="dxa"/>
            <w:vMerge/>
          </w:tcPr>
          <w:p w:rsidR="00AF3FD6" w:rsidRPr="006C2FA5" w:rsidRDefault="00AF3FD6" w:rsidP="00FF5DE6">
            <w:pPr>
              <w:jc w:val="both"/>
              <w:rPr>
                <w:sz w:val="20"/>
                <w:szCs w:val="20"/>
              </w:rPr>
            </w:pP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10013C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среднеэтажная застройка (4</w:t>
            </w:r>
            <w:r w:rsidR="0010013C" w:rsidRPr="00DB627C">
              <w:rPr>
                <w:sz w:val="20"/>
                <w:szCs w:val="20"/>
              </w:rPr>
              <w:t xml:space="preserve"> и более</w:t>
            </w:r>
            <w:r w:rsidRPr="00DB627C">
              <w:rPr>
                <w:sz w:val="20"/>
                <w:szCs w:val="20"/>
              </w:rPr>
              <w:t xml:space="preserve"> этажей)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0,7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0,9</w:t>
            </w:r>
            <w:r w:rsidR="00A41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0,2</w:t>
            </w:r>
            <w:r w:rsidR="004F0296">
              <w:rPr>
                <w:b/>
                <w:sz w:val="20"/>
                <w:szCs w:val="20"/>
              </w:rPr>
              <w:t>5</w:t>
            </w: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малоэтажная застройка (1-3 этажа)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0,5</w:t>
            </w:r>
            <w:r w:rsidR="00A41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30</w:t>
            </w: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 xml:space="preserve">малоэтажная блокированная застройка (1-3 этажа)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0,35</w:t>
            </w:r>
          </w:p>
        </w:tc>
      </w:tr>
      <w:tr w:rsidR="00AF3FD6" w:rsidRPr="00CF41FC" w:rsidTr="00FF5D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DB627C" w:rsidRDefault="00AF3FD6" w:rsidP="00FF5DE6">
            <w:pPr>
              <w:jc w:val="both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lastRenderedPageBreak/>
              <w:t xml:space="preserve">застройка объектами индивидуального жилищного строительства и усадебными жилыми домами с земельным участком:                           - </w:t>
            </w:r>
            <w:r w:rsidR="001633FC">
              <w:rPr>
                <w:sz w:val="20"/>
                <w:szCs w:val="20"/>
              </w:rPr>
              <w:t>300-</w:t>
            </w:r>
            <w:r w:rsidRPr="00DB627C">
              <w:rPr>
                <w:sz w:val="20"/>
                <w:szCs w:val="20"/>
              </w:rPr>
              <w:t>600м2;</w:t>
            </w:r>
          </w:p>
          <w:p w:rsidR="00AF3FD6" w:rsidRPr="00DB627C" w:rsidRDefault="00FE75C0" w:rsidP="00FE75C0">
            <w:pPr>
              <w:jc w:val="center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 xml:space="preserve">                                                         </w:t>
            </w:r>
            <w:r w:rsidR="00AF3FD6" w:rsidRPr="00DB627C">
              <w:rPr>
                <w:sz w:val="20"/>
                <w:szCs w:val="20"/>
              </w:rPr>
              <w:t>- 600-1</w:t>
            </w:r>
            <w:r w:rsidR="004F0296">
              <w:rPr>
                <w:sz w:val="20"/>
                <w:szCs w:val="20"/>
              </w:rPr>
              <w:t>5</w:t>
            </w:r>
            <w:r w:rsidR="00AF3FD6" w:rsidRPr="00DB627C">
              <w:rPr>
                <w:sz w:val="20"/>
                <w:szCs w:val="20"/>
              </w:rPr>
              <w:t>00м2;</w:t>
            </w:r>
          </w:p>
          <w:p w:rsidR="00AF3FD6" w:rsidRPr="00DB627C" w:rsidRDefault="00AF3FD6" w:rsidP="004F0296">
            <w:pPr>
              <w:jc w:val="right"/>
              <w:rPr>
                <w:sz w:val="20"/>
                <w:szCs w:val="20"/>
              </w:rPr>
            </w:pPr>
            <w:r w:rsidRPr="00DB627C">
              <w:rPr>
                <w:sz w:val="20"/>
                <w:szCs w:val="20"/>
              </w:rPr>
              <w:t>- 1</w:t>
            </w:r>
            <w:r w:rsidR="004F0296">
              <w:rPr>
                <w:sz w:val="20"/>
                <w:szCs w:val="20"/>
              </w:rPr>
              <w:t>5</w:t>
            </w:r>
            <w:r w:rsidRPr="00DB627C">
              <w:rPr>
                <w:sz w:val="20"/>
                <w:szCs w:val="20"/>
              </w:rPr>
              <w:t>00м2 и более.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0,10</w:t>
            </w: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0,05</w:t>
            </w:r>
          </w:p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0,15</w:t>
            </w: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</w:t>
            </w:r>
            <w:r w:rsidR="00F376F4">
              <w:rPr>
                <w:b/>
                <w:sz w:val="20"/>
                <w:szCs w:val="20"/>
              </w:rPr>
              <w:t>8</w:t>
            </w:r>
          </w:p>
          <w:p w:rsidR="00AF3FD6" w:rsidRPr="00E640E0" w:rsidRDefault="00AF3FD6" w:rsidP="00F376F4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0,0</w:t>
            </w:r>
            <w:r w:rsidR="00F376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FF5DE6">
            <w:pPr>
              <w:jc w:val="center"/>
              <w:rPr>
                <w:b/>
                <w:sz w:val="20"/>
                <w:szCs w:val="20"/>
              </w:rPr>
            </w:pPr>
          </w:p>
          <w:p w:rsidR="00AF3FD6" w:rsidRPr="00E640E0" w:rsidRDefault="00AF3FD6" w:rsidP="004F0296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</w:t>
            </w:r>
            <w:r w:rsidR="004F0296">
              <w:rPr>
                <w:b/>
                <w:sz w:val="20"/>
                <w:szCs w:val="20"/>
              </w:rPr>
              <w:t>2</w:t>
            </w:r>
            <w:r w:rsidRPr="00E640E0">
              <w:rPr>
                <w:b/>
                <w:sz w:val="20"/>
                <w:szCs w:val="20"/>
              </w:rPr>
              <w:t>0</w:t>
            </w:r>
          </w:p>
        </w:tc>
      </w:tr>
    </w:tbl>
    <w:p w:rsidR="00F376F4" w:rsidRDefault="00AF3FD6" w:rsidP="00F376F4">
      <w:pPr>
        <w:tabs>
          <w:tab w:val="left" w:pos="0"/>
          <w:tab w:val="left" w:pos="284"/>
        </w:tabs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  <w:r w:rsidRPr="00304725">
        <w:t xml:space="preserve"> </w:t>
      </w:r>
      <w:r w:rsidR="00F376F4">
        <w:t>1. 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F376F4" w:rsidRDefault="00F376F4" w:rsidP="00F376F4">
      <w:pPr>
        <w:tabs>
          <w:tab w:val="left" w:pos="0"/>
          <w:tab w:val="left" w:pos="284"/>
        </w:tabs>
        <w:jc w:val="both"/>
      </w:pPr>
      <w:r>
        <w:t>2. 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B358A2">
        <w:rPr>
          <w:b/>
          <w:szCs w:val="20"/>
        </w:rPr>
        <w:t xml:space="preserve"> </w:t>
      </w:r>
      <w:r w:rsidRPr="00B358A2">
        <w:rPr>
          <w:szCs w:val="20"/>
        </w:rPr>
        <w:t>м</w:t>
      </w:r>
      <w:r w:rsidRPr="00B358A2">
        <w:rPr>
          <w:szCs w:val="20"/>
          <w:vertAlign w:val="superscript"/>
        </w:rPr>
        <w:t>2</w:t>
      </w:r>
      <w:r w:rsidRPr="00B358A2">
        <w:rPr>
          <w:szCs w:val="20"/>
        </w:rPr>
        <w:t>/га</w:t>
      </w:r>
      <w:r w:rsidRPr="00B358A2">
        <w:t>;</w:t>
      </w:r>
    </w:p>
    <w:p w:rsidR="00F376F4" w:rsidRDefault="00F376F4" w:rsidP="00F376F4">
      <w:pPr>
        <w:tabs>
          <w:tab w:val="left" w:pos="0"/>
          <w:tab w:val="left" w:pos="284"/>
        </w:tabs>
        <w:jc w:val="both"/>
      </w:pPr>
      <w:r>
        <w:t xml:space="preserve">3. 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 w:rsidRPr="00B358A2">
        <w:rPr>
          <w:szCs w:val="20"/>
        </w:rPr>
        <w:t>м</w:t>
      </w:r>
      <w:r w:rsidRPr="00B358A2">
        <w:rPr>
          <w:szCs w:val="20"/>
          <w:vertAlign w:val="superscript"/>
        </w:rPr>
        <w:t>2</w:t>
      </w:r>
      <w:r w:rsidRPr="00B358A2">
        <w:rPr>
          <w:szCs w:val="20"/>
        </w:rPr>
        <w:t>/га</w:t>
      </w:r>
      <w:r>
        <w:t>.</w:t>
      </w:r>
    </w:p>
    <w:p w:rsidR="003C7C14" w:rsidRDefault="003C7C14">
      <w:pPr>
        <w:jc w:val="both"/>
        <w:rPr>
          <w:b/>
        </w:rPr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4</w:t>
      </w:r>
      <w:r w:rsidR="003C7C14">
        <w:rPr>
          <w:b/>
        </w:rPr>
        <w:t>. Расчетная жилищная обеспеченность (</w:t>
      </w:r>
      <w:r w:rsidR="003C7C14">
        <w:t>м2 общей площади квартиры на 1 чел.</w:t>
      </w:r>
      <w:r w:rsidR="0010013C">
        <w:rPr>
          <w:b/>
        </w:rPr>
        <w:t>)</w:t>
      </w:r>
      <w:r w:rsidR="003C7C14">
        <w:rPr>
          <w:b/>
        </w:rPr>
        <w:t>:</w:t>
      </w:r>
    </w:p>
    <w:p w:rsidR="0010013C" w:rsidRPr="00DB627C" w:rsidRDefault="0010013C" w:rsidP="0010013C">
      <w:pPr>
        <w:numPr>
          <w:ilvl w:val="0"/>
          <w:numId w:val="5"/>
        </w:numPr>
        <w:suppressAutoHyphens w:val="0"/>
        <w:jc w:val="both"/>
      </w:pPr>
      <w:r w:rsidRPr="00DB627C">
        <w:t xml:space="preserve">муниципальное жилье </w:t>
      </w:r>
      <w:r w:rsidRPr="000210F6">
        <w:t xml:space="preserve">– </w:t>
      </w:r>
      <w:smartTag w:uri="urn:schemas-microsoft-com:office:smarttags" w:element="metricconverter">
        <w:smartTagPr>
          <w:attr w:name="ProductID" w:val="48 м2"/>
        </w:smartTagPr>
        <w:r w:rsidR="00D97B81" w:rsidRPr="00F37A08">
          <w:t>4</w:t>
        </w:r>
        <w:r w:rsidR="00671286">
          <w:t>8</w:t>
        </w:r>
        <w:r w:rsidRPr="00F37A08">
          <w:t xml:space="preserve"> м2</w:t>
        </w:r>
      </w:smartTag>
      <w:r w:rsidRPr="000210F6">
        <w:t>;</w:t>
      </w:r>
      <w:r w:rsidR="001E50D8" w:rsidRPr="000210F6">
        <w:t xml:space="preserve"> </w:t>
      </w:r>
    </w:p>
    <w:p w:rsidR="0010013C" w:rsidRPr="00DB627C" w:rsidRDefault="0010013C" w:rsidP="0010013C">
      <w:pPr>
        <w:numPr>
          <w:ilvl w:val="0"/>
          <w:numId w:val="5"/>
        </w:numPr>
        <w:tabs>
          <w:tab w:val="left" w:pos="720"/>
        </w:tabs>
        <w:jc w:val="both"/>
      </w:pPr>
      <w:r w:rsidRPr="00DB627C"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DB627C">
          <w:t>6 м2</w:t>
        </w:r>
      </w:smartTag>
      <w:r w:rsidRPr="00DB627C">
        <w:t>.</w:t>
      </w:r>
    </w:p>
    <w:p w:rsidR="0010013C" w:rsidRDefault="0010013C" w:rsidP="0010013C">
      <w:pPr>
        <w:jc w:val="both"/>
      </w:pPr>
      <w:r>
        <w:rPr>
          <w:u w:val="single"/>
        </w:rPr>
        <w:t>Примечание:</w:t>
      </w:r>
      <w:r>
        <w:t xml:space="preserve"> расчетные показатели жилищной обеспеченности для индивидуальной жилой застройки не нормируются.</w:t>
      </w:r>
    </w:p>
    <w:p w:rsidR="00EA0A81" w:rsidRDefault="00EA0A81"/>
    <w:p w:rsidR="00D97B81" w:rsidRDefault="000D26E1" w:rsidP="00D97B8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5</w:t>
      </w:r>
      <w:r w:rsidR="003C7C14">
        <w:rPr>
          <w:b/>
        </w:rPr>
        <w:t xml:space="preserve">. </w:t>
      </w:r>
      <w:r w:rsidR="00D97B81">
        <w:rPr>
          <w:b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Pr="00F14EDC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</w:t>
            </w:r>
            <w:r w:rsidRPr="00F14EDC">
              <w:rPr>
                <w:sz w:val="20"/>
                <w:szCs w:val="20"/>
              </w:rPr>
              <w:t>размер одной</w:t>
            </w:r>
          </w:p>
          <w:p w:rsidR="00D97B81" w:rsidRPr="00F14EDC" w:rsidRDefault="00D97B81" w:rsidP="00D97B81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Pr="00F14EDC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D97B81" w:rsidTr="00D97B81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B81" w:rsidRDefault="00D97B81" w:rsidP="00D97B8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D97B81" w:rsidRDefault="00D97B81" w:rsidP="00D97B81">
      <w:pPr>
        <w:jc w:val="both"/>
        <w:rPr>
          <w:u w:val="single"/>
        </w:rPr>
      </w:pPr>
      <w:r w:rsidRPr="00957808">
        <w:rPr>
          <w:sz w:val="20"/>
          <w:szCs w:val="20"/>
        </w:rPr>
        <w:t>* - на одно машино-место</w:t>
      </w:r>
    </w:p>
    <w:p w:rsidR="00D97B81" w:rsidRDefault="00D97B81" w:rsidP="00D97B81">
      <w:pPr>
        <w:jc w:val="both"/>
      </w:pPr>
      <w:r>
        <w:rPr>
          <w:u w:val="single"/>
        </w:rPr>
        <w:t>Примечания:</w:t>
      </w:r>
      <w:r w:rsidRPr="004A77C0">
        <w:t xml:space="preserve">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D97B81" w:rsidRDefault="00D97B81" w:rsidP="00D97B81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97B81" w:rsidRDefault="00D97B81" w:rsidP="00D97B81">
      <w:pPr>
        <w:jc w:val="both"/>
      </w:pPr>
      <w:r>
        <w:t>3. Расстояние от площадки для сушки белья не нормируется.</w:t>
      </w:r>
    </w:p>
    <w:p w:rsidR="00D97B81" w:rsidRDefault="00D97B81" w:rsidP="00D97B81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D97B81" w:rsidRDefault="00D97B81" w:rsidP="00D97B81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97B81" w:rsidRDefault="00D97B81" w:rsidP="00D97B81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A0A81" w:rsidRDefault="00D97B81" w:rsidP="00D97B81">
      <w:pPr>
        <w:jc w:val="both"/>
      </w:pPr>
      <w:r w:rsidRPr="00193EBE">
        <w:t xml:space="preserve">7. </w:t>
      </w:r>
      <w:r>
        <w:t>О</w:t>
      </w:r>
      <w:r w:rsidRPr="00193EBE">
        <w:t>бщая площадь территории, занимаемой площадками для игр детей, отдыха взрослого</w:t>
      </w:r>
      <w:r>
        <w:t xml:space="preserve"> </w:t>
      </w:r>
      <w:r w:rsidRPr="00193EBE">
        <w:t>населения и занятий физкультурой, должна быть не менее 10 % общей площади квартала (микрорайона) жилой зоны.</w:t>
      </w:r>
    </w:p>
    <w:p w:rsidR="00DB627C" w:rsidRDefault="00DB627C" w:rsidP="00EA0A81">
      <w:pPr>
        <w:jc w:val="both"/>
      </w:pPr>
    </w:p>
    <w:p w:rsidR="00FF5DE6" w:rsidRPr="00227073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6</w:t>
      </w:r>
      <w:r w:rsidR="003C7C14">
        <w:rPr>
          <w:b/>
        </w:rPr>
        <w:t xml:space="preserve">. </w:t>
      </w:r>
      <w:r w:rsidR="00FF5DE6" w:rsidRPr="00227073">
        <w:rPr>
          <w:b/>
        </w:rPr>
        <w:t xml:space="preserve">Расстояние между жилыми домами*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3060"/>
        <w:gridCol w:w="4638"/>
      </w:tblGrid>
      <w:tr w:rsidR="00FF5DE6" w:rsidRPr="00227073" w:rsidTr="00FF5DE6">
        <w:tc>
          <w:tcPr>
            <w:tcW w:w="204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638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Расстояние между длинными сторонами и торцами зданий с окнами из жилых комнат (не менее), м </w:t>
            </w:r>
          </w:p>
        </w:tc>
      </w:tr>
      <w:tr w:rsidR="00FF5DE6" w:rsidRPr="00227073" w:rsidTr="00FF5DE6">
        <w:tc>
          <w:tcPr>
            <w:tcW w:w="204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C2FA5">
              <w:rPr>
                <w:sz w:val="20"/>
                <w:szCs w:val="20"/>
              </w:rPr>
              <w:t>-3</w:t>
            </w:r>
          </w:p>
        </w:tc>
        <w:tc>
          <w:tcPr>
            <w:tcW w:w="3060" w:type="dxa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638" w:type="dxa"/>
            <w:vMerge w:val="restart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6C2FA5">
              <w:rPr>
                <w:b/>
                <w:sz w:val="20"/>
                <w:szCs w:val="20"/>
              </w:rPr>
              <w:t>10</w:t>
            </w:r>
          </w:p>
        </w:tc>
      </w:tr>
      <w:tr w:rsidR="00FF5DE6" w:rsidRPr="00227073" w:rsidTr="00FF5DE6">
        <w:tc>
          <w:tcPr>
            <w:tcW w:w="204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638" w:type="dxa"/>
            <w:vMerge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</w:tbl>
    <w:p w:rsidR="00FF5DE6" w:rsidRPr="00227073" w:rsidRDefault="00FF5DE6" w:rsidP="00FF5DE6">
      <w:pPr>
        <w:jc w:val="both"/>
      </w:pPr>
      <w:r w:rsidRPr="00227073">
        <w:lastRenderedPageBreak/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805254" w:rsidRDefault="00805254" w:rsidP="00FF5DE6">
      <w:pPr>
        <w:jc w:val="both"/>
        <w:rPr>
          <w:b/>
        </w:rPr>
      </w:pPr>
    </w:p>
    <w:p w:rsidR="003C7C14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7</w:t>
      </w:r>
      <w:r w:rsidR="003C7C14">
        <w:rPr>
          <w:b/>
        </w:rPr>
        <w:t xml:space="preserve">. </w:t>
      </w:r>
      <w:r w:rsidR="00FF5DE6" w:rsidRPr="001329D1">
        <w:rPr>
          <w:b/>
        </w:rPr>
        <w:t>Расстояния от окон жил</w:t>
      </w:r>
      <w:r w:rsidR="00FF5DE6">
        <w:rPr>
          <w:b/>
        </w:rPr>
        <w:t>ых помещений</w:t>
      </w:r>
      <w:r w:rsidR="00FF5DE6" w:rsidRPr="001329D1">
        <w:rPr>
          <w:b/>
        </w:rPr>
        <w:t xml:space="preserve"> </w:t>
      </w:r>
      <w:r w:rsidR="00FF5DE6" w:rsidRPr="00911014">
        <w:rPr>
          <w:b/>
        </w:rPr>
        <w:t xml:space="preserve">(комнат, кухонь и веранд) в зонах застройки объектами индивидуального жилищного строительства </w:t>
      </w:r>
      <w:r w:rsidR="00FF5DE6" w:rsidRPr="001329D1">
        <w:rPr>
          <w:b/>
        </w:rPr>
        <w:t xml:space="preserve">до </w:t>
      </w:r>
      <w:r w:rsidR="00FF5DE6">
        <w:rPr>
          <w:b/>
        </w:rPr>
        <w:t xml:space="preserve">стен дома и хозяйственных </w:t>
      </w:r>
      <w:r w:rsidR="00FF5DE6" w:rsidRPr="001329D1">
        <w:rPr>
          <w:b/>
        </w:rPr>
        <w:t>построек (гаражи, бани</w:t>
      </w:r>
      <w:r w:rsidR="00FF5DE6">
        <w:rPr>
          <w:b/>
        </w:rPr>
        <w:t>, сараи</w:t>
      </w:r>
      <w:r w:rsidR="00FF5DE6" w:rsidRPr="001329D1">
        <w:rPr>
          <w:b/>
        </w:rPr>
        <w:t xml:space="preserve">), расположенных на соседнем </w:t>
      </w:r>
      <w:r w:rsidR="00FF5DE6">
        <w:rPr>
          <w:b/>
        </w:rPr>
        <w:t xml:space="preserve">земельном </w:t>
      </w:r>
      <w:r w:rsidR="00FF5DE6" w:rsidRPr="001329D1">
        <w:rPr>
          <w:b/>
        </w:rPr>
        <w:t>участке (не менее)</w:t>
      </w:r>
      <w:r w:rsidR="00FF5DE6">
        <w:rPr>
          <w:b/>
        </w:rPr>
        <w:t xml:space="preserve"> </w:t>
      </w:r>
      <w:r w:rsidR="00FF5DE6" w:rsidRPr="001329D1">
        <w:rPr>
          <w:b/>
        </w:rPr>
        <w:t xml:space="preserve">– </w:t>
      </w:r>
      <w:smartTag w:uri="urn:schemas-microsoft-com:office:smarttags" w:element="metricconverter">
        <w:smartTagPr>
          <w:attr w:name="ProductID" w:val="6 м"/>
        </w:smartTagPr>
        <w:r w:rsidR="00FF5DE6" w:rsidRPr="001329D1">
          <w:rPr>
            <w:b/>
          </w:rPr>
          <w:t>6 м</w:t>
        </w:r>
      </w:smartTag>
      <w:r w:rsidR="00FF5DE6" w:rsidRPr="001329D1">
        <w:rPr>
          <w:b/>
        </w:rPr>
        <w:t>.</w:t>
      </w:r>
    </w:p>
    <w:p w:rsidR="00805254" w:rsidRDefault="00805254"/>
    <w:p w:rsidR="00FF5DE6" w:rsidRPr="001329D1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8</w:t>
      </w:r>
      <w:r w:rsidR="003C7C14">
        <w:rPr>
          <w:b/>
        </w:rPr>
        <w:t xml:space="preserve">. </w:t>
      </w:r>
      <w:r w:rsidR="00FF5DE6" w:rsidRPr="001329D1">
        <w:rPr>
          <w:b/>
        </w:rPr>
        <w:t>Расстояние до границ соседнего участка от построек, стволов деревьев и кустарников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402"/>
      </w:tblGrid>
      <w:tr w:rsidR="00FF5DE6" w:rsidRPr="006C2FA5" w:rsidTr="00FF5DE6">
        <w:tc>
          <w:tcPr>
            <w:tcW w:w="6345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2,0</w:t>
            </w:r>
          </w:p>
        </w:tc>
      </w:tr>
      <w:tr w:rsidR="00FF5DE6" w:rsidRPr="006C2FA5" w:rsidTr="00FF5DE6">
        <w:tc>
          <w:tcPr>
            <w:tcW w:w="6345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</w:tbl>
    <w:p w:rsidR="00805254" w:rsidRDefault="00805254" w:rsidP="00FF5DE6">
      <w:pPr>
        <w:jc w:val="both"/>
        <w:rPr>
          <w:b/>
        </w:rPr>
      </w:pPr>
    </w:p>
    <w:p w:rsidR="00FF5DE6" w:rsidRPr="001329D1" w:rsidRDefault="000D26E1" w:rsidP="00FF5DE6">
      <w:pPr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9</w:t>
      </w:r>
      <w:r w:rsidR="003C7C14">
        <w:rPr>
          <w:b/>
        </w:rPr>
        <w:t xml:space="preserve">. </w:t>
      </w:r>
      <w:r w:rsidR="00FF5DE6" w:rsidRPr="001329D1">
        <w:rPr>
          <w:b/>
        </w:rPr>
        <w:t>Расстояние до красной линии от построек на земельном участке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980"/>
        <w:gridCol w:w="1800"/>
      </w:tblGrid>
      <w:tr w:rsidR="00FF5DE6" w:rsidRPr="006C2FA5" w:rsidTr="00FF5DE6">
        <w:tc>
          <w:tcPr>
            <w:tcW w:w="5920" w:type="dxa"/>
            <w:vMerge w:val="restart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FF5DE6" w:rsidRPr="006C2FA5" w:rsidTr="00FF5DE6">
        <w:tc>
          <w:tcPr>
            <w:tcW w:w="5920" w:type="dxa"/>
            <w:vMerge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800" w:type="dxa"/>
            <w:vAlign w:val="center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проездов</w:t>
            </w:r>
          </w:p>
        </w:tc>
      </w:tr>
      <w:tr w:rsidR="00FF5DE6" w:rsidRPr="006C2FA5" w:rsidTr="00FF5DE6">
        <w:tc>
          <w:tcPr>
            <w:tcW w:w="5920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198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</w:t>
            </w:r>
          </w:p>
        </w:tc>
      </w:tr>
      <w:tr w:rsidR="00FF5DE6" w:rsidRPr="006C2FA5" w:rsidTr="00FF5DE6">
        <w:tc>
          <w:tcPr>
            <w:tcW w:w="5920" w:type="dxa"/>
          </w:tcPr>
          <w:p w:rsidR="00FF5DE6" w:rsidRPr="006C2FA5" w:rsidRDefault="00FF5DE6" w:rsidP="00FF5DE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FF5DE6" w:rsidRPr="006C2FA5" w:rsidRDefault="00FF5DE6" w:rsidP="00FF5DE6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</w:p>
        </w:tc>
      </w:tr>
    </w:tbl>
    <w:p w:rsidR="00EA0A81" w:rsidRDefault="00EA0A81" w:rsidP="00FF5DE6"/>
    <w:p w:rsidR="00FF5DE6" w:rsidRPr="00F34420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0</w:t>
      </w:r>
      <w:r w:rsidR="003C7C14">
        <w:rPr>
          <w:b/>
        </w:rPr>
        <w:t xml:space="preserve">. </w:t>
      </w:r>
      <w:r w:rsidR="00FF5DE6" w:rsidRPr="001329D1">
        <w:rPr>
          <w:b/>
        </w:rPr>
        <w:t xml:space="preserve">Норма обеспеченности детскими дошкольными учреждениями и размер их </w:t>
      </w:r>
      <w:r w:rsidR="00FF5DE6" w:rsidRPr="00CD2181">
        <w:rPr>
          <w:b/>
        </w:rPr>
        <w:t xml:space="preserve">земельного участка </w:t>
      </w:r>
      <w:r w:rsidR="00AB265E" w:rsidRPr="00CD2181">
        <w:rPr>
          <w:b/>
        </w:rPr>
        <w:t>(</w:t>
      </w:r>
      <w:r w:rsidR="00AB265E" w:rsidRPr="00CD2181">
        <w:t>кол. мест на 1 тыс. чел.</w:t>
      </w:r>
      <w:r w:rsidR="00AB265E" w:rsidRPr="00CD2181">
        <w:rPr>
          <w:b/>
        </w:rPr>
        <w:t>)</w:t>
      </w:r>
      <w:r w:rsidR="00FF5DE6" w:rsidRPr="00CD2181">
        <w:rPr>
          <w:b/>
        </w:rPr>
        <w:t xml:space="preserve"> – </w:t>
      </w:r>
      <w:r w:rsidR="00943F69">
        <w:rPr>
          <w:b/>
        </w:rPr>
        <w:t>6</w:t>
      </w:r>
      <w:r w:rsidR="00C869A2">
        <w:rPr>
          <w:b/>
        </w:rPr>
        <w:t>0</w:t>
      </w:r>
      <w:r w:rsidR="00FF5DE6" w:rsidRPr="00CD2181">
        <w:rPr>
          <w:b/>
        </w:rPr>
        <w:t xml:space="preserve"> мест.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700"/>
        <w:gridCol w:w="3339"/>
      </w:tblGrid>
      <w:tr w:rsidR="00FF5DE6" w:rsidRPr="001329D1" w:rsidTr="00FF5DE6">
        <w:tc>
          <w:tcPr>
            <w:tcW w:w="3708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339" w:type="dxa"/>
          </w:tcPr>
          <w:p w:rsidR="00FF5DE6" w:rsidRPr="006C2FA5" w:rsidRDefault="00FF5DE6" w:rsidP="00FF5DE6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F5DE6" w:rsidRPr="001329D1" w:rsidTr="00FF5DE6">
        <w:tc>
          <w:tcPr>
            <w:tcW w:w="3708" w:type="dxa"/>
          </w:tcPr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Устанавливается в зависимости от демографической структуры населения исходя из охвата детскими учреждениями в пределах 85%, в т.ч.:</w:t>
            </w:r>
          </w:p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общего типа – 70% детей;</w:t>
            </w:r>
          </w:p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специализированного – 3%;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оздоровительного – 12%.</w:t>
            </w:r>
          </w:p>
          <w:p w:rsidR="00FF5DE6" w:rsidRPr="006C2FA5" w:rsidRDefault="00FF5DE6" w:rsidP="00FF5DE6">
            <w:pPr>
              <w:rPr>
                <w:b/>
                <w:sz w:val="20"/>
                <w:szCs w:val="20"/>
              </w:rPr>
            </w:pPr>
            <w:r w:rsidRPr="00954783">
              <w:rPr>
                <w:b/>
                <w:sz w:val="20"/>
                <w:szCs w:val="20"/>
              </w:rPr>
              <w:t>На территории малоэтажной застройки в городах – 50%.</w:t>
            </w:r>
          </w:p>
        </w:tc>
        <w:tc>
          <w:tcPr>
            <w:tcW w:w="2700" w:type="dxa"/>
          </w:tcPr>
          <w:p w:rsidR="00FF5DE6" w:rsidRDefault="00FF5DE6" w:rsidP="00FF5DE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b/>
                  <w:sz w:val="20"/>
                  <w:szCs w:val="20"/>
                </w:rPr>
                <w:t>35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FF5DE6" w:rsidRDefault="00FF5DE6" w:rsidP="00FF5DE6">
            <w:pPr>
              <w:snapToGrid w:val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FF5DE6" w:rsidRDefault="00FF5DE6" w:rsidP="00FF5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0 м2"/>
              </w:smartTagPr>
              <w:r>
                <w:rPr>
                  <w:b/>
                  <w:sz w:val="20"/>
                  <w:szCs w:val="20"/>
                </w:rPr>
                <w:t>7,</w:t>
              </w:r>
              <w:r w:rsidR="00005FD9">
                <w:rPr>
                  <w:b/>
                  <w:sz w:val="20"/>
                  <w:szCs w:val="20"/>
                </w:rPr>
                <w:t>0</w:t>
              </w:r>
              <w:r>
                <w:rPr>
                  <w:b/>
                  <w:sz w:val="20"/>
                  <w:szCs w:val="20"/>
                </w:rPr>
                <w:t xml:space="preserve">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F5DE6" w:rsidRDefault="00FF5DE6" w:rsidP="00FF5DE6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b/>
                  <w:sz w:val="20"/>
                  <w:szCs w:val="20"/>
                </w:rPr>
                <w:t>9,0 м2</w:t>
              </w:r>
            </w:smartTag>
            <w:r>
              <w:rPr>
                <w:b/>
                <w:sz w:val="20"/>
                <w:szCs w:val="20"/>
              </w:rPr>
              <w:t xml:space="preserve">. </w:t>
            </w:r>
          </w:p>
        </w:tc>
      </w:tr>
    </w:tbl>
    <w:p w:rsidR="00FF5DE6" w:rsidRDefault="00FF5DE6" w:rsidP="00FF5DE6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е</w:t>
      </w:r>
      <w:r w:rsidRPr="001329D1">
        <w:t>:</w:t>
      </w:r>
      <w:r>
        <w:t xml:space="preserve"> </w:t>
      </w:r>
      <w:r w:rsidR="00AB265E">
        <w:t xml:space="preserve">1. </w:t>
      </w:r>
      <w:r>
        <w:t>Вместимость вновь строящихся дошкольных образовательных учреждений не должна превышать 350 мест; вместимость ДОУ, пристроенных к торцам жилых домов и встроенных в жилые дома - не более 150 мест.</w:t>
      </w:r>
    </w:p>
    <w:p w:rsidR="00AB265E" w:rsidRDefault="00AB265E" w:rsidP="00AB265E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805254" w:rsidRDefault="00805254" w:rsidP="00FF5DE6">
      <w:pPr>
        <w:jc w:val="both"/>
        <w:rPr>
          <w:b/>
        </w:rPr>
      </w:pPr>
    </w:p>
    <w:p w:rsidR="00FF5DE6" w:rsidRDefault="000D26E1" w:rsidP="00FF5DE6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1</w:t>
      </w:r>
      <w:r w:rsidR="003C7C14">
        <w:rPr>
          <w:b/>
        </w:rPr>
        <w:t xml:space="preserve">. </w:t>
      </w:r>
      <w:r w:rsidR="00FF5DE6">
        <w:rPr>
          <w:b/>
        </w:rPr>
        <w:t>Радиус обслуживания детскими дошкольными учреждениями на территориях населенных пунктов*:</w:t>
      </w:r>
    </w:p>
    <w:p w:rsidR="00FF5DE6" w:rsidRDefault="00FF5DE6" w:rsidP="00FF5DE6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FF5DE6" w:rsidRDefault="00FF5DE6" w:rsidP="00FF5DE6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FF5DE6" w:rsidRPr="00D3313A" w:rsidRDefault="00D2299D" w:rsidP="00FF5DE6">
      <w:pPr>
        <w:ind w:left="720"/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81915</wp:posOffset>
                </wp:positionV>
                <wp:extent cx="4572000" cy="0"/>
                <wp:effectExtent l="10160" t="5715" r="8890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6.45pt" to="379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y4kQ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3C7C14" w:rsidRDefault="00FF5DE6" w:rsidP="00FF5DE6">
      <w:pPr>
        <w:jc w:val="both"/>
      </w:pPr>
      <w:r>
        <w:t>* -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C7C14" w:rsidRPr="00C65348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2</w:t>
      </w:r>
      <w:r w:rsidR="003C7C14">
        <w:rPr>
          <w:b/>
        </w:rPr>
        <w:t xml:space="preserve">. Норма обеспеченности общеобразовательными учреждениями и размер их </w:t>
      </w:r>
      <w:r w:rsidR="003C7C14" w:rsidRPr="00CD2181">
        <w:rPr>
          <w:b/>
        </w:rPr>
        <w:t>земельного участка (</w:t>
      </w:r>
      <w:r w:rsidR="003C7C14" w:rsidRPr="00CD2181">
        <w:t>кол. мест на 1 тыс. чел.</w:t>
      </w:r>
      <w:r w:rsidR="003C7C14" w:rsidRPr="00CD2181">
        <w:rPr>
          <w:b/>
        </w:rPr>
        <w:t xml:space="preserve">) – </w:t>
      </w:r>
      <w:r w:rsidR="00CD2181" w:rsidRPr="00CD2181">
        <w:rPr>
          <w:b/>
        </w:rPr>
        <w:t>1</w:t>
      </w:r>
      <w:r w:rsidR="00943F69">
        <w:rPr>
          <w:b/>
        </w:rPr>
        <w:t>00</w:t>
      </w:r>
      <w:r w:rsidR="003C7C14" w:rsidRPr="00CD2181">
        <w:rPr>
          <w:b/>
        </w:rPr>
        <w:t xml:space="preserve"> мест.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700"/>
        <w:gridCol w:w="3420"/>
      </w:tblGrid>
      <w:tr w:rsidR="00733231" w:rsidRPr="001329D1" w:rsidTr="00733231">
        <w:tc>
          <w:tcPr>
            <w:tcW w:w="3652" w:type="dxa"/>
          </w:tcPr>
          <w:p w:rsidR="00733231" w:rsidRPr="006C2FA5" w:rsidRDefault="00733231" w:rsidP="00733231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</w:tcPr>
          <w:p w:rsidR="00733231" w:rsidRPr="006C2FA5" w:rsidRDefault="00733231" w:rsidP="00733231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20" w:type="dxa"/>
          </w:tcPr>
          <w:p w:rsidR="00733231" w:rsidRPr="006C2FA5" w:rsidRDefault="00733231" w:rsidP="00733231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733231" w:rsidRPr="006C2FA5" w:rsidTr="00733231">
        <w:tc>
          <w:tcPr>
            <w:tcW w:w="3652" w:type="dxa"/>
          </w:tcPr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CD2181" w:rsidRPr="00CD2181" w:rsidRDefault="00CD2181" w:rsidP="00CD2181">
            <w:pPr>
              <w:jc w:val="both"/>
              <w:rPr>
                <w:sz w:val="20"/>
                <w:szCs w:val="20"/>
              </w:rPr>
            </w:pPr>
            <w:r w:rsidRPr="00CD2181">
              <w:rPr>
                <w:sz w:val="20"/>
                <w:szCs w:val="20"/>
              </w:rPr>
              <w:lastRenderedPageBreak/>
              <w:t>- основным общим образованием (1-9 кл.) – 100% детей;</w:t>
            </w:r>
          </w:p>
          <w:p w:rsidR="00733231" w:rsidRPr="006C2FA5" w:rsidRDefault="00CD2181" w:rsidP="00CD2181">
            <w:pPr>
              <w:rPr>
                <w:b/>
                <w:sz w:val="20"/>
                <w:szCs w:val="20"/>
              </w:rPr>
            </w:pPr>
            <w:r w:rsidRPr="00CD2181">
              <w:rPr>
                <w:sz w:val="20"/>
                <w:szCs w:val="20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700" w:type="dxa"/>
          </w:tcPr>
          <w:p w:rsidR="00733231" w:rsidRPr="006C2FA5" w:rsidRDefault="00733231" w:rsidP="00733231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lastRenderedPageBreak/>
              <w:t>На одно место при вместимости учреждений: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="00213A72">
                <w:rPr>
                  <w:b/>
                  <w:sz w:val="20"/>
                  <w:szCs w:val="20"/>
                </w:rPr>
                <w:t>5</w:t>
              </w:r>
              <w:r w:rsidRPr="006C2FA5">
                <w:rPr>
                  <w:b/>
                  <w:sz w:val="20"/>
                  <w:szCs w:val="20"/>
                </w:rPr>
                <w:t>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lastRenderedPageBreak/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FA5">
                <w:rPr>
                  <w:b/>
                  <w:sz w:val="20"/>
                  <w:szCs w:val="20"/>
                </w:rPr>
                <w:t>60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FA5">
                <w:rPr>
                  <w:b/>
                  <w:sz w:val="20"/>
                  <w:szCs w:val="20"/>
                </w:rPr>
                <w:t>50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6C2FA5">
                <w:rPr>
                  <w:b/>
                  <w:sz w:val="20"/>
                  <w:szCs w:val="20"/>
                </w:rPr>
                <w:t>40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733231" w:rsidRPr="006C2FA5" w:rsidRDefault="00733231" w:rsidP="002D2AD3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от 800 до 1</w:t>
            </w:r>
            <w:r w:rsidR="002D2AD3">
              <w:rPr>
                <w:b/>
                <w:sz w:val="20"/>
                <w:szCs w:val="20"/>
              </w:rPr>
              <w:t>0</w:t>
            </w:r>
            <w:r w:rsidRPr="006C2FA5">
              <w:rPr>
                <w:b/>
                <w:sz w:val="20"/>
                <w:szCs w:val="20"/>
              </w:rPr>
              <w:t xml:space="preserve">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6C2FA5">
                <w:rPr>
                  <w:b/>
                  <w:sz w:val="20"/>
                  <w:szCs w:val="20"/>
                </w:rPr>
                <w:t>33 м2</w:t>
              </w:r>
            </w:smartTag>
            <w:r w:rsidR="002D2A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733231" w:rsidRDefault="00733231" w:rsidP="00733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 земельном участке выделяются следующие зоны: учебно-опытная, физкультурно-спортивная, </w:t>
            </w:r>
            <w:r>
              <w:rPr>
                <w:b/>
                <w:sz w:val="20"/>
                <w:szCs w:val="20"/>
              </w:rPr>
              <w:lastRenderedPageBreak/>
              <w:t>отдыха, хозяйственная.</w:t>
            </w:r>
          </w:p>
          <w:p w:rsidR="00733231" w:rsidRPr="006C2FA5" w:rsidRDefault="00733231" w:rsidP="00733231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микрорайона.</w:t>
            </w:r>
          </w:p>
        </w:tc>
      </w:tr>
    </w:tbl>
    <w:p w:rsidR="003C7C14" w:rsidRDefault="00733231">
      <w:pPr>
        <w:jc w:val="both"/>
      </w:pPr>
      <w:r w:rsidRPr="001329D1">
        <w:rPr>
          <w:u w:val="single"/>
        </w:rPr>
        <w:lastRenderedPageBreak/>
        <w:t>Примечани</w:t>
      </w:r>
      <w:r>
        <w:rPr>
          <w:u w:val="single"/>
        </w:rPr>
        <w:t>е</w:t>
      </w:r>
      <w:r w:rsidRPr="001329D1">
        <w:t xml:space="preserve">: </w:t>
      </w:r>
      <w:r w:rsidR="00AB265E">
        <w:t xml:space="preserve">1. </w:t>
      </w:r>
      <w:r>
        <w:t>Вместимость вновь строящихся городских общеобразовательных учреждений не должна превышать 1000 человек.</w:t>
      </w:r>
    </w:p>
    <w:p w:rsidR="00AB265E" w:rsidRDefault="00AB265E" w:rsidP="00AB265E">
      <w:pPr>
        <w:jc w:val="both"/>
      </w:pPr>
      <w:r>
        <w:t>2. Размеры земельных участков могут быть уменьшены: на 20% – в условиях реконструкции.</w:t>
      </w:r>
    </w:p>
    <w:p w:rsidR="003C7C14" w:rsidRDefault="003C7C14"/>
    <w:p w:rsidR="00805254" w:rsidRDefault="000D26E1" w:rsidP="00805254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</w:t>
      </w:r>
      <w:r w:rsidR="00F376F4">
        <w:rPr>
          <w:b/>
        </w:rPr>
        <w:t>13</w:t>
      </w:r>
      <w:r w:rsidR="003C7C14">
        <w:rPr>
          <w:b/>
        </w:rPr>
        <w:t xml:space="preserve">. </w:t>
      </w:r>
      <w:r w:rsidR="00805254">
        <w:rPr>
          <w:b/>
        </w:rPr>
        <w:t>Радиус обслуживания общеобразовательными учреждениями на территориях населенных пунктов*:</w:t>
      </w:r>
    </w:p>
    <w:p w:rsidR="00805254" w:rsidRDefault="00805254" w:rsidP="00805254">
      <w:pPr>
        <w:numPr>
          <w:ilvl w:val="0"/>
          <w:numId w:val="21"/>
        </w:numPr>
        <w:tabs>
          <w:tab w:val="left" w:pos="720"/>
        </w:tabs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805254" w:rsidRDefault="00805254" w:rsidP="00805254">
      <w:pPr>
        <w:numPr>
          <w:ilvl w:val="0"/>
          <w:numId w:val="21"/>
        </w:numPr>
        <w:tabs>
          <w:tab w:val="left" w:pos="720"/>
        </w:tabs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805254" w:rsidRPr="002D2AD3" w:rsidRDefault="00805254" w:rsidP="00805254">
      <w:pPr>
        <w:numPr>
          <w:ilvl w:val="0"/>
          <w:numId w:val="21"/>
        </w:numPr>
        <w:tabs>
          <w:tab w:val="left" w:pos="720"/>
        </w:tabs>
        <w:jc w:val="both"/>
        <w:rPr>
          <w:b/>
        </w:rPr>
      </w:pPr>
      <w:r>
        <w:t xml:space="preserve">допускается размещение на расстоянии транспортной доступности: </w:t>
      </w:r>
      <w:r w:rsidR="002D2AD3" w:rsidRPr="002D2AD3">
        <w:rPr>
          <w:b/>
        </w:rPr>
        <w:t>для обучающихся в общеобразовательных учреждениях начального общего образования</w:t>
      </w:r>
      <w:r w:rsidRPr="002D2AD3">
        <w:rPr>
          <w:b/>
        </w:rPr>
        <w:t xml:space="preserve"> - 15</w:t>
      </w:r>
      <w:r>
        <w:rPr>
          <w:b/>
        </w:rPr>
        <w:t xml:space="preserve"> минут (в одну сторону</w:t>
      </w:r>
      <w:r w:rsidRPr="002D2AD3">
        <w:rPr>
          <w:b/>
        </w:rPr>
        <w:t xml:space="preserve">), </w:t>
      </w:r>
      <w:r w:rsidR="002D2AD3" w:rsidRPr="002D2AD3">
        <w:rPr>
          <w:b/>
        </w:rPr>
        <w:t xml:space="preserve">для обучающихся в общеобразовательных учреждениях основного общего и среднего (полного) общего образования - </w:t>
      </w:r>
      <w:r w:rsidRPr="002D2AD3">
        <w:rPr>
          <w:b/>
        </w:rPr>
        <w:t xml:space="preserve"> не более 50 минут (в одну сторону).</w:t>
      </w:r>
    </w:p>
    <w:p w:rsidR="00805254" w:rsidRPr="00D3313A" w:rsidRDefault="00D2299D" w:rsidP="00805254">
      <w:pPr>
        <w:ind w:left="720"/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81280</wp:posOffset>
                </wp:positionV>
                <wp:extent cx="4572000" cy="0"/>
                <wp:effectExtent l="6985" t="5080" r="12065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6.4pt" to="38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1C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3C7C14" w:rsidRDefault="00805254" w:rsidP="00805254">
      <w:pPr>
        <w:jc w:val="both"/>
      </w:pPr>
      <w:r>
        <w:t>* - Указанный радиус обслуживания не распространяется на специализированные общеобразовательные учреждения.</w:t>
      </w:r>
    </w:p>
    <w:p w:rsidR="00805254" w:rsidRDefault="00805254" w:rsidP="00805254">
      <w:pPr>
        <w:jc w:val="both"/>
        <w:rPr>
          <w:b/>
        </w:rPr>
      </w:pPr>
    </w:p>
    <w:p w:rsidR="003C7C14" w:rsidRDefault="000D26E1" w:rsidP="00805254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4</w:t>
      </w:r>
      <w:r w:rsidR="003C7C14">
        <w:rPr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3C7C14" w:rsidRDefault="003C7C14">
      <w:pPr>
        <w:numPr>
          <w:ilvl w:val="0"/>
          <w:numId w:val="6"/>
        </w:numPr>
        <w:tabs>
          <w:tab w:val="left" w:pos="780"/>
        </w:tabs>
        <w:rPr>
          <w:b/>
        </w:rPr>
      </w:pPr>
      <w:r>
        <w:t>в город</w:t>
      </w:r>
      <w:r w:rsidR="00805254">
        <w:t xml:space="preserve">ских населенных пунктах </w:t>
      </w:r>
      <w:r>
        <w:t xml:space="preserve">– </w:t>
      </w:r>
      <w:smartTag w:uri="urn:schemas-microsoft-com:office:smarttags" w:element="metricconverter">
        <w:smartTagPr>
          <w:attr w:name="ProductID" w:val="25 м"/>
        </w:smartTagPr>
        <w:r>
          <w:rPr>
            <w:b/>
          </w:rPr>
          <w:t>25 м</w:t>
        </w:r>
      </w:smartTag>
      <w:r>
        <w:rPr>
          <w:b/>
        </w:rPr>
        <w:t>;</w:t>
      </w:r>
    </w:p>
    <w:p w:rsidR="003C7C14" w:rsidRDefault="003C7C14">
      <w:pPr>
        <w:numPr>
          <w:ilvl w:val="0"/>
          <w:numId w:val="6"/>
        </w:numPr>
        <w:tabs>
          <w:tab w:val="left" w:pos="780"/>
        </w:tabs>
        <w:rPr>
          <w:b/>
        </w:rPr>
      </w:pPr>
      <w:r>
        <w:t xml:space="preserve">в </w:t>
      </w:r>
      <w:r w:rsidR="00805254">
        <w:t>сельских</w:t>
      </w:r>
      <w:r w:rsidR="00805254" w:rsidRPr="00805254">
        <w:t xml:space="preserve"> </w:t>
      </w:r>
      <w:r w:rsidR="00805254">
        <w:t xml:space="preserve"> населенных пунктах </w:t>
      </w:r>
      <w:r>
        <w:t xml:space="preserve">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3C7C14" w:rsidRDefault="003C7C14">
      <w:pPr>
        <w:jc w:val="both"/>
        <w:rPr>
          <w:b/>
        </w:rPr>
      </w:pPr>
    </w:p>
    <w:p w:rsidR="00805254" w:rsidRPr="00805254" w:rsidRDefault="000D26E1" w:rsidP="00805254">
      <w:pPr>
        <w:jc w:val="both"/>
        <w:rPr>
          <w:b/>
          <w:spacing w:val="-2"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5</w:t>
      </w:r>
      <w:r w:rsidR="003C7C14">
        <w:rPr>
          <w:b/>
        </w:rPr>
        <w:t xml:space="preserve">. </w:t>
      </w:r>
      <w:r w:rsidR="00805254" w:rsidRPr="00805254">
        <w:rPr>
          <w:b/>
          <w:spacing w:val="-2"/>
        </w:rPr>
        <w:t>Площадь озелененной и благоустроенной территории микрорайона (квартала) без учета участков школ и детских дошкольных учреждений (</w:t>
      </w:r>
      <w:r w:rsidR="00805254" w:rsidRPr="00805254">
        <w:rPr>
          <w:spacing w:val="-2"/>
        </w:rPr>
        <w:t>м</w:t>
      </w:r>
      <w:r w:rsidR="00805254" w:rsidRPr="00213A72">
        <w:rPr>
          <w:spacing w:val="-2"/>
          <w:vertAlign w:val="superscript"/>
        </w:rPr>
        <w:t>2</w:t>
      </w:r>
      <w:r w:rsidR="00805254" w:rsidRPr="00805254">
        <w:rPr>
          <w:spacing w:val="-2"/>
        </w:rPr>
        <w:t xml:space="preserve"> на 1 чел.</w:t>
      </w:r>
      <w:r w:rsidR="00805254" w:rsidRPr="00805254">
        <w:rPr>
          <w:b/>
          <w:spacing w:val="-2"/>
        </w:rPr>
        <w:t xml:space="preserve">), не менее – </w:t>
      </w:r>
      <w:smartTag w:uri="urn:schemas-microsoft-com:office:smarttags" w:element="metricconverter">
        <w:smartTagPr>
          <w:attr w:name="ProductID" w:val="10 м2"/>
        </w:smartTagPr>
        <w:r w:rsidR="00213A72">
          <w:rPr>
            <w:b/>
            <w:spacing w:val="-2"/>
          </w:rPr>
          <w:t>10</w:t>
        </w:r>
        <w:r w:rsidR="00805254" w:rsidRPr="00805254">
          <w:rPr>
            <w:b/>
            <w:spacing w:val="-2"/>
          </w:rPr>
          <w:t xml:space="preserve"> м</w:t>
        </w:r>
        <w:r w:rsidR="00805254" w:rsidRPr="00213A72">
          <w:rPr>
            <w:b/>
            <w:spacing w:val="-2"/>
            <w:vertAlign w:val="superscript"/>
          </w:rPr>
          <w:t>2</w:t>
        </w:r>
      </w:smartTag>
      <w:r w:rsidR="00805254" w:rsidRPr="00805254">
        <w:rPr>
          <w:b/>
          <w:spacing w:val="-2"/>
        </w:rPr>
        <w:t>.</w:t>
      </w:r>
    </w:p>
    <w:p w:rsidR="00213A72" w:rsidRDefault="00805254" w:rsidP="00805254">
      <w:pPr>
        <w:jc w:val="both"/>
      </w:pPr>
      <w:r w:rsidRPr="001329D1">
        <w:rPr>
          <w:u w:val="single"/>
        </w:rPr>
        <w:t>Примечани</w:t>
      </w:r>
      <w:r w:rsidR="00213A72">
        <w:rPr>
          <w:u w:val="single"/>
        </w:rPr>
        <w:t>я</w:t>
      </w:r>
      <w:r w:rsidRPr="001329D1">
        <w:t xml:space="preserve">: </w:t>
      </w:r>
    </w:p>
    <w:p w:rsidR="00213A72" w:rsidRDefault="00213A72" w:rsidP="00213A72">
      <w:pPr>
        <w:jc w:val="both"/>
      </w:pPr>
      <w:r>
        <w:t xml:space="preserve">1. </w:t>
      </w:r>
      <w:r w:rsidRPr="00717CD1"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213A72" w:rsidRDefault="00213A72" w:rsidP="00213A72">
      <w:pPr>
        <w:jc w:val="both"/>
      </w:pPr>
      <w:r>
        <w:t xml:space="preserve">2. </w:t>
      </w:r>
      <w:r w:rsidRPr="00717CD1"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C7C14" w:rsidRDefault="003C7C14"/>
    <w:p w:rsidR="00024251" w:rsidRPr="00227073" w:rsidRDefault="000D26E1" w:rsidP="0002425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6</w:t>
      </w:r>
      <w:r w:rsidR="003C7C14">
        <w:rPr>
          <w:b/>
        </w:rPr>
        <w:t xml:space="preserve">. </w:t>
      </w:r>
      <w:r w:rsidR="00024251" w:rsidRPr="00227073">
        <w:rPr>
          <w:b/>
        </w:rPr>
        <w:t>Норма накопления твердых бытовых отходов (ТБО) для населения (</w:t>
      </w:r>
      <w:r w:rsidR="00024251" w:rsidRPr="00227073">
        <w:t>объем отходов в год на 1 человека</w:t>
      </w:r>
      <w:r w:rsidR="00024251" w:rsidRPr="00227073">
        <w:rPr>
          <w:b/>
        </w:rPr>
        <w:t>)</w:t>
      </w:r>
      <w:r w:rsidR="00024251">
        <w:rPr>
          <w:b/>
        </w:rPr>
        <w:t>:</w:t>
      </w:r>
    </w:p>
    <w:p w:rsidR="00024251" w:rsidRPr="00C65348" w:rsidRDefault="00024251" w:rsidP="00024251">
      <w:pPr>
        <w:numPr>
          <w:ilvl w:val="0"/>
          <w:numId w:val="23"/>
        </w:numPr>
        <w:tabs>
          <w:tab w:val="left" w:pos="720"/>
        </w:tabs>
        <w:jc w:val="both"/>
      </w:pPr>
      <w:r w:rsidRPr="00C65348">
        <w:t>проживающ</w:t>
      </w:r>
      <w:r w:rsidR="00EA0367">
        <w:t>и</w:t>
      </w:r>
      <w:r w:rsidRPr="00C65348">
        <w:t>е в жилом фонде с полным благоустройством</w:t>
      </w:r>
      <w:r w:rsidRPr="00C65348">
        <w:rPr>
          <w:b/>
        </w:rPr>
        <w:t xml:space="preserve"> </w:t>
      </w:r>
      <w:r w:rsidRPr="00C65348">
        <w:t xml:space="preserve">– </w:t>
      </w:r>
      <w:r w:rsidRPr="00C65348">
        <w:rPr>
          <w:b/>
        </w:rPr>
        <w:t>0,9-1,</w:t>
      </w:r>
      <w:r w:rsidR="001633FC">
        <w:rPr>
          <w:b/>
        </w:rPr>
        <w:t>8</w:t>
      </w:r>
      <w:r w:rsidRPr="00C65348">
        <w:t xml:space="preserve"> м3/чел;</w:t>
      </w:r>
    </w:p>
    <w:p w:rsidR="00024251" w:rsidRPr="00C65348" w:rsidRDefault="00024251" w:rsidP="00024251">
      <w:pPr>
        <w:numPr>
          <w:ilvl w:val="0"/>
          <w:numId w:val="23"/>
        </w:numPr>
        <w:tabs>
          <w:tab w:val="left" w:pos="720"/>
        </w:tabs>
        <w:jc w:val="both"/>
      </w:pPr>
      <w:r w:rsidRPr="00C65348">
        <w:t>проживающ</w:t>
      </w:r>
      <w:r w:rsidR="00EA0367">
        <w:t>и</w:t>
      </w:r>
      <w:r w:rsidRPr="00C65348">
        <w:t>е в жилом фонде с частичным благоустройством</w:t>
      </w:r>
      <w:r w:rsidRPr="00C65348">
        <w:rPr>
          <w:b/>
        </w:rPr>
        <w:t xml:space="preserve"> </w:t>
      </w:r>
      <w:r w:rsidRPr="00C65348">
        <w:t xml:space="preserve">– </w:t>
      </w:r>
      <w:r w:rsidRPr="00C65348">
        <w:rPr>
          <w:b/>
        </w:rPr>
        <w:t>1,1-2,</w:t>
      </w:r>
      <w:r w:rsidR="00C65348" w:rsidRPr="00C65348">
        <w:rPr>
          <w:b/>
        </w:rPr>
        <w:t>0</w:t>
      </w:r>
      <w:r w:rsidRPr="00C65348">
        <w:t xml:space="preserve"> м3/чел;</w:t>
      </w:r>
    </w:p>
    <w:p w:rsidR="00024251" w:rsidRPr="00C65348" w:rsidRDefault="00024251" w:rsidP="00024251">
      <w:pPr>
        <w:numPr>
          <w:ilvl w:val="0"/>
          <w:numId w:val="23"/>
        </w:numPr>
        <w:tabs>
          <w:tab w:val="left" w:pos="720"/>
        </w:tabs>
        <w:jc w:val="both"/>
      </w:pPr>
      <w:r w:rsidRPr="00C65348">
        <w:t xml:space="preserve">общее количество по поселению с учетом общественных зданий – </w:t>
      </w:r>
      <w:r w:rsidRPr="00C65348">
        <w:rPr>
          <w:b/>
        </w:rPr>
        <w:t>1,4-</w:t>
      </w:r>
      <w:r w:rsidR="001633FC">
        <w:rPr>
          <w:b/>
        </w:rPr>
        <w:t>2,5</w:t>
      </w:r>
      <w:r w:rsidRPr="00C65348">
        <w:t xml:space="preserve"> м3/чел</w:t>
      </w:r>
      <w:r w:rsidR="00213A72">
        <w:t>;</w:t>
      </w:r>
    </w:p>
    <w:p w:rsidR="00213A72" w:rsidRPr="00213A72" w:rsidRDefault="00213A72" w:rsidP="00213A72">
      <w:pPr>
        <w:numPr>
          <w:ilvl w:val="0"/>
          <w:numId w:val="23"/>
        </w:numPr>
        <w:tabs>
          <w:tab w:val="left" w:pos="720"/>
        </w:tabs>
        <w:jc w:val="both"/>
      </w:pPr>
      <w:r>
        <w:t>ж</w:t>
      </w:r>
      <w:r w:rsidRPr="00213A72">
        <w:t>идкие из выгребов (при отсутствии канализации)</w:t>
      </w:r>
      <w:r>
        <w:t xml:space="preserve"> </w:t>
      </w:r>
      <w:r w:rsidRPr="00C65348">
        <w:t xml:space="preserve">– </w:t>
      </w:r>
      <w:r w:rsidR="001633FC">
        <w:rPr>
          <w:b/>
        </w:rPr>
        <w:t>2,7</w:t>
      </w:r>
      <w:r w:rsidRPr="00C65348">
        <w:t xml:space="preserve"> м3/чел</w:t>
      </w:r>
      <w:r>
        <w:t>;</w:t>
      </w:r>
    </w:p>
    <w:p w:rsidR="00213A72" w:rsidRPr="00213A72" w:rsidRDefault="00213A72" w:rsidP="00213A72">
      <w:pPr>
        <w:numPr>
          <w:ilvl w:val="0"/>
          <w:numId w:val="23"/>
        </w:numPr>
        <w:tabs>
          <w:tab w:val="left" w:pos="720"/>
        </w:tabs>
        <w:jc w:val="both"/>
      </w:pPr>
      <w:r>
        <w:t>с</w:t>
      </w:r>
      <w:r w:rsidRPr="00213A72">
        <w:t xml:space="preserve">мет с </w:t>
      </w:r>
      <w:smartTag w:uri="urn:schemas-microsoft-com:office:smarttags" w:element="metricconverter">
        <w:smartTagPr>
          <w:attr w:name="ProductID" w:val="3 км"/>
        </w:smartTagPr>
        <w:r w:rsidRPr="00213A72">
          <w:t>1 м</w:t>
        </w:r>
        <w:r w:rsidRPr="00213A72">
          <w:rPr>
            <w:vertAlign w:val="superscript"/>
          </w:rPr>
          <w:t>2</w:t>
        </w:r>
      </w:smartTag>
      <w:r w:rsidRPr="00213A72">
        <w:t xml:space="preserve"> твердых покрытий улиц, площадей и парков</w:t>
      </w:r>
      <w:r>
        <w:t xml:space="preserve"> </w:t>
      </w:r>
      <w:r w:rsidRPr="00C65348">
        <w:t xml:space="preserve">– </w:t>
      </w:r>
      <w:r>
        <w:rPr>
          <w:b/>
        </w:rPr>
        <w:t>0,01</w:t>
      </w:r>
      <w:r w:rsidRPr="00C65348">
        <w:t xml:space="preserve"> м3/чел</w:t>
      </w:r>
      <w:r>
        <w:t>;</w:t>
      </w:r>
    </w:p>
    <w:p w:rsidR="003C7C14" w:rsidRDefault="003C7C14">
      <w:pPr>
        <w:jc w:val="both"/>
        <w:rPr>
          <w:b/>
        </w:rPr>
      </w:pPr>
    </w:p>
    <w:p w:rsidR="003C7C14" w:rsidRDefault="000D26E1">
      <w:pPr>
        <w:rPr>
          <w:b/>
        </w:rPr>
      </w:pPr>
      <w:r>
        <w:rPr>
          <w:b/>
        </w:rPr>
        <w:t>1.</w:t>
      </w:r>
      <w:r w:rsidR="003C7C14">
        <w:rPr>
          <w:b/>
        </w:rPr>
        <w:t>1.2.1</w:t>
      </w:r>
      <w:r w:rsidR="00F376F4">
        <w:rPr>
          <w:b/>
        </w:rPr>
        <w:t>7</w:t>
      </w:r>
      <w:r w:rsidR="003C7C14">
        <w:rPr>
          <w:b/>
        </w:rPr>
        <w:t>. Норма накопления крупногабаритных бытовых отходов (</w:t>
      </w:r>
      <w:r w:rsidR="003C7C14">
        <w:t>% от нормы накопления на 1 чел</w:t>
      </w:r>
      <w:r w:rsidR="003C7C14">
        <w:rPr>
          <w:b/>
        </w:rPr>
        <w:t>.) – 5%.</w:t>
      </w:r>
    </w:p>
    <w:p w:rsidR="00CD2181" w:rsidRDefault="00CD2181" w:rsidP="00A614EC">
      <w:pPr>
        <w:spacing w:line="360" w:lineRule="auto"/>
        <w:jc w:val="center"/>
        <w:rPr>
          <w:b/>
        </w:rPr>
      </w:pPr>
    </w:p>
    <w:p w:rsidR="00A614EC" w:rsidRPr="00687CE7" w:rsidRDefault="000D26E1" w:rsidP="00A614EC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A614EC" w:rsidRPr="00687CE7">
        <w:rPr>
          <w:b/>
        </w:rPr>
        <w:t>1.</w:t>
      </w:r>
      <w:r w:rsidR="00A614EC">
        <w:rPr>
          <w:b/>
        </w:rPr>
        <w:t>3</w:t>
      </w:r>
      <w:r w:rsidR="00A614EC" w:rsidRPr="00687CE7">
        <w:rPr>
          <w:b/>
        </w:rPr>
        <w:t xml:space="preserve">. </w:t>
      </w:r>
      <w:r w:rsidR="00A614EC">
        <w:rPr>
          <w:b/>
        </w:rPr>
        <w:t>Ж</w:t>
      </w:r>
      <w:r w:rsidR="00A614EC" w:rsidRPr="00924BCD">
        <w:rPr>
          <w:b/>
        </w:rPr>
        <w:t>илы</w:t>
      </w:r>
      <w:r w:rsidR="00A614EC">
        <w:rPr>
          <w:b/>
        </w:rPr>
        <w:t>е</w:t>
      </w:r>
      <w:r w:rsidR="00A614EC" w:rsidRPr="00924BCD">
        <w:rPr>
          <w:b/>
        </w:rPr>
        <w:t xml:space="preserve"> зон</w:t>
      </w:r>
      <w:r w:rsidR="00A614EC">
        <w:rPr>
          <w:b/>
        </w:rPr>
        <w:t>ы сельских населенных пунктов.</w:t>
      </w:r>
    </w:p>
    <w:p w:rsidR="009A434C" w:rsidRDefault="000D26E1" w:rsidP="009A434C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1.3.1. </w:t>
      </w:r>
      <w:r w:rsidR="009A434C">
        <w:rPr>
          <w:b/>
        </w:rPr>
        <w:t xml:space="preserve">Предварительное определение потребности в территории </w:t>
      </w:r>
      <w:r w:rsidR="009A434C" w:rsidRPr="001329D1">
        <w:rPr>
          <w:b/>
        </w:rPr>
        <w:t xml:space="preserve">жилых зон </w:t>
      </w:r>
      <w:r w:rsidR="009A434C">
        <w:rPr>
          <w:b/>
        </w:rPr>
        <w:t>сельского населенного пункта (кол. га на 1 дом, квартиру):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3119"/>
        <w:gridCol w:w="2499"/>
      </w:tblGrid>
      <w:tr w:rsidR="009A434C" w:rsidTr="00BB3500">
        <w:trPr>
          <w:trHeight w:val="303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33FC" w:rsidRDefault="001633FC" w:rsidP="009A43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жилая застройка с участками при доме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0,25-0,27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1633F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3FC" w:rsidRDefault="001633F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3FC" w:rsidRDefault="001633F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0,08-0,11</w:t>
            </w:r>
          </w:p>
        </w:tc>
      </w:tr>
      <w:tr w:rsidR="009A434C" w:rsidTr="00BB3500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9A434C" w:rsidTr="00BB350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9A434C" w:rsidRPr="00BB3500" w:rsidRDefault="009A434C" w:rsidP="009A434C">
      <w:pPr>
        <w:jc w:val="both"/>
        <w:rPr>
          <w:spacing w:val="-12"/>
        </w:rPr>
      </w:pPr>
      <w:r w:rsidRPr="00BB3500">
        <w:rPr>
          <w:spacing w:val="-12"/>
          <w:u w:val="single"/>
        </w:rPr>
        <w:t>Примечание:</w:t>
      </w:r>
      <w:r w:rsidRPr="00BB3500">
        <w:rPr>
          <w:spacing w:val="-12"/>
        </w:rPr>
        <w:t xml:space="preserve"> Нижний предел принимается для крупных и больших поселений, верхний – для средних и малых.</w:t>
      </w:r>
    </w:p>
    <w:p w:rsidR="00BB3500" w:rsidRDefault="00BB3500" w:rsidP="009A434C">
      <w:pPr>
        <w:jc w:val="both"/>
      </w:pPr>
    </w:p>
    <w:p w:rsidR="009A434C" w:rsidRPr="000D26E1" w:rsidRDefault="000D26E1" w:rsidP="009A434C">
      <w:pPr>
        <w:jc w:val="both"/>
        <w:rPr>
          <w:b/>
          <w:spacing w:val="-8"/>
        </w:rPr>
      </w:pPr>
      <w:r w:rsidRPr="000D26E1">
        <w:rPr>
          <w:b/>
          <w:spacing w:val="-8"/>
        </w:rPr>
        <w:t>1.</w:t>
      </w:r>
      <w:r w:rsidR="003C7C14" w:rsidRPr="000D26E1">
        <w:rPr>
          <w:b/>
          <w:spacing w:val="-8"/>
        </w:rPr>
        <w:t>1.3.</w:t>
      </w:r>
      <w:r w:rsidR="00AB265E" w:rsidRPr="000D26E1">
        <w:rPr>
          <w:b/>
          <w:spacing w:val="-8"/>
        </w:rPr>
        <w:t>2</w:t>
      </w:r>
      <w:r w:rsidR="003C7C14" w:rsidRPr="000D26E1">
        <w:rPr>
          <w:b/>
          <w:spacing w:val="-8"/>
        </w:rPr>
        <w:t xml:space="preserve">. </w:t>
      </w:r>
      <w:r w:rsidR="009A434C" w:rsidRPr="000D26E1">
        <w:rPr>
          <w:b/>
          <w:spacing w:val="-8"/>
        </w:rPr>
        <w:t>Расчетная плотность населения на территории жилых зон сельского населенного пункта</w:t>
      </w:r>
    </w:p>
    <w:tbl>
      <w:tblPr>
        <w:tblW w:w="97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866"/>
        <w:gridCol w:w="851"/>
        <w:gridCol w:w="850"/>
        <w:gridCol w:w="851"/>
        <w:gridCol w:w="876"/>
      </w:tblGrid>
      <w:tr w:rsidR="009A434C" w:rsidTr="001E0F34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9A434C" w:rsidTr="001E0F34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E50D8" w:rsidTr="000B0784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50D8" w:rsidRPr="0032260D" w:rsidRDefault="001E50D8" w:rsidP="009A434C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  <w:p w:rsidR="001E50D8" w:rsidRDefault="001E50D8" w:rsidP="009A43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tabs>
                <w:tab w:val="left" w:pos="225"/>
                <w:tab w:val="center" w:pos="38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1E50D8" w:rsidTr="000B0784">
        <w:trPr>
          <w:cantSplit/>
          <w:trHeight w:hRule="exact" w:val="241"/>
        </w:trPr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0D8" w:rsidRDefault="001E50D8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D8" w:rsidRDefault="001E50D8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9A434C" w:rsidTr="001E0F34">
        <w:trPr>
          <w:cantSplit/>
          <w:trHeight w:hRule="exact" w:val="26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Pr="0017106D" w:rsidRDefault="009A434C" w:rsidP="00CB6963">
            <w:pPr>
              <w:snapToGrid w:val="0"/>
              <w:rPr>
                <w:spacing w:val="-6"/>
                <w:sz w:val="20"/>
                <w:szCs w:val="20"/>
              </w:rPr>
            </w:pPr>
            <w:r w:rsidRPr="0017106D"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A434C" w:rsidTr="001E0F34">
        <w:trPr>
          <w:cantSplit/>
          <w:trHeight w:hRule="exact" w:val="27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34C" w:rsidRDefault="009A434C" w:rsidP="009A43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4C" w:rsidRDefault="009A434C" w:rsidP="009A43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B3500" w:rsidRDefault="00BB3500" w:rsidP="009A434C">
      <w:pPr>
        <w:jc w:val="both"/>
      </w:pPr>
    </w:p>
    <w:p w:rsidR="001E0F34" w:rsidRDefault="000D26E1" w:rsidP="001E0F34">
      <w:pPr>
        <w:jc w:val="both"/>
        <w:rPr>
          <w:b/>
        </w:rPr>
      </w:pPr>
      <w:r>
        <w:rPr>
          <w:b/>
        </w:rPr>
        <w:t>1.</w:t>
      </w:r>
      <w:r w:rsidR="001E0F34">
        <w:rPr>
          <w:b/>
        </w:rPr>
        <w:t xml:space="preserve">1.3.3.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 w:rsidR="001E0F34">
          <w:rPr>
            <w:b/>
          </w:rPr>
          <w:t>6 м</w:t>
        </w:r>
      </w:smartTag>
      <w:r w:rsidR="001E0F34">
        <w:rPr>
          <w:b/>
        </w:rPr>
        <w:t>.</w:t>
      </w:r>
    </w:p>
    <w:p w:rsidR="00BB3500" w:rsidRDefault="00BB3500" w:rsidP="009A434C">
      <w:pPr>
        <w:jc w:val="both"/>
      </w:pPr>
    </w:p>
    <w:p w:rsidR="00306351" w:rsidRPr="00DA5588" w:rsidRDefault="000D26E1" w:rsidP="0030635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4</w:t>
      </w:r>
      <w:r w:rsidR="003C7C14">
        <w:rPr>
          <w:b/>
        </w:rPr>
        <w:t xml:space="preserve">. </w:t>
      </w:r>
      <w:r w:rsidR="00306351" w:rsidRPr="00DA5588">
        <w:rPr>
          <w:b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418"/>
        <w:gridCol w:w="2834"/>
      </w:tblGrid>
      <w:tr w:rsidR="00306351" w:rsidTr="0019169F">
        <w:tc>
          <w:tcPr>
            <w:tcW w:w="5495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4" w:type="dxa"/>
          </w:tcPr>
          <w:p w:rsidR="00306351" w:rsidRDefault="00306351" w:rsidP="0019169F">
            <w:pPr>
              <w:jc w:val="center"/>
            </w:pPr>
            <w:r w:rsidRPr="006C2FA5"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306351" w:rsidTr="0019169F">
        <w:tc>
          <w:tcPr>
            <w:tcW w:w="5495" w:type="dxa"/>
          </w:tcPr>
          <w:p w:rsidR="00306351" w:rsidRPr="006C2FA5" w:rsidRDefault="00306351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4" w:type="dxa"/>
            <w:vAlign w:val="center"/>
          </w:tcPr>
          <w:p w:rsidR="00306351" w:rsidRPr="000D5C53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0D5C53">
              <w:rPr>
                <w:b/>
                <w:sz w:val="20"/>
                <w:szCs w:val="20"/>
              </w:rPr>
              <w:t>50</w:t>
            </w:r>
          </w:p>
        </w:tc>
      </w:tr>
      <w:tr w:rsidR="00306351" w:rsidTr="0019169F">
        <w:tc>
          <w:tcPr>
            <w:tcW w:w="5495" w:type="dxa"/>
          </w:tcPr>
          <w:p w:rsidR="00306351" w:rsidRPr="006C2FA5" w:rsidRDefault="00306351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vAlign w:val="center"/>
          </w:tcPr>
          <w:p w:rsidR="00306351" w:rsidRDefault="00306351" w:rsidP="0019169F">
            <w:pPr>
              <w:jc w:val="center"/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4" w:type="dxa"/>
            <w:vAlign w:val="center"/>
          </w:tcPr>
          <w:p w:rsidR="00306351" w:rsidRPr="000D5C53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0D5C53">
              <w:rPr>
                <w:b/>
                <w:sz w:val="20"/>
                <w:szCs w:val="20"/>
              </w:rPr>
              <w:t>30</w:t>
            </w:r>
          </w:p>
        </w:tc>
      </w:tr>
    </w:tbl>
    <w:p w:rsidR="00306351" w:rsidRDefault="00306351" w:rsidP="00306351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  <w:r w:rsidRPr="00911014">
        <w:t xml:space="preserve"> </w:t>
      </w:r>
      <w:r w:rsidRPr="006357CD">
        <w:t>1.</w:t>
      </w:r>
      <w:r>
        <w:rPr>
          <w:sz w:val="20"/>
          <w:szCs w:val="20"/>
        </w:rPr>
        <w:t xml:space="preserve">  </w:t>
      </w:r>
      <w:r>
        <w:t>В</w:t>
      </w:r>
      <w:r w:rsidRPr="00090FEB">
        <w:t>одозаборны</w:t>
      </w:r>
      <w:r>
        <w:t>е</w:t>
      </w:r>
      <w:r w:rsidRPr="00090FEB">
        <w:t xml:space="preserve"> сооружени</w:t>
      </w:r>
      <w:r>
        <w:t>я</w:t>
      </w:r>
      <w:r w:rsidRPr="00CA0D2A">
        <w:t xml:space="preserve"> следует размещать</w:t>
      </w:r>
      <w:r w:rsidRPr="00090FEB">
        <w:rPr>
          <w:sz w:val="20"/>
          <w:szCs w:val="20"/>
        </w:rPr>
        <w:t xml:space="preserve"> </w:t>
      </w:r>
      <w:r w:rsidRPr="00090FEB">
        <w:t xml:space="preserve">выше по потоку </w:t>
      </w:r>
      <w:r w:rsidRPr="00911014">
        <w:t>поверхностных и</w:t>
      </w:r>
      <w:r>
        <w:t xml:space="preserve"> </w:t>
      </w:r>
      <w:r w:rsidRPr="00090FEB">
        <w:t>грунтовых вод</w:t>
      </w:r>
      <w:r>
        <w:t>;</w:t>
      </w:r>
    </w:p>
    <w:p w:rsidR="003C7C14" w:rsidRDefault="00306351" w:rsidP="001E0F34">
      <w:pPr>
        <w:jc w:val="both"/>
      </w:pPr>
      <w:r>
        <w:t>2. В</w:t>
      </w:r>
      <w:r w:rsidRPr="00090FEB">
        <w:t>одозаборны</w:t>
      </w:r>
      <w:r>
        <w:t>е</w:t>
      </w:r>
      <w:r w:rsidRPr="00090FEB">
        <w:t xml:space="preserve"> сооружени</w:t>
      </w:r>
      <w:r>
        <w:t>я</w:t>
      </w:r>
      <w:r w:rsidRPr="00CA0D2A">
        <w:t xml:space="preserve"> не должны устраиваться на участках, затапливаемых паводковыми водами, в заболоченных местах, </w:t>
      </w:r>
      <w:r w:rsidRPr="00911014">
        <w:t>в местах понижения рельефа</w:t>
      </w:r>
      <w:r>
        <w:t xml:space="preserve">, </w:t>
      </w:r>
      <w:r w:rsidRPr="00CA0D2A">
        <w:t>а также местах, подвергаемых оползневым и другим видам деформации</w:t>
      </w:r>
      <w:r>
        <w:t>.</w:t>
      </w:r>
    </w:p>
    <w:p w:rsidR="00BB3500" w:rsidRDefault="00BB3500">
      <w:pPr>
        <w:rPr>
          <w:b/>
        </w:rPr>
      </w:pPr>
    </w:p>
    <w:p w:rsidR="00306351" w:rsidRPr="001329D1" w:rsidRDefault="000D26E1" w:rsidP="00306351"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5</w:t>
      </w:r>
      <w:r w:rsidR="003C7C14">
        <w:rPr>
          <w:b/>
        </w:rPr>
        <w:t xml:space="preserve">. </w:t>
      </w:r>
      <w:r w:rsidR="00306351" w:rsidRPr="001329D1">
        <w:rPr>
          <w:b/>
        </w:rPr>
        <w:t>Расстояния от окон жилого здания до построек для содержания скота и птицы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3827"/>
      </w:tblGrid>
      <w:tr w:rsidR="00306351" w:rsidRPr="006C2FA5" w:rsidTr="0019169F">
        <w:tc>
          <w:tcPr>
            <w:tcW w:w="3936" w:type="dxa"/>
            <w:vAlign w:val="center"/>
          </w:tcPr>
          <w:p w:rsidR="00306351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Количество блоков для содержания </w:t>
            </w:r>
          </w:p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скота и птицы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</w:tcPr>
          <w:p w:rsidR="00306351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Расстояние до окон жилого здания </w:t>
            </w:r>
          </w:p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(не менее)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15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6C2F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C2FA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8</w:t>
            </w:r>
            <w:r w:rsidRPr="006C2FA5">
              <w:rPr>
                <w:sz w:val="20"/>
                <w:szCs w:val="20"/>
              </w:rPr>
              <w:t xml:space="preserve"> блоко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25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6C2F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6C2FA5">
              <w:rPr>
                <w:sz w:val="20"/>
                <w:szCs w:val="20"/>
              </w:rPr>
              <w:t xml:space="preserve"> до 30 блоков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</w:t>
            </w:r>
          </w:p>
        </w:tc>
      </w:tr>
      <w:tr w:rsidR="00306351" w:rsidRPr="006C2FA5" w:rsidTr="0019169F">
        <w:tc>
          <w:tcPr>
            <w:tcW w:w="3936" w:type="dxa"/>
          </w:tcPr>
          <w:p w:rsidR="00306351" w:rsidRPr="006C2FA5" w:rsidRDefault="0030635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30 блоков</w:t>
            </w:r>
          </w:p>
        </w:tc>
        <w:tc>
          <w:tcPr>
            <w:tcW w:w="1984" w:type="dxa"/>
            <w:vAlign w:val="center"/>
          </w:tcPr>
          <w:p w:rsidR="00306351" w:rsidRPr="006C2FA5" w:rsidRDefault="0030635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306351" w:rsidRPr="006C2FA5" w:rsidRDefault="00306351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100</w:t>
            </w:r>
          </w:p>
        </w:tc>
      </w:tr>
    </w:tbl>
    <w:p w:rsidR="003C7C14" w:rsidRDefault="00306351" w:rsidP="001E0F34">
      <w:pPr>
        <w:jc w:val="both"/>
      </w:pPr>
      <w:r w:rsidRPr="001329D1">
        <w:rPr>
          <w:u w:val="single"/>
        </w:rPr>
        <w:t>Примечание</w:t>
      </w:r>
      <w:r w:rsidRPr="001329D1">
        <w:t xml:space="preserve">: Размещаемые в пределах территории </w:t>
      </w:r>
      <w:r>
        <w:t xml:space="preserve">жилых зон </w:t>
      </w:r>
      <w:r w:rsidRPr="001329D1">
        <w:t>группы сараев должны содержать не более 30 блоков каждая.</w:t>
      </w:r>
    </w:p>
    <w:p w:rsidR="003C7C14" w:rsidRDefault="000D26E1" w:rsidP="00306351">
      <w:pPr>
        <w:jc w:val="both"/>
        <w:rPr>
          <w:b/>
          <w:color w:val="FF0000"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6</w:t>
      </w:r>
      <w:r w:rsidR="003C7C14">
        <w:rPr>
          <w:b/>
        </w:rPr>
        <w:t xml:space="preserve">. </w:t>
      </w:r>
      <w:r w:rsidR="00306351" w:rsidRPr="001329D1">
        <w:rPr>
          <w:b/>
        </w:rPr>
        <w:t xml:space="preserve">Площадь застройки сблокированных хозяйственных построек для содержания скота </w:t>
      </w:r>
      <w:r w:rsidR="00306351">
        <w:rPr>
          <w:b/>
        </w:rPr>
        <w:t xml:space="preserve">и птицы </w:t>
      </w:r>
      <w:r w:rsidR="00306351" w:rsidRPr="001329D1">
        <w:rPr>
          <w:b/>
        </w:rPr>
        <w:t xml:space="preserve">(не более) – </w:t>
      </w:r>
      <w:smartTag w:uri="urn:schemas-microsoft-com:office:smarttags" w:element="metricconverter">
        <w:smartTagPr>
          <w:attr w:name="ProductID" w:val="800 м2"/>
        </w:smartTagPr>
        <w:r w:rsidR="00306351" w:rsidRPr="001329D1">
          <w:rPr>
            <w:b/>
          </w:rPr>
          <w:t>800 м2</w:t>
        </w:r>
      </w:smartTag>
      <w:r w:rsidR="00306351" w:rsidRPr="001329D1">
        <w:rPr>
          <w:b/>
        </w:rPr>
        <w:t>.</w:t>
      </w:r>
    </w:p>
    <w:p w:rsidR="001B0CA3" w:rsidRDefault="001B0CA3"/>
    <w:p w:rsidR="001E0F34" w:rsidRDefault="000D26E1" w:rsidP="001E0F34">
      <w:pPr>
        <w:jc w:val="both"/>
        <w:rPr>
          <w:b/>
        </w:rPr>
      </w:pPr>
      <w:r>
        <w:rPr>
          <w:b/>
        </w:rPr>
        <w:lastRenderedPageBreak/>
        <w:t>1.</w:t>
      </w:r>
      <w:r w:rsidR="001E0F34">
        <w:rPr>
          <w:b/>
        </w:rPr>
        <w:t>1.3.7.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3543"/>
      </w:tblGrid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1E0F34" w:rsidTr="00DD79CE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1E0F34" w:rsidRDefault="001E0F34" w:rsidP="001E0F34"/>
    <w:p w:rsidR="001E0F34" w:rsidRDefault="000D26E1" w:rsidP="001E0F34">
      <w:pPr>
        <w:rPr>
          <w:b/>
        </w:rPr>
      </w:pPr>
      <w:r>
        <w:rPr>
          <w:b/>
        </w:rPr>
        <w:t>1.</w:t>
      </w:r>
      <w:r w:rsidR="001E0F34">
        <w:rPr>
          <w:b/>
        </w:rPr>
        <w:t>1.3.8.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126"/>
        <w:gridCol w:w="1984"/>
      </w:tblGrid>
      <w:tr w:rsidR="001E0F34" w:rsidTr="00DD79CE">
        <w:trPr>
          <w:cantSplit/>
          <w:trHeight w:hRule="exact" w:val="241"/>
        </w:trPr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1E0F34" w:rsidTr="00DD79CE">
        <w:trPr>
          <w:cantSplit/>
        </w:trPr>
        <w:tc>
          <w:tcPr>
            <w:tcW w:w="5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1E0F34" w:rsidTr="00DD79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E0F34" w:rsidTr="00DD79CE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34" w:rsidRDefault="001E0F34" w:rsidP="00CB69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4" w:rsidRDefault="001E0F34" w:rsidP="00CB69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1E0F34" w:rsidRDefault="001E0F34"/>
    <w:p w:rsidR="00BB3500" w:rsidRDefault="00BB3500"/>
    <w:p w:rsidR="001B0CA3" w:rsidRDefault="000D26E1" w:rsidP="001B0CA3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9</w:t>
      </w:r>
      <w:r w:rsidR="003C7C14">
        <w:rPr>
          <w:b/>
        </w:rPr>
        <w:t xml:space="preserve">. </w:t>
      </w:r>
      <w:r w:rsidR="001B0CA3">
        <w:rPr>
          <w:b/>
        </w:rPr>
        <w:t>Радиус обслуживания детскими дошкольными учреждениями на территориях населенных пунктов*:</w:t>
      </w:r>
    </w:p>
    <w:p w:rsidR="001B0CA3" w:rsidRDefault="001B0CA3" w:rsidP="001B0CA3">
      <w:pPr>
        <w:numPr>
          <w:ilvl w:val="0"/>
          <w:numId w:val="24"/>
        </w:numPr>
        <w:tabs>
          <w:tab w:val="left" w:pos="851"/>
        </w:tabs>
        <w:ind w:left="567" w:firstLine="0"/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1B0CA3" w:rsidRDefault="001B0CA3" w:rsidP="001B0CA3">
      <w:pPr>
        <w:numPr>
          <w:ilvl w:val="0"/>
          <w:numId w:val="24"/>
        </w:numPr>
        <w:tabs>
          <w:tab w:val="left" w:pos="851"/>
        </w:tabs>
        <w:ind w:left="567" w:firstLine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1B0CA3" w:rsidRPr="00D3313A" w:rsidRDefault="00D2299D" w:rsidP="001B0CA3">
      <w:pPr>
        <w:ind w:left="720"/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81915</wp:posOffset>
                </wp:positionV>
                <wp:extent cx="4572000" cy="0"/>
                <wp:effectExtent l="10160" t="5715" r="8890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6.45pt" to="379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1B0CA3" w:rsidRDefault="001B0CA3" w:rsidP="001B0CA3">
      <w:pPr>
        <w:jc w:val="both"/>
      </w:pPr>
      <w:r>
        <w:t>* -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B0CA3" w:rsidRDefault="001B0CA3">
      <w:pPr>
        <w:jc w:val="both"/>
        <w:rPr>
          <w:b/>
        </w:rPr>
      </w:pPr>
    </w:p>
    <w:p w:rsidR="00BB3500" w:rsidRDefault="00BB3500">
      <w:pPr>
        <w:jc w:val="both"/>
        <w:rPr>
          <w:b/>
        </w:rPr>
      </w:pPr>
    </w:p>
    <w:p w:rsidR="001B0CA3" w:rsidRDefault="000D26E1" w:rsidP="001B0CA3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1.3.</w:t>
      </w:r>
      <w:r w:rsidR="001E0F34">
        <w:rPr>
          <w:b/>
        </w:rPr>
        <w:t>10</w:t>
      </w:r>
      <w:r w:rsidR="003C7C14">
        <w:rPr>
          <w:b/>
        </w:rPr>
        <w:t xml:space="preserve">. </w:t>
      </w:r>
      <w:r w:rsidR="001B0CA3">
        <w:rPr>
          <w:b/>
        </w:rPr>
        <w:t>Радиус обслуживания общеобразовательными учреждениями территорий сельских населенных пунктов:</w:t>
      </w:r>
    </w:p>
    <w:p w:rsidR="001B0CA3" w:rsidRDefault="001B0CA3" w:rsidP="001B0CA3">
      <w:pPr>
        <w:numPr>
          <w:ilvl w:val="0"/>
          <w:numId w:val="25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1B0CA3" w:rsidRDefault="001B0CA3" w:rsidP="001B0CA3">
      <w:pPr>
        <w:numPr>
          <w:ilvl w:val="0"/>
          <w:numId w:val="25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1B0CA3" w:rsidRPr="006400BF" w:rsidRDefault="001B0CA3" w:rsidP="001B0CA3">
      <w:pPr>
        <w:numPr>
          <w:ilvl w:val="0"/>
          <w:numId w:val="25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допускается размещение на расстоянии транспортной доступности: </w:t>
      </w:r>
      <w:r w:rsidR="001E0F34" w:rsidRPr="002D2AD3">
        <w:rPr>
          <w:b/>
        </w:rPr>
        <w:t>для обучающихся в общеобразовательных учреждениях начального общего образования</w:t>
      </w:r>
      <w:r w:rsidR="001E0F34" w:rsidRPr="006400BF">
        <w:rPr>
          <w:b/>
        </w:rPr>
        <w:t xml:space="preserve"> </w:t>
      </w:r>
      <w:r w:rsidRPr="006400BF">
        <w:rPr>
          <w:b/>
        </w:rPr>
        <w:t xml:space="preserve">- не более </w:t>
      </w:r>
      <w:smartTag w:uri="urn:schemas-microsoft-com:office:smarttags" w:element="metricconverter">
        <w:smartTagPr>
          <w:attr w:name="ProductID" w:val="2 км"/>
        </w:smartTagPr>
        <w:r w:rsidRPr="006400BF">
          <w:rPr>
            <w:b/>
          </w:rPr>
          <w:t>2 км</w:t>
        </w:r>
      </w:smartTag>
      <w:r w:rsidRPr="006400BF">
        <w:rPr>
          <w:b/>
        </w:rPr>
        <w:t xml:space="preserve"> пешком и не более 15 минут (в одну сторону) при транспортном обслуживании, </w:t>
      </w:r>
      <w:r w:rsidR="001E0F34" w:rsidRPr="002D2AD3">
        <w:rPr>
          <w:b/>
        </w:rPr>
        <w:t>для обучающихся в общеобразовательных учреждениях основного общего и среднего (полного) общего образования</w:t>
      </w:r>
      <w:r w:rsidRPr="006400BF">
        <w:rPr>
          <w:b/>
        </w:rPr>
        <w:t xml:space="preserve"> - не более </w:t>
      </w:r>
      <w:smartTag w:uri="urn:schemas-microsoft-com:office:smarttags" w:element="metricconverter">
        <w:smartTagPr>
          <w:attr w:name="ProductID" w:val="4 км"/>
        </w:smartTagPr>
        <w:r w:rsidRPr="006400BF">
          <w:rPr>
            <w:b/>
          </w:rPr>
          <w:t>4 км</w:t>
        </w:r>
      </w:smartTag>
      <w:r w:rsidRPr="006400BF">
        <w:rPr>
          <w:b/>
        </w:rPr>
        <w:t xml:space="preserve"> пешком и не более 30 минут (в одну сторону) при транспортном обслуживании.</w:t>
      </w:r>
    </w:p>
    <w:p w:rsidR="001B0CA3" w:rsidRPr="00227073" w:rsidRDefault="001B0CA3" w:rsidP="001B0CA3">
      <w:pPr>
        <w:jc w:val="both"/>
        <w:rPr>
          <w:b/>
        </w:rPr>
      </w:pPr>
      <w:r>
        <w:rPr>
          <w:u w:val="single"/>
        </w:rPr>
        <w:t>Примечания</w:t>
      </w:r>
      <w:r>
        <w:t>:  1. Указанный радиус обслуживания не распространяется на специализированные общеобразовательные учреждения.</w:t>
      </w:r>
      <w:r w:rsidRPr="00227073">
        <w:rPr>
          <w:b/>
        </w:rPr>
        <w:t xml:space="preserve"> </w:t>
      </w:r>
    </w:p>
    <w:p w:rsidR="00A614EC" w:rsidRDefault="001B0CA3" w:rsidP="001B0CA3">
      <w:pPr>
        <w:jc w:val="both"/>
      </w:pPr>
      <w:r w:rsidRPr="00EA7105">
        <w:rPr>
          <w:spacing w:val="-4"/>
        </w:rPr>
        <w:t xml:space="preserve">2. Предельный радиус обслуживания </w:t>
      </w:r>
      <w:r w:rsidR="001E0F34" w:rsidRPr="001E0F34">
        <w:t>для обучающихся в общеобразовательных учреждениях основного общего и среднего (полного) общего образования</w:t>
      </w:r>
      <w:r w:rsidRPr="00EA7105">
        <w:rPr>
          <w:spacing w:val="-4"/>
        </w:rPr>
        <w:t xml:space="preserve">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EA7105">
          <w:rPr>
            <w:spacing w:val="-4"/>
          </w:rPr>
          <w:t>15 км</w:t>
        </w:r>
      </w:smartTag>
      <w:r w:rsidRPr="00EA7105">
        <w:rPr>
          <w:spacing w:val="-4"/>
        </w:rPr>
        <w:t>.</w:t>
      </w:r>
    </w:p>
    <w:p w:rsidR="00A614EC" w:rsidRDefault="00A614EC">
      <w:pPr>
        <w:ind w:firstLine="142"/>
      </w:pPr>
    </w:p>
    <w:p w:rsidR="00BB3500" w:rsidRDefault="00BB3500">
      <w:pPr>
        <w:ind w:firstLine="142"/>
      </w:pPr>
    </w:p>
    <w:p w:rsidR="001E0F34" w:rsidRDefault="000D26E1" w:rsidP="001E0F34">
      <w:pPr>
        <w:jc w:val="both"/>
        <w:rPr>
          <w:b/>
        </w:rPr>
      </w:pPr>
      <w:r>
        <w:rPr>
          <w:b/>
        </w:rPr>
        <w:t>1.</w:t>
      </w:r>
      <w:r w:rsidR="001E0F34">
        <w:rPr>
          <w:b/>
        </w:rPr>
        <w:t xml:space="preserve">1.3.11. Расстояние от стен зданий общеобразовательных школ и границ земельных участков детских дошкольных учреждений до красной линии </w:t>
      </w:r>
      <w:r w:rsidR="001E0F34" w:rsidRPr="001E0F34">
        <w:rPr>
          <w:b/>
        </w:rPr>
        <w:t>в сельских  населенных пунктах –</w:t>
      </w:r>
      <w:r w:rsidR="001E0F34">
        <w:t xml:space="preserve"> </w:t>
      </w:r>
      <w:smartTag w:uri="urn:schemas-microsoft-com:office:smarttags" w:element="metricconverter">
        <w:smartTagPr>
          <w:attr w:name="ProductID" w:val="10 м"/>
        </w:smartTagPr>
        <w:r w:rsidR="001E0F34">
          <w:rPr>
            <w:b/>
          </w:rPr>
          <w:t>10 м</w:t>
        </w:r>
      </w:smartTag>
      <w:r w:rsidR="001E0F34">
        <w:rPr>
          <w:b/>
        </w:rPr>
        <w:t>.</w:t>
      </w: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p w:rsidR="00F0787D" w:rsidRDefault="00F0787D">
      <w:pPr>
        <w:ind w:firstLine="142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00"/>
      </w:tblGrid>
      <w:tr w:rsidR="003C7C14">
        <w:trPr>
          <w:trHeight w:val="79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3C7C14" w:rsidRDefault="003C7C14"/>
    <w:p w:rsidR="00A614EC" w:rsidRPr="00687CE7" w:rsidRDefault="000D26E1" w:rsidP="00A614EC">
      <w:pPr>
        <w:jc w:val="center"/>
        <w:rPr>
          <w:b/>
        </w:rPr>
      </w:pPr>
      <w:r>
        <w:rPr>
          <w:b/>
        </w:rPr>
        <w:t>1.</w:t>
      </w:r>
      <w:r w:rsidR="00A614EC" w:rsidRPr="00D5316D">
        <w:rPr>
          <w:b/>
        </w:rPr>
        <w:t>2.1. Общественно-деловые зоны городских населенных пунктов.</w:t>
      </w:r>
    </w:p>
    <w:p w:rsidR="003C7C14" w:rsidRDefault="003C7C14">
      <w:pPr>
        <w:rPr>
          <w:sz w:val="16"/>
          <w:szCs w:val="16"/>
        </w:rPr>
      </w:pPr>
    </w:p>
    <w:p w:rsidR="004C4007" w:rsidRPr="00F32486" w:rsidRDefault="000D26E1" w:rsidP="004C4007">
      <w:pPr>
        <w:jc w:val="both"/>
        <w:rPr>
          <w:b/>
          <w:spacing w:val="-4"/>
        </w:rPr>
      </w:pPr>
      <w:r>
        <w:rPr>
          <w:b/>
        </w:rPr>
        <w:t>1.</w:t>
      </w:r>
      <w:r w:rsidR="003C7C14" w:rsidRPr="00F32486">
        <w:rPr>
          <w:b/>
          <w:spacing w:val="-4"/>
        </w:rPr>
        <w:t xml:space="preserve">2.1.1. </w:t>
      </w:r>
      <w:r w:rsidR="004C4007" w:rsidRPr="00F32486">
        <w:rPr>
          <w:b/>
          <w:spacing w:val="-4"/>
        </w:rPr>
        <w:t>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52"/>
        <w:gridCol w:w="1924"/>
        <w:gridCol w:w="2045"/>
      </w:tblGrid>
      <w:tr w:rsidR="004C4007" w:rsidRPr="006C2FA5" w:rsidTr="007E4596">
        <w:tc>
          <w:tcPr>
            <w:tcW w:w="2268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3652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45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A61925" w:rsidRPr="006C2FA5" w:rsidTr="007E4596">
        <w:tc>
          <w:tcPr>
            <w:tcW w:w="2268" w:type="dxa"/>
          </w:tcPr>
          <w:p w:rsidR="00A61925" w:rsidRPr="006C2FA5" w:rsidRDefault="00A61925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652" w:type="dxa"/>
            <w:shd w:val="clear" w:color="auto" w:fill="auto"/>
          </w:tcPr>
          <w:p w:rsidR="00A61925" w:rsidRPr="007E4596" w:rsidRDefault="00D5316D" w:rsidP="00A619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A61925" w:rsidRPr="007E4596">
              <w:rPr>
                <w:b/>
                <w:sz w:val="20"/>
                <w:szCs w:val="20"/>
              </w:rPr>
              <w:t>%, в том числе по видам:</w:t>
            </w:r>
          </w:p>
          <w:p w:rsidR="00A61925" w:rsidRPr="00661237" w:rsidRDefault="00A61925" w:rsidP="00A61925">
            <w:pPr>
              <w:rPr>
                <w:b/>
                <w:sz w:val="20"/>
                <w:szCs w:val="20"/>
              </w:rPr>
            </w:pPr>
            <w:r w:rsidRPr="007E4596">
              <w:rPr>
                <w:b/>
                <w:sz w:val="20"/>
                <w:szCs w:val="20"/>
              </w:rPr>
              <w:t xml:space="preserve">детская спортивная школа – </w:t>
            </w:r>
            <w:r w:rsidR="00EA0367" w:rsidRPr="007E4596">
              <w:rPr>
                <w:b/>
                <w:sz w:val="20"/>
                <w:szCs w:val="20"/>
              </w:rPr>
              <w:t>20</w:t>
            </w:r>
            <w:r w:rsidRPr="007E4596">
              <w:rPr>
                <w:b/>
                <w:sz w:val="20"/>
                <w:szCs w:val="20"/>
              </w:rPr>
              <w:t>%;</w:t>
            </w:r>
          </w:p>
          <w:p w:rsidR="00A61925" w:rsidRPr="00661237" w:rsidRDefault="00A61925" w:rsidP="007E4596">
            <w:pPr>
              <w:rPr>
                <w:b/>
                <w:sz w:val="20"/>
                <w:szCs w:val="20"/>
              </w:rPr>
            </w:pPr>
            <w:r w:rsidRPr="00661237">
              <w:rPr>
                <w:b/>
                <w:sz w:val="20"/>
                <w:szCs w:val="20"/>
              </w:rPr>
              <w:t xml:space="preserve">детская школа искусств (музыкальная, хореографическая, художественная, …) –  </w:t>
            </w:r>
            <w:r w:rsidR="007E4596">
              <w:rPr>
                <w:b/>
                <w:sz w:val="20"/>
                <w:szCs w:val="20"/>
              </w:rPr>
              <w:t>12</w:t>
            </w:r>
            <w:r w:rsidRPr="00661237">
              <w:rPr>
                <w:b/>
                <w:sz w:val="20"/>
                <w:szCs w:val="20"/>
              </w:rPr>
              <w:t>%</w:t>
            </w:r>
            <w:r w:rsidR="00D5316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24" w:type="dxa"/>
          </w:tcPr>
          <w:p w:rsidR="00A61925" w:rsidRPr="006C2FA5" w:rsidRDefault="00A61925" w:rsidP="0019169F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045" w:type="dxa"/>
          </w:tcPr>
          <w:p w:rsidR="00A61925" w:rsidRPr="006C2FA5" w:rsidRDefault="00A61925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D5316D" w:rsidRPr="006C2FA5" w:rsidTr="007E4596">
        <w:tc>
          <w:tcPr>
            <w:tcW w:w="2268" w:type="dxa"/>
            <w:shd w:val="clear" w:color="auto" w:fill="auto"/>
          </w:tcPr>
          <w:p w:rsidR="00D5316D" w:rsidRPr="006C2FA5" w:rsidRDefault="00D5316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5316D" w:rsidRDefault="00D5316D" w:rsidP="00D5316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</w:tcPr>
          <w:p w:rsidR="00D5316D" w:rsidRDefault="00D5316D" w:rsidP="00D5316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5316D" w:rsidRPr="006C2FA5" w:rsidRDefault="00D5316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C2FA5">
                <w:rPr>
                  <w:sz w:val="20"/>
                  <w:szCs w:val="20"/>
                </w:rPr>
                <w:t>2 га</w:t>
              </w:r>
            </w:smartTag>
            <w:r w:rsidRPr="006C2FA5">
              <w:rPr>
                <w:sz w:val="20"/>
                <w:szCs w:val="20"/>
              </w:rPr>
              <w:t>;</w:t>
            </w:r>
          </w:p>
          <w:p w:rsidR="00D5316D" w:rsidRPr="006C2FA5" w:rsidRDefault="00D5316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при устройстве </w:t>
            </w:r>
            <w:r w:rsidRPr="006C2FA5">
              <w:rPr>
                <w:spacing w:val="-2"/>
                <w:sz w:val="20"/>
                <w:szCs w:val="20"/>
              </w:rPr>
              <w:t xml:space="preserve">автополигона </w:t>
            </w:r>
            <w:r>
              <w:rPr>
                <w:spacing w:val="-2"/>
                <w:sz w:val="20"/>
                <w:szCs w:val="20"/>
              </w:rPr>
              <w:t>–</w:t>
            </w:r>
            <w:r w:rsidRPr="006C2FA5"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6C2FA5">
                <w:rPr>
                  <w:spacing w:val="-2"/>
                  <w:sz w:val="20"/>
                  <w:szCs w:val="20"/>
                </w:rPr>
                <w:t>3 га</w:t>
              </w:r>
            </w:smartTag>
          </w:p>
        </w:tc>
      </w:tr>
    </w:tbl>
    <w:p w:rsidR="003C7C14" w:rsidRDefault="004C4007" w:rsidP="004C4007">
      <w:pPr>
        <w:jc w:val="both"/>
      </w:pPr>
      <w:r w:rsidRPr="009C213E">
        <w:rPr>
          <w:u w:val="single"/>
        </w:rPr>
        <w:t>Примечание:</w:t>
      </w:r>
      <w:r>
        <w:rPr>
          <w:u w:val="single"/>
        </w:rPr>
        <w:t xml:space="preserve"> </w:t>
      </w:r>
      <w:r w:rsidRPr="009C213E"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4C4007" w:rsidRDefault="004C4007" w:rsidP="004C4007">
      <w:pPr>
        <w:jc w:val="both"/>
      </w:pPr>
    </w:p>
    <w:p w:rsidR="004C4007" w:rsidRDefault="000D26E1" w:rsidP="004C4007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2.1.2. </w:t>
      </w:r>
      <w:r w:rsidR="004C4007">
        <w:rPr>
          <w:b/>
        </w:rPr>
        <w:t>Радиус обслуживания учреждений внешкольного образования:</w:t>
      </w:r>
    </w:p>
    <w:p w:rsidR="004C4007" w:rsidRDefault="004C4007" w:rsidP="004C4007">
      <w:pPr>
        <w:numPr>
          <w:ilvl w:val="0"/>
          <w:numId w:val="17"/>
        </w:numPr>
        <w:tabs>
          <w:tab w:val="left" w:pos="720"/>
        </w:tabs>
        <w:jc w:val="both"/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4C4007" w:rsidRDefault="004C4007" w:rsidP="004C4007">
      <w:pPr>
        <w:numPr>
          <w:ilvl w:val="0"/>
          <w:numId w:val="17"/>
        </w:numPr>
        <w:tabs>
          <w:tab w:val="left" w:pos="720"/>
        </w:tabs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3C7C14" w:rsidRDefault="003C7C14" w:rsidP="004C4007">
      <w:pPr>
        <w:jc w:val="both"/>
        <w:rPr>
          <w:b/>
          <w:sz w:val="20"/>
          <w:szCs w:val="20"/>
        </w:rPr>
      </w:pPr>
    </w:p>
    <w:p w:rsidR="0019177F" w:rsidRDefault="0019177F" w:rsidP="004C4007">
      <w:pPr>
        <w:jc w:val="both"/>
        <w:rPr>
          <w:b/>
          <w:sz w:val="20"/>
          <w:szCs w:val="20"/>
        </w:rPr>
      </w:pPr>
    </w:p>
    <w:p w:rsidR="004C4007" w:rsidRPr="001329D1" w:rsidRDefault="000D26E1" w:rsidP="004C4007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2.1.3. </w:t>
      </w:r>
      <w:r w:rsidR="004C4007" w:rsidRPr="001329D1">
        <w:rPr>
          <w:b/>
        </w:rPr>
        <w:t>Норма обеспеченности средними специальными, профессионально-</w:t>
      </w:r>
      <w:r w:rsidR="004C4007">
        <w:rPr>
          <w:b/>
        </w:rPr>
        <w:t>т</w:t>
      </w:r>
      <w:r w:rsidR="004C4007" w:rsidRPr="001329D1">
        <w:rPr>
          <w:b/>
        </w:rPr>
        <w:t>ехническими и высшими учебными заведениями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959"/>
        <w:gridCol w:w="3402"/>
      </w:tblGrid>
      <w:tr w:rsidR="004C4007" w:rsidRPr="006C2FA5" w:rsidTr="00333715">
        <w:trPr>
          <w:trHeight w:val="471"/>
        </w:trPr>
        <w:tc>
          <w:tcPr>
            <w:tcW w:w="1908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959" w:type="dxa"/>
            <w:vAlign w:val="center"/>
          </w:tcPr>
          <w:p w:rsidR="004C4007" w:rsidRPr="006C2FA5" w:rsidRDefault="004C4007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02" w:type="dxa"/>
            <w:vAlign w:val="center"/>
          </w:tcPr>
          <w:p w:rsidR="004C4007" w:rsidRPr="006C2FA5" w:rsidRDefault="004C4007" w:rsidP="0033371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</w:t>
            </w:r>
            <w:r w:rsidR="00333715">
              <w:rPr>
                <w:sz w:val="20"/>
                <w:szCs w:val="20"/>
              </w:rPr>
              <w:t>я</w:t>
            </w:r>
          </w:p>
        </w:tc>
      </w:tr>
      <w:tr w:rsidR="004C4007" w:rsidRPr="006C2FA5" w:rsidTr="00333715">
        <w:trPr>
          <w:trHeight w:val="1209"/>
        </w:trPr>
        <w:tc>
          <w:tcPr>
            <w:tcW w:w="1908" w:type="dxa"/>
          </w:tcPr>
          <w:p w:rsidR="004C4007" w:rsidRDefault="004C4007" w:rsidP="0019169F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специальные и профессионально-технические</w:t>
            </w:r>
          </w:p>
        </w:tc>
        <w:tc>
          <w:tcPr>
            <w:tcW w:w="1620" w:type="dxa"/>
          </w:tcPr>
          <w:p w:rsidR="004C4007" w:rsidRDefault="004C4007" w:rsidP="001916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59" w:type="dxa"/>
          </w:tcPr>
          <w:p w:rsidR="00333715" w:rsidRPr="00734D8E" w:rsidRDefault="00333715" w:rsidP="00333715">
            <w:pPr>
              <w:jc w:val="both"/>
              <w:rPr>
                <w:b/>
                <w:sz w:val="20"/>
                <w:szCs w:val="20"/>
              </w:rPr>
            </w:pPr>
            <w:r w:rsidRPr="00734D8E"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333715" w:rsidRPr="00734D8E" w:rsidRDefault="00333715" w:rsidP="00333715">
            <w:pPr>
              <w:rPr>
                <w:b/>
                <w:sz w:val="20"/>
                <w:szCs w:val="20"/>
              </w:rPr>
            </w:pPr>
            <w:r w:rsidRPr="00734D8E">
              <w:rPr>
                <w:b/>
                <w:sz w:val="20"/>
                <w:szCs w:val="20"/>
              </w:rPr>
              <w:t xml:space="preserve">до 300 - </w:t>
            </w:r>
            <w:smartTag w:uri="urn:schemas-microsoft-com:office:smarttags" w:element="metricconverter">
              <w:smartTagPr>
                <w:attr w:name="ProductID" w:val="75 м2"/>
              </w:smartTagPr>
              <w:r w:rsidRPr="00734D8E">
                <w:rPr>
                  <w:b/>
                  <w:sz w:val="20"/>
                  <w:szCs w:val="20"/>
                </w:rPr>
                <w:t>75 м</w:t>
              </w:r>
              <w:r w:rsidRPr="00734D8E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  <w:p w:rsidR="004C4007" w:rsidRDefault="00333715" w:rsidP="00333715">
            <w:pPr>
              <w:rPr>
                <w:b/>
                <w:sz w:val="20"/>
                <w:szCs w:val="20"/>
              </w:rPr>
            </w:pPr>
            <w:r w:rsidRPr="00734D8E">
              <w:rPr>
                <w:b/>
                <w:sz w:val="20"/>
                <w:szCs w:val="20"/>
              </w:rPr>
              <w:t>св. 400 до 900 – 50-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734D8E">
                <w:rPr>
                  <w:b/>
                  <w:sz w:val="20"/>
                  <w:szCs w:val="20"/>
                </w:rPr>
                <w:t>65 м</w:t>
              </w:r>
              <w:r w:rsidRPr="00734D8E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3402" w:type="dxa"/>
          </w:tcPr>
          <w:p w:rsidR="004C4007" w:rsidRPr="00333715" w:rsidRDefault="004C4007" w:rsidP="003337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3715">
              <w:rPr>
                <w:rFonts w:ascii="Times New Roman" w:hAnsi="Times New Roman" w:cs="Times New Roman"/>
              </w:rPr>
              <w:t>Допускается увеличение, но не более чем на 50%</w:t>
            </w:r>
            <w:r w:rsidR="00333715">
              <w:rPr>
                <w:rFonts w:ascii="Times New Roman" w:hAnsi="Times New Roman" w:cs="Times New Roman"/>
              </w:rPr>
              <w:t xml:space="preserve"> для учебных заведений сельскохозяйственного профиля</w:t>
            </w:r>
            <w:r w:rsidRPr="00333715">
              <w:rPr>
                <w:rFonts w:ascii="Times New Roman" w:hAnsi="Times New Roman" w:cs="Times New Roman"/>
              </w:rPr>
              <w:t>.</w:t>
            </w:r>
          </w:p>
          <w:p w:rsidR="004C4007" w:rsidRDefault="004C4007" w:rsidP="00333715">
            <w:pPr>
              <w:jc w:val="both"/>
              <w:rPr>
                <w:b/>
                <w:sz w:val="20"/>
                <w:szCs w:val="20"/>
              </w:rPr>
            </w:pPr>
            <w:r w:rsidRPr="00333715">
              <w:rPr>
                <w:sz w:val="20"/>
                <w:szCs w:val="20"/>
              </w:rPr>
              <w:t>Допускается сокращать, но не более чем на 30%</w:t>
            </w:r>
            <w:r w:rsidR="00333715">
              <w:rPr>
                <w:sz w:val="20"/>
                <w:szCs w:val="20"/>
              </w:rPr>
              <w:t xml:space="preserve"> в условиях реконструкции</w:t>
            </w:r>
            <w:r w:rsidRPr="00333715">
              <w:rPr>
                <w:sz w:val="20"/>
                <w:szCs w:val="20"/>
              </w:rPr>
              <w:t>.</w:t>
            </w:r>
          </w:p>
        </w:tc>
      </w:tr>
    </w:tbl>
    <w:p w:rsidR="004C4007" w:rsidRDefault="004C4007" w:rsidP="004C4007">
      <w:pPr>
        <w:jc w:val="both"/>
      </w:pPr>
      <w:r>
        <w:rPr>
          <w:u w:val="single"/>
        </w:rPr>
        <w:t>Примечание:</w:t>
      </w:r>
      <w:r>
        <w:t xml:space="preserve"> В указанные размеры участков не входят участки общежитий, опытных полей и учебных полигонов.</w:t>
      </w:r>
    </w:p>
    <w:p w:rsidR="007641F4" w:rsidRDefault="007641F4" w:rsidP="00832D01">
      <w:pPr>
        <w:jc w:val="both"/>
        <w:rPr>
          <w:b/>
        </w:rPr>
      </w:pPr>
    </w:p>
    <w:p w:rsidR="0019177F" w:rsidRDefault="0019177F" w:rsidP="00832D01">
      <w:pPr>
        <w:jc w:val="both"/>
        <w:rPr>
          <w:b/>
        </w:rPr>
      </w:pPr>
    </w:p>
    <w:p w:rsidR="00832D01" w:rsidRPr="001329D1" w:rsidRDefault="000D26E1" w:rsidP="00832D0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2.1.4. </w:t>
      </w:r>
      <w:r w:rsidR="00832D01" w:rsidRPr="001329D1">
        <w:rPr>
          <w:b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584"/>
        <w:gridCol w:w="2977"/>
      </w:tblGrid>
      <w:tr w:rsidR="00832D01" w:rsidRPr="001329D1" w:rsidTr="0019177F">
        <w:trPr>
          <w:tblHeader/>
        </w:trPr>
        <w:tc>
          <w:tcPr>
            <w:tcW w:w="2448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84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977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832D01" w:rsidRPr="001329D1" w:rsidTr="0019169F">
        <w:trPr>
          <w:trHeight w:val="915"/>
        </w:trPr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 xml:space="preserve">Помещения для физкультурно-оздоровительных занятий в </w:t>
            </w:r>
            <w:r>
              <w:rPr>
                <w:sz w:val="20"/>
                <w:szCs w:val="20"/>
              </w:rPr>
              <w:t>застройке</w:t>
            </w:r>
          </w:p>
        </w:tc>
        <w:tc>
          <w:tcPr>
            <w:tcW w:w="1620" w:type="dxa"/>
            <w:vAlign w:val="center"/>
          </w:tcPr>
          <w:p w:rsidR="00832D01" w:rsidRPr="005D04D4" w:rsidRDefault="00CD7250" w:rsidP="001916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</w:t>
            </w:r>
            <w:r w:rsidR="00832D01" w:rsidRPr="005D04D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общей площади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832D01" w:rsidRPr="006C2FA5" w:rsidRDefault="002B6C7B" w:rsidP="0019169F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 w:val="restart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Физкультурно-спортивные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сооружения сети общего пользования следует объединять со спортивными объектами образовательных школ и других учебных заведений,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учреждений отдыха и культуры с возможным сокращением территории.</w:t>
            </w:r>
          </w:p>
        </w:tc>
      </w:tr>
      <w:tr w:rsidR="00832D01" w:rsidRPr="001329D1" w:rsidTr="0019169F">
        <w:trPr>
          <w:trHeight w:val="505"/>
        </w:trPr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832D01" w:rsidRPr="005D04D4" w:rsidRDefault="00832D01" w:rsidP="00191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D04D4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  <w:tr w:rsidR="00832D01" w:rsidRPr="001329D1" w:rsidTr="0019169F">
        <w:trPr>
          <w:trHeight w:val="683"/>
        </w:trPr>
        <w:tc>
          <w:tcPr>
            <w:tcW w:w="2448" w:type="dxa"/>
          </w:tcPr>
          <w:p w:rsidR="00832D01" w:rsidRPr="00145BDB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Спортивн</w:t>
            </w:r>
            <w:r>
              <w:rPr>
                <w:sz w:val="20"/>
                <w:szCs w:val="20"/>
              </w:rPr>
              <w:t xml:space="preserve">о-досуговые комплексы </w:t>
            </w:r>
            <w:r w:rsidRPr="00145BDB">
              <w:rPr>
                <w:sz w:val="20"/>
                <w:szCs w:val="20"/>
              </w:rPr>
              <w:t>(</w:t>
            </w:r>
            <w:r>
              <w:rPr>
                <w:sz w:val="20"/>
              </w:rPr>
              <w:t>в зоне</w:t>
            </w:r>
            <w:r w:rsidRPr="00145BDB">
              <w:rPr>
                <w:sz w:val="20"/>
              </w:rPr>
              <w:t xml:space="preserve"> малоэтажной застройки)    </w:t>
            </w:r>
          </w:p>
        </w:tc>
        <w:tc>
          <w:tcPr>
            <w:tcW w:w="1620" w:type="dxa"/>
            <w:vAlign w:val="center"/>
          </w:tcPr>
          <w:p w:rsidR="00832D01" w:rsidRPr="005D04D4" w:rsidRDefault="00832D01" w:rsidP="00191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D04D4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</w:t>
            </w:r>
            <w:r>
              <w:rPr>
                <w:sz w:val="20"/>
                <w:szCs w:val="20"/>
              </w:rPr>
              <w:t>н</w:t>
            </w:r>
            <w:r w:rsidRPr="006C2FA5">
              <w:rPr>
                <w:sz w:val="20"/>
                <w:szCs w:val="20"/>
              </w:rPr>
              <w:t>а 1000 чел.</w:t>
            </w:r>
          </w:p>
        </w:tc>
        <w:tc>
          <w:tcPr>
            <w:tcW w:w="1584" w:type="dxa"/>
            <w:vAlign w:val="center"/>
          </w:tcPr>
          <w:p w:rsidR="00832D01" w:rsidRPr="00051D7E" w:rsidRDefault="002B6C7B" w:rsidP="0019169F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  <w:tr w:rsidR="00832D01" w:rsidRPr="001329D1" w:rsidTr="0019169F"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Align w:val="center"/>
          </w:tcPr>
          <w:p w:rsidR="00832D01" w:rsidRPr="006C2FA5" w:rsidRDefault="00832D01" w:rsidP="0019169F">
            <w:pPr>
              <w:jc w:val="center"/>
              <w:rPr>
                <w:b/>
                <w:sz w:val="20"/>
                <w:szCs w:val="20"/>
              </w:rPr>
            </w:pPr>
            <w:r w:rsidRPr="00145BDB"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м2 на 1000 чел.</w:t>
            </w:r>
          </w:p>
        </w:tc>
        <w:tc>
          <w:tcPr>
            <w:tcW w:w="1584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  <w:tr w:rsidR="00832D01" w:rsidRPr="001329D1" w:rsidTr="0019169F">
        <w:tc>
          <w:tcPr>
            <w:tcW w:w="2448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vAlign w:val="center"/>
          </w:tcPr>
          <w:p w:rsidR="00832D01" w:rsidRPr="006C2FA5" w:rsidRDefault="002B6C7B" w:rsidP="0019169F">
            <w:pPr>
              <w:jc w:val="center"/>
              <w:rPr>
                <w:b/>
                <w:sz w:val="20"/>
                <w:szCs w:val="20"/>
              </w:rPr>
            </w:pPr>
            <w:r w:rsidRPr="00F37E72"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60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584" w:type="dxa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977" w:type="dxa"/>
            <w:vMerge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</w:p>
        </w:tc>
      </w:tr>
    </w:tbl>
    <w:p w:rsidR="00832D01" w:rsidRPr="005019EC" w:rsidRDefault="00832D01" w:rsidP="00832D01">
      <w:pPr>
        <w:jc w:val="both"/>
      </w:pPr>
      <w:r w:rsidRPr="001329D1">
        <w:rPr>
          <w:u w:val="single"/>
        </w:rPr>
        <w:lastRenderedPageBreak/>
        <w:t>Примечани</w:t>
      </w:r>
      <w:r>
        <w:rPr>
          <w:u w:val="single"/>
        </w:rPr>
        <w:t>я</w:t>
      </w:r>
      <w:r w:rsidRPr="001329D1">
        <w:t xml:space="preserve">: </w:t>
      </w:r>
      <w:r>
        <w:t xml:space="preserve">1. </w:t>
      </w:r>
      <w:r w:rsidRPr="005019EC">
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3C7C14" w:rsidRDefault="00832D01" w:rsidP="00832D01">
      <w:pPr>
        <w:jc w:val="both"/>
      </w:pPr>
      <w:r>
        <w:t xml:space="preserve">2. </w:t>
      </w:r>
      <w:r w:rsidRPr="005019EC">
        <w:t>Доступность физкультурно-спортивных сооружений городского значения не должна превышать 30 мин</w:t>
      </w:r>
      <w:r>
        <w:t>.</w:t>
      </w:r>
    </w:p>
    <w:p w:rsidR="003C7C14" w:rsidRDefault="003C7C14"/>
    <w:p w:rsidR="00832D01" w:rsidRPr="001329D1" w:rsidRDefault="000D26E1" w:rsidP="00832D0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2.1.5. </w:t>
      </w:r>
      <w:r w:rsidR="00832D01"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 w:rsidR="00832D01">
        <w:rPr>
          <w:b/>
        </w:rPr>
        <w:t>ми</w:t>
      </w:r>
      <w:r w:rsidR="00832D01" w:rsidRPr="00227073">
        <w:rPr>
          <w:b/>
        </w:rPr>
        <w:t xml:space="preserve"> во встроено-пристроенных помещениях или совмещенны</w:t>
      </w:r>
      <w:r w:rsidR="00832D01">
        <w:rPr>
          <w:b/>
        </w:rPr>
        <w:t>ми</w:t>
      </w:r>
      <w:r w:rsidR="00832D01" w:rsidRPr="00227073">
        <w:rPr>
          <w:b/>
        </w:rPr>
        <w:t xml:space="preserve"> со школьным комплексом:</w:t>
      </w:r>
    </w:p>
    <w:p w:rsidR="00832D01" w:rsidRPr="00832D01" w:rsidRDefault="00832D01" w:rsidP="00832D01">
      <w:pPr>
        <w:numPr>
          <w:ilvl w:val="0"/>
          <w:numId w:val="26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27073">
          <w:rPr>
            <w:b/>
          </w:rPr>
          <w:t>500 м</w:t>
        </w:r>
      </w:smartTag>
      <w:r w:rsidRPr="00227073">
        <w:rPr>
          <w:b/>
        </w:rPr>
        <w:t>;</w:t>
      </w:r>
    </w:p>
    <w:p w:rsidR="00832D01" w:rsidRPr="00227073" w:rsidRDefault="00832D01" w:rsidP="00832D01">
      <w:pPr>
        <w:numPr>
          <w:ilvl w:val="0"/>
          <w:numId w:val="26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smartTag w:uri="urn:schemas-microsoft-com:office:smarttags" w:element="metricconverter">
        <w:smartTagPr>
          <w:attr w:name="ProductID" w:val="700 м"/>
        </w:smartTagPr>
        <w:r w:rsidRPr="00227073">
          <w:rPr>
            <w:b/>
          </w:rPr>
          <w:t>700 м</w:t>
        </w:r>
      </w:smartTag>
      <w:r w:rsidRPr="00227073">
        <w:rPr>
          <w:b/>
        </w:rPr>
        <w:t>.</w:t>
      </w:r>
    </w:p>
    <w:p w:rsidR="003C7C14" w:rsidRDefault="003C7C14"/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2.1.6.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="003C7C14">
          <w:rPr>
            <w:b/>
          </w:rPr>
          <w:t>1500 м</w:t>
        </w:r>
      </w:smartTag>
      <w:r w:rsidR="003C7C14">
        <w:rPr>
          <w:b/>
        </w:rPr>
        <w:t>.</w:t>
      </w:r>
    </w:p>
    <w:p w:rsidR="00AF6B70" w:rsidRDefault="00AF6B70"/>
    <w:p w:rsidR="00832D01" w:rsidRPr="001329D1" w:rsidRDefault="000D26E1" w:rsidP="00832D0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2.1.7. </w:t>
      </w:r>
      <w:r w:rsidR="00832D01" w:rsidRPr="001329D1">
        <w:rPr>
          <w:b/>
        </w:rPr>
        <w:t>Норма обеспеченности учреждениями культуры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2059"/>
        <w:gridCol w:w="1910"/>
      </w:tblGrid>
      <w:tr w:rsidR="00832D01" w:rsidRPr="006C2FA5" w:rsidTr="0019169F">
        <w:tc>
          <w:tcPr>
            <w:tcW w:w="3369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059" w:type="dxa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10" w:type="dxa"/>
            <w:vAlign w:val="center"/>
          </w:tcPr>
          <w:p w:rsidR="00832D01" w:rsidRPr="006C2FA5" w:rsidRDefault="00832D01" w:rsidP="0019169F">
            <w:pPr>
              <w:jc w:val="center"/>
              <w:rPr>
                <w:spacing w:val="-8"/>
                <w:sz w:val="20"/>
                <w:szCs w:val="20"/>
              </w:rPr>
            </w:pPr>
            <w:r w:rsidRPr="006C2FA5">
              <w:rPr>
                <w:spacing w:val="-8"/>
                <w:sz w:val="20"/>
                <w:szCs w:val="20"/>
              </w:rPr>
              <w:t>Размер земельного участка</w:t>
            </w:r>
          </w:p>
        </w:tc>
      </w:tr>
      <w:tr w:rsidR="00832D01" w:rsidRPr="006C2FA5" w:rsidTr="0019169F">
        <w:tc>
          <w:tcPr>
            <w:tcW w:w="3369" w:type="dxa"/>
          </w:tcPr>
          <w:p w:rsidR="00832D01" w:rsidRPr="009B6394" w:rsidRDefault="00832D01" w:rsidP="0019169F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Помещения для организации досуга населения, детей и подростков в системе жилой застройки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D01" w:rsidRPr="00546A14" w:rsidRDefault="00832D01" w:rsidP="0019169F">
            <w:pPr>
              <w:pStyle w:val="Normal"/>
              <w:snapToGrid w:val="0"/>
              <w:spacing w:before="2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46A14">
              <w:rPr>
                <w:rFonts w:ascii="Times New Roman" w:hAnsi="Times New Roman"/>
                <w:sz w:val="20"/>
              </w:rPr>
              <w:t>50</w:t>
            </w:r>
            <w:r w:rsidR="002B6C7B">
              <w:rPr>
                <w:rFonts w:ascii="Times New Roman" w:hAnsi="Times New Roman"/>
                <w:sz w:val="20"/>
              </w:rPr>
              <w:t>-60</w:t>
            </w:r>
          </w:p>
        </w:tc>
        <w:tc>
          <w:tcPr>
            <w:tcW w:w="2059" w:type="dxa"/>
            <w:vAlign w:val="center"/>
          </w:tcPr>
          <w:p w:rsidR="00832D01" w:rsidRPr="00EB5F24" w:rsidRDefault="002B6C7B" w:rsidP="001916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1000. чел.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32D01" w:rsidRPr="006C2FA5" w:rsidTr="0019169F">
        <w:tc>
          <w:tcPr>
            <w:tcW w:w="3369" w:type="dxa"/>
            <w:vAlign w:val="center"/>
          </w:tcPr>
          <w:p w:rsidR="00832D01" w:rsidRPr="006C2FA5" w:rsidRDefault="00832D01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Клубы, дома культуры</w:t>
            </w:r>
            <w:r w:rsidR="00F1752A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D01" w:rsidRPr="003026EA" w:rsidRDefault="00F1752A" w:rsidP="0019169F">
            <w:pPr>
              <w:pStyle w:val="Normal"/>
              <w:snapToGrid w:val="0"/>
              <w:spacing w:before="2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059" w:type="dxa"/>
            <w:vAlign w:val="center"/>
          </w:tcPr>
          <w:p w:rsidR="00832D01" w:rsidRPr="003026EA" w:rsidRDefault="00832D01" w:rsidP="0019169F">
            <w:pPr>
              <w:snapToGrid w:val="0"/>
              <w:jc w:val="center"/>
              <w:rPr>
                <w:sz w:val="20"/>
              </w:rPr>
            </w:pPr>
            <w:r w:rsidRPr="009B6394">
              <w:rPr>
                <w:sz w:val="20"/>
              </w:rPr>
              <w:t>посетительских мест на 1000 жителей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F0003" w:rsidRPr="006C2FA5" w:rsidTr="00F71EDA">
        <w:tc>
          <w:tcPr>
            <w:tcW w:w="3369" w:type="dxa"/>
            <w:vAlign w:val="center"/>
          </w:tcPr>
          <w:p w:rsidR="008F0003" w:rsidRPr="00625D71" w:rsidRDefault="008F0003" w:rsidP="008F0003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Залы аттракционов и игровых автоматов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003" w:rsidRPr="00D14F04" w:rsidRDefault="008F0003" w:rsidP="008F0003">
            <w:pPr>
              <w:jc w:val="center"/>
              <w:rPr>
                <w:b/>
                <w:sz w:val="20"/>
                <w:szCs w:val="20"/>
              </w:rPr>
            </w:pPr>
            <w:r w:rsidRPr="00D14F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9" w:type="dxa"/>
            <w:vAlign w:val="center"/>
          </w:tcPr>
          <w:p w:rsidR="00F71EDA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кол. мест на </w:t>
            </w:r>
          </w:p>
          <w:p w:rsidR="008F0003" w:rsidRPr="00625D71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1000 чел.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F0003" w:rsidRDefault="008F0003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F0003" w:rsidRPr="006C2FA5" w:rsidTr="00F71EDA">
        <w:tc>
          <w:tcPr>
            <w:tcW w:w="3369" w:type="dxa"/>
            <w:vAlign w:val="center"/>
          </w:tcPr>
          <w:p w:rsidR="008F0003" w:rsidRPr="00625D71" w:rsidRDefault="008F0003" w:rsidP="008F0003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Дискотеки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003" w:rsidRPr="00D14F04" w:rsidRDefault="008F0003" w:rsidP="008F0003">
            <w:pPr>
              <w:jc w:val="center"/>
              <w:rPr>
                <w:b/>
                <w:sz w:val="20"/>
                <w:szCs w:val="20"/>
              </w:rPr>
            </w:pPr>
            <w:r w:rsidRPr="00D14F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9" w:type="dxa"/>
            <w:vAlign w:val="center"/>
          </w:tcPr>
          <w:p w:rsidR="00F71EDA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кол. мест на </w:t>
            </w:r>
          </w:p>
          <w:p w:rsidR="008F0003" w:rsidRPr="00625D71" w:rsidRDefault="008F0003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1000 чел.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F0003" w:rsidRDefault="008F0003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32D01" w:rsidRPr="006C2FA5" w:rsidTr="0019169F">
        <w:tc>
          <w:tcPr>
            <w:tcW w:w="3369" w:type="dxa"/>
          </w:tcPr>
          <w:p w:rsidR="00832D01" w:rsidRPr="009B6394" w:rsidRDefault="00832D01" w:rsidP="0019169F">
            <w:pPr>
              <w:pStyle w:val="ConsTitle"/>
              <w:widowControl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9B6394">
              <w:rPr>
                <w:rFonts w:ascii="Times New Roman" w:hAnsi="Times New Roman"/>
                <w:b w:val="0"/>
                <w:sz w:val="20"/>
              </w:rPr>
              <w:t>Библиотеки (массовые)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EDA" w:rsidRPr="005D04D4" w:rsidRDefault="00AF6B70" w:rsidP="00F71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EDA" w:rsidRPr="005D04D4">
              <w:rPr>
                <w:b/>
                <w:sz w:val="20"/>
                <w:szCs w:val="20"/>
              </w:rPr>
              <w:t xml:space="preserve"> или</w:t>
            </w:r>
          </w:p>
          <w:p w:rsidR="00832D01" w:rsidRPr="00546A14" w:rsidRDefault="00F71EDA" w:rsidP="00F71EDA">
            <w:pPr>
              <w:jc w:val="center"/>
              <w:rPr>
                <w:b/>
                <w:sz w:val="20"/>
              </w:rPr>
            </w:pPr>
            <w:r w:rsidRPr="005D04D4">
              <w:rPr>
                <w:b/>
                <w:sz w:val="20"/>
                <w:szCs w:val="20"/>
              </w:rPr>
              <w:t>4000 / 2</w:t>
            </w:r>
          </w:p>
        </w:tc>
        <w:tc>
          <w:tcPr>
            <w:tcW w:w="2059" w:type="dxa"/>
            <w:vAlign w:val="center"/>
          </w:tcPr>
          <w:p w:rsidR="00F71EDA" w:rsidRDefault="00F71EDA" w:rsidP="00F71ED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объектов</w:t>
            </w:r>
          </w:p>
          <w:p w:rsidR="00832D01" w:rsidRPr="009B6394" w:rsidRDefault="00F71EDA" w:rsidP="00F71EDA">
            <w:pPr>
              <w:tabs>
                <w:tab w:val="left" w:pos="-50"/>
              </w:tabs>
              <w:jc w:val="center"/>
              <w:rPr>
                <w:sz w:val="20"/>
              </w:rPr>
            </w:pPr>
            <w:r w:rsidRPr="000D2A70">
              <w:rPr>
                <w:spacing w:val="-6"/>
                <w:sz w:val="20"/>
                <w:szCs w:val="20"/>
              </w:rPr>
              <w:t>или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832D01" w:rsidRPr="006C2FA5" w:rsidTr="0019169F">
        <w:tc>
          <w:tcPr>
            <w:tcW w:w="3369" w:type="dxa"/>
            <w:vAlign w:val="center"/>
          </w:tcPr>
          <w:p w:rsidR="00832D01" w:rsidRPr="00546A14" w:rsidRDefault="00832D01" w:rsidP="0019169F">
            <w:pPr>
              <w:pStyle w:val="ConsTitle"/>
              <w:widowControl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9B6394">
              <w:rPr>
                <w:rFonts w:ascii="Times New Roman" w:hAnsi="Times New Roman"/>
                <w:b w:val="0"/>
                <w:bCs/>
                <w:sz w:val="20"/>
              </w:rPr>
              <w:t>Детские и юношеские библиотеки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D01" w:rsidRPr="006C2FA5" w:rsidRDefault="005D04D4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vAlign w:val="center"/>
          </w:tcPr>
          <w:p w:rsidR="00832D01" w:rsidRPr="006C2FA5" w:rsidRDefault="00832D01" w:rsidP="0019169F">
            <w:pPr>
              <w:ind w:right="-108"/>
              <w:jc w:val="center"/>
              <w:rPr>
                <w:sz w:val="20"/>
                <w:szCs w:val="20"/>
              </w:rPr>
            </w:pPr>
            <w:r w:rsidRPr="009B6394">
              <w:rPr>
                <w:bCs/>
                <w:sz w:val="20"/>
              </w:rPr>
              <w:t>объект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832D01" w:rsidRPr="006C2FA5" w:rsidRDefault="00832D01" w:rsidP="0019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  <w:tr w:rsidR="00F71EDA" w:rsidRPr="006C2FA5" w:rsidTr="00F71EDA">
        <w:tc>
          <w:tcPr>
            <w:tcW w:w="3369" w:type="dxa"/>
            <w:vAlign w:val="center"/>
          </w:tcPr>
          <w:p w:rsidR="00F71EDA" w:rsidRPr="00625D71" w:rsidRDefault="00F71EDA" w:rsidP="002B6CF9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Кинотеатры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1EDA" w:rsidRPr="00D14F04" w:rsidRDefault="00F71EDA" w:rsidP="002B6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F71EDA" w:rsidRPr="00625D71" w:rsidRDefault="00F71EDA" w:rsidP="00F71ED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объектов</w:t>
            </w:r>
          </w:p>
        </w:tc>
        <w:tc>
          <w:tcPr>
            <w:tcW w:w="1910" w:type="dxa"/>
            <w:shd w:val="clear" w:color="auto" w:fill="auto"/>
          </w:tcPr>
          <w:p w:rsidR="00F71EDA" w:rsidRPr="00625D71" w:rsidRDefault="00F71EDA" w:rsidP="00F71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</w:tr>
    </w:tbl>
    <w:p w:rsidR="00F1752A" w:rsidRPr="00F1752A" w:rsidRDefault="00F71EDA" w:rsidP="00F1752A">
      <w:pPr>
        <w:jc w:val="both"/>
      </w:pPr>
      <w:r w:rsidRPr="00C262FA">
        <w:rPr>
          <w:spacing w:val="-6"/>
          <w:u w:val="single"/>
        </w:rPr>
        <w:t>Примечани</w:t>
      </w:r>
      <w:r>
        <w:rPr>
          <w:spacing w:val="-6"/>
          <w:u w:val="single"/>
        </w:rPr>
        <w:t>я</w:t>
      </w:r>
      <w:r w:rsidRPr="00C262FA">
        <w:rPr>
          <w:spacing w:val="-6"/>
        </w:rPr>
        <w:t xml:space="preserve">:  </w:t>
      </w:r>
      <w:r w:rsidR="00F1752A">
        <w:rPr>
          <w:spacing w:val="-6"/>
        </w:rPr>
        <w:t>* п</w:t>
      </w:r>
      <w:r w:rsidR="00F1752A" w:rsidRPr="00F1752A">
        <w:t>ри населении до 10 тыс. чел.– 1 учреждение</w:t>
      </w:r>
      <w:r w:rsidR="00F1752A">
        <w:t xml:space="preserve"> культуры на поселение.</w:t>
      </w:r>
    </w:p>
    <w:p w:rsidR="00F1752A" w:rsidRDefault="00F1752A" w:rsidP="00F1752A">
      <w:pPr>
        <w:jc w:val="both"/>
      </w:pPr>
      <w:r>
        <w:t>1.</w:t>
      </w:r>
      <w:r w:rsidRPr="001329D1">
        <w:t xml:space="preserve"> </w:t>
      </w:r>
      <w:r>
        <w:t>П</w:t>
      </w:r>
      <w:r w:rsidRPr="001329D1">
        <w:t>риведенные нормы не распространяется на специализированные библиотеки.</w:t>
      </w:r>
      <w:r>
        <w:t xml:space="preserve"> </w:t>
      </w:r>
    </w:p>
    <w:p w:rsidR="00832D01" w:rsidRPr="001329D1" w:rsidRDefault="00F1752A" w:rsidP="00F71EDA">
      <w:pPr>
        <w:jc w:val="both"/>
      </w:pPr>
      <w:r>
        <w:t>2</w:t>
      </w:r>
      <w:r w:rsidR="00F71EDA">
        <w:t xml:space="preserve">. </w:t>
      </w:r>
      <w:r w:rsidR="00F71EDA" w:rsidRPr="00F71EDA">
        <w:t>Дополнительно в центральной городской библиотеке на 1 тыс. чел. 0,2 тыс. ед. хранении и 0,2 чит. места</w:t>
      </w:r>
    </w:p>
    <w:p w:rsidR="00EE6CF4" w:rsidRPr="00AF6B70" w:rsidRDefault="00EE6CF4" w:rsidP="004166DD">
      <w:pPr>
        <w:jc w:val="both"/>
        <w:rPr>
          <w:b/>
          <w:sz w:val="28"/>
        </w:rPr>
      </w:pPr>
    </w:p>
    <w:p w:rsidR="004166DD" w:rsidRPr="001329D1" w:rsidRDefault="000D26E1" w:rsidP="004166DD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2.1.8.  </w:t>
      </w:r>
      <w:r w:rsidR="004166DD" w:rsidRPr="001329D1">
        <w:rPr>
          <w:b/>
        </w:rPr>
        <w:t>Норма обеспеченности учреждениями здравоохранения и размер их земельного участка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440"/>
        <w:gridCol w:w="2520"/>
        <w:gridCol w:w="2340"/>
      </w:tblGrid>
      <w:tr w:rsidR="004166DD" w:rsidRPr="006C2FA5" w:rsidTr="00AF6B70">
        <w:trPr>
          <w:tblHeader/>
        </w:trPr>
        <w:tc>
          <w:tcPr>
            <w:tcW w:w="1728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340" w:type="dxa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706B4A" w:rsidRDefault="002B6CF9" w:rsidP="002B6CF9">
            <w:pPr>
              <w:rPr>
                <w:b/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10000 чел.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150 м2"/>
              </w:smartTagPr>
              <w:r w:rsidR="00AF6B70">
                <w:rPr>
                  <w:b/>
                  <w:sz w:val="20"/>
                  <w:szCs w:val="20"/>
                </w:rPr>
                <w:t>150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50-100 коек – </w:t>
            </w:r>
            <w:r w:rsidR="00AF6B70">
              <w:rPr>
                <w:b/>
                <w:sz w:val="20"/>
                <w:szCs w:val="20"/>
              </w:rPr>
              <w:t>150-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AF6B70">
                <w:rPr>
                  <w:b/>
                  <w:sz w:val="20"/>
                  <w:szCs w:val="20"/>
                </w:rPr>
                <w:t>100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pacing w:val="-2"/>
                <w:sz w:val="20"/>
                <w:szCs w:val="20"/>
              </w:rPr>
            </w:pPr>
            <w:r w:rsidRPr="006C2FA5">
              <w:rPr>
                <w:b/>
                <w:spacing w:val="-2"/>
                <w:sz w:val="20"/>
                <w:szCs w:val="20"/>
              </w:rPr>
              <w:t xml:space="preserve">100-200 коек – </w:t>
            </w:r>
            <w:r w:rsidR="00AF6B70">
              <w:rPr>
                <w:b/>
                <w:spacing w:val="-2"/>
                <w:sz w:val="20"/>
                <w:szCs w:val="20"/>
              </w:rPr>
              <w:t>100-</w:t>
            </w:r>
            <w:smartTag w:uri="urn:schemas-microsoft-com:office:smarttags" w:element="metricconverter">
              <w:smartTagPr>
                <w:attr w:name="ProductID" w:val="80 м2"/>
              </w:smartTagPr>
              <w:r w:rsidR="00AF6B70">
                <w:rPr>
                  <w:b/>
                  <w:spacing w:val="-2"/>
                  <w:sz w:val="20"/>
                  <w:szCs w:val="20"/>
                </w:rPr>
                <w:t>80</w:t>
              </w:r>
              <w:r w:rsidRPr="006C2FA5">
                <w:rPr>
                  <w:b/>
                  <w:spacing w:val="-2"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pacing w:val="-2"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pacing w:val="-2"/>
                <w:sz w:val="20"/>
                <w:szCs w:val="20"/>
              </w:rPr>
            </w:pPr>
            <w:r w:rsidRPr="006C2FA5">
              <w:rPr>
                <w:b/>
                <w:spacing w:val="-2"/>
                <w:sz w:val="20"/>
                <w:szCs w:val="20"/>
              </w:rPr>
              <w:t xml:space="preserve">200-400 коек – </w:t>
            </w:r>
            <w:r w:rsidR="00AF6B70">
              <w:rPr>
                <w:b/>
                <w:spacing w:val="-2"/>
                <w:sz w:val="20"/>
                <w:szCs w:val="20"/>
              </w:rPr>
              <w:t>80-</w:t>
            </w:r>
            <w:smartTag w:uri="urn:schemas-microsoft-com:office:smarttags" w:element="metricconverter">
              <w:smartTagPr>
                <w:attr w:name="ProductID" w:val="75 м2"/>
              </w:smartTagPr>
              <w:r w:rsidR="00AF6B70">
                <w:rPr>
                  <w:b/>
                  <w:spacing w:val="-2"/>
                  <w:sz w:val="20"/>
                  <w:szCs w:val="20"/>
                </w:rPr>
                <w:t>75</w:t>
              </w:r>
              <w:r w:rsidRPr="006C2FA5">
                <w:rPr>
                  <w:b/>
                  <w:spacing w:val="-2"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pacing w:val="-2"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400-800 коек – </w:t>
            </w:r>
            <w:r w:rsidR="00AF6B70">
              <w:rPr>
                <w:b/>
                <w:sz w:val="20"/>
                <w:szCs w:val="20"/>
              </w:rPr>
              <w:t>75-</w:t>
            </w:r>
            <w:smartTag w:uri="urn:schemas-microsoft-com:office:smarttags" w:element="metricconverter">
              <w:smartTagPr>
                <w:attr w:name="ProductID" w:val="70 м2"/>
              </w:smartTagPr>
              <w:r w:rsidR="00AF6B70">
                <w:rPr>
                  <w:b/>
                  <w:sz w:val="20"/>
                  <w:szCs w:val="20"/>
                </w:rPr>
                <w:t>70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800-1000 коек – </w:t>
            </w:r>
            <w:r w:rsidR="00AF6B70">
              <w:rPr>
                <w:b/>
                <w:sz w:val="20"/>
                <w:szCs w:val="20"/>
              </w:rPr>
              <w:t>7</w:t>
            </w:r>
            <w:r w:rsidRPr="006C2FA5">
              <w:rPr>
                <w:b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FA5">
                <w:rPr>
                  <w:b/>
                  <w:sz w:val="20"/>
                  <w:szCs w:val="20"/>
                </w:rPr>
                <w:t>60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6C2FA5">
                <w:rPr>
                  <w:b/>
                  <w:sz w:val="20"/>
                  <w:szCs w:val="20"/>
                </w:rPr>
                <w:t>60 м2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Pr="00D12E47" w:rsidRDefault="004166DD" w:rsidP="0019169F">
            <w:pPr>
              <w:jc w:val="both"/>
              <w:rPr>
                <w:spacing w:val="-6"/>
                <w:sz w:val="20"/>
                <w:szCs w:val="20"/>
              </w:rPr>
            </w:pPr>
            <w:r w:rsidRPr="00D12E47">
              <w:rPr>
                <w:spacing w:val="-6"/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</w:p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D12E47">
              <w:rPr>
                <w:spacing w:val="-6"/>
                <w:sz w:val="20"/>
                <w:szCs w:val="20"/>
              </w:rPr>
              <w:t>Площадь зеленых насаждений должна составлять не менее 60% общей площади участка.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706B4A" w:rsidRDefault="002B6CF9" w:rsidP="002B6CF9">
            <w:pPr>
              <w:rPr>
                <w:b/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Вместимость и структура стационаров устанавливается органами здравоохранения и определяется </w:t>
            </w:r>
            <w:r w:rsidRPr="00625D71">
              <w:rPr>
                <w:sz w:val="20"/>
                <w:szCs w:val="20"/>
              </w:rPr>
              <w:lastRenderedPageBreak/>
              <w:t>заданием на проектирование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посещений в смену на 1</w:t>
            </w:r>
            <w:r>
              <w:rPr>
                <w:sz w:val="20"/>
                <w:szCs w:val="20"/>
              </w:rPr>
              <w:t>0</w:t>
            </w:r>
            <w:r w:rsidRPr="006C2FA5">
              <w:rPr>
                <w:sz w:val="20"/>
                <w:szCs w:val="20"/>
              </w:rPr>
              <w:t xml:space="preserve">000 чел. </w:t>
            </w:r>
          </w:p>
        </w:tc>
        <w:tc>
          <w:tcPr>
            <w:tcW w:w="2520" w:type="dxa"/>
            <w:shd w:val="clear" w:color="auto" w:fill="auto"/>
          </w:tcPr>
          <w:p w:rsidR="004166DD" w:rsidRPr="006C2FA5" w:rsidRDefault="004166DD" w:rsidP="00AF6B7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0,1га на 100 посещений в смену, но не менее 0,</w:t>
            </w:r>
            <w:r w:rsidR="00AF6B70">
              <w:rPr>
                <w:b/>
                <w:sz w:val="20"/>
                <w:szCs w:val="20"/>
              </w:rPr>
              <w:t>3</w:t>
            </w:r>
            <w:r w:rsidRPr="006C2FA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Станция скорой медицинской помощи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C2FA5">
              <w:rPr>
                <w:b/>
                <w:sz w:val="20"/>
                <w:szCs w:val="20"/>
              </w:rPr>
              <w:t xml:space="preserve"> авт.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спец. автомашин на 1</w:t>
            </w:r>
            <w:r>
              <w:rPr>
                <w:sz w:val="20"/>
                <w:szCs w:val="20"/>
              </w:rPr>
              <w:t>0</w:t>
            </w:r>
            <w:r w:rsidRPr="006C2FA5">
              <w:rPr>
                <w:sz w:val="20"/>
                <w:szCs w:val="20"/>
              </w:rPr>
              <w:t xml:space="preserve"> тыс. чел. 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6C2FA5">
                <w:rPr>
                  <w:b/>
                  <w:sz w:val="20"/>
                  <w:szCs w:val="20"/>
                </w:rPr>
                <w:t>0,05 га</w:t>
              </w:r>
            </w:smartTag>
            <w:r w:rsidRPr="006C2FA5"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FA5">
                <w:rPr>
                  <w:b/>
                  <w:sz w:val="20"/>
                  <w:szCs w:val="20"/>
                </w:rPr>
                <w:t>0,1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Default="004166DD" w:rsidP="001916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медицинской помощи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Default="004166DD" w:rsidP="0019169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vAlign w:val="center"/>
          </w:tcPr>
          <w:p w:rsidR="004166DD" w:rsidRDefault="004166DD" w:rsidP="001916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shd w:val="clear" w:color="auto" w:fill="auto"/>
          </w:tcPr>
          <w:p w:rsidR="004166DD" w:rsidRDefault="004166DD" w:rsidP="0019169F">
            <w:pPr>
              <w:snapToGrid w:val="0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Default="004166DD" w:rsidP="0019169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30-ти минутной доступности на спец. автомашине.</w:t>
            </w: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pacing w:val="-4"/>
                <w:sz w:val="20"/>
                <w:szCs w:val="20"/>
              </w:rPr>
            </w:pPr>
            <w:r w:rsidRPr="006C2FA5">
              <w:rPr>
                <w:spacing w:val="-4"/>
                <w:sz w:val="20"/>
                <w:szCs w:val="20"/>
              </w:rPr>
              <w:t>Фельдшерские или фельдшерско-акушерские пункты, объект</w:t>
            </w:r>
          </w:p>
        </w:tc>
        <w:tc>
          <w:tcPr>
            <w:tcW w:w="1800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Молочные кухни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порций на 1 ребенка (до 1года)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5 га"/>
              </w:smartTagPr>
              <w:r w:rsidRPr="006C2FA5">
                <w:rPr>
                  <w:b/>
                  <w:sz w:val="20"/>
                  <w:szCs w:val="20"/>
                </w:rPr>
                <w:t>0,015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1000 порций в сутки, но не менее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</w:p>
        </w:tc>
      </w:tr>
      <w:tr w:rsidR="004166DD" w:rsidRPr="006C2FA5" w:rsidTr="0019169F">
        <w:tc>
          <w:tcPr>
            <w:tcW w:w="1728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Раздаточные пункты молочных кухонь</w:t>
            </w:r>
          </w:p>
        </w:tc>
        <w:tc>
          <w:tcPr>
            <w:tcW w:w="1800" w:type="dxa"/>
            <w:vAlign w:val="center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440" w:type="dxa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общей площади на 1 ребенка (до 1года)</w:t>
            </w:r>
          </w:p>
        </w:tc>
        <w:tc>
          <w:tcPr>
            <w:tcW w:w="2520" w:type="dxa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Встроенные в жилые дома или при молочной кухне</w:t>
            </w:r>
          </w:p>
        </w:tc>
      </w:tr>
      <w:tr w:rsidR="004166DD" w:rsidRPr="006C2FA5" w:rsidTr="0019169F">
        <w:tc>
          <w:tcPr>
            <w:tcW w:w="1728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A81A5D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A81A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на 10 тыс. чел.</w:t>
            </w:r>
          </w:p>
        </w:tc>
        <w:tc>
          <w:tcPr>
            <w:tcW w:w="2520" w:type="dxa"/>
            <w:shd w:val="clear" w:color="auto" w:fill="auto"/>
          </w:tcPr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  <w:lang w:val="en-US"/>
              </w:rPr>
              <w:t>I</w:t>
            </w:r>
            <w:r w:rsidRPr="006C2FA5">
              <w:rPr>
                <w:b/>
                <w:sz w:val="20"/>
                <w:szCs w:val="20"/>
              </w:rPr>
              <w:t>-</w:t>
            </w:r>
            <w:r w:rsidRPr="006C2FA5">
              <w:rPr>
                <w:b/>
                <w:sz w:val="20"/>
                <w:szCs w:val="20"/>
                <w:lang w:val="en-US"/>
              </w:rPr>
              <w:t>II</w:t>
            </w:r>
            <w:r w:rsidRPr="006C2FA5"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6C2FA5">
                <w:rPr>
                  <w:b/>
                  <w:sz w:val="20"/>
                  <w:szCs w:val="20"/>
                </w:rPr>
                <w:t>0,3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  <w:lang w:val="en-US"/>
              </w:rPr>
              <w:t>III</w:t>
            </w:r>
            <w:r w:rsidRPr="006C2FA5">
              <w:rPr>
                <w:b/>
                <w:sz w:val="20"/>
                <w:szCs w:val="20"/>
              </w:rPr>
              <w:t>–</w:t>
            </w:r>
            <w:r w:rsidRPr="006C2FA5">
              <w:rPr>
                <w:b/>
                <w:sz w:val="20"/>
                <w:szCs w:val="20"/>
                <w:lang w:val="en-US"/>
              </w:rPr>
              <w:t>V</w:t>
            </w:r>
            <w:r w:rsidRPr="006C2FA5"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FA5">
                <w:rPr>
                  <w:b/>
                  <w:sz w:val="20"/>
                  <w:szCs w:val="20"/>
                </w:rPr>
                <w:t>0,25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4166DD" w:rsidRPr="006C2FA5" w:rsidRDefault="004166DD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  <w:lang w:val="en-US"/>
              </w:rPr>
              <w:t>VI</w:t>
            </w:r>
            <w:r w:rsidRPr="00A81A5D">
              <w:rPr>
                <w:b/>
                <w:sz w:val="20"/>
                <w:szCs w:val="20"/>
              </w:rPr>
              <w:t>-</w:t>
            </w:r>
            <w:r w:rsidRPr="006C2FA5">
              <w:rPr>
                <w:b/>
                <w:sz w:val="20"/>
                <w:szCs w:val="20"/>
                <w:lang w:val="en-US"/>
              </w:rPr>
              <w:t>VII</w:t>
            </w:r>
            <w:r w:rsidRPr="00A81A5D">
              <w:rPr>
                <w:b/>
                <w:sz w:val="20"/>
                <w:szCs w:val="20"/>
              </w:rPr>
              <w:t xml:space="preserve"> </w:t>
            </w:r>
            <w:r w:rsidRPr="006C2FA5"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  <w:tr w:rsidR="004166DD" w:rsidRPr="006C2FA5" w:rsidTr="0019169F">
        <w:tc>
          <w:tcPr>
            <w:tcW w:w="1728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A81A5D">
              <w:rPr>
                <w:sz w:val="20"/>
                <w:szCs w:val="20"/>
              </w:rPr>
              <w:t xml:space="preserve">Аптечные киоски на территории малоэтажной застройки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6DD" w:rsidRPr="00A81A5D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66DD" w:rsidRDefault="004166DD" w:rsidP="0019169F">
            <w:pPr>
              <w:rPr>
                <w:sz w:val="20"/>
                <w:szCs w:val="20"/>
              </w:rPr>
            </w:pPr>
            <w:r w:rsidRPr="009B6394">
              <w:rPr>
                <w:spacing w:val="-6"/>
                <w:sz w:val="20"/>
              </w:rPr>
              <w:t>м</w:t>
            </w:r>
            <w:r w:rsidRPr="009B6394">
              <w:rPr>
                <w:spacing w:val="-6"/>
                <w:sz w:val="20"/>
                <w:vertAlign w:val="superscript"/>
              </w:rPr>
              <w:t>2</w:t>
            </w:r>
            <w:r w:rsidRPr="009B6394">
              <w:rPr>
                <w:spacing w:val="-6"/>
                <w:sz w:val="20"/>
              </w:rPr>
              <w:t> общей площади на 1000 чел</w:t>
            </w:r>
          </w:p>
        </w:tc>
        <w:tc>
          <w:tcPr>
            <w:tcW w:w="2520" w:type="dxa"/>
            <w:shd w:val="clear" w:color="auto" w:fill="auto"/>
          </w:tcPr>
          <w:p w:rsidR="004166DD" w:rsidRPr="00A81A5D" w:rsidRDefault="004166DD" w:rsidP="0019169F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815897">
                <w:rPr>
                  <w:b/>
                  <w:sz w:val="20"/>
                  <w:szCs w:val="20"/>
                </w:rPr>
                <w:t>0,05 га</w:t>
              </w:r>
            </w:smartTag>
            <w:r w:rsidRPr="00815897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340" w:type="dxa"/>
            <w:shd w:val="clear" w:color="auto" w:fill="auto"/>
          </w:tcPr>
          <w:p w:rsidR="004166DD" w:rsidRPr="006C2FA5" w:rsidRDefault="004166DD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4166DD" w:rsidRPr="00E05151" w:rsidRDefault="004166DD" w:rsidP="004166DD">
      <w:pPr>
        <w:jc w:val="both"/>
        <w:rPr>
          <w:spacing w:val="-4"/>
        </w:rPr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t xml:space="preserve">: </w:t>
      </w:r>
      <w:r>
        <w:rPr>
          <w:spacing w:val="-2"/>
        </w:rPr>
        <w:t xml:space="preserve">1. </w:t>
      </w:r>
      <w:r w:rsidRPr="00E05151"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4166DD" w:rsidRDefault="004166DD" w:rsidP="004166DD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C7C14" w:rsidRDefault="004166DD" w:rsidP="004166DD">
      <w:pPr>
        <w:jc w:val="both"/>
      </w:pPr>
      <w:r>
        <w:t>3. Площадь земельного участка родильных домов следует принимать по нормативам стационаров с коэффициентом 0,7.</w:t>
      </w:r>
    </w:p>
    <w:p w:rsidR="00BF4EA3" w:rsidRDefault="00BF4EA3" w:rsidP="00BF4EA3">
      <w:pPr>
        <w:jc w:val="both"/>
        <w:rPr>
          <w:spacing w:val="-2"/>
        </w:rPr>
      </w:pPr>
      <w:r>
        <w:t xml:space="preserve">4. </w:t>
      </w:r>
      <w:r w:rsidRPr="00F451FF"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BF4EA3" w:rsidRDefault="00BF4EA3"/>
    <w:p w:rsidR="004166DD" w:rsidRPr="001329D1" w:rsidRDefault="000D26E1" w:rsidP="004166DD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2.1.9. </w:t>
      </w:r>
      <w:r w:rsidR="004166DD" w:rsidRPr="001329D1">
        <w:rPr>
          <w:b/>
        </w:rPr>
        <w:t xml:space="preserve">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2430"/>
        <w:gridCol w:w="2709"/>
      </w:tblGrid>
      <w:tr w:rsidR="004166DD" w:rsidRPr="001329D1" w:rsidTr="0019169F">
        <w:tc>
          <w:tcPr>
            <w:tcW w:w="3348" w:type="dxa"/>
            <w:vMerge w:val="restart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260" w:type="dxa"/>
            <w:vMerge w:val="restart"/>
            <w:vAlign w:val="center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Ед. изм.</w:t>
            </w:r>
          </w:p>
        </w:tc>
        <w:tc>
          <w:tcPr>
            <w:tcW w:w="5139" w:type="dxa"/>
            <w:gridSpan w:val="2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4166DD" w:rsidRPr="001329D1" w:rsidTr="0019169F">
        <w:trPr>
          <w:trHeight w:val="243"/>
        </w:trPr>
        <w:tc>
          <w:tcPr>
            <w:tcW w:w="3348" w:type="dxa"/>
            <w:vMerge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CD2962">
              <w:rPr>
                <w:sz w:val="20"/>
                <w:szCs w:val="20"/>
              </w:rPr>
              <w:t>зона застройки объектами индивидуального жилищного строительства</w:t>
            </w:r>
          </w:p>
        </w:tc>
      </w:tr>
      <w:tr w:rsidR="004166DD" w:rsidRPr="001329D1" w:rsidTr="0019169F">
        <w:trPr>
          <w:trHeight w:val="243"/>
        </w:trPr>
        <w:tc>
          <w:tcPr>
            <w:tcW w:w="3348" w:type="dxa"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Поликлиника</w:t>
            </w:r>
          </w:p>
        </w:tc>
        <w:tc>
          <w:tcPr>
            <w:tcW w:w="126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1000</w:t>
            </w:r>
          </w:p>
        </w:tc>
      </w:tr>
      <w:tr w:rsidR="004166DD" w:rsidRPr="001329D1" w:rsidTr="0019169F">
        <w:tc>
          <w:tcPr>
            <w:tcW w:w="3348" w:type="dxa"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Раздаточный пункт молочной кухни</w:t>
            </w:r>
          </w:p>
        </w:tc>
        <w:tc>
          <w:tcPr>
            <w:tcW w:w="126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600</w:t>
            </w:r>
          </w:p>
        </w:tc>
      </w:tr>
      <w:tr w:rsidR="004166DD" w:rsidRPr="001329D1" w:rsidTr="0019169F">
        <w:tc>
          <w:tcPr>
            <w:tcW w:w="3348" w:type="dxa"/>
          </w:tcPr>
          <w:p w:rsidR="004166DD" w:rsidRPr="006C2FA5" w:rsidRDefault="004166DD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Аптека</w:t>
            </w:r>
          </w:p>
        </w:tc>
        <w:tc>
          <w:tcPr>
            <w:tcW w:w="1260" w:type="dxa"/>
          </w:tcPr>
          <w:p w:rsidR="004166DD" w:rsidRPr="006C2FA5" w:rsidRDefault="004166DD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30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9" w:type="dxa"/>
          </w:tcPr>
          <w:p w:rsidR="004166DD" w:rsidRPr="006C2FA5" w:rsidRDefault="004166DD" w:rsidP="0019169F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600</w:t>
            </w:r>
          </w:p>
        </w:tc>
      </w:tr>
    </w:tbl>
    <w:p w:rsidR="00445D7A" w:rsidRDefault="00445D7A" w:rsidP="00445D7A">
      <w:pPr>
        <w:jc w:val="both"/>
      </w:pPr>
      <w:r>
        <w:t>* - Указанный радиус обслуживания не распространяется на специализированные учреждения.</w:t>
      </w:r>
    </w:p>
    <w:p w:rsidR="003C7C14" w:rsidRDefault="003C7C14" w:rsidP="004166DD">
      <w:pPr>
        <w:jc w:val="both"/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2.1.10. Расстояние от стен зданий учреждений здравоохранения до красной линии:</w:t>
      </w:r>
    </w:p>
    <w:p w:rsidR="003C7C14" w:rsidRDefault="003C7C14">
      <w:pPr>
        <w:numPr>
          <w:ilvl w:val="0"/>
          <w:numId w:val="10"/>
        </w:numPr>
        <w:tabs>
          <w:tab w:val="left" w:pos="720"/>
        </w:tabs>
        <w:jc w:val="both"/>
      </w:pPr>
      <w: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3C7C14" w:rsidRDefault="003C7C14">
      <w:pPr>
        <w:numPr>
          <w:ilvl w:val="0"/>
          <w:numId w:val="10"/>
        </w:numPr>
        <w:tabs>
          <w:tab w:val="left" w:pos="720"/>
        </w:tabs>
        <w:jc w:val="both"/>
        <w:rPr>
          <w:b/>
        </w:rPr>
      </w:pPr>
      <w: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3C7C14" w:rsidRDefault="003C7C14">
      <w:pPr>
        <w:jc w:val="both"/>
        <w:rPr>
          <w:b/>
        </w:rPr>
      </w:pPr>
    </w:p>
    <w:p w:rsidR="00286DE1" w:rsidRDefault="00286DE1" w:rsidP="0019169F">
      <w:pPr>
        <w:jc w:val="both"/>
        <w:rPr>
          <w:b/>
        </w:rPr>
      </w:pPr>
    </w:p>
    <w:p w:rsidR="0019169F" w:rsidRPr="001329D1" w:rsidRDefault="000D26E1" w:rsidP="0019169F">
      <w:pPr>
        <w:jc w:val="both"/>
        <w:rPr>
          <w:b/>
        </w:rPr>
      </w:pPr>
      <w:r>
        <w:rPr>
          <w:b/>
        </w:rPr>
        <w:t>1.</w:t>
      </w:r>
      <w:r w:rsidR="003C7C14" w:rsidRPr="0087561D">
        <w:rPr>
          <w:b/>
        </w:rPr>
        <w:t xml:space="preserve">2.1.11. </w:t>
      </w:r>
      <w:r w:rsidR="0019169F" w:rsidRPr="0087561D">
        <w:rPr>
          <w:b/>
        </w:rPr>
        <w:t>Норма обеспеченности предприятиями торговли и общественного питания и размер их земельного участка</w:t>
      </w:r>
      <w:r w:rsidR="0019169F" w:rsidRPr="001329D1">
        <w:rPr>
          <w:b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335"/>
        <w:gridCol w:w="2693"/>
        <w:gridCol w:w="2693"/>
      </w:tblGrid>
      <w:tr w:rsidR="0019169F" w:rsidRPr="006C2FA5" w:rsidTr="00F32486">
        <w:trPr>
          <w:trHeight w:val="569"/>
        </w:trPr>
        <w:tc>
          <w:tcPr>
            <w:tcW w:w="1548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35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vAlign w:val="center"/>
          </w:tcPr>
          <w:p w:rsidR="0019169F" w:rsidRPr="006C2FA5" w:rsidRDefault="0019169F" w:rsidP="0019169F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19169F" w:rsidRPr="006C2FA5" w:rsidTr="0019169F">
        <w:tc>
          <w:tcPr>
            <w:tcW w:w="1548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shd w:val="clear" w:color="auto" w:fill="auto"/>
          </w:tcPr>
          <w:p w:rsidR="0019169F" w:rsidRPr="004E54ED" w:rsidRDefault="00D4482B" w:rsidP="00D44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561D" w:rsidRPr="004E54ED">
              <w:rPr>
                <w:b/>
                <w:sz w:val="20"/>
                <w:szCs w:val="20"/>
              </w:rPr>
              <w:t>8</w:t>
            </w:r>
            <w:r w:rsidR="0019169F" w:rsidRPr="004E54ED">
              <w:rPr>
                <w:b/>
                <w:sz w:val="20"/>
                <w:szCs w:val="20"/>
              </w:rPr>
              <w:t>0 (</w:t>
            </w:r>
            <w:r w:rsidR="0087561D" w:rsidRPr="004E54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19169F" w:rsidRPr="004E54ED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335" w:type="dxa"/>
            <w:vMerge w:val="restart"/>
            <w:vAlign w:val="center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</w:t>
            </w:r>
            <w:r w:rsidRPr="006C2FA5">
              <w:rPr>
                <w:sz w:val="20"/>
                <w:szCs w:val="20"/>
              </w:rPr>
              <w:lastRenderedPageBreak/>
              <w:t>1 тыс. чел.</w:t>
            </w:r>
          </w:p>
        </w:tc>
        <w:tc>
          <w:tcPr>
            <w:tcW w:w="2693" w:type="dxa"/>
            <w:vMerge w:val="restart"/>
          </w:tcPr>
          <w:p w:rsidR="002A594A" w:rsidRDefault="002A594A" w:rsidP="002A594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Торговые центры сельских поселений и </w:t>
            </w:r>
            <w:r>
              <w:rPr>
                <w:b/>
                <w:sz w:val="20"/>
                <w:szCs w:val="20"/>
              </w:rPr>
              <w:lastRenderedPageBreak/>
              <w:t>малых городов с числом жителей, тыс. чел.:</w:t>
            </w:r>
          </w:p>
          <w:p w:rsidR="002A594A" w:rsidRDefault="002A594A" w:rsidP="002A59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2A594A" w:rsidRDefault="002A594A" w:rsidP="002A59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Предприятия торговли, м2 торговой площади: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(на 100м2 торговой площади</w:t>
            </w:r>
            <w:r w:rsidR="002A594A" w:rsidRPr="006C2FA5">
              <w:rPr>
                <w:b/>
                <w:sz w:val="20"/>
                <w:szCs w:val="20"/>
              </w:rPr>
              <w:t xml:space="preserve"> </w:t>
            </w:r>
            <w:r w:rsidR="002A594A">
              <w:rPr>
                <w:b/>
                <w:sz w:val="20"/>
                <w:szCs w:val="20"/>
              </w:rPr>
              <w:t>гектар</w:t>
            </w:r>
            <w:r w:rsidR="002A594A" w:rsidRPr="006C2FA5">
              <w:rPr>
                <w:b/>
                <w:sz w:val="20"/>
                <w:szCs w:val="20"/>
              </w:rPr>
              <w:t xml:space="preserve"> на объект</w:t>
            </w:r>
            <w:r w:rsidRPr="006C2FA5">
              <w:rPr>
                <w:b/>
                <w:sz w:val="20"/>
                <w:szCs w:val="20"/>
              </w:rPr>
              <w:t>)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C2FA5">
                <w:rPr>
                  <w:b/>
                  <w:sz w:val="20"/>
                  <w:szCs w:val="20"/>
                </w:rPr>
                <w:t>20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0,05 -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6C2FA5">
                <w:rPr>
                  <w:b/>
                  <w:sz w:val="20"/>
                  <w:szCs w:val="20"/>
                </w:rPr>
                <w:t>0,06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св.20 до 50 – 0,04-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6C2FA5">
                <w:rPr>
                  <w:b/>
                  <w:sz w:val="20"/>
                  <w:szCs w:val="20"/>
                </w:rPr>
                <w:t>0,05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 до 100 – 0,03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400224" w:rsidRDefault="0019169F" w:rsidP="0019169F">
            <w:pPr>
              <w:rPr>
                <w:b/>
                <w:spacing w:val="-4"/>
                <w:sz w:val="20"/>
                <w:szCs w:val="20"/>
              </w:rPr>
            </w:pPr>
            <w:r w:rsidRPr="00400224">
              <w:rPr>
                <w:b/>
                <w:spacing w:val="-4"/>
                <w:sz w:val="20"/>
                <w:szCs w:val="20"/>
              </w:rPr>
              <w:t xml:space="preserve">св.100 до 500 – 0,02 –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400224">
                <w:rPr>
                  <w:b/>
                  <w:spacing w:val="-4"/>
                  <w:sz w:val="20"/>
                  <w:szCs w:val="20"/>
                </w:rPr>
                <w:t>0,03 га</w:t>
              </w:r>
            </w:smartTag>
            <w:r w:rsidRPr="00400224">
              <w:rPr>
                <w:b/>
                <w:spacing w:val="-4"/>
                <w:sz w:val="20"/>
                <w:szCs w:val="20"/>
              </w:rPr>
              <w:t>;</w:t>
            </w:r>
          </w:p>
          <w:p w:rsidR="0019169F" w:rsidRPr="006C2FA5" w:rsidRDefault="0019169F" w:rsidP="0087561D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св.500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z w:val="20"/>
                  <w:szCs w:val="20"/>
                </w:rPr>
                <w:t>0,0</w:t>
              </w:r>
              <w:r w:rsidR="0087561D">
                <w:rPr>
                  <w:b/>
                  <w:sz w:val="20"/>
                  <w:szCs w:val="20"/>
                </w:rPr>
                <w:t>4</w:t>
              </w:r>
              <w:r w:rsidRPr="006C2FA5">
                <w:rPr>
                  <w:b/>
                  <w:sz w:val="20"/>
                  <w:szCs w:val="20"/>
                </w:rPr>
                <w:t xml:space="preserve"> га</w:t>
              </w:r>
            </w:smartTag>
            <w:r w:rsidRPr="006C2FA5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vMerge w:val="restart"/>
          </w:tcPr>
          <w:p w:rsidR="0019169F" w:rsidRPr="006C2FA5" w:rsidRDefault="0019169F" w:rsidP="00191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случае автономного обеспечения предприятий </w:t>
            </w:r>
            <w:r>
              <w:rPr>
                <w:sz w:val="20"/>
                <w:szCs w:val="20"/>
              </w:rPr>
              <w:lastRenderedPageBreak/>
              <w:t>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19169F" w:rsidRPr="006C2FA5" w:rsidTr="0019169F">
        <w:tc>
          <w:tcPr>
            <w:tcW w:w="1548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Продовольст-венные</w:t>
            </w:r>
          </w:p>
        </w:tc>
        <w:tc>
          <w:tcPr>
            <w:tcW w:w="1620" w:type="dxa"/>
            <w:shd w:val="clear" w:color="auto" w:fill="auto"/>
          </w:tcPr>
          <w:p w:rsidR="0019169F" w:rsidRPr="004E54ED" w:rsidRDefault="00D4482B" w:rsidP="00D44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19169F" w:rsidRPr="004E54E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9</w:t>
            </w:r>
            <w:r w:rsidR="0019169F" w:rsidRPr="004E54ED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335" w:type="dxa"/>
            <w:vMerge/>
            <w:vAlign w:val="center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Непродоволь-ственные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169F" w:rsidRPr="004E54ED" w:rsidRDefault="00D4482B" w:rsidP="00D44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  <w:r w:rsidR="0019169F" w:rsidRPr="004E54E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6</w:t>
            </w:r>
            <w:r w:rsidR="0019169F" w:rsidRPr="004E54ED">
              <w:rPr>
                <w:b/>
                <w:sz w:val="20"/>
                <w:szCs w:val="20"/>
              </w:rPr>
              <w:t>0)</w:t>
            </w:r>
          </w:p>
        </w:tc>
        <w:tc>
          <w:tcPr>
            <w:tcW w:w="1335" w:type="dxa"/>
            <w:vMerge/>
            <w:vAlign w:val="center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2FA5">
              <w:rPr>
                <w:sz w:val="20"/>
                <w:szCs w:val="20"/>
              </w:rPr>
              <w:t>родовольст</w:t>
            </w:r>
            <w:r>
              <w:rPr>
                <w:sz w:val="20"/>
                <w:szCs w:val="20"/>
              </w:rPr>
              <w:t>-</w:t>
            </w:r>
            <w:r w:rsidRPr="006C2FA5">
              <w:rPr>
                <w:sz w:val="20"/>
                <w:szCs w:val="20"/>
              </w:rPr>
              <w:t xml:space="preserve">венные магазины </w:t>
            </w:r>
            <w:r>
              <w:rPr>
                <w:sz w:val="20"/>
                <w:szCs w:val="20"/>
              </w:rPr>
              <w:t>в</w:t>
            </w:r>
            <w:r w:rsidRPr="006C2FA5">
              <w:rPr>
                <w:sz w:val="20"/>
                <w:szCs w:val="20"/>
              </w:rPr>
              <w:t xml:space="preserve"> поселках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садоводческих товариществ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9169F" w:rsidRPr="00DA6355" w:rsidRDefault="0019169F" w:rsidP="0019169F">
            <w:pPr>
              <w:jc w:val="center"/>
              <w:rPr>
                <w:b/>
                <w:sz w:val="20"/>
                <w:szCs w:val="20"/>
              </w:rPr>
            </w:pPr>
            <w:r w:rsidRPr="00DA635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35" w:type="dxa"/>
            <w:vMerge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9169F" w:rsidRDefault="0019169F" w:rsidP="001916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9169F" w:rsidRPr="006C2FA5" w:rsidRDefault="00286DE1" w:rsidP="00191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A6355">
              <w:rPr>
                <w:b/>
                <w:sz w:val="20"/>
                <w:szCs w:val="20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A6355">
                <w:rPr>
                  <w:b/>
                  <w:sz w:val="20"/>
                  <w:szCs w:val="20"/>
                </w:rPr>
                <w:t>1 м2</w:t>
              </w:r>
            </w:smartTag>
            <w:r w:rsidRPr="00DA6355">
              <w:rPr>
                <w:b/>
                <w:sz w:val="20"/>
                <w:szCs w:val="20"/>
              </w:rPr>
              <w:t xml:space="preserve"> торговой площади</w:t>
            </w:r>
            <w:r w:rsidRPr="006C2FA5">
              <w:rPr>
                <w:b/>
                <w:sz w:val="20"/>
                <w:szCs w:val="20"/>
              </w:rPr>
              <w:t xml:space="preserve"> рыночного комплекса:</w:t>
            </w:r>
          </w:p>
          <w:p w:rsidR="0019169F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6C2FA5">
                <w:rPr>
                  <w:b/>
                  <w:sz w:val="20"/>
                  <w:szCs w:val="20"/>
                </w:rPr>
                <w:t>3000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6C2FA5"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19169F" w:rsidRPr="00911F6D" w:rsidRDefault="0019169F" w:rsidP="0019169F">
            <w:pPr>
              <w:rPr>
                <w:b/>
                <w:spacing w:val="-2"/>
                <w:sz w:val="20"/>
                <w:szCs w:val="20"/>
              </w:rPr>
            </w:pPr>
            <w:r w:rsidRPr="00911F6D">
              <w:rPr>
                <w:b/>
                <w:spacing w:val="-2"/>
                <w:sz w:val="20"/>
                <w:szCs w:val="20"/>
              </w:rPr>
              <w:t xml:space="preserve">св. 600 до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3000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 xml:space="preserve"> – 7-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14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6C2FA5">
                <w:rPr>
                  <w:b/>
                  <w:sz w:val="20"/>
                  <w:szCs w:val="20"/>
                </w:rPr>
                <w:t>600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6C2FA5"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169F" w:rsidRDefault="004105CD" w:rsidP="0019169F">
            <w:pPr>
              <w:snapToGrid w:val="0"/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Для рыночного комплекса на 1 торговое место следует принимать 6м2 торговой площади.</w:t>
            </w:r>
          </w:p>
          <w:p w:rsidR="0019169F" w:rsidRDefault="0019169F" w:rsidP="001916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19169F" w:rsidRPr="006C2FA5" w:rsidTr="0019169F">
        <w:tc>
          <w:tcPr>
            <w:tcW w:w="1548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19169F" w:rsidRPr="006C2FA5" w:rsidRDefault="00286DE1" w:rsidP="00286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="0019169F" w:rsidRPr="006C2FA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="0019169F" w:rsidRPr="006C2F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5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693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</w:p>
        </w:tc>
      </w:tr>
      <w:tr w:rsidR="0019169F" w:rsidRPr="006C2FA5" w:rsidTr="0019169F">
        <w:tc>
          <w:tcPr>
            <w:tcW w:w="1548" w:type="dxa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</w:tcPr>
          <w:p w:rsidR="0019169F" w:rsidRPr="006C2FA5" w:rsidRDefault="0019169F" w:rsidP="00286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286DE1">
              <w:rPr>
                <w:b/>
                <w:sz w:val="20"/>
                <w:szCs w:val="20"/>
              </w:rPr>
              <w:t xml:space="preserve"> </w:t>
            </w:r>
            <w:r w:rsidRPr="006C2FA5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335" w:type="dxa"/>
          </w:tcPr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693" w:type="dxa"/>
          </w:tcPr>
          <w:p w:rsidR="0019169F" w:rsidRPr="006C2FA5" w:rsidRDefault="0019169F" w:rsidP="0019169F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100 мест, при числе мест: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FA5">
                <w:rPr>
                  <w:b/>
                  <w:sz w:val="20"/>
                  <w:szCs w:val="20"/>
                </w:rPr>
                <w:t>50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FA5">
                <w:rPr>
                  <w:b/>
                  <w:sz w:val="20"/>
                  <w:szCs w:val="20"/>
                </w:rPr>
                <w:t>0,25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объект;</w:t>
            </w:r>
          </w:p>
          <w:p w:rsidR="0019169F" w:rsidRPr="006C2FA5" w:rsidRDefault="0019169F" w:rsidP="0019169F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9169F" w:rsidRPr="006C2FA5" w:rsidRDefault="0019169F" w:rsidP="0019169F">
            <w:pPr>
              <w:rPr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FA5">
                <w:rPr>
                  <w:b/>
                  <w:sz w:val="20"/>
                  <w:szCs w:val="20"/>
                </w:rPr>
                <w:t>0,1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9169F" w:rsidRPr="006C2FA5" w:rsidRDefault="0019169F" w:rsidP="0019169F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</w:tc>
      </w:tr>
    </w:tbl>
    <w:p w:rsidR="003C7C14" w:rsidRDefault="0019169F" w:rsidP="0019169F">
      <w:pPr>
        <w:jc w:val="both"/>
      </w:pPr>
      <w:r w:rsidRPr="001329D1">
        <w:rPr>
          <w:u w:val="single"/>
        </w:rPr>
        <w:t>Примечание</w:t>
      </w:r>
      <w:r w:rsidRPr="001329D1">
        <w:t xml:space="preserve">: </w:t>
      </w:r>
      <w:r w:rsidRPr="00CC216D">
        <w:t>В скобках приведены нормы объектов местного значения для обслуживания территории микрорайона и жилого района.</w:t>
      </w:r>
    </w:p>
    <w:p w:rsidR="004105CD" w:rsidRDefault="004105CD">
      <w:pPr>
        <w:jc w:val="both"/>
        <w:rPr>
          <w:b/>
        </w:rPr>
      </w:pPr>
    </w:p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2.1.12. </w:t>
      </w:r>
      <w:r w:rsidR="001C5080" w:rsidRPr="001329D1">
        <w:rPr>
          <w:b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260"/>
        <w:gridCol w:w="2178"/>
        <w:gridCol w:w="1800"/>
      </w:tblGrid>
      <w:tr w:rsidR="001C5080" w:rsidRPr="006C2FA5" w:rsidTr="00286DE1">
        <w:trPr>
          <w:trHeight w:val="691"/>
          <w:tblHeader/>
        </w:trPr>
        <w:tc>
          <w:tcPr>
            <w:tcW w:w="2988" w:type="dxa"/>
            <w:gridSpan w:val="2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78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0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1C5080" w:rsidRPr="006C2FA5" w:rsidTr="001C5080">
        <w:trPr>
          <w:trHeight w:val="598"/>
        </w:trPr>
        <w:tc>
          <w:tcPr>
            <w:tcW w:w="1548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6C2FA5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260" w:type="dxa"/>
            <w:vMerge w:val="restart"/>
            <w:vAlign w:val="center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78" w:type="dxa"/>
            <w:vMerge w:val="restart"/>
          </w:tcPr>
          <w:p w:rsidR="001C5080" w:rsidRPr="006C2FA5" w:rsidRDefault="001C5080" w:rsidP="001C5080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1C5080" w:rsidRPr="006C2FA5" w:rsidRDefault="001C5080" w:rsidP="001C5080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;</w:t>
            </w:r>
          </w:p>
          <w:p w:rsidR="001C5080" w:rsidRPr="006C2FA5" w:rsidRDefault="001C5080" w:rsidP="001C5080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0,08 га</w:t>
              </w:r>
            </w:smartTag>
          </w:p>
          <w:p w:rsidR="001C5080" w:rsidRPr="006C2FA5" w:rsidRDefault="001C5080" w:rsidP="001C5080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C2FA5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6C2FA5">
                <w:rPr>
                  <w:b/>
                  <w:sz w:val="20"/>
                  <w:szCs w:val="20"/>
                </w:rPr>
                <w:t>1,2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  <w:vMerge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Прачечные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6C2FA5">
              <w:rPr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1260" w:type="dxa"/>
            <w:vMerge w:val="restart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C2FA5">
                <w:rPr>
                  <w:sz w:val="20"/>
                  <w:szCs w:val="20"/>
                </w:rPr>
                <w:t>40 кг</w:t>
              </w:r>
            </w:smartTag>
            <w:r w:rsidRPr="006C2FA5">
              <w:rPr>
                <w:sz w:val="20"/>
                <w:szCs w:val="20"/>
              </w:rPr>
              <w:t xml:space="preserve">. в </w:t>
            </w:r>
            <w:r w:rsidRPr="006C2FA5">
              <w:rPr>
                <w:sz w:val="20"/>
                <w:szCs w:val="20"/>
              </w:rPr>
              <w:lastRenderedPageBreak/>
              <w:t>смену.</w:t>
            </w: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C2FA5">
              <w:rPr>
                <w:b/>
                <w:sz w:val="20"/>
                <w:szCs w:val="20"/>
              </w:rPr>
              <w:t>0 (10)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6C2F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6C2FA5"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Химчистки 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410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(4)</w:t>
            </w:r>
          </w:p>
        </w:tc>
        <w:tc>
          <w:tcPr>
            <w:tcW w:w="1260" w:type="dxa"/>
            <w:vMerge w:val="restart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78" w:type="dxa"/>
            <w:vMerge w:val="restart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  <w:vMerge w:val="restart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(4)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4105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1800" w:type="dxa"/>
            <w:vMerge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1C5080">
        <w:tc>
          <w:tcPr>
            <w:tcW w:w="1548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44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7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FA5">
                <w:rPr>
                  <w:b/>
                  <w:sz w:val="20"/>
                  <w:szCs w:val="20"/>
                </w:rPr>
                <w:t>0,4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0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</w:tbl>
    <w:p w:rsidR="001C5080" w:rsidRPr="00CC216D" w:rsidRDefault="001C5080" w:rsidP="001C5080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t>:</w:t>
      </w:r>
      <w:r>
        <w:t xml:space="preserve"> 1. </w:t>
      </w:r>
      <w:r w:rsidRPr="00CC216D">
        <w:t>В скобках приведены нормы объектов местного значения для обслуживания территории микрорайона и жилого района.</w:t>
      </w:r>
    </w:p>
    <w:p w:rsidR="003C7C14" w:rsidRDefault="001C5080" w:rsidP="001C5080">
      <w:pPr>
        <w:jc w:val="both"/>
      </w:pPr>
      <w:r>
        <w:t>2. 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4105CD" w:rsidRDefault="004105CD">
      <w:pPr>
        <w:jc w:val="both"/>
      </w:pPr>
    </w:p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2.1.13. </w:t>
      </w:r>
      <w:r w:rsidR="001C5080" w:rsidRPr="001329D1">
        <w:rPr>
          <w:b/>
        </w:rPr>
        <w:t>Радиус обслуживания учреждениями торговли и бытового обслуживания населения: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34"/>
        <w:gridCol w:w="2410"/>
        <w:gridCol w:w="2765"/>
      </w:tblGrid>
      <w:tr w:rsidR="001C5080" w:rsidRPr="001329D1" w:rsidTr="00D76577">
        <w:tc>
          <w:tcPr>
            <w:tcW w:w="3510" w:type="dxa"/>
            <w:vMerge w:val="restart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vMerge w:val="restart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75" w:type="dxa"/>
            <w:gridSpan w:val="2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1C5080" w:rsidRPr="001329D1" w:rsidTr="00D76577">
        <w:trPr>
          <w:trHeight w:val="243"/>
        </w:trPr>
        <w:tc>
          <w:tcPr>
            <w:tcW w:w="3510" w:type="dxa"/>
            <w:vMerge/>
          </w:tcPr>
          <w:p w:rsidR="001C5080" w:rsidRPr="006C2FA5" w:rsidRDefault="001C5080" w:rsidP="001C5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2765" w:type="dxa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CD2962">
              <w:rPr>
                <w:sz w:val="20"/>
                <w:szCs w:val="20"/>
              </w:rPr>
              <w:t>зона застройки объектами индивидуального жилищного строительства</w:t>
            </w:r>
          </w:p>
        </w:tc>
      </w:tr>
      <w:tr w:rsidR="001C5080" w:rsidRPr="001329D1" w:rsidTr="00D76577">
        <w:trPr>
          <w:trHeight w:val="243"/>
        </w:trPr>
        <w:tc>
          <w:tcPr>
            <w:tcW w:w="3510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134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1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65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800</w:t>
            </w:r>
          </w:p>
        </w:tc>
      </w:tr>
    </w:tbl>
    <w:p w:rsidR="006734CE" w:rsidRDefault="004105CD" w:rsidP="004105CD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4105CD" w:rsidRDefault="004105CD" w:rsidP="004105CD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4105CD" w:rsidRDefault="004105CD" w:rsidP="004105CD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4105CD" w:rsidRDefault="004105CD"/>
    <w:p w:rsidR="00116940" w:rsidRDefault="00116940"/>
    <w:p w:rsidR="00116940" w:rsidRDefault="00116940"/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 xml:space="preserve">2.1.14. </w:t>
      </w:r>
      <w:r w:rsidR="001C5080" w:rsidRPr="001329D1">
        <w:rPr>
          <w:b/>
        </w:rPr>
        <w:t>Норма обеспеченности организациями и учреждениями управления, кредитно-финансовыми и проектными организациями, а также предприятиями связи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20"/>
        <w:gridCol w:w="1640"/>
        <w:gridCol w:w="2700"/>
        <w:gridCol w:w="1836"/>
      </w:tblGrid>
      <w:tr w:rsidR="001C5080" w:rsidRPr="006C2FA5" w:rsidTr="00116940">
        <w:trPr>
          <w:trHeight w:val="460"/>
          <w:tblHeader/>
        </w:trPr>
        <w:tc>
          <w:tcPr>
            <w:tcW w:w="2093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36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4105CD" w:rsidRPr="006C2FA5" w:rsidTr="00A416AC">
        <w:tc>
          <w:tcPr>
            <w:tcW w:w="2093" w:type="dxa"/>
            <w:shd w:val="clear" w:color="auto" w:fill="auto"/>
          </w:tcPr>
          <w:p w:rsidR="004105CD" w:rsidRPr="006C2FA5" w:rsidRDefault="004105CD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5CD" w:rsidRPr="006C2FA5" w:rsidRDefault="004105CD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4105CD" w:rsidRPr="006C2FA5" w:rsidRDefault="004105CD" w:rsidP="001C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 (окон) на 2-3 тыс. чел.</w:t>
            </w:r>
          </w:p>
        </w:tc>
        <w:tc>
          <w:tcPr>
            <w:tcW w:w="2700" w:type="dxa"/>
            <w:shd w:val="clear" w:color="auto" w:fill="auto"/>
          </w:tcPr>
          <w:p w:rsidR="004105CD" w:rsidRDefault="004105CD" w:rsidP="004105C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4105CD" w:rsidRDefault="00286DE1" w:rsidP="00410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105CD">
              <w:rPr>
                <w:b/>
                <w:sz w:val="20"/>
                <w:szCs w:val="20"/>
              </w:rPr>
              <w:t xml:space="preserve"> кассы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="004105CD">
                <w:rPr>
                  <w:b/>
                  <w:sz w:val="20"/>
                  <w:szCs w:val="20"/>
                </w:rPr>
                <w:t>0,</w:t>
              </w:r>
              <w:r>
                <w:rPr>
                  <w:b/>
                  <w:sz w:val="20"/>
                  <w:szCs w:val="20"/>
                </w:rPr>
                <w:t>2</w:t>
              </w:r>
              <w:r w:rsidR="004105CD">
                <w:rPr>
                  <w:b/>
                  <w:sz w:val="20"/>
                  <w:szCs w:val="20"/>
                </w:rPr>
                <w:t xml:space="preserve"> га</w:t>
              </w:r>
            </w:smartTag>
            <w:r w:rsidR="004105CD">
              <w:rPr>
                <w:b/>
                <w:sz w:val="20"/>
                <w:szCs w:val="20"/>
              </w:rPr>
              <w:t>;</w:t>
            </w:r>
          </w:p>
          <w:p w:rsidR="004105CD" w:rsidRDefault="00286DE1" w:rsidP="00286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105CD">
              <w:rPr>
                <w:b/>
                <w:sz w:val="20"/>
                <w:szCs w:val="20"/>
              </w:rPr>
              <w:t xml:space="preserve"> касс – </w:t>
            </w:r>
            <w:smartTag w:uri="urn:schemas-microsoft-com:office:smarttags" w:element="metricconverter">
              <w:smartTagPr>
                <w:attr w:name="ProductID" w:val="0,5 га"/>
              </w:smartTagPr>
              <w:r w:rsidR="004105CD">
                <w:rPr>
                  <w:b/>
                  <w:sz w:val="20"/>
                  <w:szCs w:val="20"/>
                </w:rPr>
                <w:t>0,</w:t>
              </w:r>
              <w:r>
                <w:rPr>
                  <w:b/>
                  <w:sz w:val="20"/>
                  <w:szCs w:val="20"/>
                </w:rPr>
                <w:t>5</w:t>
              </w:r>
              <w:r w:rsidR="004105CD">
                <w:rPr>
                  <w:b/>
                  <w:sz w:val="20"/>
                  <w:szCs w:val="20"/>
                </w:rPr>
                <w:t xml:space="preserve"> га</w:t>
              </w:r>
            </w:smartTag>
            <w:r w:rsidR="004105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4105CD" w:rsidRPr="006C2FA5" w:rsidRDefault="004105CD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9A2759">
              <w:rPr>
                <w:sz w:val="20"/>
                <w:szCs w:val="20"/>
              </w:rPr>
              <w:t xml:space="preserve">Отделения банков на территории малоэтажной застройки 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9A2759" w:rsidRDefault="001C5080" w:rsidP="001C5080">
            <w:pPr>
              <w:rPr>
                <w:sz w:val="20"/>
                <w:szCs w:val="20"/>
              </w:rPr>
            </w:pPr>
            <w:r w:rsidRPr="009A2759">
              <w:rPr>
                <w:spacing w:val="-6"/>
                <w:sz w:val="20"/>
              </w:rPr>
              <w:t>м</w:t>
            </w:r>
            <w:r w:rsidRPr="009A2759">
              <w:rPr>
                <w:spacing w:val="-6"/>
                <w:sz w:val="20"/>
                <w:vertAlign w:val="superscript"/>
              </w:rPr>
              <w:t>2</w:t>
            </w:r>
            <w:r w:rsidRPr="009A2759">
              <w:rPr>
                <w:spacing w:val="-6"/>
                <w:sz w:val="20"/>
              </w:rPr>
              <w:t xml:space="preserve"> общей площади</w:t>
            </w:r>
            <w:r w:rsidRPr="009A2759">
              <w:rPr>
                <w:sz w:val="20"/>
              </w:rPr>
              <w:t xml:space="preserve"> на 1000 чел.</w:t>
            </w:r>
          </w:p>
        </w:tc>
        <w:tc>
          <w:tcPr>
            <w:tcW w:w="2700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9A2759">
              <w:rPr>
                <w:b/>
                <w:sz w:val="20"/>
                <w:szCs w:val="20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9A2759">
                <w:rPr>
                  <w:b/>
                  <w:sz w:val="20"/>
                  <w:szCs w:val="20"/>
                </w:rPr>
                <w:t>0,15 га</w:t>
              </w:r>
            </w:smartTag>
            <w:r w:rsidRPr="009A2759">
              <w:rPr>
                <w:b/>
                <w:sz w:val="20"/>
                <w:szCs w:val="20"/>
              </w:rPr>
              <w:t xml:space="preserve"> на объект.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2700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Отделения связи микрорайона, жилого района, га для обслуживае-мого населения на объект:</w:t>
            </w:r>
          </w:p>
          <w:p w:rsidR="001C5080" w:rsidRDefault="001C5080" w:rsidP="002F148A">
            <w:pPr>
              <w:rPr>
                <w:b/>
                <w:spacing w:val="-4"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до 9 тыс. чел. – 0,07-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C2FA5">
                <w:rPr>
                  <w:b/>
                  <w:sz w:val="20"/>
                  <w:szCs w:val="20"/>
                </w:rPr>
                <w:t>0,08 га</w:t>
              </w:r>
            </w:smartTag>
            <w:r w:rsidRPr="006C2FA5">
              <w:rPr>
                <w:b/>
                <w:spacing w:val="-4"/>
                <w:sz w:val="20"/>
                <w:szCs w:val="20"/>
              </w:rPr>
              <w:t>.</w:t>
            </w:r>
          </w:p>
          <w:p w:rsidR="00116940" w:rsidRPr="006C2FA5" w:rsidRDefault="00116940" w:rsidP="002F148A">
            <w:pPr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shd w:val="clear" w:color="auto" w:fill="auto"/>
          </w:tcPr>
          <w:p w:rsidR="00A416AC" w:rsidRDefault="00A416AC" w:rsidP="00A416AC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При этажности 3-5эт.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625D71">
              <w:rPr>
                <w:b/>
                <w:sz w:val="20"/>
                <w:szCs w:val="20"/>
              </w:rPr>
              <w:t xml:space="preserve"> </w:t>
            </w:r>
          </w:p>
          <w:p w:rsidR="001C5080" w:rsidRPr="006C2FA5" w:rsidRDefault="00A416AC" w:rsidP="00A416AC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54-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625D71">
                <w:rPr>
                  <w:b/>
                  <w:sz w:val="20"/>
                  <w:szCs w:val="20"/>
                </w:rPr>
                <w:t>30 м2</w:t>
              </w:r>
            </w:smartTag>
            <w:r w:rsidRPr="00625D71">
              <w:rPr>
                <w:b/>
                <w:sz w:val="20"/>
                <w:szCs w:val="20"/>
              </w:rPr>
              <w:t xml:space="preserve"> на одного сотрудника окружного, районного и городского органа власти.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Проектные организации и </w:t>
            </w:r>
            <w:r w:rsidRPr="006C2FA5">
              <w:rPr>
                <w:sz w:val="20"/>
                <w:szCs w:val="20"/>
              </w:rPr>
              <w:lastRenderedPageBreak/>
              <w:t>конструкторские бюро</w:t>
            </w:r>
          </w:p>
        </w:tc>
        <w:tc>
          <w:tcPr>
            <w:tcW w:w="1620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В соответствии с техническими </w:t>
            </w:r>
            <w:r w:rsidRPr="006C2FA5">
              <w:rPr>
                <w:sz w:val="20"/>
                <w:szCs w:val="20"/>
              </w:rPr>
              <w:lastRenderedPageBreak/>
              <w:t>регламентами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2700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30-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6C2FA5">
                <w:rPr>
                  <w:b/>
                  <w:sz w:val="20"/>
                  <w:szCs w:val="20"/>
                </w:rPr>
                <w:t>15 м2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одного сотрудника при этажности </w:t>
            </w:r>
            <w:r w:rsidRPr="006C2FA5">
              <w:rPr>
                <w:b/>
                <w:sz w:val="20"/>
                <w:szCs w:val="20"/>
              </w:rPr>
              <w:lastRenderedPageBreak/>
              <w:t>здания 2-</w:t>
            </w:r>
            <w:r>
              <w:rPr>
                <w:b/>
                <w:sz w:val="20"/>
                <w:szCs w:val="20"/>
              </w:rPr>
              <w:t>8</w:t>
            </w:r>
            <w:r w:rsidRPr="006C2FA5">
              <w:rPr>
                <w:b/>
                <w:sz w:val="20"/>
                <w:szCs w:val="20"/>
              </w:rPr>
              <w:t xml:space="preserve"> этажей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20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Районные, городские суды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действующим законодатель-ством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кол. судей на </w:t>
            </w:r>
            <w:r>
              <w:rPr>
                <w:sz w:val="20"/>
                <w:szCs w:val="20"/>
              </w:rPr>
              <w:t>1</w:t>
            </w:r>
            <w:r w:rsidRPr="006C2FA5">
              <w:rPr>
                <w:sz w:val="20"/>
                <w:szCs w:val="20"/>
              </w:rPr>
              <w:t>0 тыс. чел.</w:t>
            </w:r>
          </w:p>
        </w:tc>
        <w:tc>
          <w:tcPr>
            <w:tcW w:w="2700" w:type="dxa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При кол. судей, га на объект:</w:t>
            </w:r>
          </w:p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1 судья -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5 судей  -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FA5">
                <w:rPr>
                  <w:b/>
                  <w:sz w:val="20"/>
                  <w:szCs w:val="20"/>
                </w:rPr>
                <w:t>0,4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C5080" w:rsidRPr="006C2FA5" w:rsidRDefault="001C5080" w:rsidP="004105CD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10 судей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6C2FA5">
                <w:rPr>
                  <w:b/>
                  <w:sz w:val="20"/>
                  <w:szCs w:val="20"/>
                </w:rPr>
                <w:t>0,3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</w:tbl>
    <w:p w:rsidR="003C7C14" w:rsidRDefault="003C7C14" w:rsidP="001C5080">
      <w:pPr>
        <w:jc w:val="both"/>
      </w:pPr>
    </w:p>
    <w:p w:rsidR="006734CE" w:rsidRDefault="006734CE" w:rsidP="001C5080">
      <w:pPr>
        <w:jc w:val="both"/>
      </w:pPr>
    </w:p>
    <w:p w:rsidR="001C5080" w:rsidRPr="006734CE" w:rsidRDefault="000D26E1" w:rsidP="001C5080">
      <w:pPr>
        <w:jc w:val="both"/>
        <w:rPr>
          <w:b/>
        </w:rPr>
      </w:pPr>
      <w:r w:rsidRPr="006734CE">
        <w:rPr>
          <w:b/>
        </w:rPr>
        <w:t>1.</w:t>
      </w:r>
      <w:r w:rsidR="001C5080" w:rsidRPr="006734CE">
        <w:rPr>
          <w:b/>
        </w:rPr>
        <w:t>2.1.1</w:t>
      </w:r>
      <w:r w:rsidR="006734CE" w:rsidRPr="006734CE">
        <w:rPr>
          <w:b/>
        </w:rPr>
        <w:t>5</w:t>
      </w:r>
      <w:r w:rsidR="001C5080" w:rsidRPr="006734CE"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="001C5080" w:rsidRPr="006734CE">
          <w:rPr>
            <w:b/>
          </w:rPr>
          <w:t>500 м</w:t>
        </w:r>
      </w:smartTag>
      <w:r w:rsidR="001C5080" w:rsidRPr="006734CE">
        <w:rPr>
          <w:b/>
        </w:rPr>
        <w:t>.</w:t>
      </w:r>
    </w:p>
    <w:p w:rsidR="001C5080" w:rsidRDefault="001C5080" w:rsidP="00A416AC">
      <w:pPr>
        <w:spacing w:line="360" w:lineRule="auto"/>
        <w:jc w:val="both"/>
      </w:pPr>
    </w:p>
    <w:p w:rsidR="001C5080" w:rsidRPr="001329D1" w:rsidRDefault="000D26E1" w:rsidP="001C5080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</w:t>
      </w:r>
      <w:r w:rsidR="001C5080">
        <w:rPr>
          <w:b/>
        </w:rPr>
        <w:t>1</w:t>
      </w:r>
      <w:r w:rsidR="006734CE">
        <w:rPr>
          <w:b/>
        </w:rPr>
        <w:t>6</w:t>
      </w:r>
      <w:r w:rsidR="003C7C14">
        <w:rPr>
          <w:b/>
        </w:rPr>
        <w:t xml:space="preserve">. </w:t>
      </w:r>
      <w:r w:rsidR="001C5080" w:rsidRPr="001329D1">
        <w:rPr>
          <w:b/>
        </w:rPr>
        <w:t>Норма обеспеченности предприятиями жилищно-коммунального хозяйства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440"/>
        <w:gridCol w:w="2408"/>
        <w:gridCol w:w="2693"/>
      </w:tblGrid>
      <w:tr w:rsidR="001C5080" w:rsidRPr="006C2FA5" w:rsidTr="00A416AC">
        <w:tc>
          <w:tcPr>
            <w:tcW w:w="1728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A416AC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8" w:type="dxa"/>
            <w:shd w:val="clear" w:color="auto" w:fill="auto"/>
          </w:tcPr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1C5080" w:rsidRPr="006C2FA5" w:rsidRDefault="001C5080" w:rsidP="001C5080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6C2FA5">
                <w:rPr>
                  <w:b/>
                  <w:sz w:val="20"/>
                  <w:szCs w:val="20"/>
                </w:rPr>
                <w:t>55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1C5080" w:rsidRPr="006C2FA5" w:rsidRDefault="001C5080" w:rsidP="00A416AC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 100 </w:t>
            </w:r>
            <w:r>
              <w:rPr>
                <w:b/>
                <w:sz w:val="20"/>
                <w:szCs w:val="20"/>
              </w:rPr>
              <w:t xml:space="preserve">до 300 </w:t>
            </w:r>
            <w:r w:rsidRPr="006C2FA5">
              <w:rPr>
                <w:b/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</w:t>
              </w:r>
              <w:r w:rsidRPr="006C2FA5">
                <w:rPr>
                  <w:b/>
                  <w:sz w:val="20"/>
                  <w:szCs w:val="20"/>
                </w:rPr>
                <w:t xml:space="preserve">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Жилищно-эксплуатацион-ные организации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6C2FA5">
                <w:rPr>
                  <w:b/>
                  <w:sz w:val="20"/>
                  <w:szCs w:val="20"/>
                </w:rPr>
                <w:t>0,3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693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1728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C2FA5">
                <w:rPr>
                  <w:b/>
                  <w:sz w:val="20"/>
                  <w:szCs w:val="20"/>
                </w:rPr>
                <w:t>0,01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693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Default="001C5080" w:rsidP="001C50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уборные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Default="001C5080" w:rsidP="001C508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080" w:rsidRDefault="001C5080" w:rsidP="001C50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приборов на 1 тыс. чел.</w:t>
            </w:r>
          </w:p>
        </w:tc>
        <w:tc>
          <w:tcPr>
            <w:tcW w:w="2408" w:type="dxa"/>
            <w:shd w:val="clear" w:color="auto" w:fill="auto"/>
          </w:tcPr>
          <w:p w:rsidR="001C5080" w:rsidRDefault="001C5080" w:rsidP="001C5080">
            <w:pPr>
              <w:snapToGri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1C5080" w:rsidRPr="00885CC0" w:rsidRDefault="001C5080" w:rsidP="001C5080">
            <w:pPr>
              <w:rPr>
                <w:spacing w:val="-4"/>
                <w:sz w:val="20"/>
                <w:szCs w:val="20"/>
              </w:rPr>
            </w:pPr>
            <w:r w:rsidRPr="00885CC0">
              <w:rPr>
                <w:spacing w:val="-4"/>
                <w:sz w:val="20"/>
                <w:szCs w:val="20"/>
              </w:rPr>
              <w:t>+ 1 оборудованный для использования инвалидами</w:t>
            </w:r>
          </w:p>
        </w:tc>
      </w:tr>
      <w:tr w:rsidR="001C5080" w:rsidRPr="006C2FA5" w:rsidTr="00A416AC">
        <w:tc>
          <w:tcPr>
            <w:tcW w:w="1728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5080" w:rsidRPr="006C2FA5" w:rsidRDefault="00746389" w:rsidP="001C5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пож. машин на 1 тыс. чел.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6C2FA5">
                <w:rPr>
                  <w:b/>
                  <w:sz w:val="20"/>
                  <w:szCs w:val="20"/>
                </w:rPr>
                <w:t>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693" w:type="dxa"/>
            <w:shd w:val="clear" w:color="auto" w:fill="auto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1C5080" w:rsidRPr="006C2FA5" w:rsidTr="00A416AC">
        <w:tc>
          <w:tcPr>
            <w:tcW w:w="1728" w:type="dxa"/>
          </w:tcPr>
          <w:p w:rsidR="001C5080" w:rsidRPr="006C2FA5" w:rsidRDefault="001C5080" w:rsidP="001C5080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620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1C5080" w:rsidRPr="006C2FA5" w:rsidRDefault="001C5080" w:rsidP="001C5080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8" w:type="dxa"/>
            <w:vAlign w:val="center"/>
          </w:tcPr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6C2FA5">
                <w:rPr>
                  <w:b/>
                  <w:sz w:val="20"/>
                  <w:szCs w:val="20"/>
                </w:rPr>
                <w:t>0,24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1 тыс. чел., </w:t>
            </w:r>
          </w:p>
          <w:p w:rsidR="001C5080" w:rsidRPr="006C2FA5" w:rsidRDefault="001C5080" w:rsidP="001C5080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6C2FA5">
                <w:rPr>
                  <w:b/>
                  <w:sz w:val="20"/>
                  <w:szCs w:val="20"/>
                </w:rPr>
                <w:t>40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C5080" w:rsidRPr="00A63886" w:rsidRDefault="001C5080" w:rsidP="001C5080">
            <w:pPr>
              <w:rPr>
                <w:spacing w:val="-4"/>
                <w:sz w:val="20"/>
                <w:szCs w:val="20"/>
              </w:rPr>
            </w:pPr>
            <w:r w:rsidRPr="00A63886">
              <w:rPr>
                <w:spacing w:val="-4"/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C7C14" w:rsidRDefault="003C7C14" w:rsidP="001C5080">
      <w:pPr>
        <w:jc w:val="both"/>
      </w:pPr>
    </w:p>
    <w:p w:rsidR="006734CE" w:rsidRDefault="006734CE" w:rsidP="001C5080">
      <w:pPr>
        <w:jc w:val="both"/>
      </w:pPr>
    </w:p>
    <w:p w:rsidR="003C7C14" w:rsidRDefault="000D26E1" w:rsidP="0000600A">
      <w:pPr>
        <w:jc w:val="both"/>
      </w:pPr>
      <w:r>
        <w:rPr>
          <w:b/>
        </w:rPr>
        <w:t>1.</w:t>
      </w:r>
      <w:r w:rsidR="003C7C14">
        <w:rPr>
          <w:b/>
        </w:rPr>
        <w:t>2.1.</w:t>
      </w:r>
      <w:r w:rsidR="001C5080">
        <w:rPr>
          <w:b/>
        </w:rPr>
        <w:t>1</w:t>
      </w:r>
      <w:r w:rsidR="006734CE">
        <w:rPr>
          <w:b/>
        </w:rPr>
        <w:t>7</w:t>
      </w:r>
      <w:r w:rsidR="003C7C14">
        <w:rPr>
          <w:b/>
        </w:rPr>
        <w:t xml:space="preserve">. Радиус обслуживания пожарных депо – </w:t>
      </w:r>
      <w:r w:rsidR="0000600A" w:rsidRPr="0000600A">
        <w:t>д</w:t>
      </w:r>
      <w:r w:rsidR="0000600A">
        <w:t>ислокация подразделений пожарной охраны на территории поселения определяется исходя из условия, что время прибытия первого подразделения к месту вызова в городских поселениях не должно превышать 10 минут, а в сельских поселениях - 20 минут.</w:t>
      </w:r>
    </w:p>
    <w:p w:rsidR="003C7C14" w:rsidRDefault="003C7C14"/>
    <w:p w:rsidR="006734CE" w:rsidRDefault="006734CE"/>
    <w:p w:rsidR="001A4B9B" w:rsidRDefault="000D26E1" w:rsidP="00F00C9D">
      <w:pPr>
        <w:jc w:val="both"/>
        <w:rPr>
          <w:b/>
        </w:rPr>
      </w:pPr>
      <w:r>
        <w:rPr>
          <w:b/>
        </w:rPr>
        <w:t>1.</w:t>
      </w:r>
      <w:r w:rsidR="001A4B9B" w:rsidRPr="00F97EBF">
        <w:rPr>
          <w:b/>
        </w:rPr>
        <w:t>2.</w:t>
      </w:r>
      <w:r w:rsidR="001A4B9B">
        <w:rPr>
          <w:b/>
        </w:rPr>
        <w:t>1.1</w:t>
      </w:r>
      <w:r w:rsidR="006734CE">
        <w:rPr>
          <w:b/>
        </w:rPr>
        <w:t>8</w:t>
      </w:r>
      <w:r w:rsidR="001A4B9B" w:rsidRPr="00F97EBF">
        <w:rPr>
          <w:b/>
        </w:rPr>
        <w:t xml:space="preserve">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</w:t>
      </w:r>
      <w:smartTag w:uri="urn:schemas-microsoft-com:office:smarttags" w:element="metricconverter">
        <w:smartTagPr>
          <w:attr w:name="ProductID" w:val="50 м"/>
        </w:smartTagPr>
        <w:r w:rsidR="001A4B9B" w:rsidRPr="00F97EBF">
          <w:rPr>
            <w:b/>
          </w:rPr>
          <w:t>50 м</w:t>
        </w:r>
      </w:smartTag>
      <w:r w:rsidR="001A4B9B" w:rsidRPr="00F97EBF">
        <w:rPr>
          <w:b/>
        </w:rPr>
        <w:t>.</w:t>
      </w:r>
    </w:p>
    <w:p w:rsidR="006734CE" w:rsidRDefault="006734CE" w:rsidP="00F00C9D">
      <w:pPr>
        <w:jc w:val="both"/>
      </w:pPr>
    </w:p>
    <w:p w:rsidR="00F57498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</w:t>
      </w:r>
      <w:r w:rsidR="006734CE">
        <w:rPr>
          <w:b/>
        </w:rPr>
        <w:t>19</w:t>
      </w:r>
      <w:r w:rsidR="003C7C14">
        <w:rPr>
          <w:b/>
        </w:rPr>
        <w:t xml:space="preserve">. </w:t>
      </w:r>
      <w:r w:rsidR="00F57498" w:rsidRPr="001329D1">
        <w:rPr>
          <w:b/>
        </w:rPr>
        <w:t>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99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361"/>
        <w:gridCol w:w="2608"/>
        <w:gridCol w:w="2034"/>
      </w:tblGrid>
      <w:tr w:rsidR="001A4B9B" w:rsidTr="001A4B9B">
        <w:trPr>
          <w:cantSplit/>
          <w:trHeight w:hRule="exact" w:val="47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1A4B9B" w:rsidTr="001A4B9B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1A4B9B" w:rsidTr="001A4B9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Default="001A4B9B" w:rsidP="009E57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1A4B9B" w:rsidTr="001A4B9B">
        <w:trPr>
          <w:cantSplit/>
          <w:trHeight w:hRule="exact" w:val="70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Default="001A4B9B" w:rsidP="009E57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1A4B9B" w:rsidRDefault="001A4B9B" w:rsidP="009E579B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1A4B9B" w:rsidTr="001A4B9B">
        <w:trPr>
          <w:cantSplit/>
          <w:trHeight w:hRule="exact" w:val="703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Pr="002D2E57" w:rsidRDefault="001A4B9B" w:rsidP="009E579B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</w:t>
            </w:r>
            <w:r>
              <w:rPr>
                <w:sz w:val="20"/>
                <w:szCs w:val="20"/>
              </w:rPr>
              <w:t>от 10 до</w:t>
            </w:r>
            <w:r w:rsidRPr="002D2E5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2D2E57">
                <w:rPr>
                  <w:sz w:val="20"/>
                  <w:szCs w:val="20"/>
                </w:rPr>
                <w:t>20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/>
        </w:tc>
      </w:tr>
      <w:tr w:rsidR="001A4B9B" w:rsidTr="001A4B9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Pr="002D2E57" w:rsidRDefault="001A4B9B" w:rsidP="009E579B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</w:t>
              </w:r>
              <w:r w:rsidRPr="002D2E57">
                <w:rPr>
                  <w:sz w:val="20"/>
                  <w:szCs w:val="20"/>
                </w:rPr>
                <w:t>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4B9B" w:rsidTr="001A4B9B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B9B" w:rsidRPr="002D2E57" w:rsidRDefault="001A4B9B" w:rsidP="009E579B">
            <w:pPr>
              <w:rPr>
                <w:sz w:val="20"/>
                <w:szCs w:val="20"/>
              </w:rPr>
            </w:pPr>
            <w:r w:rsidRPr="001808BC"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Pr="001808BC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 w:rsidRPr="001808B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B9B" w:rsidRPr="001808BC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 w:rsidRPr="001808B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9B" w:rsidRDefault="001A4B9B" w:rsidP="009E57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7498" w:rsidRDefault="00F57498" w:rsidP="00F57498">
      <w:pPr>
        <w:jc w:val="both"/>
      </w:pPr>
      <w:r>
        <w:rPr>
          <w:u w:val="single"/>
        </w:rPr>
        <w:t xml:space="preserve">Примечания: </w:t>
      </w:r>
      <w:r w:rsidRPr="00061834">
        <w:rPr>
          <w:spacing w:val="-4"/>
        </w:rPr>
        <w:t xml:space="preserve">1. В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061834">
          <w:rPr>
            <w:spacing w:val="-4"/>
          </w:rPr>
          <w:t>100 м</w:t>
        </w:r>
      </w:smartTag>
      <w:r w:rsidRPr="00061834">
        <w:rPr>
          <w:spacing w:val="-4"/>
        </w:rPr>
        <w:t>.</w:t>
      </w:r>
    </w:p>
    <w:p w:rsidR="003C7C14" w:rsidRDefault="00F57498" w:rsidP="00F57498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A416AC" w:rsidRDefault="00A416AC">
      <w:pPr>
        <w:rPr>
          <w:b/>
          <w:color w:val="FF0000"/>
        </w:rPr>
      </w:pPr>
    </w:p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2.1.</w:t>
      </w:r>
      <w:r w:rsidR="001C5080">
        <w:rPr>
          <w:b/>
        </w:rPr>
        <w:t>2</w:t>
      </w:r>
      <w:r w:rsidR="006734CE">
        <w:rPr>
          <w:b/>
        </w:rPr>
        <w:t>0</w:t>
      </w:r>
      <w:r w:rsidR="003C7C14">
        <w:rPr>
          <w:b/>
        </w:rPr>
        <w:t xml:space="preserve">. </w:t>
      </w:r>
      <w:r w:rsidR="00F57498" w:rsidRPr="001329D1">
        <w:rPr>
          <w:b/>
        </w:rPr>
        <w:t>Норма обеспеченности школами-интернатами и размер их земельного участка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14"/>
        <w:gridCol w:w="3879"/>
      </w:tblGrid>
      <w:tr w:rsidR="00F57498" w:rsidRPr="006C2FA5" w:rsidTr="004E42F2">
        <w:tc>
          <w:tcPr>
            <w:tcW w:w="244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614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879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4E42F2">
        <w:tc>
          <w:tcPr>
            <w:tcW w:w="2448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614" w:type="dxa"/>
          </w:tcPr>
          <w:p w:rsidR="00F57498" w:rsidRPr="006C2FA5" w:rsidRDefault="00F57498" w:rsidP="00A972F5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F57498" w:rsidRPr="006C2FA5" w:rsidRDefault="00F57498" w:rsidP="00A972F5">
            <w:pPr>
              <w:tabs>
                <w:tab w:val="right" w:pos="4464"/>
              </w:tabs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6C2FA5">
                <w:rPr>
                  <w:b/>
                  <w:sz w:val="20"/>
                  <w:szCs w:val="20"/>
                </w:rPr>
                <w:t>70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  <w:r w:rsidRPr="006C2FA5">
              <w:rPr>
                <w:b/>
                <w:sz w:val="20"/>
                <w:szCs w:val="20"/>
              </w:rPr>
              <w:tab/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6C2FA5">
                <w:rPr>
                  <w:b/>
                  <w:sz w:val="20"/>
                  <w:szCs w:val="20"/>
                </w:rPr>
                <w:t>65 м2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6C2FA5">
                <w:rPr>
                  <w:b/>
                  <w:sz w:val="20"/>
                  <w:szCs w:val="20"/>
                </w:rPr>
                <w:t>45 м2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79" w:type="dxa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1A4B9B" w:rsidRDefault="001A4B9B" w:rsidP="00A416AC">
      <w:pPr>
        <w:jc w:val="both"/>
        <w:rPr>
          <w:b/>
        </w:rPr>
      </w:pPr>
    </w:p>
    <w:p w:rsidR="00A416AC" w:rsidRDefault="000D26E1" w:rsidP="00A416AC">
      <w:pPr>
        <w:jc w:val="both"/>
        <w:rPr>
          <w:b/>
        </w:rPr>
      </w:pPr>
      <w:r>
        <w:rPr>
          <w:b/>
        </w:rPr>
        <w:t>1.</w:t>
      </w:r>
      <w:r w:rsidR="00A416AC">
        <w:rPr>
          <w:b/>
        </w:rPr>
        <w:t>2.1.2</w:t>
      </w:r>
      <w:r w:rsidR="006734CE">
        <w:rPr>
          <w:b/>
        </w:rPr>
        <w:t>1</w:t>
      </w:r>
      <w:r w:rsidR="00A416AC">
        <w:rPr>
          <w:b/>
        </w:rPr>
        <w:t>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20"/>
        <w:gridCol w:w="1377"/>
        <w:gridCol w:w="3665"/>
      </w:tblGrid>
      <w:tr w:rsidR="001A4B9B" w:rsidRPr="00625D71" w:rsidTr="004E42F2">
        <w:tc>
          <w:tcPr>
            <w:tcW w:w="3369" w:type="dxa"/>
            <w:vAlign w:val="center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7" w:type="dxa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65" w:type="dxa"/>
            <w:vAlign w:val="center"/>
          </w:tcPr>
          <w:p w:rsidR="001A4B9B" w:rsidRPr="00625D71" w:rsidRDefault="001A4B9B" w:rsidP="009E579B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1A4B9B" w:rsidRPr="00625D71" w:rsidTr="004E42F2">
        <w:tc>
          <w:tcPr>
            <w:tcW w:w="3369" w:type="dxa"/>
            <w:vAlign w:val="center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  <w:vAlign w:val="center"/>
          </w:tcPr>
          <w:p w:rsidR="001A4B9B" w:rsidRPr="004F2A0D" w:rsidRDefault="001A4B9B" w:rsidP="009E579B">
            <w:pPr>
              <w:snapToGrid w:val="0"/>
              <w:rPr>
                <w:spacing w:val="-4"/>
                <w:sz w:val="20"/>
              </w:rPr>
            </w:pPr>
            <w:r w:rsidRPr="004F2A0D"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 xml:space="preserve">Детские дома-интернаты  </w:t>
            </w:r>
          </w:p>
          <w:p w:rsidR="001A4B9B" w:rsidRPr="009B6394" w:rsidRDefault="001A4B9B" w:rsidP="009E579B">
            <w:pPr>
              <w:rPr>
                <w:sz w:val="20"/>
              </w:rPr>
            </w:pPr>
            <w:r w:rsidRPr="009B6394">
              <w:rPr>
                <w:sz w:val="20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665" w:type="dxa"/>
          </w:tcPr>
          <w:p w:rsidR="001A4B9B" w:rsidRPr="004E42F2" w:rsidRDefault="001A4B9B" w:rsidP="009E579B">
            <w:pPr>
              <w:jc w:val="both"/>
              <w:rPr>
                <w:spacing w:val="-6"/>
                <w:sz w:val="20"/>
                <w:szCs w:val="20"/>
              </w:rPr>
            </w:pPr>
            <w:r w:rsidRPr="004E42F2">
              <w:rPr>
                <w:spacing w:val="-6"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4E42F2">
                <w:rPr>
                  <w:spacing w:val="-6"/>
                  <w:sz w:val="20"/>
                  <w:szCs w:val="20"/>
                </w:rPr>
                <w:t>150 кв. м</w:t>
              </w:r>
            </w:smartTag>
            <w:r w:rsidRPr="004E42F2">
              <w:rPr>
                <w:spacing w:val="-6"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1000 детей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50000 чел.</w:t>
            </w:r>
          </w:p>
        </w:tc>
        <w:tc>
          <w:tcPr>
            <w:tcW w:w="3665" w:type="dxa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1A4B9B" w:rsidRPr="00625D71" w:rsidTr="004E42F2">
        <w:tc>
          <w:tcPr>
            <w:tcW w:w="3369" w:type="dxa"/>
          </w:tcPr>
          <w:p w:rsidR="001A4B9B" w:rsidRPr="009B6394" w:rsidRDefault="001A4B9B" w:rsidP="009E579B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1A4B9B" w:rsidRPr="00625D71" w:rsidRDefault="001A4B9B" w:rsidP="009E5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1A4B9B" w:rsidRPr="00625D71" w:rsidRDefault="001A4B9B" w:rsidP="009E579B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665" w:type="dxa"/>
          </w:tcPr>
          <w:p w:rsidR="001A4B9B" w:rsidRPr="001A4B9B" w:rsidRDefault="001A4B9B" w:rsidP="009E579B">
            <w:pPr>
              <w:jc w:val="both"/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1A4B9B" w:rsidRPr="001A4B9B" w:rsidRDefault="001A4B9B" w:rsidP="009E579B">
            <w:pPr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A4B9B">
                <w:rPr>
                  <w:sz w:val="20"/>
                  <w:szCs w:val="20"/>
                </w:rPr>
                <w:t>125 м2</w:t>
              </w:r>
            </w:smartTag>
            <w:r w:rsidRPr="001A4B9B">
              <w:rPr>
                <w:sz w:val="20"/>
                <w:szCs w:val="20"/>
              </w:rPr>
              <w:t>;</w:t>
            </w:r>
          </w:p>
          <w:p w:rsidR="001A4B9B" w:rsidRPr="001A4B9B" w:rsidRDefault="001A4B9B" w:rsidP="009E579B">
            <w:pPr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A4B9B">
                <w:rPr>
                  <w:sz w:val="20"/>
                  <w:szCs w:val="20"/>
                </w:rPr>
                <w:t>100 м2</w:t>
              </w:r>
            </w:smartTag>
            <w:r w:rsidRPr="001A4B9B">
              <w:rPr>
                <w:sz w:val="20"/>
                <w:szCs w:val="20"/>
              </w:rPr>
              <w:t>;</w:t>
            </w:r>
          </w:p>
          <w:p w:rsidR="001A4B9B" w:rsidRPr="001A4B9B" w:rsidRDefault="001A4B9B" w:rsidP="009E579B">
            <w:pPr>
              <w:rPr>
                <w:sz w:val="20"/>
                <w:szCs w:val="20"/>
              </w:rPr>
            </w:pPr>
            <w:r w:rsidRPr="001A4B9B">
              <w:rPr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A4B9B">
                <w:rPr>
                  <w:sz w:val="20"/>
                  <w:szCs w:val="20"/>
                </w:rPr>
                <w:t>80 м2</w:t>
              </w:r>
            </w:smartTag>
            <w:r w:rsidRPr="001A4B9B">
              <w:rPr>
                <w:sz w:val="20"/>
                <w:szCs w:val="20"/>
              </w:rPr>
              <w:t>.</w:t>
            </w:r>
          </w:p>
        </w:tc>
      </w:tr>
    </w:tbl>
    <w:p w:rsidR="00A614EC" w:rsidRDefault="000D26E1" w:rsidP="00F57498">
      <w:pPr>
        <w:jc w:val="center"/>
        <w:rPr>
          <w:b/>
        </w:rPr>
      </w:pPr>
      <w:r>
        <w:rPr>
          <w:b/>
        </w:rPr>
        <w:t>1.</w:t>
      </w:r>
      <w:r w:rsidR="00A614EC" w:rsidRPr="00456C61">
        <w:rPr>
          <w:b/>
        </w:rPr>
        <w:t>2.2. Общественно-деловые зоны сельских населенных пунктов.</w:t>
      </w:r>
    </w:p>
    <w:p w:rsidR="003C7C14" w:rsidRDefault="003C7C14">
      <w:pPr>
        <w:spacing w:line="360" w:lineRule="auto"/>
        <w:jc w:val="center"/>
        <w:rPr>
          <w:b/>
        </w:rPr>
      </w:pPr>
    </w:p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 w:rsidRPr="00116940">
        <w:rPr>
          <w:b/>
        </w:rPr>
        <w:t xml:space="preserve">2.2.1. </w:t>
      </w:r>
      <w:r w:rsidR="00F57498" w:rsidRPr="00116940">
        <w:rPr>
          <w:b/>
        </w:rPr>
        <w:t>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584"/>
        <w:gridCol w:w="2835"/>
      </w:tblGrid>
      <w:tr w:rsidR="00F57498" w:rsidRPr="001329D1" w:rsidTr="00A972F5">
        <w:tc>
          <w:tcPr>
            <w:tcW w:w="244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Норма </w:t>
            </w:r>
            <w:r w:rsidRPr="006C2FA5">
              <w:rPr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26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Единица </w:t>
            </w:r>
            <w:r w:rsidRPr="006C2FA5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584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Размер </w:t>
            </w:r>
            <w:r w:rsidRPr="006C2FA5">
              <w:rPr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2835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F57498" w:rsidRPr="001329D1" w:rsidTr="00A972F5">
        <w:trPr>
          <w:trHeight w:val="915"/>
        </w:trPr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lastRenderedPageBreak/>
              <w:t xml:space="preserve">Помещения для физкультурно-оздоровительных занятий в </w:t>
            </w:r>
            <w:r>
              <w:rPr>
                <w:sz w:val="20"/>
                <w:szCs w:val="20"/>
              </w:rPr>
              <w:t>застройке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70-80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общей площади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F57498" w:rsidRPr="006C2FA5" w:rsidRDefault="00456C61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835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Физкультурно-спортивные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сооружения сети общего пользования следует объединять со спортивными объектами образовательных школ и других учебных заведений,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учреждений отдыха и культуры с возможным сокращением территории.</w:t>
            </w:r>
          </w:p>
        </w:tc>
      </w:tr>
      <w:tr w:rsidR="00F57498" w:rsidRPr="001329D1" w:rsidTr="00A972F5">
        <w:trPr>
          <w:trHeight w:val="505"/>
        </w:trPr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F57498" w:rsidRDefault="00F57498" w:rsidP="00A972F5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491D9B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на 1000</w:t>
            </w:r>
            <w:r w:rsidRPr="00491D9B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584" w:type="dxa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8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1329D1" w:rsidTr="00A972F5"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145BDB"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145BDB">
              <w:rPr>
                <w:sz w:val="20"/>
                <w:szCs w:val="20"/>
              </w:rPr>
              <w:t>м2 на 1000 чел.</w:t>
            </w:r>
          </w:p>
        </w:tc>
        <w:tc>
          <w:tcPr>
            <w:tcW w:w="1584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1329D1" w:rsidTr="00A972F5">
        <w:tc>
          <w:tcPr>
            <w:tcW w:w="24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vAlign w:val="center"/>
          </w:tcPr>
          <w:p w:rsidR="00F57498" w:rsidRPr="006C2FA5" w:rsidRDefault="003F078A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6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584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8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</w:tbl>
    <w:p w:rsidR="003C7C14" w:rsidRDefault="00F57498" w:rsidP="00F57498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е</w:t>
      </w:r>
      <w:r w:rsidRPr="001329D1">
        <w:t xml:space="preserve">: </w:t>
      </w:r>
      <w:r w:rsidRPr="005019EC">
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3C7C14" w:rsidRDefault="003C7C14"/>
    <w:p w:rsidR="00F0787D" w:rsidRDefault="00F0787D"/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F57498" w:rsidRPr="001329D1">
        <w:rPr>
          <w:b/>
        </w:rPr>
        <w:t>2.</w:t>
      </w:r>
      <w:r w:rsidR="00F57498">
        <w:rPr>
          <w:b/>
        </w:rPr>
        <w:t>2.2</w:t>
      </w:r>
      <w:r w:rsidR="00F57498" w:rsidRPr="001329D1">
        <w:rPr>
          <w:b/>
        </w:rPr>
        <w:t xml:space="preserve">. </w:t>
      </w:r>
      <w:r w:rsidR="00F57498"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 w:rsidR="00F57498">
        <w:rPr>
          <w:b/>
        </w:rPr>
        <w:t>ми</w:t>
      </w:r>
      <w:r w:rsidR="00F57498" w:rsidRPr="00227073">
        <w:rPr>
          <w:b/>
        </w:rPr>
        <w:t xml:space="preserve"> во встроено-пристроенных помещениях или совмещенны</w:t>
      </w:r>
      <w:r w:rsidR="00F57498">
        <w:rPr>
          <w:b/>
        </w:rPr>
        <w:t>ми</w:t>
      </w:r>
      <w:r w:rsidR="00F57498" w:rsidRPr="00227073">
        <w:rPr>
          <w:b/>
        </w:rPr>
        <w:t xml:space="preserve"> со школьным комплексом:</w:t>
      </w:r>
    </w:p>
    <w:p w:rsidR="00F57498" w:rsidRPr="003F078A" w:rsidRDefault="00F57498" w:rsidP="00F57498">
      <w:pPr>
        <w:numPr>
          <w:ilvl w:val="0"/>
          <w:numId w:val="26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27073">
          <w:rPr>
            <w:b/>
          </w:rPr>
          <w:t>500 м</w:t>
        </w:r>
      </w:smartTag>
      <w:r w:rsidRPr="00227073">
        <w:rPr>
          <w:b/>
        </w:rPr>
        <w:t>;</w:t>
      </w:r>
    </w:p>
    <w:p w:rsidR="003F078A" w:rsidRPr="00227073" w:rsidRDefault="003F078A" w:rsidP="00F57498">
      <w:pPr>
        <w:numPr>
          <w:ilvl w:val="0"/>
          <w:numId w:val="26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smartTag w:uri="urn:schemas-microsoft-com:office:smarttags" w:element="metricconverter">
        <w:smartTagPr>
          <w:attr w:name="ProductID" w:val="700 м"/>
        </w:smartTagPr>
        <w:r w:rsidRPr="00227073">
          <w:rPr>
            <w:b/>
          </w:rPr>
          <w:t>700 м</w:t>
        </w:r>
      </w:smartTag>
      <w:r w:rsidRPr="00227073">
        <w:rPr>
          <w:b/>
        </w:rPr>
        <w:t>.</w:t>
      </w:r>
    </w:p>
    <w:p w:rsidR="00F57498" w:rsidRDefault="00F57498" w:rsidP="00F57498"/>
    <w:p w:rsidR="00F0787D" w:rsidRDefault="00F0787D" w:rsidP="00F57498"/>
    <w:p w:rsidR="00F57498" w:rsidRDefault="000D26E1" w:rsidP="00F57498">
      <w:pPr>
        <w:jc w:val="both"/>
        <w:rPr>
          <w:b/>
        </w:rPr>
      </w:pPr>
      <w:r>
        <w:rPr>
          <w:b/>
        </w:rPr>
        <w:t>1.</w:t>
      </w:r>
      <w:r w:rsidR="00F57498">
        <w:rPr>
          <w:b/>
        </w:rPr>
        <w:t xml:space="preserve">2.2.3. </w:t>
      </w:r>
      <w:r w:rsidR="00F57498" w:rsidRPr="001329D1">
        <w:rPr>
          <w:b/>
        </w:rPr>
        <w:t>Норма обеспеченности учреждениями культуры и размер их 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59"/>
        <w:gridCol w:w="1834"/>
        <w:gridCol w:w="1635"/>
        <w:gridCol w:w="2171"/>
      </w:tblGrid>
      <w:tr w:rsidR="00D240C2" w:rsidRPr="00625D71" w:rsidTr="00456C61">
        <w:tc>
          <w:tcPr>
            <w:tcW w:w="2448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нас.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71" w:type="dxa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D240C2" w:rsidRPr="00625D71" w:rsidTr="00456C61">
        <w:tc>
          <w:tcPr>
            <w:tcW w:w="2448" w:type="dxa"/>
            <w:shd w:val="clear" w:color="auto" w:fill="auto"/>
            <w:vAlign w:val="center"/>
          </w:tcPr>
          <w:p w:rsidR="00D240C2" w:rsidRPr="00625D71" w:rsidRDefault="00D240C2" w:rsidP="00D240C2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Помещения для организации досуга населения, детей и подростков в системе жилой застройки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r w:rsidRPr="00EB5F24">
              <w:rPr>
                <w:sz w:val="20"/>
                <w:vertAlign w:val="superscript"/>
              </w:rPr>
              <w:t>2</w:t>
            </w:r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D240C2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D240C2">
              <w:rPr>
                <w:b/>
                <w:sz w:val="20"/>
              </w:rPr>
              <w:t>50</w:t>
            </w:r>
          </w:p>
        </w:tc>
        <w:tc>
          <w:tcPr>
            <w:tcW w:w="2171" w:type="dxa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D240C2" w:rsidRPr="00625D71" w:rsidTr="00456C61">
        <w:trPr>
          <w:trHeight w:val="17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1 посет. место на</w:t>
            </w:r>
          </w:p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0D2A70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71" w:type="dxa"/>
            <w:vMerge w:val="restart"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0C2" w:rsidRPr="00625D71" w:rsidTr="00456C61">
        <w:tc>
          <w:tcPr>
            <w:tcW w:w="2448" w:type="dxa"/>
            <w:vMerge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0D2A70" w:rsidRDefault="00D240C2" w:rsidP="00417C8F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</w:t>
            </w:r>
            <w:r w:rsidR="00417C8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171" w:type="dxa"/>
            <w:vMerge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0C2" w:rsidRPr="00625D71" w:rsidTr="00456C61">
        <w:tc>
          <w:tcPr>
            <w:tcW w:w="2448" w:type="dxa"/>
            <w:vMerge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0D2A70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71" w:type="dxa"/>
            <w:vMerge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0C2" w:rsidRPr="00625D71" w:rsidTr="00456C61">
        <w:trPr>
          <w:trHeight w:val="822"/>
        </w:trPr>
        <w:tc>
          <w:tcPr>
            <w:tcW w:w="2448" w:type="dxa"/>
            <w:vMerge w:val="restart"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D240C2" w:rsidRPr="000D2A70" w:rsidRDefault="00D240C2" w:rsidP="00F5305A">
            <w:pPr>
              <w:rPr>
                <w:spacing w:val="-6"/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объектов. или</w:t>
            </w:r>
          </w:p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A81275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 xml:space="preserve">1 </w:t>
            </w:r>
          </w:p>
          <w:p w:rsidR="00D240C2" w:rsidRPr="00A81275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171" w:type="dxa"/>
            <w:vMerge w:val="restart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хранен./чит. места</w:t>
            </w:r>
          </w:p>
        </w:tc>
      </w:tr>
      <w:tr w:rsidR="00D240C2" w:rsidRPr="00625D71" w:rsidTr="00456C61">
        <w:trPr>
          <w:trHeight w:val="770"/>
        </w:trPr>
        <w:tc>
          <w:tcPr>
            <w:tcW w:w="2448" w:type="dxa"/>
            <w:vMerge/>
            <w:shd w:val="clear" w:color="auto" w:fill="auto"/>
          </w:tcPr>
          <w:p w:rsidR="00D240C2" w:rsidRPr="00625D71" w:rsidRDefault="00D240C2" w:rsidP="00F5305A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D240C2" w:rsidRPr="00625D71" w:rsidRDefault="00D240C2" w:rsidP="00F53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240C2" w:rsidRPr="00A81275" w:rsidRDefault="00D240C2" w:rsidP="00F5305A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2171" w:type="dxa"/>
            <w:vMerge/>
          </w:tcPr>
          <w:p w:rsidR="00D240C2" w:rsidRPr="00625D71" w:rsidRDefault="00D240C2" w:rsidP="00F530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078A" w:rsidRPr="00C262FA" w:rsidRDefault="003F078A" w:rsidP="003F078A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Примечания</w:t>
      </w:r>
      <w:r w:rsidRPr="00C262FA">
        <w:rPr>
          <w:spacing w:val="-6"/>
        </w:rPr>
        <w:t xml:space="preserve">:  1. </w:t>
      </w:r>
      <w:r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3F078A" w:rsidRDefault="003F078A" w:rsidP="003F078A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D240C2" w:rsidRDefault="00D240C2" w:rsidP="00F57498">
      <w:pPr>
        <w:jc w:val="both"/>
        <w:rPr>
          <w:b/>
        </w:rPr>
      </w:pPr>
    </w:p>
    <w:p w:rsidR="00D240C2" w:rsidRDefault="00D240C2" w:rsidP="00F57498">
      <w:pPr>
        <w:jc w:val="both"/>
        <w:rPr>
          <w:b/>
        </w:rPr>
      </w:pPr>
    </w:p>
    <w:p w:rsidR="00527A35" w:rsidRDefault="00527A35" w:rsidP="00F57498">
      <w:pPr>
        <w:jc w:val="both"/>
        <w:rPr>
          <w:b/>
        </w:rPr>
      </w:pPr>
    </w:p>
    <w:p w:rsidR="00527A35" w:rsidRDefault="00527A35" w:rsidP="00F57498">
      <w:pPr>
        <w:jc w:val="both"/>
        <w:rPr>
          <w:b/>
        </w:rPr>
      </w:pPr>
    </w:p>
    <w:p w:rsidR="003C7C14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F57498">
        <w:rPr>
          <w:b/>
        </w:rPr>
        <w:t>4</w:t>
      </w:r>
      <w:r w:rsidR="003C7C14">
        <w:rPr>
          <w:b/>
        </w:rPr>
        <w:t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D240C2" w:rsidRDefault="00D240C2">
      <w:pPr>
        <w:jc w:val="both"/>
      </w:pPr>
    </w:p>
    <w:p w:rsidR="00527A35" w:rsidRDefault="00527A35">
      <w:pPr>
        <w:jc w:val="both"/>
      </w:pPr>
    </w:p>
    <w:p w:rsidR="00F57498" w:rsidRDefault="000D26E1" w:rsidP="00F57498">
      <w:pPr>
        <w:jc w:val="both"/>
        <w:rPr>
          <w:b/>
        </w:rPr>
      </w:pPr>
      <w:r>
        <w:rPr>
          <w:b/>
        </w:rPr>
        <w:lastRenderedPageBreak/>
        <w:t>1.</w:t>
      </w:r>
      <w:r w:rsidR="003C7C14">
        <w:rPr>
          <w:b/>
        </w:rPr>
        <w:t>2.2.</w:t>
      </w:r>
      <w:r w:rsidR="00F57498">
        <w:rPr>
          <w:b/>
        </w:rPr>
        <w:t>5</w:t>
      </w:r>
      <w:r w:rsidR="003C7C14">
        <w:rPr>
          <w:b/>
        </w:rPr>
        <w:t xml:space="preserve">. </w:t>
      </w:r>
      <w:r w:rsidR="00F57498">
        <w:rPr>
          <w:b/>
        </w:rPr>
        <w:t xml:space="preserve">Норма обеспеченности предприятиями торговли и общественного питания и размер их земельного участка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335"/>
        <w:gridCol w:w="2693"/>
        <w:gridCol w:w="2693"/>
      </w:tblGrid>
      <w:tr w:rsidR="00F57498" w:rsidRPr="006C2FA5" w:rsidTr="00A972F5">
        <w:trPr>
          <w:trHeight w:val="700"/>
        </w:trPr>
        <w:tc>
          <w:tcPr>
            <w:tcW w:w="154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35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c>
          <w:tcPr>
            <w:tcW w:w="1548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shd w:val="clear" w:color="auto" w:fill="auto"/>
          </w:tcPr>
          <w:p w:rsidR="00F57498" w:rsidRPr="004E54ED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4E54ED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335" w:type="dxa"/>
            <w:vMerge w:val="restart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693" w:type="dxa"/>
            <w:vMerge w:val="restart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Предприятия торговли, м2 торговой площади: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(на 100м2 торговой площади)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6C2FA5">
                <w:rPr>
                  <w:b/>
                  <w:sz w:val="20"/>
                  <w:szCs w:val="20"/>
                </w:rPr>
                <w:t>20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0,05 -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6C2FA5">
                <w:rPr>
                  <w:b/>
                  <w:sz w:val="20"/>
                  <w:szCs w:val="20"/>
                </w:rPr>
                <w:t>0,06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св.20 до 50 – 0,04-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6C2FA5">
                <w:rPr>
                  <w:b/>
                  <w:sz w:val="20"/>
                  <w:szCs w:val="20"/>
                </w:rPr>
                <w:t>0,05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 до 100 – 0,03 – 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400224" w:rsidRDefault="00F57498" w:rsidP="00A972F5">
            <w:pPr>
              <w:rPr>
                <w:b/>
                <w:spacing w:val="-4"/>
                <w:sz w:val="20"/>
                <w:szCs w:val="20"/>
              </w:rPr>
            </w:pPr>
            <w:r w:rsidRPr="00400224">
              <w:rPr>
                <w:b/>
                <w:spacing w:val="-4"/>
                <w:sz w:val="20"/>
                <w:szCs w:val="20"/>
              </w:rPr>
              <w:t xml:space="preserve">св.100 до 500 – 0,02 –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400224">
                <w:rPr>
                  <w:b/>
                  <w:spacing w:val="-4"/>
                  <w:sz w:val="20"/>
                  <w:szCs w:val="20"/>
                </w:rPr>
                <w:t>0,03 га</w:t>
              </w:r>
            </w:smartTag>
            <w:r w:rsidRPr="00400224">
              <w:rPr>
                <w:b/>
                <w:spacing w:val="-4"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св.500 – </w:t>
            </w:r>
            <w:smartTag w:uri="urn:schemas-microsoft-com:office:smarttags" w:element="metricconverter">
              <w:smartTagPr>
                <w:attr w:name="ProductID" w:val="0,02 га"/>
              </w:smartTagPr>
              <w:r w:rsidRPr="006C2FA5">
                <w:rPr>
                  <w:b/>
                  <w:sz w:val="20"/>
                  <w:szCs w:val="20"/>
                </w:rPr>
                <w:t>0,02 га</w:t>
              </w:r>
            </w:smartTag>
            <w:r w:rsidRPr="006C2FA5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vMerge w:val="restart"/>
          </w:tcPr>
          <w:p w:rsidR="00F57498" w:rsidRPr="006C2FA5" w:rsidRDefault="00F57498" w:rsidP="00A97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F57498" w:rsidRPr="006C2FA5" w:rsidTr="00A972F5">
        <w:tc>
          <w:tcPr>
            <w:tcW w:w="1548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Продовольст-венные</w:t>
            </w:r>
          </w:p>
        </w:tc>
        <w:tc>
          <w:tcPr>
            <w:tcW w:w="1620" w:type="dxa"/>
            <w:shd w:val="clear" w:color="auto" w:fill="auto"/>
          </w:tcPr>
          <w:p w:rsidR="00F57498" w:rsidRPr="004E54ED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4E54E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35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Непродоволь-ственные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7498" w:rsidRPr="004E54ED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4E54E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35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2FA5">
              <w:rPr>
                <w:sz w:val="20"/>
                <w:szCs w:val="20"/>
              </w:rPr>
              <w:t>родовольст</w:t>
            </w:r>
            <w:r>
              <w:rPr>
                <w:sz w:val="20"/>
                <w:szCs w:val="20"/>
              </w:rPr>
              <w:t>-</w:t>
            </w:r>
            <w:r w:rsidRPr="006C2FA5">
              <w:rPr>
                <w:sz w:val="20"/>
                <w:szCs w:val="20"/>
              </w:rPr>
              <w:t xml:space="preserve">венные магазины </w:t>
            </w:r>
            <w:r>
              <w:rPr>
                <w:sz w:val="20"/>
                <w:szCs w:val="20"/>
              </w:rPr>
              <w:t>в</w:t>
            </w:r>
            <w:r w:rsidRPr="006C2FA5">
              <w:rPr>
                <w:sz w:val="20"/>
                <w:szCs w:val="20"/>
              </w:rPr>
              <w:t xml:space="preserve"> поселках</w:t>
            </w:r>
            <w:r>
              <w:t xml:space="preserve"> </w:t>
            </w:r>
            <w:r w:rsidRPr="006C2FA5">
              <w:rPr>
                <w:sz w:val="20"/>
                <w:szCs w:val="20"/>
              </w:rPr>
              <w:t>садоводческих товариществ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7498" w:rsidRPr="00DA635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DA635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35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57498" w:rsidRDefault="00F57498" w:rsidP="00A972F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24</w:t>
            </w:r>
            <w:r w:rsidR="00D240C2">
              <w:rPr>
                <w:b/>
                <w:sz w:val="20"/>
                <w:szCs w:val="20"/>
              </w:rPr>
              <w:t>-40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DA6355">
              <w:rPr>
                <w:b/>
                <w:sz w:val="20"/>
                <w:szCs w:val="20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A6355">
                <w:rPr>
                  <w:b/>
                  <w:sz w:val="20"/>
                  <w:szCs w:val="20"/>
                </w:rPr>
                <w:t>1 м2</w:t>
              </w:r>
            </w:smartTag>
            <w:r w:rsidRPr="00DA6355">
              <w:rPr>
                <w:b/>
                <w:sz w:val="20"/>
                <w:szCs w:val="20"/>
              </w:rPr>
              <w:t xml:space="preserve"> торговой площади</w:t>
            </w:r>
            <w:r w:rsidRPr="006C2FA5">
              <w:rPr>
                <w:b/>
                <w:sz w:val="20"/>
                <w:szCs w:val="20"/>
              </w:rPr>
              <w:t xml:space="preserve"> рыночного комплекса:</w:t>
            </w:r>
          </w:p>
          <w:p w:rsidR="00F57498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6C2FA5">
                <w:rPr>
                  <w:b/>
                  <w:sz w:val="20"/>
                  <w:szCs w:val="20"/>
                </w:rPr>
                <w:t>3000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6C2FA5"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57498" w:rsidRPr="00911F6D" w:rsidRDefault="00F57498" w:rsidP="00A972F5">
            <w:pPr>
              <w:rPr>
                <w:b/>
                <w:spacing w:val="-2"/>
                <w:sz w:val="20"/>
                <w:szCs w:val="20"/>
              </w:rPr>
            </w:pPr>
            <w:r w:rsidRPr="00911F6D">
              <w:rPr>
                <w:b/>
                <w:spacing w:val="-2"/>
                <w:sz w:val="20"/>
                <w:szCs w:val="20"/>
              </w:rPr>
              <w:t xml:space="preserve">св. 600 до 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3000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 xml:space="preserve"> – 7-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911F6D">
                <w:rPr>
                  <w:b/>
                  <w:spacing w:val="-2"/>
                  <w:sz w:val="20"/>
                  <w:szCs w:val="20"/>
                </w:rPr>
                <w:t>14 м2</w:t>
              </w:r>
            </w:smartTag>
            <w:r w:rsidRPr="00911F6D">
              <w:rPr>
                <w:b/>
                <w:spacing w:val="-2"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6C2FA5">
                <w:rPr>
                  <w:b/>
                  <w:sz w:val="20"/>
                  <w:szCs w:val="20"/>
                </w:rPr>
                <w:t>600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6C2FA5"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57498" w:rsidRDefault="00F57498" w:rsidP="00A972F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площадь  торгового места составляет 1м2.</w:t>
            </w:r>
          </w:p>
          <w:p w:rsidR="00F57498" w:rsidRDefault="00F57498" w:rsidP="00A972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F57498" w:rsidRPr="006C2FA5" w:rsidTr="00A972F5">
        <w:tc>
          <w:tcPr>
            <w:tcW w:w="15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</w:tcPr>
          <w:p w:rsidR="00F57498" w:rsidRPr="006C2FA5" w:rsidRDefault="00D240C2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35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693" w:type="dxa"/>
          </w:tcPr>
          <w:p w:rsidR="00F57498" w:rsidRPr="006C2FA5" w:rsidRDefault="00F57498" w:rsidP="00A972F5">
            <w:pPr>
              <w:jc w:val="both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100 мест, при числе мест: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6C2FA5">
                <w:rPr>
                  <w:b/>
                  <w:sz w:val="20"/>
                  <w:szCs w:val="20"/>
                </w:rPr>
                <w:t>50 м2</w:t>
              </w:r>
            </w:smartTag>
            <w:r w:rsidRPr="006C2FA5"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6C2FA5">
                <w:rPr>
                  <w:b/>
                  <w:sz w:val="20"/>
                  <w:szCs w:val="20"/>
                </w:rPr>
                <w:t>0,25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объект;</w:t>
            </w:r>
          </w:p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6C2FA5">
                <w:rPr>
                  <w:b/>
                  <w:sz w:val="20"/>
                  <w:szCs w:val="20"/>
                </w:rPr>
                <w:t>0,15 га</w:t>
              </w:r>
            </w:smartTag>
            <w:r w:rsidRPr="006C2FA5">
              <w:rPr>
                <w:b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6C2FA5">
                <w:rPr>
                  <w:b/>
                  <w:sz w:val="20"/>
                  <w:szCs w:val="20"/>
                </w:rPr>
                <w:t>0,1 га</w:t>
              </w:r>
            </w:smartTag>
            <w:r w:rsidRPr="006C2F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F57498" w:rsidRPr="006C2FA5" w:rsidRDefault="00F57498" w:rsidP="00A972F5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</w:tc>
      </w:tr>
    </w:tbl>
    <w:p w:rsidR="00527A35" w:rsidRDefault="00527A35" w:rsidP="00F57498">
      <w:pPr>
        <w:jc w:val="both"/>
        <w:rPr>
          <w:b/>
        </w:rPr>
      </w:pPr>
    </w:p>
    <w:p w:rsidR="00527A35" w:rsidRDefault="00527A35" w:rsidP="00F57498">
      <w:pPr>
        <w:jc w:val="both"/>
        <w:rPr>
          <w:b/>
        </w:rPr>
      </w:pPr>
    </w:p>
    <w:p w:rsidR="00F57498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F57498">
        <w:rPr>
          <w:b/>
        </w:rPr>
        <w:t>6</w:t>
      </w:r>
      <w:r w:rsidR="003C7C14">
        <w:rPr>
          <w:b/>
        </w:rPr>
        <w:t xml:space="preserve">. </w:t>
      </w:r>
      <w:r w:rsidR="00F57498">
        <w:rPr>
          <w:b/>
        </w:rPr>
        <w:t>Норма обеспеченности предприятиями бытового обслуживания населения и размер их земельного участка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260"/>
        <w:gridCol w:w="2178"/>
        <w:gridCol w:w="1843"/>
      </w:tblGrid>
      <w:tr w:rsidR="00F57498" w:rsidRPr="006C2FA5" w:rsidTr="00A972F5">
        <w:trPr>
          <w:trHeight w:val="691"/>
        </w:trPr>
        <w:tc>
          <w:tcPr>
            <w:tcW w:w="2988" w:type="dxa"/>
            <w:gridSpan w:val="2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78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43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rPr>
          <w:trHeight w:val="598"/>
        </w:trPr>
        <w:tc>
          <w:tcPr>
            <w:tcW w:w="1548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78" w:type="dxa"/>
            <w:vMerge w:val="restart"/>
          </w:tcPr>
          <w:p w:rsidR="00F57498" w:rsidRPr="006C2FA5" w:rsidRDefault="00F57498" w:rsidP="00A972F5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F57498" w:rsidRPr="006C2FA5" w:rsidRDefault="00F57498" w:rsidP="00A972F5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;</w:t>
            </w:r>
          </w:p>
          <w:p w:rsidR="00F57498" w:rsidRPr="006C2FA5" w:rsidRDefault="00F57498" w:rsidP="00A972F5">
            <w:pPr>
              <w:ind w:right="-108"/>
              <w:rPr>
                <w:b/>
                <w:spacing w:val="-10"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0,08 га</w:t>
              </w:r>
            </w:smartTag>
          </w:p>
          <w:p w:rsidR="00F57498" w:rsidRPr="006C2FA5" w:rsidRDefault="00F57498" w:rsidP="00A972F5">
            <w:pPr>
              <w:ind w:right="-108"/>
              <w:rPr>
                <w:b/>
                <w:sz w:val="20"/>
                <w:szCs w:val="20"/>
              </w:rPr>
            </w:pPr>
            <w:r w:rsidRPr="006C2FA5">
              <w:rPr>
                <w:b/>
                <w:spacing w:val="-10"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6C2FA5">
                <w:rPr>
                  <w:b/>
                  <w:spacing w:val="-10"/>
                  <w:sz w:val="20"/>
                  <w:szCs w:val="20"/>
                </w:rPr>
                <w:t>0,04 га</w:t>
              </w:r>
            </w:smartTag>
            <w:r w:rsidRPr="006C2FA5">
              <w:rPr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6C2FA5">
                <w:rPr>
                  <w:b/>
                  <w:sz w:val="20"/>
                  <w:szCs w:val="20"/>
                </w:rPr>
                <w:t>1,2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  <w:vMerge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527A35" w:rsidRPr="006C2FA5" w:rsidTr="003E3B8B">
        <w:trPr>
          <w:trHeight w:val="691"/>
        </w:trPr>
        <w:tc>
          <w:tcPr>
            <w:tcW w:w="2988" w:type="dxa"/>
            <w:gridSpan w:val="2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78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43" w:type="dxa"/>
            <w:vAlign w:val="center"/>
          </w:tcPr>
          <w:p w:rsidR="00527A35" w:rsidRPr="006C2FA5" w:rsidRDefault="00527A35" w:rsidP="003E3B8B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c>
          <w:tcPr>
            <w:tcW w:w="1548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Прачечные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shd w:val="clear" w:color="auto" w:fill="auto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Показатель расчета фабрик-прачечных дан с учетом обслуживания </w:t>
            </w:r>
            <w:r w:rsidRPr="006C2FA5">
              <w:rPr>
                <w:sz w:val="20"/>
                <w:szCs w:val="20"/>
              </w:rPr>
              <w:lastRenderedPageBreak/>
              <w:t xml:space="preserve">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C2FA5">
                <w:rPr>
                  <w:sz w:val="20"/>
                  <w:szCs w:val="20"/>
                </w:rPr>
                <w:t>40 кг</w:t>
              </w:r>
            </w:smartTag>
            <w:r w:rsidRPr="006C2FA5">
              <w:rPr>
                <w:sz w:val="20"/>
                <w:szCs w:val="20"/>
              </w:rPr>
              <w:t>. в смену.</w:t>
            </w: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</w:t>
            </w:r>
            <w:r w:rsidRPr="006C2FA5">
              <w:rPr>
                <w:sz w:val="20"/>
                <w:szCs w:val="20"/>
              </w:rPr>
              <w:lastRenderedPageBreak/>
              <w:t>прачечные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6C2FA5"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Химчистки 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78" w:type="dxa"/>
            <w:vMerge w:val="restart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6C2FA5">
                <w:rPr>
                  <w:b/>
                  <w:sz w:val="20"/>
                  <w:szCs w:val="20"/>
                </w:rPr>
                <w:t>0,2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  <w:vMerge w:val="restart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1843" w:type="dxa"/>
            <w:vMerge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F57498" w:rsidRPr="006C2FA5" w:rsidTr="00A972F5">
        <w:tc>
          <w:tcPr>
            <w:tcW w:w="1548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440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78" w:type="dxa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6C2FA5">
                <w:rPr>
                  <w:b/>
                  <w:sz w:val="20"/>
                  <w:szCs w:val="20"/>
                </w:rPr>
                <w:t>0,4 га</w:t>
              </w:r>
            </w:smartTag>
            <w:r w:rsidRPr="006C2FA5"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843" w:type="dxa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</w:tbl>
    <w:p w:rsidR="00F57498" w:rsidRDefault="00F57498" w:rsidP="00F57498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е</w:t>
      </w:r>
      <w:r w:rsidRPr="001329D1">
        <w:t>:</w:t>
      </w:r>
      <w:r>
        <w:t xml:space="preserve"> 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5 мест.</w:t>
      </w:r>
    </w:p>
    <w:p w:rsidR="00F57498" w:rsidRDefault="00F57498">
      <w:pPr>
        <w:jc w:val="both"/>
        <w:rPr>
          <w:b/>
        </w:rPr>
      </w:pPr>
    </w:p>
    <w:p w:rsidR="00F57498" w:rsidRDefault="000D26E1" w:rsidP="00F57498">
      <w:pPr>
        <w:jc w:val="both"/>
        <w:rPr>
          <w:sz w:val="20"/>
          <w:szCs w:val="20"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7</w:t>
      </w:r>
      <w:r w:rsidR="003C7C14">
        <w:rPr>
          <w:b/>
        </w:rPr>
        <w:t xml:space="preserve">. </w:t>
      </w:r>
      <w:r w:rsidR="00F57498">
        <w:rPr>
          <w:b/>
        </w:rPr>
        <w:t>Радиус обслуживания учреждениями торговли и бытового обслуживания населения *:</w:t>
      </w:r>
      <w:r w:rsidR="00F57498">
        <w:rPr>
          <w:sz w:val="20"/>
          <w:szCs w:val="20"/>
        </w:rPr>
        <w:t xml:space="preserve">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800"/>
        <w:gridCol w:w="3445"/>
      </w:tblGrid>
      <w:tr w:rsidR="00F57498" w:rsidTr="00A972F5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F57498" w:rsidTr="00A972F5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498" w:rsidRDefault="00F57498" w:rsidP="00A972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498" w:rsidRDefault="00F57498" w:rsidP="00A972F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F57498" w:rsidRDefault="00F57498" w:rsidP="00F57498">
      <w:pPr>
        <w:jc w:val="both"/>
      </w:pPr>
      <w:r>
        <w:t>* - Указанный радиус обслуживания не распространяется на специализированные учреждения.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F0787D" w:rsidRDefault="00F0787D">
      <w:pPr>
        <w:jc w:val="both"/>
        <w:rPr>
          <w:b/>
        </w:rPr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8</w:t>
      </w:r>
      <w:r w:rsidR="003C7C14">
        <w:rPr>
          <w:b/>
        </w:rPr>
        <w:t>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3C7C14" w:rsidRDefault="003C7C14"/>
    <w:p w:rsidR="003C7C14" w:rsidRDefault="003C7C14"/>
    <w:p w:rsidR="00F57498" w:rsidRPr="001329D1" w:rsidRDefault="000D26E1" w:rsidP="00F57498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9</w:t>
      </w:r>
      <w:r w:rsidR="003C7C14">
        <w:rPr>
          <w:b/>
        </w:rPr>
        <w:t xml:space="preserve">. </w:t>
      </w:r>
      <w:r w:rsidR="00F57498" w:rsidRPr="001329D1">
        <w:rPr>
          <w:b/>
        </w:rPr>
        <w:t>Норма обеспеченности организациями и учреждениями управления, кредитно-финансовыми и проектными организациями, а также предприятиями связи и размер их 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620"/>
        <w:gridCol w:w="1640"/>
        <w:gridCol w:w="2700"/>
        <w:gridCol w:w="1836"/>
      </w:tblGrid>
      <w:tr w:rsidR="00F57498" w:rsidRPr="006C2FA5" w:rsidTr="00A972F5">
        <w:trPr>
          <w:trHeight w:val="460"/>
        </w:trPr>
        <w:tc>
          <w:tcPr>
            <w:tcW w:w="1951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36" w:type="dxa"/>
            <w:vAlign w:val="center"/>
          </w:tcPr>
          <w:p w:rsidR="00F57498" w:rsidRPr="006C2FA5" w:rsidRDefault="00F57498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F57498" w:rsidRPr="006C2FA5" w:rsidTr="00A972F5">
        <w:tc>
          <w:tcPr>
            <w:tcW w:w="1951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Отделения банков, операционная касса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7498" w:rsidRPr="006C2FA5" w:rsidRDefault="00F57498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57498" w:rsidRPr="006C2FA5" w:rsidRDefault="00D240C2" w:rsidP="00A9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 (окон) на 1-2 тыс. чел.</w:t>
            </w:r>
          </w:p>
        </w:tc>
        <w:tc>
          <w:tcPr>
            <w:tcW w:w="2700" w:type="dxa"/>
            <w:shd w:val="clear" w:color="auto" w:fill="auto"/>
          </w:tcPr>
          <w:p w:rsidR="00D240C2" w:rsidRDefault="00D240C2" w:rsidP="00D240C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D240C2" w:rsidRDefault="00D240C2" w:rsidP="00D24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F57498" w:rsidRPr="006C2FA5" w:rsidRDefault="00D240C2" w:rsidP="00D240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F57498" w:rsidRPr="006C2FA5" w:rsidRDefault="00F57498" w:rsidP="00A972F5">
            <w:pPr>
              <w:rPr>
                <w:sz w:val="20"/>
                <w:szCs w:val="20"/>
              </w:rPr>
            </w:pPr>
          </w:p>
        </w:tc>
      </w:tr>
      <w:tr w:rsidR="00D240C2" w:rsidRPr="006C2FA5" w:rsidTr="00A972F5">
        <w:tc>
          <w:tcPr>
            <w:tcW w:w="1951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C2" w:rsidRPr="006C2FA5" w:rsidRDefault="00D240C2" w:rsidP="00A972F5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240C2" w:rsidRPr="006C2FA5" w:rsidRDefault="00D240C2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2700" w:type="dxa"/>
            <w:shd w:val="clear" w:color="auto" w:fill="auto"/>
          </w:tcPr>
          <w:p w:rsidR="00D240C2" w:rsidRDefault="00D240C2" w:rsidP="00F530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D240C2" w:rsidRDefault="00D240C2" w:rsidP="00F53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D240C2" w:rsidRDefault="00D240C2" w:rsidP="00F53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</w:p>
        </w:tc>
      </w:tr>
      <w:tr w:rsidR="00D240C2" w:rsidRPr="006C2FA5" w:rsidTr="00A972F5">
        <w:tc>
          <w:tcPr>
            <w:tcW w:w="1951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D240C2" w:rsidRPr="006C2FA5" w:rsidRDefault="00D240C2" w:rsidP="00A972F5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shd w:val="clear" w:color="auto" w:fill="auto"/>
          </w:tcPr>
          <w:p w:rsidR="00D240C2" w:rsidRPr="00625D71" w:rsidRDefault="00D240C2" w:rsidP="00F5305A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D240C2" w:rsidRPr="00625D71" w:rsidRDefault="00D240C2" w:rsidP="00F5305A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836" w:type="dxa"/>
            <w:shd w:val="clear" w:color="auto" w:fill="auto"/>
          </w:tcPr>
          <w:p w:rsidR="00D240C2" w:rsidRPr="006C2FA5" w:rsidRDefault="00D240C2" w:rsidP="00A972F5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3C7C14" w:rsidRDefault="003C7C14" w:rsidP="00F57498">
      <w:pPr>
        <w:jc w:val="both"/>
      </w:pPr>
    </w:p>
    <w:p w:rsidR="00F00C9D" w:rsidRDefault="00F00C9D" w:rsidP="00F57498">
      <w:pPr>
        <w:jc w:val="both"/>
      </w:pPr>
    </w:p>
    <w:p w:rsidR="003C7C14" w:rsidRDefault="000D26E1">
      <w:pPr>
        <w:jc w:val="both"/>
        <w:rPr>
          <w:b/>
        </w:rPr>
      </w:pPr>
      <w:r>
        <w:rPr>
          <w:b/>
        </w:rPr>
        <w:t>1.</w:t>
      </w:r>
      <w:r w:rsidR="003C7C14">
        <w:rPr>
          <w:b/>
        </w:rPr>
        <w:t>2.2.</w:t>
      </w:r>
      <w:r w:rsidR="00227E88">
        <w:rPr>
          <w:b/>
        </w:rPr>
        <w:t>10</w:t>
      </w:r>
      <w:r w:rsidR="003C7C14"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="003C7C14">
          <w:rPr>
            <w:b/>
          </w:rPr>
          <w:t>500 м</w:t>
        </w:r>
      </w:smartTag>
      <w:r w:rsidR="003C7C14">
        <w:rPr>
          <w:b/>
        </w:rPr>
        <w:t>.</w:t>
      </w:r>
    </w:p>
    <w:p w:rsidR="001A4B9B" w:rsidRDefault="001A4B9B">
      <w:pPr>
        <w:jc w:val="both"/>
        <w:rPr>
          <w:b/>
        </w:rPr>
      </w:pPr>
    </w:p>
    <w:p w:rsidR="00F00C9D" w:rsidRDefault="00F00C9D">
      <w:pPr>
        <w:jc w:val="both"/>
        <w:rPr>
          <w:b/>
        </w:rPr>
      </w:pPr>
    </w:p>
    <w:p w:rsidR="00F00C9D" w:rsidRDefault="000D26E1" w:rsidP="00F00C9D">
      <w:pPr>
        <w:jc w:val="both"/>
      </w:pPr>
      <w:r>
        <w:rPr>
          <w:b/>
        </w:rPr>
        <w:t>1.</w:t>
      </w:r>
      <w:r w:rsidR="00F00C9D">
        <w:rPr>
          <w:b/>
        </w:rPr>
        <w:t>2.2.</w:t>
      </w:r>
      <w:r w:rsidR="00227E88">
        <w:rPr>
          <w:b/>
        </w:rPr>
        <w:t>11</w:t>
      </w:r>
      <w:r w:rsidR="00F00C9D">
        <w:rPr>
          <w:b/>
        </w:rPr>
        <w:t xml:space="preserve">. Радиус обслуживания пожарных депо – </w:t>
      </w:r>
      <w:r w:rsidR="00F00C9D" w:rsidRPr="00A00581">
        <w:t>д</w:t>
      </w:r>
      <w:r w:rsidR="00F00C9D">
        <w:t>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F00C9D" w:rsidRDefault="00F00C9D">
      <w:pPr>
        <w:jc w:val="both"/>
        <w:rPr>
          <w:b/>
        </w:rPr>
      </w:pPr>
    </w:p>
    <w:p w:rsidR="001A4B9B" w:rsidRDefault="001A4B9B">
      <w:pPr>
        <w:jc w:val="both"/>
        <w:rPr>
          <w:b/>
        </w:rPr>
      </w:pPr>
    </w:p>
    <w:p w:rsidR="001A4B9B" w:rsidRDefault="001A4B9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p w:rsidR="00EC2BEB" w:rsidRDefault="00EC2BEB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>
        <w:trPr>
          <w:trHeight w:val="895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 w:rsidP="000D26E1">
            <w:pPr>
              <w:snapToGrid w:val="0"/>
              <w:ind w:left="6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1.3. </w:t>
            </w:r>
            <w:r w:rsidR="003C7C14">
              <w:rPr>
                <w:b/>
                <w:i/>
                <w:sz w:val="28"/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3C7C14" w:rsidRDefault="003C7C14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маломобильных групп населения</w:t>
            </w:r>
          </w:p>
        </w:tc>
      </w:tr>
    </w:tbl>
    <w:p w:rsidR="003C7C14" w:rsidRDefault="003C7C14"/>
    <w:p w:rsidR="00501A2A" w:rsidRPr="00C039C5" w:rsidRDefault="00501A2A" w:rsidP="00D86B5A">
      <w:pPr>
        <w:jc w:val="both"/>
        <w:rPr>
          <w:b/>
        </w:rPr>
      </w:pPr>
    </w:p>
    <w:p w:rsidR="004671B3" w:rsidRDefault="000D26E1" w:rsidP="004671B3">
      <w:pPr>
        <w:pStyle w:val="Default"/>
        <w:jc w:val="both"/>
      </w:pPr>
      <w:r>
        <w:rPr>
          <w:b/>
        </w:rPr>
        <w:lastRenderedPageBreak/>
        <w:t>1.</w:t>
      </w:r>
      <w:r w:rsidR="004671B3">
        <w:rPr>
          <w:b/>
        </w:rPr>
        <w:t>3.1</w:t>
      </w:r>
      <w:r w:rsidR="004671B3" w:rsidRPr="00715470">
        <w:rPr>
          <w:b/>
        </w:rPr>
        <w:t>.</w:t>
      </w:r>
      <w:r w:rsidR="004671B3" w:rsidRPr="00850ABA">
        <w:rPr>
          <w:b/>
          <w:color w:val="auto"/>
        </w:rPr>
        <w:t>Специальные жилые дома и группы квартир для ветеранов войны и труда и одиноких престарелых</w:t>
      </w:r>
      <w:r w:rsidR="004671B3">
        <w:rPr>
          <w:b/>
          <w:color w:val="auto"/>
        </w:rPr>
        <w:t xml:space="preserve"> </w:t>
      </w:r>
      <w:r w:rsidR="004671B3" w:rsidRPr="00C10093">
        <w:rPr>
          <w:b/>
        </w:rPr>
        <w:t>(</w:t>
      </w:r>
      <w:r w:rsidR="004671B3" w:rsidRPr="00C10093">
        <w:t xml:space="preserve">кол. </w:t>
      </w:r>
      <w:r w:rsidR="004671B3">
        <w:t>мест</w:t>
      </w:r>
      <w:r w:rsidR="004671B3" w:rsidRPr="00C10093">
        <w:t xml:space="preserve"> на 1000 чел. населения</w:t>
      </w:r>
      <w:r w:rsidR="004671B3" w:rsidRPr="00850ABA">
        <w:rPr>
          <w:b/>
          <w:color w:val="auto"/>
        </w:rPr>
        <w:t xml:space="preserve"> </w:t>
      </w:r>
      <w:r w:rsidR="004671B3" w:rsidRPr="00850ABA">
        <w:rPr>
          <w:color w:val="auto"/>
        </w:rPr>
        <w:t>с 60 лет</w:t>
      </w:r>
      <w:r w:rsidR="004671B3" w:rsidRPr="00C10093">
        <w:rPr>
          <w:b/>
        </w:rPr>
        <w:t>)</w:t>
      </w:r>
      <w:r w:rsidR="004671B3" w:rsidRPr="00850ABA">
        <w:rPr>
          <w:b/>
          <w:color w:val="auto"/>
        </w:rPr>
        <w:t xml:space="preserve"> -  60 мест</w:t>
      </w:r>
      <w:r w:rsidR="004671B3">
        <w:rPr>
          <w:b/>
          <w:color w:val="auto"/>
        </w:rPr>
        <w:t>.</w:t>
      </w:r>
    </w:p>
    <w:p w:rsidR="004671B3" w:rsidRDefault="004671B3" w:rsidP="004671B3">
      <w:pPr>
        <w:rPr>
          <w:b/>
        </w:rPr>
      </w:pPr>
    </w:p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>
        <w:rPr>
          <w:b/>
        </w:rPr>
        <w:t>3.2.</w:t>
      </w:r>
      <w:r w:rsidR="004671B3" w:rsidRPr="00C10093">
        <w:rPr>
          <w:b/>
        </w:rPr>
        <w:t xml:space="preserve"> Специализированные жилые дома или группа квартир для инвалидов колясочников</w:t>
      </w:r>
      <w:r w:rsidR="004671B3">
        <w:rPr>
          <w:b/>
        </w:rPr>
        <w:t xml:space="preserve"> и их семей</w:t>
      </w:r>
      <w:r w:rsidR="004671B3" w:rsidRPr="00C10093">
        <w:rPr>
          <w:b/>
        </w:rPr>
        <w:t xml:space="preserve"> (</w:t>
      </w:r>
      <w:r w:rsidR="004671B3" w:rsidRPr="00C10093">
        <w:t xml:space="preserve">кол. </w:t>
      </w:r>
      <w:r w:rsidR="004671B3">
        <w:t>мест</w:t>
      </w:r>
      <w:r w:rsidR="004671B3" w:rsidRPr="00C10093">
        <w:t xml:space="preserve"> на 1000 чел. </w:t>
      </w:r>
      <w:r w:rsidR="004671B3">
        <w:t xml:space="preserve">всего </w:t>
      </w:r>
      <w:r w:rsidR="004671B3" w:rsidRPr="00C10093">
        <w:t>населения</w:t>
      </w:r>
      <w:r w:rsidR="004671B3" w:rsidRPr="00C10093">
        <w:rPr>
          <w:b/>
        </w:rPr>
        <w:t xml:space="preserve">) - 0,5 </w:t>
      </w:r>
      <w:r w:rsidR="004671B3">
        <w:rPr>
          <w:b/>
        </w:rPr>
        <w:t>мест.</w:t>
      </w:r>
    </w:p>
    <w:p w:rsidR="004671B3" w:rsidRDefault="004671B3" w:rsidP="004671B3"/>
    <w:p w:rsidR="004671B3" w:rsidRDefault="000D26E1" w:rsidP="004671B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0D26E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671B3">
        <w:rPr>
          <w:rFonts w:ascii="Times New Roman" w:hAnsi="Times New Roman" w:cs="Times New Roman"/>
          <w:b/>
          <w:sz w:val="24"/>
        </w:rPr>
        <w:t>3.3</w:t>
      </w:r>
      <w:r w:rsidR="004671B3" w:rsidRPr="00176DB5">
        <w:rPr>
          <w:rFonts w:ascii="Times New Roman" w:hAnsi="Times New Roman" w:cs="Times New Roman"/>
          <w:b/>
          <w:sz w:val="24"/>
        </w:rPr>
        <w:t xml:space="preserve">. </w:t>
      </w:r>
      <w:r w:rsidR="004671B3" w:rsidRPr="000D536C">
        <w:rPr>
          <w:rFonts w:ascii="Times New Roman" w:hAnsi="Times New Roman" w:cs="Times New Roman"/>
          <w:b/>
          <w:sz w:val="24"/>
        </w:rPr>
        <w:t>Показатели плотности</w:t>
      </w:r>
      <w:r w:rsidR="004671B3" w:rsidRPr="00176DB5">
        <w:rPr>
          <w:rFonts w:ascii="Times New Roman" w:hAnsi="Times New Roman" w:cs="Times New Roman"/>
          <w:b/>
          <w:sz w:val="24"/>
        </w:rPr>
        <w:t xml:space="preserve"> застройки территорий и специальных участков (зон территории) зданиями, имеющими жилища для инвалидов, рекомендуется принимать</w:t>
      </w:r>
      <w:r w:rsidR="004671B3">
        <w:rPr>
          <w:rFonts w:ascii="Times New Roman" w:hAnsi="Times New Roman" w:cs="Times New Roman"/>
          <w:b/>
          <w:sz w:val="24"/>
        </w:rPr>
        <w:t>:</w:t>
      </w:r>
    </w:p>
    <w:p w:rsidR="004671B3" w:rsidRPr="00176DB5" w:rsidRDefault="004671B3" w:rsidP="004671B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76DB5">
        <w:rPr>
          <w:rFonts w:ascii="Times New Roman" w:hAnsi="Times New Roman" w:cs="Times New Roman"/>
          <w:sz w:val="24"/>
        </w:rPr>
        <w:t>- не более 25% площади участка;</w:t>
      </w:r>
    </w:p>
    <w:p w:rsidR="004671B3" w:rsidRPr="00176DB5" w:rsidRDefault="004671B3" w:rsidP="004671B3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76DB5">
        <w:rPr>
          <w:rFonts w:ascii="Times New Roman" w:hAnsi="Times New Roman" w:cs="Times New Roman"/>
          <w:sz w:val="24"/>
        </w:rPr>
        <w:t xml:space="preserve">озеленение </w:t>
      </w:r>
      <w:r>
        <w:rPr>
          <w:rFonts w:ascii="Times New Roman" w:hAnsi="Times New Roman" w:cs="Times New Roman"/>
          <w:sz w:val="24"/>
        </w:rPr>
        <w:t>-</w:t>
      </w:r>
      <w:r w:rsidRPr="00176DB5">
        <w:rPr>
          <w:rFonts w:ascii="Times New Roman" w:hAnsi="Times New Roman" w:cs="Times New Roman"/>
          <w:sz w:val="24"/>
        </w:rPr>
        <w:t xml:space="preserve"> 60% площади участка.</w:t>
      </w:r>
    </w:p>
    <w:p w:rsidR="004671B3" w:rsidRPr="004671B3" w:rsidRDefault="004671B3" w:rsidP="004671B3">
      <w:pPr>
        <w:pStyle w:val="Default"/>
        <w:rPr>
          <w:b/>
        </w:rPr>
      </w:pPr>
    </w:p>
    <w:p w:rsidR="004671B3" w:rsidRPr="004671B3" w:rsidRDefault="004671B3" w:rsidP="004671B3">
      <w:pPr>
        <w:pStyle w:val="Default"/>
        <w:rPr>
          <w:b/>
        </w:rPr>
      </w:pPr>
    </w:p>
    <w:p w:rsidR="004671B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>
        <w:rPr>
          <w:b/>
        </w:rPr>
        <w:t>3.4</w:t>
      </w:r>
      <w:r w:rsidR="004671B3" w:rsidRPr="00C10093">
        <w:rPr>
          <w:b/>
        </w:rPr>
        <w:t xml:space="preserve">. </w:t>
      </w:r>
      <w:r w:rsidR="004671B3">
        <w:rPr>
          <w:b/>
        </w:rPr>
        <w:t>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4671B3" w:rsidRPr="004671B3" w:rsidRDefault="004671B3" w:rsidP="004671B3"/>
    <w:p w:rsidR="004671B3" w:rsidRPr="004671B3" w:rsidRDefault="004671B3" w:rsidP="004671B3"/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5</w:t>
      </w:r>
      <w:r w:rsidR="004671B3" w:rsidRPr="00C10093">
        <w:rPr>
          <w:b/>
        </w:rPr>
        <w:t>. 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4671B3" w:rsidRPr="00A577C0" w:rsidTr="00CC3927">
        <w:tc>
          <w:tcPr>
            <w:tcW w:w="4786" w:type="dxa"/>
            <w:vAlign w:val="center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4671B3" w:rsidRPr="000D404C" w:rsidRDefault="004671B3" w:rsidP="00CC3927">
            <w:pPr>
              <w:jc w:val="center"/>
              <w:rPr>
                <w:sz w:val="22"/>
                <w:szCs w:val="20"/>
              </w:rPr>
            </w:pPr>
            <w:r w:rsidRPr="000D404C">
              <w:rPr>
                <w:sz w:val="22"/>
                <w:szCs w:val="20"/>
              </w:rPr>
              <w:t>Примечание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671B3" w:rsidRPr="00A577C0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A577C0">
              <w:rPr>
                <w:b/>
                <w:sz w:val="20"/>
                <w:szCs w:val="20"/>
              </w:rPr>
              <w:t>10</w:t>
            </w:r>
            <w:r w:rsidRPr="002707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  <w:vMerge w:val="restart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671B3" w:rsidRPr="007E2921" w:rsidRDefault="004671B3" w:rsidP="00C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7E2921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до 100 включительно </w:t>
            </w:r>
          </w:p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71B3" w:rsidRPr="002707A1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2707A1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671B3" w:rsidRPr="002707A1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2707A1">
              <w:rPr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671B3" w:rsidRPr="00A577C0" w:rsidRDefault="004671B3" w:rsidP="00CC3927">
            <w:pPr>
              <w:jc w:val="both"/>
              <w:rPr>
                <w:sz w:val="20"/>
                <w:szCs w:val="20"/>
              </w:rPr>
            </w:pP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4671B3" w:rsidRPr="002707A1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2707A1">
              <w:rPr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4671B3" w:rsidRPr="00A577C0" w:rsidRDefault="004671B3" w:rsidP="00CC3927">
            <w:pPr>
              <w:jc w:val="both"/>
              <w:rPr>
                <w:sz w:val="20"/>
                <w:szCs w:val="20"/>
              </w:rPr>
            </w:pP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671B3" w:rsidRPr="00A577C0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A577C0">
              <w:rPr>
                <w:b/>
                <w:sz w:val="20"/>
                <w:szCs w:val="20"/>
              </w:rPr>
              <w:t>10</w:t>
            </w:r>
            <w:r w:rsidRPr="002707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 xml:space="preserve">ичества </w:t>
            </w:r>
            <w:r w:rsidRPr="00A577C0">
              <w:rPr>
                <w:sz w:val="20"/>
                <w:szCs w:val="20"/>
              </w:rPr>
              <w:t>парковочных мест</w:t>
            </w: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4671B3" w:rsidRPr="00A577C0" w:rsidTr="00CC3927">
        <w:tc>
          <w:tcPr>
            <w:tcW w:w="4786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671B3" w:rsidRPr="00A577C0" w:rsidRDefault="004671B3" w:rsidP="00CC3927">
            <w:pPr>
              <w:jc w:val="center"/>
              <w:rPr>
                <w:b/>
                <w:sz w:val="20"/>
                <w:szCs w:val="20"/>
              </w:rPr>
            </w:pPr>
            <w:r w:rsidRPr="00A577C0">
              <w:rPr>
                <w:b/>
                <w:sz w:val="20"/>
                <w:szCs w:val="20"/>
              </w:rPr>
              <w:t>20</w:t>
            </w:r>
            <w:r w:rsidRPr="002707A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4671B3" w:rsidRPr="00A577C0" w:rsidRDefault="004671B3" w:rsidP="00CC3927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4671B3" w:rsidRPr="00C81262" w:rsidRDefault="004671B3" w:rsidP="004671B3">
      <w:pPr>
        <w:jc w:val="both"/>
      </w:pPr>
      <w:r w:rsidRPr="00C10093">
        <w:rPr>
          <w:u w:val="single"/>
        </w:rPr>
        <w:t>Примечание:</w:t>
      </w:r>
      <w:r>
        <w:rPr>
          <w:u w:val="single"/>
        </w:rPr>
        <w:t xml:space="preserve"> </w:t>
      </w:r>
      <w:r w:rsidRPr="00C81262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C81262">
          <w:t>1,5 м</w:t>
        </w:r>
      </w:smartTag>
      <w:r w:rsidRPr="00C81262">
        <w:t>.</w:t>
      </w:r>
    </w:p>
    <w:p w:rsidR="004671B3" w:rsidRPr="004671B3" w:rsidRDefault="004671B3" w:rsidP="004671B3"/>
    <w:p w:rsidR="004671B3" w:rsidRPr="004671B3" w:rsidRDefault="004671B3" w:rsidP="004671B3"/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6</w:t>
      </w:r>
      <w:r w:rsidR="004671B3" w:rsidRPr="00C10093">
        <w:rPr>
          <w:b/>
        </w:rPr>
        <w:t>. Размер машино-места для парковки индивидуального транспорта инвалида, без учета площади проездов (</w:t>
      </w:r>
      <w:r w:rsidR="004671B3" w:rsidRPr="00C10093">
        <w:t>м</w:t>
      </w:r>
      <w:r w:rsidR="004671B3" w:rsidRPr="00177841">
        <w:rPr>
          <w:vertAlign w:val="superscript"/>
        </w:rPr>
        <w:t>2</w:t>
      </w:r>
      <w:r w:rsidR="004671B3" w:rsidRPr="00C10093">
        <w:t xml:space="preserve"> на 1 машино-место</w:t>
      </w:r>
      <w:r w:rsidR="004671B3" w:rsidRPr="00C10093">
        <w:rPr>
          <w:b/>
        </w:rPr>
        <w:t>) - 17,5</w:t>
      </w:r>
      <w:r w:rsidR="004671B3">
        <w:rPr>
          <w:b/>
        </w:rPr>
        <w:t xml:space="preserve"> (3,5х5,0м).</w:t>
      </w:r>
    </w:p>
    <w:p w:rsidR="004671B3" w:rsidRPr="002707A1" w:rsidRDefault="004671B3" w:rsidP="004671B3">
      <w:pPr>
        <w:rPr>
          <w:b/>
        </w:rPr>
      </w:pPr>
    </w:p>
    <w:p w:rsidR="004671B3" w:rsidRPr="002707A1" w:rsidRDefault="004671B3" w:rsidP="004671B3">
      <w:pPr>
        <w:rPr>
          <w:b/>
        </w:rPr>
      </w:pPr>
    </w:p>
    <w:p w:rsidR="004671B3" w:rsidRPr="00C10093" w:rsidRDefault="000D26E1" w:rsidP="004671B3">
      <w:pPr>
        <w:jc w:val="both"/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7</w:t>
      </w:r>
      <w:r w:rsidR="004671B3" w:rsidRPr="00C10093">
        <w:rPr>
          <w:b/>
        </w:rPr>
        <w:t>. Размер земельного участка крытого бокса для хранения индивидуального транспорта инвалида (</w:t>
      </w:r>
      <w:r w:rsidR="004671B3" w:rsidRPr="00C10093">
        <w:t>м</w:t>
      </w:r>
      <w:r w:rsidR="004671B3" w:rsidRPr="00177841">
        <w:rPr>
          <w:vertAlign w:val="superscript"/>
        </w:rPr>
        <w:t>2</w:t>
      </w:r>
      <w:r w:rsidR="004671B3" w:rsidRPr="00C10093">
        <w:t xml:space="preserve"> на 1 машино-мест</w:t>
      </w:r>
      <w:r w:rsidR="004671B3">
        <w:t>о</w:t>
      </w:r>
      <w:r w:rsidR="004671B3" w:rsidRPr="00C10093">
        <w:rPr>
          <w:b/>
        </w:rPr>
        <w:t>) – 21</w:t>
      </w:r>
      <w:r w:rsidR="004671B3">
        <w:rPr>
          <w:b/>
        </w:rPr>
        <w:t>,0</w:t>
      </w:r>
      <w:r w:rsidR="004671B3" w:rsidRPr="00C10093">
        <w:rPr>
          <w:b/>
        </w:rPr>
        <w:t xml:space="preserve"> </w:t>
      </w:r>
      <w:r w:rsidR="004671B3">
        <w:rPr>
          <w:b/>
        </w:rPr>
        <w:t>(3,5х6,0м).</w:t>
      </w:r>
    </w:p>
    <w:p w:rsidR="004671B3" w:rsidRPr="004671B3" w:rsidRDefault="004671B3" w:rsidP="004671B3">
      <w:pPr>
        <w:rPr>
          <w:color w:val="FF0000"/>
        </w:rPr>
      </w:pPr>
    </w:p>
    <w:p w:rsidR="004671B3" w:rsidRPr="004671B3" w:rsidRDefault="004671B3" w:rsidP="004671B3">
      <w:pPr>
        <w:rPr>
          <w:color w:val="FF0000"/>
        </w:rPr>
      </w:pPr>
    </w:p>
    <w:p w:rsidR="004671B3" w:rsidRPr="00C10093" w:rsidRDefault="000D26E1" w:rsidP="004671B3">
      <w:pPr>
        <w:jc w:val="both"/>
      </w:pPr>
      <w:r>
        <w:rPr>
          <w:b/>
        </w:rPr>
        <w:t>1.</w:t>
      </w:r>
      <w:r w:rsidR="004671B3" w:rsidRPr="00C10093">
        <w:rPr>
          <w:b/>
        </w:rPr>
        <w:t>3.</w:t>
      </w:r>
      <w:r w:rsidR="004671B3">
        <w:rPr>
          <w:b/>
        </w:rPr>
        <w:t>8</w:t>
      </w:r>
      <w:r w:rsidR="004671B3" w:rsidRPr="00C10093">
        <w:rPr>
          <w:b/>
        </w:rPr>
        <w:t xml:space="preserve">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="004671B3" w:rsidRPr="00C10093">
          <w:rPr>
            <w:b/>
          </w:rPr>
          <w:t>3,5 м</w:t>
        </w:r>
      </w:smartTag>
      <w:r w:rsidR="004671B3" w:rsidRPr="00C10093">
        <w:rPr>
          <w:b/>
        </w:rPr>
        <w:t>.</w:t>
      </w:r>
    </w:p>
    <w:p w:rsidR="004671B3" w:rsidRPr="004671B3" w:rsidRDefault="004671B3" w:rsidP="004671B3">
      <w:pPr>
        <w:rPr>
          <w:b/>
          <w:shd w:val="clear" w:color="auto" w:fill="FFFF99"/>
        </w:rPr>
      </w:pPr>
    </w:p>
    <w:p w:rsidR="004671B3" w:rsidRPr="004671B3" w:rsidRDefault="004671B3" w:rsidP="004671B3">
      <w:pPr>
        <w:rPr>
          <w:b/>
          <w:shd w:val="clear" w:color="auto" w:fill="FFFF99"/>
        </w:rPr>
      </w:pPr>
    </w:p>
    <w:p w:rsidR="004671B3" w:rsidRPr="002707A1" w:rsidRDefault="000D26E1" w:rsidP="004671B3">
      <w:pPr>
        <w:jc w:val="both"/>
        <w:rPr>
          <w:color w:val="FF0000"/>
        </w:rPr>
      </w:pPr>
      <w:r>
        <w:rPr>
          <w:b/>
        </w:rPr>
        <w:t>1.</w:t>
      </w:r>
      <w:r w:rsidR="004671B3" w:rsidRPr="002707A1">
        <w:rPr>
          <w:b/>
          <w:bCs/>
        </w:rPr>
        <w:t>3</w:t>
      </w:r>
      <w:r w:rsidR="004671B3">
        <w:rPr>
          <w:b/>
          <w:bCs/>
        </w:rPr>
        <w:t>.</w:t>
      </w:r>
      <w:r w:rsidR="004671B3" w:rsidRPr="002707A1">
        <w:rPr>
          <w:b/>
          <w:bCs/>
        </w:rPr>
        <w:t>9</w:t>
      </w:r>
      <w:r w:rsidR="004671B3">
        <w:rPr>
          <w:b/>
          <w:bCs/>
        </w:rPr>
        <w:t xml:space="preserve">. 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="004671B3">
          <w:rPr>
            <w:b/>
            <w:bCs/>
          </w:rPr>
          <w:t>200 м</w:t>
        </w:r>
      </w:smartTag>
      <w:r w:rsidR="004671B3">
        <w:rPr>
          <w:b/>
          <w:bCs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="004671B3">
          <w:rPr>
            <w:b/>
            <w:bCs/>
          </w:rPr>
          <w:t>15 м</w:t>
        </w:r>
      </w:smartTag>
      <w:r w:rsidR="004671B3">
        <w:rPr>
          <w:b/>
          <w:bCs/>
        </w:rPr>
        <w:t xml:space="preserve"> до близлежащего дома.</w:t>
      </w:r>
      <w:r w:rsidR="004671B3" w:rsidRPr="00AD1FCE">
        <w:rPr>
          <w:color w:val="FF0000"/>
        </w:rPr>
        <w:t xml:space="preserve"> </w:t>
      </w:r>
    </w:p>
    <w:p w:rsidR="004671B3" w:rsidRPr="004671B3" w:rsidRDefault="004671B3" w:rsidP="004671B3">
      <w:pPr>
        <w:jc w:val="both"/>
      </w:pPr>
    </w:p>
    <w:p w:rsidR="004671B3" w:rsidRPr="004671B3" w:rsidRDefault="004671B3" w:rsidP="004671B3">
      <w:pPr>
        <w:jc w:val="both"/>
      </w:pPr>
    </w:p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4671B3">
        <w:rPr>
          <w:b/>
        </w:rPr>
        <w:t>3</w:t>
      </w:r>
      <w:r w:rsidR="004671B3">
        <w:rPr>
          <w:b/>
        </w:rPr>
        <w:t>.1</w:t>
      </w:r>
      <w:r w:rsidR="004671B3" w:rsidRPr="004671B3">
        <w:rPr>
          <w:b/>
        </w:rPr>
        <w:t>0</w:t>
      </w:r>
      <w:r w:rsidR="004671B3" w:rsidRPr="00C10093">
        <w:rPr>
          <w:b/>
        </w:rPr>
        <w:t xml:space="preserve">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="004671B3" w:rsidRPr="00C10093">
          <w:rPr>
            <w:b/>
          </w:rPr>
          <w:t>300 м</w:t>
        </w:r>
      </w:smartTag>
      <w:r w:rsidR="004671B3" w:rsidRPr="00C10093">
        <w:rPr>
          <w:b/>
        </w:rPr>
        <w:t>.</w:t>
      </w:r>
      <w:r w:rsidR="004671B3" w:rsidRPr="00074DB3">
        <w:rPr>
          <w:b/>
          <w:color w:val="FF0000"/>
        </w:rPr>
        <w:t xml:space="preserve"> </w:t>
      </w:r>
    </w:p>
    <w:p w:rsidR="004671B3" w:rsidRPr="004671B3" w:rsidRDefault="004671B3" w:rsidP="004671B3">
      <w:pPr>
        <w:jc w:val="both"/>
        <w:rPr>
          <w:b/>
        </w:rPr>
      </w:pPr>
    </w:p>
    <w:p w:rsidR="004671B3" w:rsidRPr="004671B3" w:rsidRDefault="004671B3" w:rsidP="004671B3">
      <w:pPr>
        <w:jc w:val="both"/>
        <w:rPr>
          <w:b/>
        </w:rPr>
      </w:pPr>
    </w:p>
    <w:p w:rsidR="004671B3" w:rsidRPr="00C10093" w:rsidRDefault="000D26E1" w:rsidP="004671B3">
      <w:pPr>
        <w:jc w:val="both"/>
        <w:rPr>
          <w:b/>
        </w:rPr>
      </w:pPr>
      <w:r>
        <w:rPr>
          <w:b/>
        </w:rPr>
        <w:t>1.</w:t>
      </w:r>
      <w:r w:rsidR="004671B3" w:rsidRPr="004671B3">
        <w:rPr>
          <w:b/>
        </w:rPr>
        <w:t>3</w:t>
      </w:r>
      <w:r w:rsidR="004671B3">
        <w:rPr>
          <w:b/>
        </w:rPr>
        <w:t>.</w:t>
      </w:r>
      <w:r w:rsidR="004671B3" w:rsidRPr="004671B3">
        <w:rPr>
          <w:b/>
        </w:rPr>
        <w:t>11</w:t>
      </w:r>
      <w:r w:rsidR="004671B3" w:rsidRPr="00C10093">
        <w:rPr>
          <w:b/>
        </w:rPr>
        <w:t xml:space="preserve">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="004671B3" w:rsidRPr="00C10093">
          <w:rPr>
            <w:b/>
          </w:rPr>
          <w:t>100 м</w:t>
        </w:r>
      </w:smartTag>
      <w:r w:rsidR="004671B3" w:rsidRPr="00C10093">
        <w:rPr>
          <w:b/>
        </w:rPr>
        <w:t>.</w:t>
      </w:r>
      <w:r w:rsidR="004671B3">
        <w:rPr>
          <w:b/>
        </w:rPr>
        <w:t xml:space="preserve"> </w:t>
      </w:r>
    </w:p>
    <w:p w:rsidR="00D86B5A" w:rsidRPr="0018141E" w:rsidRDefault="00D86B5A" w:rsidP="00D86B5A">
      <w:pPr>
        <w:jc w:val="both"/>
        <w:rPr>
          <w:b/>
          <w:szCs w:val="28"/>
        </w:rPr>
      </w:pPr>
    </w:p>
    <w:p w:rsidR="00D86B5A" w:rsidRDefault="00D86B5A" w:rsidP="00D86B5A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4671B3" w:rsidRDefault="004671B3">
      <w:pPr>
        <w:rPr>
          <w:b/>
          <w:shd w:val="clear" w:color="auto" w:fill="FFFF99"/>
        </w:rPr>
      </w:pPr>
    </w:p>
    <w:p w:rsidR="003C7C14" w:rsidRDefault="003C7C14">
      <w:pPr>
        <w:rPr>
          <w:b/>
          <w:shd w:val="clear" w:color="auto" w:fill="FFFF9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C7C14">
        <w:trPr>
          <w:trHeight w:val="7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3C7C14" w:rsidRDefault="003C7C14">
      <w:pPr>
        <w:rPr>
          <w:b/>
          <w:shd w:val="clear" w:color="auto" w:fill="FFFF99"/>
        </w:rPr>
      </w:pPr>
    </w:p>
    <w:p w:rsidR="000430B8" w:rsidRDefault="000D26E1" w:rsidP="00A972F5">
      <w:pPr>
        <w:jc w:val="both"/>
        <w:rPr>
          <w:b/>
        </w:rPr>
      </w:pPr>
      <w:r>
        <w:rPr>
          <w:b/>
        </w:rPr>
        <w:t>1.</w:t>
      </w:r>
      <w:r w:rsidR="00A972F5" w:rsidRPr="001329D1">
        <w:rPr>
          <w:b/>
        </w:rPr>
        <w:t>4.1. Норма обеспеченности территории населенного пункта зелеными насаждениями общего пользования (</w:t>
      </w:r>
      <w:r w:rsidR="00A972F5" w:rsidRPr="001329D1">
        <w:t>м2 на 1 чел.</w:t>
      </w:r>
      <w:r w:rsidR="00A972F5" w:rsidRPr="001329D1">
        <w:rPr>
          <w:b/>
        </w:rPr>
        <w:t>)</w:t>
      </w:r>
      <w:r w:rsidR="000430B8">
        <w:rPr>
          <w:b/>
        </w:rPr>
        <w:t>:</w:t>
      </w:r>
    </w:p>
    <w:p w:rsidR="000430B8" w:rsidRDefault="000430B8" w:rsidP="000430B8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для городских населенных пунктов</w:t>
      </w:r>
      <w:r w:rsidRPr="001329D1">
        <w:rPr>
          <w:b/>
        </w:rPr>
        <w:t xml:space="preserve"> – </w:t>
      </w:r>
      <w:smartTag w:uri="urn:schemas-microsoft-com:office:smarttags" w:element="metricconverter">
        <w:smartTagPr>
          <w:attr w:name="ProductID" w:val="10 м2"/>
        </w:smartTagPr>
        <w:r w:rsidR="007A6728">
          <w:rPr>
            <w:b/>
          </w:rPr>
          <w:t>10</w:t>
        </w:r>
        <w:r w:rsidRPr="001329D1">
          <w:rPr>
            <w:b/>
          </w:rPr>
          <w:t xml:space="preserve"> м2</w:t>
        </w:r>
      </w:smartTag>
      <w:r>
        <w:rPr>
          <w:b/>
        </w:rPr>
        <w:t>;</w:t>
      </w:r>
    </w:p>
    <w:p w:rsidR="00A972F5" w:rsidRPr="001329D1" w:rsidRDefault="000430B8" w:rsidP="000430B8">
      <w:pPr>
        <w:numPr>
          <w:ilvl w:val="0"/>
          <w:numId w:val="26"/>
        </w:numPr>
        <w:jc w:val="both"/>
        <w:rPr>
          <w:b/>
          <w:shd w:val="clear" w:color="auto" w:fill="FFFF99"/>
        </w:rPr>
      </w:pPr>
      <w:r>
        <w:rPr>
          <w:b/>
        </w:rPr>
        <w:lastRenderedPageBreak/>
        <w:t xml:space="preserve">для сельских населенных пунктов – </w:t>
      </w:r>
      <w:smartTag w:uri="urn:schemas-microsoft-com:office:smarttags" w:element="metricconverter">
        <w:smartTagPr>
          <w:attr w:name="ProductID" w:val="6 м2"/>
        </w:smartTagPr>
        <w:r w:rsidR="00223B6F">
          <w:rPr>
            <w:b/>
          </w:rPr>
          <w:t>6</w:t>
        </w:r>
        <w:r>
          <w:rPr>
            <w:b/>
          </w:rPr>
          <w:t xml:space="preserve"> м2</w:t>
        </w:r>
      </w:smartTag>
      <w:r w:rsidRPr="001329D1">
        <w:rPr>
          <w:b/>
        </w:rPr>
        <w:t>.</w:t>
      </w:r>
    </w:p>
    <w:p w:rsidR="00501A2A" w:rsidRPr="001329D1" w:rsidRDefault="00501A2A" w:rsidP="00A972F5">
      <w:pPr>
        <w:rPr>
          <w:b/>
          <w:shd w:val="clear" w:color="auto" w:fill="FFFF99"/>
        </w:rPr>
      </w:pPr>
    </w:p>
    <w:p w:rsidR="00F4024C" w:rsidRDefault="000D26E1" w:rsidP="00F4024C">
      <w:pPr>
        <w:tabs>
          <w:tab w:val="left" w:pos="6825"/>
        </w:tabs>
        <w:jc w:val="both"/>
        <w:rPr>
          <w:b/>
          <w:szCs w:val="20"/>
        </w:rPr>
      </w:pPr>
      <w:r>
        <w:rPr>
          <w:b/>
        </w:rPr>
        <w:t>1.</w:t>
      </w:r>
      <w:r w:rsidR="00F4024C">
        <w:rPr>
          <w:b/>
          <w:szCs w:val="20"/>
        </w:rPr>
        <w:t>4.2.</w:t>
      </w:r>
      <w:r w:rsidR="00F4024C" w:rsidRPr="003872DE">
        <w:rPr>
          <w:b/>
          <w:szCs w:val="20"/>
        </w:rPr>
        <w:t xml:space="preserve"> Удельный вес озелененных территорий различного назначения</w:t>
      </w:r>
      <w:r w:rsidR="00F4024C">
        <w:rPr>
          <w:b/>
          <w:szCs w:val="20"/>
        </w:rPr>
        <w:t>:</w:t>
      </w:r>
    </w:p>
    <w:p w:rsidR="00F4024C" w:rsidRDefault="00F4024C" w:rsidP="00F4024C">
      <w:pPr>
        <w:tabs>
          <w:tab w:val="left" w:pos="6825"/>
        </w:tabs>
        <w:ind w:firstLine="567"/>
      </w:pPr>
      <w:r>
        <w:rPr>
          <w:szCs w:val="20"/>
        </w:rPr>
        <w:t xml:space="preserve">- </w:t>
      </w:r>
      <w:r w:rsidRPr="003872DE">
        <w:rPr>
          <w:szCs w:val="20"/>
        </w:rPr>
        <w:t>в пределах застройки</w:t>
      </w:r>
      <w:r w:rsidRPr="006C416F">
        <w:t xml:space="preserve"> населенного пун</w:t>
      </w:r>
      <w:r>
        <w:t>кта – не менее 40%;</w:t>
      </w:r>
    </w:p>
    <w:p w:rsidR="00F4024C" w:rsidRPr="006C416F" w:rsidRDefault="00F4024C" w:rsidP="00F4024C">
      <w:pPr>
        <w:tabs>
          <w:tab w:val="left" w:pos="6825"/>
        </w:tabs>
        <w:ind w:firstLine="567"/>
      </w:pPr>
      <w:r>
        <w:t xml:space="preserve">- </w:t>
      </w:r>
      <w:r w:rsidRPr="006C416F">
        <w:t xml:space="preserve">в границах территории жилого района </w:t>
      </w:r>
      <w:r>
        <w:t xml:space="preserve">– </w:t>
      </w:r>
      <w:r w:rsidRPr="006C416F">
        <w:t xml:space="preserve">не менее 25%, включая суммарную площадь озелененной территории микрорайона (квартала). </w:t>
      </w:r>
    </w:p>
    <w:p w:rsidR="00F4024C" w:rsidRPr="006C416F" w:rsidRDefault="00F4024C" w:rsidP="00F4024C">
      <w:pPr>
        <w:tabs>
          <w:tab w:val="left" w:pos="6825"/>
        </w:tabs>
        <w:ind w:firstLine="709"/>
      </w:pPr>
      <w:r w:rsidRPr="006C416F">
        <w:t xml:space="preserve">Оптимальные параметры общего баланса территории составляют: </w:t>
      </w:r>
    </w:p>
    <w:p w:rsidR="00F4024C" w:rsidRPr="00150957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65-75%; </w:t>
      </w:r>
    </w:p>
    <w:p w:rsidR="00F4024C" w:rsidRPr="00150957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10-15%; </w:t>
      </w:r>
    </w:p>
    <w:p w:rsidR="00F4024C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8-12%; </w:t>
      </w:r>
    </w:p>
    <w:p w:rsidR="00F4024C" w:rsidRPr="00150957" w:rsidRDefault="00F4024C" w:rsidP="00F4024C">
      <w:pPr>
        <w:pStyle w:val="af1"/>
        <w:numPr>
          <w:ilvl w:val="0"/>
          <w:numId w:val="40"/>
        </w:numPr>
        <w:ind w:left="0" w:firstLine="567"/>
        <w:rPr>
          <w:rFonts w:ascii="Times New Roman" w:hAnsi="Times New Roman"/>
          <w:sz w:val="24"/>
          <w:szCs w:val="24"/>
        </w:rPr>
      </w:pPr>
      <w:r w:rsidRPr="004203BC">
        <w:rPr>
          <w:rFonts w:ascii="Times New Roman" w:hAnsi="Times New Roman"/>
          <w:sz w:val="24"/>
          <w:szCs w:val="24"/>
        </w:rPr>
        <w:t xml:space="preserve">сооружения </w:t>
      </w:r>
      <w:r>
        <w:rPr>
          <w:rFonts w:ascii="Times New Roman" w:hAnsi="Times New Roman"/>
          <w:sz w:val="24"/>
        </w:rPr>
        <w:t>–</w:t>
      </w:r>
      <w:r w:rsidRPr="004203BC">
        <w:rPr>
          <w:rFonts w:ascii="Times New Roman" w:hAnsi="Times New Roman"/>
          <w:sz w:val="24"/>
          <w:szCs w:val="24"/>
        </w:rPr>
        <w:t xml:space="preserve"> 5-7%.</w:t>
      </w:r>
    </w:p>
    <w:p w:rsidR="00F4024C" w:rsidRDefault="00F4024C" w:rsidP="00F4024C">
      <w:pPr>
        <w:rPr>
          <w:b/>
          <w:shd w:val="clear" w:color="auto" w:fill="FFFF99"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4.3. Минимальная площадь территорий общего пользования (парки, скверы, сады):</w:t>
      </w:r>
    </w:p>
    <w:p w:rsidR="00F4024C" w:rsidRDefault="00F4024C" w:rsidP="00F4024C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>парков –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F4024C" w:rsidRDefault="00F4024C" w:rsidP="00F4024C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садов </w:t>
      </w:r>
      <w:r>
        <w:rPr>
          <w:b/>
        </w:rPr>
        <w:t xml:space="preserve">– </w:t>
      </w:r>
      <w:smartTag w:uri="urn:schemas-microsoft-com:office:smarttags" w:element="metricconverter">
        <w:smartTagPr>
          <w:attr w:name="ProductID" w:val="3 га"/>
        </w:smartTagPr>
        <w:r>
          <w:rPr>
            <w:b/>
          </w:rPr>
          <w:t>3 га</w:t>
        </w:r>
      </w:smartTag>
      <w:r>
        <w:rPr>
          <w:b/>
        </w:rPr>
        <w:t>;</w:t>
      </w:r>
    </w:p>
    <w:p w:rsidR="00F4024C" w:rsidRDefault="00F4024C" w:rsidP="00F4024C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F4024C" w:rsidRDefault="00F4024C" w:rsidP="00F4024C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F4024C" w:rsidRDefault="00F4024C" w:rsidP="00F4024C"/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4.4. Процент озелененности территории парков и садов (не менее) (</w:t>
      </w:r>
      <w:r w:rsidR="00F4024C">
        <w:t>% от общей площади парка, сада</w:t>
      </w:r>
      <w:r w:rsidR="00F4024C">
        <w:rPr>
          <w:b/>
        </w:rPr>
        <w:t>) – 70 %.</w:t>
      </w: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4.5. Расчетное число единовременных посетителей территорий парков (</w:t>
      </w:r>
      <w:r w:rsidR="00F4024C">
        <w:t xml:space="preserve">кол. посетителей на </w:t>
      </w:r>
      <w:smartTag w:uri="urn:schemas-microsoft-com:office:smarttags" w:element="metricconverter">
        <w:smartTagPr>
          <w:attr w:name="ProductID" w:val="1 га"/>
        </w:smartTagPr>
        <w:r w:rsidR="00F4024C">
          <w:t>1 га</w:t>
        </w:r>
      </w:smartTag>
      <w:r w:rsidR="00F4024C">
        <w:t xml:space="preserve"> парка</w:t>
      </w:r>
      <w:r w:rsidR="00F4024C">
        <w:rPr>
          <w:b/>
        </w:rPr>
        <w:t>) – 100 чел.</w:t>
      </w:r>
    </w:p>
    <w:p w:rsidR="00F4024C" w:rsidRDefault="00F4024C" w:rsidP="00F4024C"/>
    <w:p w:rsidR="00F4024C" w:rsidRDefault="000D26E1" w:rsidP="00F4024C">
      <w:pPr>
        <w:widowControl w:val="0"/>
        <w:jc w:val="both"/>
        <w:rPr>
          <w:szCs w:val="28"/>
        </w:rPr>
      </w:pPr>
      <w:r>
        <w:rPr>
          <w:b/>
        </w:rPr>
        <w:t>1.</w:t>
      </w:r>
      <w:r w:rsidR="00F4024C" w:rsidRPr="00BC2502">
        <w:rPr>
          <w:b/>
          <w:szCs w:val="28"/>
        </w:rPr>
        <w:t>4.</w:t>
      </w:r>
      <w:r w:rsidR="00F4024C">
        <w:rPr>
          <w:b/>
          <w:szCs w:val="28"/>
        </w:rPr>
        <w:t>6</w:t>
      </w:r>
      <w:r w:rsidR="00F4024C" w:rsidRPr="00BC2502">
        <w:rPr>
          <w:b/>
          <w:szCs w:val="28"/>
        </w:rPr>
        <w:t xml:space="preserve">. Размеры земельных участков автостоянок </w:t>
      </w:r>
      <w:r w:rsidR="00F4024C" w:rsidRPr="004B6D4E">
        <w:rPr>
          <w:b/>
          <w:szCs w:val="28"/>
        </w:rPr>
        <w:t>для посетителей парков</w:t>
      </w:r>
      <w:r w:rsidR="00F4024C">
        <w:rPr>
          <w:szCs w:val="28"/>
        </w:rPr>
        <w:t xml:space="preserve"> </w:t>
      </w:r>
      <w:r w:rsidR="00F4024C" w:rsidRPr="00BC2502">
        <w:rPr>
          <w:b/>
          <w:szCs w:val="28"/>
        </w:rPr>
        <w:t xml:space="preserve">на одно место следует принимать: </w:t>
      </w:r>
    </w:p>
    <w:p w:rsidR="00F4024C" w:rsidRDefault="00F4024C" w:rsidP="00F4024C">
      <w:pPr>
        <w:widowControl w:val="0"/>
        <w:numPr>
          <w:ilvl w:val="0"/>
          <w:numId w:val="29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1C6FEA">
          <w:rPr>
            <w:b/>
            <w:szCs w:val="28"/>
          </w:rPr>
          <w:t>25 м2</w:t>
        </w:r>
      </w:smartTag>
      <w:r>
        <w:rPr>
          <w:szCs w:val="28"/>
        </w:rPr>
        <w:t xml:space="preserve">; </w:t>
      </w:r>
    </w:p>
    <w:p w:rsidR="00F4024C" w:rsidRDefault="00F4024C" w:rsidP="00F4024C">
      <w:pPr>
        <w:widowControl w:val="0"/>
        <w:numPr>
          <w:ilvl w:val="0"/>
          <w:numId w:val="29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1C6FEA">
          <w:rPr>
            <w:b/>
            <w:szCs w:val="28"/>
          </w:rPr>
          <w:t>40 м2</w:t>
        </w:r>
      </w:smartTag>
      <w:r>
        <w:rPr>
          <w:szCs w:val="28"/>
        </w:rPr>
        <w:t xml:space="preserve">; </w:t>
      </w:r>
    </w:p>
    <w:p w:rsidR="00F4024C" w:rsidRDefault="00F4024C" w:rsidP="00F4024C">
      <w:pPr>
        <w:widowControl w:val="0"/>
        <w:numPr>
          <w:ilvl w:val="0"/>
          <w:numId w:val="29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1C6FEA">
          <w:rPr>
            <w:b/>
            <w:szCs w:val="28"/>
          </w:rPr>
          <w:t>0,9 м2</w:t>
        </w:r>
      </w:smartTag>
      <w:r>
        <w:rPr>
          <w:szCs w:val="28"/>
        </w:rPr>
        <w:t xml:space="preserve">. </w:t>
      </w:r>
    </w:p>
    <w:p w:rsidR="00F4024C" w:rsidRDefault="00F4024C" w:rsidP="00F4024C">
      <w:pPr>
        <w:jc w:val="both"/>
      </w:pPr>
      <w:r w:rsidRPr="00227073">
        <w:rPr>
          <w:u w:val="single"/>
        </w:rPr>
        <w:t>Примечание:</w:t>
      </w:r>
      <w:r w:rsidRPr="00886A4E">
        <w:t xml:space="preserve"> </w:t>
      </w:r>
      <w:r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rPr>
            <w:szCs w:val="28"/>
          </w:rPr>
          <w:t>400 м</w:t>
        </w:r>
      </w:smartTag>
      <w:r>
        <w:rPr>
          <w:szCs w:val="28"/>
        </w:rPr>
        <w:t xml:space="preserve"> от входа.</w:t>
      </w:r>
    </w:p>
    <w:p w:rsidR="00F4024C" w:rsidRDefault="00F4024C" w:rsidP="00F4024C"/>
    <w:p w:rsidR="00F4024C" w:rsidRPr="00C920B5" w:rsidRDefault="000D26E1" w:rsidP="00F4024C">
      <w:pPr>
        <w:jc w:val="both"/>
        <w:rPr>
          <w:b/>
          <w:spacing w:val="-2"/>
        </w:rPr>
      </w:pPr>
      <w:r>
        <w:rPr>
          <w:b/>
        </w:rPr>
        <w:t>1.</w:t>
      </w:r>
      <w:r w:rsidR="00F4024C" w:rsidRPr="00C920B5">
        <w:rPr>
          <w:b/>
          <w:spacing w:val="-2"/>
        </w:rPr>
        <w:t>4.</w:t>
      </w:r>
      <w:r w:rsidR="00F4024C">
        <w:rPr>
          <w:b/>
          <w:spacing w:val="-2"/>
        </w:rPr>
        <w:t>7</w:t>
      </w:r>
      <w:r w:rsidR="00F4024C" w:rsidRPr="00C920B5">
        <w:rPr>
          <w:b/>
          <w:spacing w:val="-2"/>
        </w:rPr>
        <w:t>. Площадь питомников древесных и кустарниковых растений (</w:t>
      </w:r>
      <w:r w:rsidR="00F4024C" w:rsidRPr="00C920B5">
        <w:rPr>
          <w:spacing w:val="-2"/>
        </w:rPr>
        <w:t>м2 на 1 чел.</w:t>
      </w:r>
      <w:r w:rsidR="00F4024C" w:rsidRPr="00C920B5">
        <w:rPr>
          <w:b/>
          <w:spacing w:val="-2"/>
        </w:rPr>
        <w:t>) - 3-</w:t>
      </w:r>
      <w:smartTag w:uri="urn:schemas-microsoft-com:office:smarttags" w:element="metricconverter">
        <w:smartTagPr>
          <w:attr w:name="ProductID" w:val="5 м2"/>
        </w:smartTagPr>
        <w:r w:rsidR="00F4024C" w:rsidRPr="00C920B5">
          <w:rPr>
            <w:b/>
            <w:spacing w:val="-2"/>
          </w:rPr>
          <w:t>5 м2</w:t>
        </w:r>
      </w:smartTag>
      <w:r w:rsidR="00F4024C" w:rsidRPr="00C920B5">
        <w:rPr>
          <w:b/>
          <w:spacing w:val="-2"/>
        </w:rPr>
        <w:t>.</w:t>
      </w:r>
    </w:p>
    <w:p w:rsidR="00F4024C" w:rsidRDefault="00F4024C" w:rsidP="00F4024C">
      <w:pPr>
        <w:jc w:val="both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F4024C" w:rsidRDefault="00F4024C" w:rsidP="00F4024C">
      <w:pPr>
        <w:jc w:val="both"/>
      </w:pPr>
    </w:p>
    <w:p w:rsidR="00F4024C" w:rsidRPr="001C6FEA" w:rsidRDefault="00F4024C" w:rsidP="00F4024C">
      <w:pPr>
        <w:jc w:val="both"/>
      </w:pPr>
      <w:r w:rsidRPr="001C6FEA">
        <w:rPr>
          <w:b/>
        </w:rPr>
        <w:t>4.</w:t>
      </w:r>
      <w:r>
        <w:rPr>
          <w:b/>
        </w:rPr>
        <w:t>8</w:t>
      </w:r>
      <w:r w:rsidRPr="001C6FEA">
        <w:rPr>
          <w:b/>
        </w:rPr>
        <w:t>. Площадь цветочно-оранжерейных хозяйств (</w:t>
      </w:r>
      <w:r w:rsidRPr="001C6FEA">
        <w:t>м2 на 1 чел.</w:t>
      </w:r>
      <w:r w:rsidRPr="001C6FEA">
        <w:rPr>
          <w:b/>
        </w:rPr>
        <w:t xml:space="preserve">) - </w:t>
      </w:r>
      <w:smartTag w:uri="urn:schemas-microsoft-com:office:smarttags" w:element="metricconverter">
        <w:smartTagPr>
          <w:attr w:name="ProductID" w:val="0,4 м2"/>
        </w:smartTagPr>
        <w:r w:rsidRPr="001C6FEA">
          <w:rPr>
            <w:b/>
          </w:rPr>
          <w:t>0,4 м2</w:t>
        </w:r>
      </w:smartTag>
      <w:r w:rsidRPr="001C6FEA">
        <w:rPr>
          <w:b/>
        </w:rPr>
        <w:t>.</w:t>
      </w:r>
    </w:p>
    <w:p w:rsidR="00F4024C" w:rsidRPr="00227073" w:rsidRDefault="00F4024C" w:rsidP="00F4024C">
      <w:pPr>
        <w:jc w:val="both"/>
      </w:pPr>
      <w:r w:rsidRPr="00227073">
        <w:rPr>
          <w:u w:val="single"/>
        </w:rPr>
        <w:t>Примечание:</w:t>
      </w:r>
      <w:r>
        <w:rPr>
          <w:u w:val="single"/>
        </w:rPr>
        <w:t xml:space="preserve"> </w:t>
      </w:r>
      <w:r w:rsidRPr="00227073"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F4024C" w:rsidRDefault="00F4024C" w:rsidP="00F4024C"/>
    <w:p w:rsidR="00F4024C" w:rsidRDefault="000D26E1" w:rsidP="00F4024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F4024C" w:rsidRPr="001C6FEA">
        <w:rPr>
          <w:b/>
        </w:rPr>
        <w:t>4.</w:t>
      </w:r>
      <w:r w:rsidR="00F4024C">
        <w:rPr>
          <w:b/>
        </w:rPr>
        <w:t>9</w:t>
      </w:r>
      <w:r w:rsidR="00F4024C" w:rsidRPr="001C6FEA">
        <w:rPr>
          <w:b/>
        </w:rPr>
        <w:t>. Размещение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268"/>
      </w:tblGrid>
      <w:tr w:rsidR="00F4024C" w:rsidRPr="001D213D" w:rsidTr="00CC3927">
        <w:tc>
          <w:tcPr>
            <w:tcW w:w="535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F4024C" w:rsidRPr="001D213D" w:rsidTr="00CC3927">
        <w:tc>
          <w:tcPr>
            <w:tcW w:w="535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vAlign w:val="center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vAlign w:val="center"/>
          </w:tcPr>
          <w:p w:rsidR="00F4024C" w:rsidRPr="00886A4E" w:rsidRDefault="00F4024C" w:rsidP="00CC39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4E">
              <w:rPr>
                <w:b/>
                <w:sz w:val="20"/>
                <w:szCs w:val="20"/>
              </w:rPr>
              <w:t xml:space="preserve">не менее 50 </w:t>
            </w:r>
          </w:p>
        </w:tc>
      </w:tr>
      <w:tr w:rsidR="00F4024C" w:rsidRPr="001D213D" w:rsidTr="00CC3927">
        <w:tc>
          <w:tcPr>
            <w:tcW w:w="5353" w:type="dxa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vAlign w:val="center"/>
          </w:tcPr>
          <w:p w:rsidR="00F4024C" w:rsidRPr="001D213D" w:rsidRDefault="00F4024C" w:rsidP="00CC39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vAlign w:val="center"/>
          </w:tcPr>
          <w:p w:rsidR="00F4024C" w:rsidRPr="00886A4E" w:rsidRDefault="00F4024C" w:rsidP="00CC39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4E">
              <w:rPr>
                <w:b/>
                <w:sz w:val="20"/>
                <w:szCs w:val="20"/>
              </w:rPr>
              <w:t>2</w:t>
            </w:r>
          </w:p>
        </w:tc>
      </w:tr>
    </w:tbl>
    <w:p w:rsidR="00F4024C" w:rsidRDefault="00F4024C" w:rsidP="00F4024C"/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800"/>
        <w:gridCol w:w="1980"/>
        <w:gridCol w:w="1990"/>
      </w:tblGrid>
      <w:tr w:rsidR="00F4024C" w:rsidTr="00CC3927">
        <w:trPr>
          <w:cantSplit/>
          <w:trHeight w:hRule="exact"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/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</w:t>
            </w:r>
            <w:r>
              <w:rPr>
                <w:sz w:val="20"/>
                <w:szCs w:val="20"/>
              </w:rPr>
              <w:lastRenderedPageBreak/>
              <w:t xml:space="preserve">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  <w:tr w:rsidR="00F4024C" w:rsidTr="00CC3927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/>
        </w:tc>
      </w:tr>
    </w:tbl>
    <w:p w:rsidR="00F4024C" w:rsidRDefault="00F4024C" w:rsidP="00F4024C">
      <w:pPr>
        <w:tabs>
          <w:tab w:val="left" w:pos="2265"/>
        </w:tabs>
        <w:jc w:val="both"/>
      </w:pPr>
      <w:r w:rsidRPr="009728FB">
        <w:rPr>
          <w:u w:val="single"/>
        </w:rPr>
        <w:t>Примечание:</w:t>
      </w:r>
      <w:r>
        <w:t xml:space="preserve"> </w:t>
      </w:r>
      <w:r w:rsidRPr="009D1AEC">
        <w:t xml:space="preserve">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9D1AEC">
          <w:t>15 м</w:t>
        </w:r>
      </w:smartTag>
      <w:r w:rsidRPr="009D1AEC"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9D1AEC">
          <w:t>5 м</w:t>
        </w:r>
      </w:smartTag>
      <w:r w:rsidRPr="009D1AEC">
        <w:t xml:space="preserve"> от здани</w:t>
      </w:r>
      <w:r>
        <w:t>й</w:t>
      </w:r>
      <w:r w:rsidRPr="009D1AEC">
        <w:t xml:space="preserve"> дошкольных</w:t>
      </w:r>
      <w:r>
        <w:t>,</w:t>
      </w:r>
      <w:r w:rsidRPr="009D1AEC">
        <w:t xml:space="preserve"> </w:t>
      </w:r>
      <w:r w:rsidRPr="004F28E9">
        <w:t>общеобразовательных</w:t>
      </w:r>
      <w:r>
        <w:t>,</w:t>
      </w:r>
      <w:r w:rsidRPr="009D1AEC">
        <w:t xml:space="preserve"> </w:t>
      </w:r>
      <w:r w:rsidRPr="008F5785">
        <w:t xml:space="preserve">средних специальных и высших учебных </w:t>
      </w:r>
      <w:r w:rsidRPr="009D1AEC">
        <w:t>учреждений.</w:t>
      </w: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4.11. Норма обеспеченности учреждениями отдыха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551"/>
        <w:gridCol w:w="1417"/>
        <w:gridCol w:w="2977"/>
      </w:tblGrid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F4024C" w:rsidTr="00CC392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 xml:space="preserve">4.12. Площадь территории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 w:rsidR="00F4024C">
          <w:rPr>
            <w:b/>
          </w:rPr>
          <w:t>50 га</w:t>
        </w:r>
      </w:smartTag>
      <w:r w:rsidR="00F4024C">
        <w:rPr>
          <w:b/>
        </w:rPr>
        <w:t>.</w:t>
      </w: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188"/>
      </w:tblGrid>
      <w:tr w:rsidR="00F4024C" w:rsidTr="00CC392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F4024C" w:rsidTr="00CC3927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4C" w:rsidRDefault="00F4024C" w:rsidP="00CC39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4C" w:rsidRDefault="00F4024C" w:rsidP="00CC39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4C" w:rsidRDefault="00F4024C" w:rsidP="00CC3927"/>
        </w:tc>
      </w:tr>
    </w:tbl>
    <w:p w:rsidR="00F4024C" w:rsidRDefault="00F4024C" w:rsidP="00F4024C">
      <w:pPr>
        <w:jc w:val="both"/>
        <w:rPr>
          <w:b/>
        </w:rPr>
      </w:pPr>
    </w:p>
    <w:p w:rsidR="00F4024C" w:rsidRDefault="00F4024C" w:rsidP="00F4024C">
      <w:pPr>
        <w:jc w:val="both"/>
        <w:rPr>
          <w:b/>
        </w:rPr>
      </w:pPr>
    </w:p>
    <w:p w:rsidR="00F4024C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4.14. Доступность зон массового кратковременного отдыха на транспорте – не более 1,5 часа.</w:t>
      </w:r>
    </w:p>
    <w:p w:rsidR="00F4024C" w:rsidRDefault="00F4024C" w:rsidP="00F4024C">
      <w:pPr>
        <w:jc w:val="both"/>
        <w:rPr>
          <w:b/>
          <w:bCs/>
        </w:rPr>
      </w:pPr>
    </w:p>
    <w:p w:rsidR="00F4024C" w:rsidRDefault="00F4024C" w:rsidP="00F4024C">
      <w:pPr>
        <w:jc w:val="both"/>
        <w:rPr>
          <w:b/>
          <w:bCs/>
        </w:rPr>
      </w:pPr>
    </w:p>
    <w:p w:rsidR="00F4024C" w:rsidRPr="00CA6BA1" w:rsidRDefault="000D26E1" w:rsidP="00F4024C">
      <w:pPr>
        <w:jc w:val="both"/>
        <w:rPr>
          <w:b/>
          <w:bCs/>
        </w:rPr>
      </w:pPr>
      <w:r>
        <w:rPr>
          <w:b/>
        </w:rPr>
        <w:t>1.</w:t>
      </w:r>
      <w:r w:rsidR="00F4024C" w:rsidRPr="00CA6BA1">
        <w:rPr>
          <w:b/>
          <w:bCs/>
        </w:rPr>
        <w:t>4.1</w:t>
      </w:r>
      <w:r w:rsidR="00F4024C">
        <w:rPr>
          <w:b/>
          <w:bCs/>
        </w:rPr>
        <w:t>5</w:t>
      </w:r>
      <w:r w:rsidR="00F4024C" w:rsidRPr="00CA6BA1">
        <w:rPr>
          <w:b/>
          <w:bCs/>
        </w:rPr>
        <w:t xml:space="preserve">. </w:t>
      </w:r>
      <w:r w:rsidR="00F4024C">
        <w:rPr>
          <w:b/>
          <w:bCs/>
        </w:rPr>
        <w:t>Расстояние</w:t>
      </w:r>
      <w:r w:rsidR="00F4024C"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</w:t>
      </w:r>
      <w:r w:rsidR="00F4024C">
        <w:rPr>
          <w:b/>
          <w:bCs/>
        </w:rPr>
        <w:t>о</w:t>
      </w:r>
      <w:r w:rsidR="00F4024C" w:rsidRPr="00CA6BA1">
        <w:rPr>
          <w:b/>
          <w:bCs/>
        </w:rPr>
        <w:t xml:space="preserve"> превышать </w:t>
      </w:r>
      <w:smartTag w:uri="urn:schemas-microsoft-com:office:smarttags" w:element="metricconverter">
        <w:smartTagPr>
          <w:attr w:name="ProductID" w:val="800 м"/>
        </w:smartTagPr>
        <w:r w:rsidR="00F4024C" w:rsidRPr="00CA6BA1">
          <w:rPr>
            <w:b/>
            <w:bCs/>
          </w:rPr>
          <w:t>800 м</w:t>
        </w:r>
      </w:smartTag>
      <w:r w:rsidR="00F4024C" w:rsidRPr="00CA6BA1">
        <w:rPr>
          <w:b/>
          <w:bCs/>
        </w:rPr>
        <w:t xml:space="preserve">. </w:t>
      </w:r>
    </w:p>
    <w:p w:rsidR="00F4024C" w:rsidRPr="002E4A9F" w:rsidRDefault="00F4024C" w:rsidP="00F4024C">
      <w:pPr>
        <w:tabs>
          <w:tab w:val="left" w:pos="6825"/>
        </w:tabs>
        <w:ind w:firstLine="709"/>
      </w:pPr>
    </w:p>
    <w:p w:rsidR="00F4024C" w:rsidRDefault="00F4024C" w:rsidP="00F4024C">
      <w:pPr>
        <w:jc w:val="both"/>
        <w:rPr>
          <w:b/>
        </w:rPr>
      </w:pPr>
    </w:p>
    <w:p w:rsidR="00F4024C" w:rsidRPr="009728FB" w:rsidRDefault="000D26E1" w:rsidP="00F4024C">
      <w:pPr>
        <w:jc w:val="both"/>
        <w:rPr>
          <w:b/>
        </w:rPr>
      </w:pPr>
      <w:r>
        <w:rPr>
          <w:b/>
        </w:rPr>
        <w:t>1.</w:t>
      </w:r>
      <w:r w:rsidR="00F4024C">
        <w:rPr>
          <w:b/>
        </w:rPr>
        <w:t>4.16</w:t>
      </w:r>
      <w:r w:rsidR="00F4024C" w:rsidRPr="009728FB">
        <w:rPr>
          <w:b/>
        </w:rPr>
        <w:t xml:space="preserve">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>до жилой застройки</w:t>
      </w:r>
      <w:r>
        <w:rPr>
          <w:color w:val="auto"/>
        </w:rPr>
        <w:t>,</w:t>
      </w:r>
      <w:r w:rsidRPr="009728FB">
        <w:rPr>
          <w:color w:val="auto"/>
        </w:rPr>
        <w:t xml:space="preserve"> учреждений коммунального хозяйства и складов 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 xml:space="preserve">м </w:t>
      </w:r>
      <w:r w:rsidRPr="009728FB">
        <w:rPr>
          <w:color w:val="auto"/>
        </w:rPr>
        <w:t xml:space="preserve">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9728FB">
          <w:rPr>
            <w:color w:val="auto"/>
          </w:rPr>
          <w:t>100 м</w:t>
        </w:r>
      </w:smartTag>
      <w:r w:rsidRPr="009728FB">
        <w:rPr>
          <w:color w:val="auto"/>
        </w:rPr>
        <w:t>)</w:t>
      </w:r>
      <w:r>
        <w:rPr>
          <w:color w:val="auto"/>
        </w:rPr>
        <w:t>;</w:t>
      </w:r>
      <w:r w:rsidRPr="009728FB">
        <w:rPr>
          <w:color w:val="auto"/>
        </w:rPr>
        <w:t xml:space="preserve">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>до автомобильных дорог I, II</w:t>
      </w:r>
      <w:r>
        <w:rPr>
          <w:color w:val="auto"/>
        </w:rPr>
        <w:t xml:space="preserve"> и</w:t>
      </w:r>
      <w:r w:rsidRPr="009728FB">
        <w:rPr>
          <w:color w:val="auto"/>
        </w:rPr>
        <w:t xml:space="preserve"> III категорий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 xml:space="preserve">до автомобильных дорог IV категории </w:t>
      </w:r>
      <w:r>
        <w:rPr>
          <w:color w:val="auto"/>
        </w:rPr>
        <w:t>–</w:t>
      </w:r>
      <w:r w:rsidRPr="009728FB">
        <w:rPr>
          <w:color w:val="auto"/>
        </w:rPr>
        <w:t xml:space="preserve"> 200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F4024C" w:rsidRPr="009728FB" w:rsidRDefault="00F4024C" w:rsidP="00F4024C">
      <w:pPr>
        <w:pStyle w:val="Default"/>
        <w:numPr>
          <w:ilvl w:val="0"/>
          <w:numId w:val="41"/>
        </w:numPr>
        <w:rPr>
          <w:color w:val="auto"/>
        </w:rPr>
      </w:pPr>
      <w:r w:rsidRPr="009728FB">
        <w:rPr>
          <w:color w:val="auto"/>
        </w:rPr>
        <w:t xml:space="preserve">до садоводческих товариществ </w:t>
      </w:r>
      <w:r>
        <w:rPr>
          <w:color w:val="auto"/>
        </w:rPr>
        <w:t>–</w:t>
      </w:r>
      <w:r w:rsidRPr="009728FB">
        <w:rPr>
          <w:color w:val="auto"/>
        </w:rPr>
        <w:t xml:space="preserve"> 300</w:t>
      </w:r>
      <w:r>
        <w:rPr>
          <w:color w:val="auto"/>
        </w:rPr>
        <w:t>м.</w:t>
      </w:r>
      <w:r w:rsidRPr="009728FB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C7C14">
        <w:trPr>
          <w:trHeight w:val="7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C7C14" w:rsidRDefault="000D26E1" w:rsidP="00E85BB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5. Расчетные показатели обеспеченности и интенсивности использования территорий садоводческих</w:t>
            </w:r>
            <w:r w:rsidR="00E85BB8">
              <w:rPr>
                <w:b/>
                <w:i/>
                <w:sz w:val="28"/>
                <w:szCs w:val="28"/>
              </w:rPr>
              <w:t xml:space="preserve"> и</w:t>
            </w:r>
            <w:r w:rsidR="003C7C14">
              <w:rPr>
                <w:b/>
                <w:i/>
                <w:sz w:val="28"/>
                <w:szCs w:val="28"/>
              </w:rPr>
              <w:t xml:space="preserve"> огороднических </w:t>
            </w:r>
            <w:r w:rsidR="00E85BB8">
              <w:rPr>
                <w:b/>
                <w:i/>
                <w:sz w:val="28"/>
                <w:szCs w:val="28"/>
              </w:rPr>
              <w:t>(</w:t>
            </w:r>
            <w:r w:rsidR="003C7C14">
              <w:rPr>
                <w:b/>
                <w:i/>
                <w:sz w:val="28"/>
                <w:szCs w:val="28"/>
              </w:rPr>
              <w:t>дачных</w:t>
            </w:r>
            <w:r w:rsidR="00E85BB8">
              <w:rPr>
                <w:b/>
                <w:i/>
                <w:sz w:val="28"/>
                <w:szCs w:val="28"/>
              </w:rPr>
              <w:t>)</w:t>
            </w:r>
            <w:r w:rsidR="003C7C14">
              <w:rPr>
                <w:b/>
                <w:i/>
                <w:sz w:val="28"/>
                <w:szCs w:val="28"/>
              </w:rPr>
              <w:t xml:space="preserve"> объединений</w:t>
            </w:r>
          </w:p>
        </w:tc>
      </w:tr>
    </w:tbl>
    <w:p w:rsidR="003C7C14" w:rsidRDefault="003C7C14">
      <w:pPr>
        <w:jc w:val="both"/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 w:rsidRPr="00F364FE">
        <w:rPr>
          <w:b/>
        </w:rPr>
        <w:t>5.1. Классификация садоводческих, огороднических и дачных</w:t>
      </w:r>
      <w:r w:rsidR="00A124D3" w:rsidRPr="00F364FE">
        <w:rPr>
          <w:b/>
          <w:i/>
          <w:sz w:val="28"/>
          <w:szCs w:val="28"/>
        </w:rPr>
        <w:t xml:space="preserve"> </w:t>
      </w:r>
      <w:r w:rsidR="00A124D3" w:rsidRPr="00F364FE">
        <w:rPr>
          <w:b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A124D3" w:rsidTr="008B3A5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A124D3" w:rsidRDefault="00A124D3" w:rsidP="00A124D3">
      <w:pPr>
        <w:jc w:val="both"/>
        <w:rPr>
          <w:b/>
        </w:rPr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A124D3" w:rsidRPr="003C1E7A" w:rsidTr="008B3A57">
        <w:tc>
          <w:tcPr>
            <w:tcW w:w="4503" w:type="dxa"/>
            <w:vMerge w:val="restart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A124D3" w:rsidRPr="003C1E7A" w:rsidTr="008B3A57">
        <w:tc>
          <w:tcPr>
            <w:tcW w:w="4503" w:type="dxa"/>
            <w:vMerge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A124D3" w:rsidRPr="003C1E7A" w:rsidRDefault="00A124D3" w:rsidP="008B3A5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максимальные</w:t>
            </w:r>
          </w:p>
        </w:tc>
      </w:tr>
      <w:tr w:rsidR="00A124D3" w:rsidRPr="003C1E7A" w:rsidTr="008B3A57">
        <w:tc>
          <w:tcPr>
            <w:tcW w:w="4503" w:type="dxa"/>
            <w:shd w:val="clear" w:color="auto" w:fill="auto"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552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0,30</w:t>
            </w:r>
          </w:p>
        </w:tc>
      </w:tr>
      <w:tr w:rsidR="00A124D3" w:rsidRPr="003C1E7A" w:rsidTr="008B3A57">
        <w:tc>
          <w:tcPr>
            <w:tcW w:w="4503" w:type="dxa"/>
            <w:shd w:val="clear" w:color="auto" w:fill="auto"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0,30</w:t>
            </w:r>
          </w:p>
        </w:tc>
      </w:tr>
      <w:tr w:rsidR="00A124D3" w:rsidRPr="003C1E7A" w:rsidTr="008B3A57">
        <w:tc>
          <w:tcPr>
            <w:tcW w:w="4503" w:type="dxa"/>
            <w:shd w:val="clear" w:color="auto" w:fill="auto"/>
          </w:tcPr>
          <w:p w:rsidR="00A124D3" w:rsidRPr="003C1E7A" w:rsidRDefault="00A124D3" w:rsidP="008B3A5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552" w:type="dxa"/>
            <w:vAlign w:val="center"/>
          </w:tcPr>
          <w:p w:rsidR="00A124D3" w:rsidRPr="00A00581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A00581">
              <w:rPr>
                <w:b/>
                <w:sz w:val="20"/>
                <w:szCs w:val="20"/>
              </w:rPr>
              <w:t>0,30</w:t>
            </w:r>
          </w:p>
        </w:tc>
      </w:tr>
    </w:tbl>
    <w:p w:rsidR="00A124D3" w:rsidRDefault="00A124D3" w:rsidP="00A124D3">
      <w:pPr>
        <w:jc w:val="both"/>
        <w:rPr>
          <w:b/>
        </w:rPr>
      </w:pPr>
    </w:p>
    <w:p w:rsidR="00A124D3" w:rsidRDefault="00A124D3" w:rsidP="00A124D3">
      <w:pPr>
        <w:jc w:val="both"/>
        <w:rPr>
          <w:b/>
        </w:rPr>
      </w:pPr>
    </w:p>
    <w:p w:rsidR="00A124D3" w:rsidRPr="00954254" w:rsidRDefault="000D26E1" w:rsidP="00A124D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0D26E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124D3">
        <w:rPr>
          <w:rFonts w:ascii="Times New Roman" w:hAnsi="Times New Roman" w:cs="Times New Roman"/>
          <w:b/>
          <w:sz w:val="24"/>
        </w:rPr>
        <w:t>5</w:t>
      </w:r>
      <w:r w:rsidR="00A124D3" w:rsidRPr="00954254">
        <w:rPr>
          <w:rFonts w:ascii="Times New Roman" w:hAnsi="Times New Roman" w:cs="Times New Roman"/>
          <w:b/>
          <w:sz w:val="24"/>
        </w:rPr>
        <w:t xml:space="preserve">.2. 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следует отводить не более 30 % территории. </w:t>
      </w:r>
    </w:p>
    <w:p w:rsidR="00A124D3" w:rsidRDefault="00A124D3" w:rsidP="00A124D3">
      <w:pPr>
        <w:shd w:val="clear" w:color="auto" w:fill="FFFFFF"/>
      </w:pPr>
    </w:p>
    <w:p w:rsidR="00A124D3" w:rsidRDefault="00A124D3" w:rsidP="00A124D3">
      <w:pPr>
        <w:shd w:val="clear" w:color="auto" w:fill="FFFFFF"/>
      </w:pPr>
    </w:p>
    <w:p w:rsidR="00A124D3" w:rsidRPr="00C10093" w:rsidRDefault="000D26E1" w:rsidP="00A124D3">
      <w:pPr>
        <w:jc w:val="both"/>
      </w:pPr>
      <w:r>
        <w:rPr>
          <w:b/>
        </w:rPr>
        <w:t>1.</w:t>
      </w:r>
      <w:r w:rsidR="00A124D3">
        <w:rPr>
          <w:b/>
        </w:rPr>
        <w:t>5.3</w:t>
      </w:r>
      <w:r w:rsidR="00A124D3" w:rsidRPr="00C10093">
        <w:rPr>
          <w:b/>
        </w:rPr>
        <w:t xml:space="preserve">. </w:t>
      </w:r>
      <w:r w:rsidR="00A124D3" w:rsidRPr="005E7E11">
        <w:rPr>
          <w:b/>
          <w:sz w:val="23"/>
          <w:szCs w:val="23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</w:t>
      </w:r>
      <w:smartTag w:uri="urn:schemas-microsoft-com:office:smarttags" w:element="metricconverter">
        <w:smartTagPr>
          <w:attr w:name="ProductID" w:val="6 м"/>
        </w:smartTagPr>
        <w:r w:rsidR="00A124D3" w:rsidRPr="008D5B9A">
          <w:rPr>
            <w:b/>
            <w:sz w:val="23"/>
            <w:szCs w:val="23"/>
          </w:rPr>
          <w:t>6 м</w:t>
        </w:r>
      </w:smartTag>
      <w:r w:rsidR="00A124D3" w:rsidRPr="005E7E11">
        <w:rPr>
          <w:b/>
          <w:sz w:val="23"/>
          <w:szCs w:val="23"/>
        </w:rPr>
        <w:t>.</w:t>
      </w:r>
      <w:r w:rsidR="00A124D3" w:rsidRPr="005E7E11">
        <w:rPr>
          <w:color w:val="FF0000"/>
        </w:rPr>
        <w:t xml:space="preserve"> </w:t>
      </w:r>
    </w:p>
    <w:p w:rsidR="00A124D3" w:rsidRDefault="00A124D3" w:rsidP="00A124D3">
      <w:pPr>
        <w:jc w:val="both"/>
        <w:rPr>
          <w:b/>
        </w:rPr>
      </w:pPr>
      <w:r w:rsidRPr="005E7E11">
        <w:rPr>
          <w:u w:val="single"/>
        </w:rPr>
        <w:t>Примечани</w:t>
      </w:r>
      <w:r>
        <w:rPr>
          <w:u w:val="single"/>
        </w:rPr>
        <w:t>я</w:t>
      </w:r>
      <w:r w:rsidRPr="005E7E11">
        <w:rPr>
          <w:u w:val="single"/>
        </w:rPr>
        <w:t>:</w:t>
      </w:r>
      <w:r>
        <w:t xml:space="preserve"> 1. Д</w:t>
      </w:r>
      <w:r w:rsidRPr="00F33374">
        <w:t>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A124D3" w:rsidRPr="004A0513" w:rsidRDefault="00A124D3" w:rsidP="00A124D3">
      <w:pPr>
        <w:jc w:val="both"/>
      </w:pPr>
      <w:r w:rsidRPr="004A0513">
        <w:t>2. Указанные нормы распространяются и на пристраиваемые к существующим жилым домам хозяйственные постройки.</w:t>
      </w:r>
    </w:p>
    <w:p w:rsidR="00A124D3" w:rsidRDefault="00A124D3" w:rsidP="00A124D3">
      <w:pPr>
        <w:pStyle w:val="af0"/>
        <w:jc w:val="both"/>
        <w:rPr>
          <w:b/>
        </w:rPr>
      </w:pPr>
    </w:p>
    <w:p w:rsidR="00A124D3" w:rsidRDefault="00A124D3" w:rsidP="00A124D3">
      <w:pPr>
        <w:pStyle w:val="af0"/>
        <w:jc w:val="both"/>
        <w:rPr>
          <w:b/>
        </w:rPr>
      </w:pPr>
    </w:p>
    <w:p w:rsidR="00A124D3" w:rsidRPr="004D61D1" w:rsidRDefault="000D26E1" w:rsidP="004D61D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 w:rsidRPr="000D26E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124D3" w:rsidRPr="004D61D1">
        <w:rPr>
          <w:rFonts w:ascii="Times New Roman" w:hAnsi="Times New Roman" w:cs="Times New Roman"/>
          <w:b/>
          <w:sz w:val="24"/>
        </w:rPr>
        <w:t xml:space="preserve">5.4. При отсутствии централизованной канализации в районах индивидуальной и садово-дачной застройки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 w:rsidR="00A124D3" w:rsidRPr="004D61D1">
          <w:rPr>
            <w:rFonts w:ascii="Times New Roman" w:hAnsi="Times New Roman" w:cs="Times New Roman"/>
            <w:b/>
            <w:sz w:val="24"/>
          </w:rPr>
          <w:t>12 м</w:t>
        </w:r>
      </w:smartTag>
      <w:r w:rsidR="00A124D3" w:rsidRPr="004D61D1">
        <w:rPr>
          <w:rFonts w:ascii="Times New Roman" w:hAnsi="Times New Roman" w:cs="Times New Roman"/>
          <w:b/>
          <w:sz w:val="24"/>
        </w:rP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 w:rsidR="00A124D3" w:rsidRPr="004D61D1">
          <w:rPr>
            <w:rFonts w:ascii="Times New Roman" w:hAnsi="Times New Roman" w:cs="Times New Roman"/>
            <w:b/>
            <w:sz w:val="24"/>
          </w:rPr>
          <w:t>25 м</w:t>
        </w:r>
      </w:smartTag>
      <w:r w:rsidR="00A124D3" w:rsidRPr="004D61D1">
        <w:rPr>
          <w:rFonts w:ascii="Times New Roman" w:hAnsi="Times New Roman" w:cs="Times New Roman"/>
          <w:b/>
          <w:sz w:val="24"/>
        </w:rPr>
        <w:t xml:space="preserve">. </w:t>
      </w:r>
    </w:p>
    <w:p w:rsidR="00A124D3" w:rsidRDefault="00A124D3" w:rsidP="00A124D3">
      <w:pPr>
        <w:rPr>
          <w:b/>
        </w:rPr>
      </w:pPr>
    </w:p>
    <w:p w:rsidR="00A124D3" w:rsidRDefault="00A124D3" w:rsidP="00A124D3">
      <w:pPr>
        <w:rPr>
          <w:b/>
        </w:rPr>
      </w:pPr>
    </w:p>
    <w:p w:rsidR="00A124D3" w:rsidRDefault="000D26E1" w:rsidP="00A124D3">
      <w:pPr>
        <w:jc w:val="both"/>
      </w:pPr>
      <w:r>
        <w:rPr>
          <w:b/>
        </w:rPr>
        <w:t>1.</w:t>
      </w:r>
      <w:r w:rsidR="00A124D3">
        <w:rPr>
          <w:b/>
        </w:rPr>
        <w:t xml:space="preserve">5.5. </w:t>
      </w:r>
      <w:r w:rsidR="00A124D3" w:rsidRPr="001329D1">
        <w:rPr>
          <w:b/>
        </w:rPr>
        <w:t xml:space="preserve">Расстояние до границ соседнего </w:t>
      </w:r>
      <w:r w:rsidR="00A124D3" w:rsidRPr="00325A62">
        <w:rPr>
          <w:b/>
        </w:rPr>
        <w:t>участка от построек, стволов деревьев и кустарников в</w:t>
      </w:r>
      <w:r w:rsidR="00A124D3" w:rsidRPr="005E7E11">
        <w:rPr>
          <w:b/>
          <w:sz w:val="23"/>
          <w:szCs w:val="23"/>
        </w:rPr>
        <w:t xml:space="preserve"> </w:t>
      </w:r>
      <w:r w:rsidR="00A124D3" w:rsidRPr="00325A62">
        <w:rPr>
          <w:b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A124D3" w:rsidRPr="006C2FA5" w:rsidTr="008B3A57">
        <w:tc>
          <w:tcPr>
            <w:tcW w:w="6771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124D3" w:rsidRPr="008D5B9A" w:rsidRDefault="00A124D3" w:rsidP="008B3A57">
            <w:pPr>
              <w:jc w:val="center"/>
              <w:rPr>
                <w:sz w:val="22"/>
                <w:szCs w:val="20"/>
              </w:rPr>
            </w:pPr>
            <w:r w:rsidRPr="008D5B9A"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2,0</w:t>
            </w:r>
          </w:p>
        </w:tc>
      </w:tr>
      <w:tr w:rsidR="00A124D3" w:rsidRPr="006C2FA5" w:rsidTr="008B3A57">
        <w:tc>
          <w:tcPr>
            <w:tcW w:w="6771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1,0</w:t>
            </w:r>
          </w:p>
        </w:tc>
      </w:tr>
    </w:tbl>
    <w:p w:rsidR="00A124D3" w:rsidRDefault="00A124D3" w:rsidP="00A124D3">
      <w:pPr>
        <w:jc w:val="both"/>
      </w:pPr>
    </w:p>
    <w:p w:rsidR="00A124D3" w:rsidRPr="00325A62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>5.6.</w:t>
      </w:r>
      <w:r w:rsidR="00A124D3" w:rsidRPr="00325A62">
        <w:rPr>
          <w:b/>
        </w:rPr>
        <w:t xml:space="preserve"> </w:t>
      </w:r>
      <w:r w:rsidR="00A124D3" w:rsidRPr="001329D1">
        <w:rPr>
          <w:b/>
        </w:rPr>
        <w:t xml:space="preserve">Расстояние от </w:t>
      </w:r>
      <w:r w:rsidR="00A124D3">
        <w:rPr>
          <w:b/>
        </w:rPr>
        <w:t xml:space="preserve">красных линий улиц и проездов до </w:t>
      </w:r>
      <w:r w:rsidR="00A124D3" w:rsidRPr="00325A62">
        <w:rPr>
          <w:b/>
        </w:rPr>
        <w:t>жилого строения или жилого дома в районе садоводческих, дачных объединений:</w:t>
      </w:r>
    </w:p>
    <w:p w:rsidR="00A124D3" w:rsidRDefault="00A124D3" w:rsidP="00A124D3">
      <w:pPr>
        <w:pStyle w:val="Default"/>
        <w:numPr>
          <w:ilvl w:val="0"/>
          <w:numId w:val="42"/>
        </w:numPr>
      </w:pPr>
      <w:r>
        <w:t xml:space="preserve">от красной линии улиц </w:t>
      </w:r>
      <w:r w:rsidRPr="00325A62">
        <w:rPr>
          <w:b/>
        </w:rPr>
        <w:t>– не менее 5м</w:t>
      </w:r>
      <w:r>
        <w:t xml:space="preserve">; </w:t>
      </w:r>
    </w:p>
    <w:p w:rsidR="00A124D3" w:rsidRDefault="00A124D3" w:rsidP="00A124D3">
      <w:pPr>
        <w:pStyle w:val="Default"/>
        <w:numPr>
          <w:ilvl w:val="0"/>
          <w:numId w:val="42"/>
        </w:numPr>
      </w:pPr>
      <w:r>
        <w:t xml:space="preserve">от красной линии проездов – </w:t>
      </w:r>
      <w:r w:rsidRPr="00325A62">
        <w:rPr>
          <w:b/>
        </w:rPr>
        <w:t>не менее 3м</w:t>
      </w:r>
      <w:r>
        <w:t xml:space="preserve">. </w:t>
      </w:r>
    </w:p>
    <w:p w:rsidR="00A124D3" w:rsidRPr="00325A62" w:rsidRDefault="000D26E1" w:rsidP="00A124D3">
      <w:pPr>
        <w:pStyle w:val="Default"/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5.7. </w:t>
      </w:r>
      <w:r w:rsidR="00A124D3" w:rsidRPr="00325A62">
        <w:rPr>
          <w:b/>
        </w:rPr>
        <w:t xml:space="preserve">Расстояния от хозяйственных построек до красных линий улиц и проездов в районе садоводческих, дачных объединений должны быть не менее </w:t>
      </w:r>
      <w:smartTag w:uri="urn:schemas-microsoft-com:office:smarttags" w:element="metricconverter">
        <w:smartTagPr>
          <w:attr w:name="ProductID" w:val="5 м"/>
        </w:smartTagPr>
        <w:r w:rsidR="00A124D3" w:rsidRPr="00325A62">
          <w:rPr>
            <w:b/>
          </w:rPr>
          <w:t>5 м</w:t>
        </w:r>
      </w:smartTag>
      <w:r w:rsidR="00A124D3" w:rsidRPr="00325A62">
        <w:rPr>
          <w:b/>
        </w:rPr>
        <w:t xml:space="preserve">. </w:t>
      </w:r>
    </w:p>
    <w:p w:rsidR="00A124D3" w:rsidRDefault="00A124D3" w:rsidP="00A124D3">
      <w:pPr>
        <w:pStyle w:val="Default"/>
        <w:jc w:val="both"/>
      </w:pPr>
      <w:r w:rsidRPr="00325A62"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A124D3" w:rsidRDefault="00A124D3" w:rsidP="00A124D3">
      <w:pPr>
        <w:pStyle w:val="Default"/>
      </w:pPr>
    </w:p>
    <w:p w:rsidR="00A124D3" w:rsidRPr="008B5F36" w:rsidRDefault="000D26E1" w:rsidP="00A124D3">
      <w:pPr>
        <w:pStyle w:val="Default"/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>5.8.</w:t>
      </w:r>
      <w:r w:rsidR="00A124D3" w:rsidRPr="008B5F36">
        <w:rPr>
          <w:b/>
        </w:rPr>
        <w:t xml:space="preserve"> Минимальные расстояния между постройками </w:t>
      </w:r>
      <w:r w:rsidR="00A124D3" w:rsidRPr="00325A62">
        <w:rPr>
          <w:b/>
        </w:rPr>
        <w:t xml:space="preserve">в районе садоводческих, дачных объединений </w:t>
      </w:r>
      <w:r w:rsidR="00A124D3" w:rsidRPr="008B5F36">
        <w:rPr>
          <w:b/>
        </w:rPr>
        <w:t xml:space="preserve">по санитарно-бытовым условиям: </w:t>
      </w:r>
    </w:p>
    <w:p w:rsidR="00A124D3" w:rsidRDefault="00A124D3" w:rsidP="00A124D3">
      <w:pPr>
        <w:pStyle w:val="Default"/>
        <w:numPr>
          <w:ilvl w:val="0"/>
          <w:numId w:val="43"/>
        </w:numPr>
      </w:pPr>
      <w:r>
        <w:lastRenderedPageBreak/>
        <w:t xml:space="preserve">от жилого строения или жилого дома до душа, бани (сауны), уборной </w:t>
      </w:r>
      <w:r w:rsidRPr="008B5F36">
        <w:rPr>
          <w:b/>
        </w:rPr>
        <w:t>– 8м</w:t>
      </w:r>
      <w:r>
        <w:t xml:space="preserve">; </w:t>
      </w:r>
    </w:p>
    <w:p w:rsidR="00A124D3" w:rsidRDefault="00A124D3" w:rsidP="00A124D3">
      <w:pPr>
        <w:pStyle w:val="Default"/>
        <w:numPr>
          <w:ilvl w:val="0"/>
          <w:numId w:val="43"/>
        </w:numPr>
      </w:pPr>
      <w:r>
        <w:t xml:space="preserve">от колодца до уборной и компостного устройства </w:t>
      </w:r>
      <w:r w:rsidRPr="008B5F36">
        <w:rPr>
          <w:b/>
        </w:rPr>
        <w:t>– 8м</w:t>
      </w:r>
      <w:r>
        <w:t xml:space="preserve">. </w:t>
      </w:r>
    </w:p>
    <w:p w:rsidR="00A124D3" w:rsidRDefault="00A124D3" w:rsidP="00A124D3">
      <w:pPr>
        <w:pStyle w:val="Default"/>
        <w:jc w:val="both"/>
      </w:pPr>
      <w:r w:rsidRPr="008B5F36"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A124D3" w:rsidRDefault="00A124D3" w:rsidP="00A124D3">
      <w:pPr>
        <w:jc w:val="both"/>
        <w:rPr>
          <w:b/>
        </w:rPr>
      </w:pPr>
    </w:p>
    <w:p w:rsidR="00A124D3" w:rsidRPr="004774CB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 w:rsidRPr="004774CB">
        <w:rPr>
          <w:b/>
        </w:rPr>
        <w:t>5.</w:t>
      </w:r>
      <w:r w:rsidR="00A124D3">
        <w:rPr>
          <w:b/>
        </w:rPr>
        <w:t>9</w:t>
      </w:r>
      <w:r w:rsidR="00A124D3" w:rsidRPr="004774CB">
        <w:rPr>
          <w:b/>
        </w:rPr>
        <w:t>. Здания и сооружения общего пользо</w:t>
      </w:r>
      <w:r w:rsidR="00A124D3" w:rsidRPr="004774CB">
        <w:rPr>
          <w:b/>
        </w:rPr>
        <w:softHyphen/>
        <w:t>вания должны отстоять от границ садовых уча</w:t>
      </w:r>
      <w:r w:rsidR="00A124D3" w:rsidRPr="004774CB">
        <w:rPr>
          <w:b/>
        </w:rPr>
        <w:softHyphen/>
        <w:t>стков не менее чем на</w:t>
      </w:r>
      <w:r w:rsidR="00A124D3" w:rsidRPr="004774CB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="00A124D3" w:rsidRPr="004774CB">
          <w:rPr>
            <w:b/>
            <w:lang w:val="ru-RU"/>
          </w:rPr>
          <w:t>4</w:t>
        </w:r>
        <w:r w:rsidR="00A124D3" w:rsidRPr="004774CB">
          <w:rPr>
            <w:b/>
          </w:rPr>
          <w:t xml:space="preserve"> м</w:t>
        </w:r>
      </w:smartTag>
      <w:r w:rsidR="00A124D3" w:rsidRPr="004774CB">
        <w:rPr>
          <w:b/>
        </w:rPr>
        <w:t>.</w:t>
      </w:r>
    </w:p>
    <w:p w:rsidR="00A124D3" w:rsidRDefault="00A124D3" w:rsidP="00A124D3">
      <w:pPr>
        <w:shd w:val="clear" w:color="auto" w:fill="FFFFFF"/>
      </w:pPr>
    </w:p>
    <w:p w:rsidR="00A124D3" w:rsidRPr="001329D1" w:rsidRDefault="000D26E1" w:rsidP="00A124D3">
      <w:pPr>
        <w:jc w:val="both"/>
      </w:pPr>
      <w:r>
        <w:rPr>
          <w:b/>
        </w:rPr>
        <w:t>1.</w:t>
      </w:r>
      <w:r w:rsidR="00A124D3">
        <w:rPr>
          <w:b/>
        </w:rPr>
        <w:t xml:space="preserve">5.10. </w:t>
      </w:r>
      <w:r w:rsidR="00A124D3" w:rsidRPr="001329D1">
        <w:rPr>
          <w:b/>
        </w:rPr>
        <w:t xml:space="preserve">Размеры и состав площадок общего пользования на территориях садоводческих и огороднических </w:t>
      </w:r>
      <w:r w:rsidR="00A124D3">
        <w:rPr>
          <w:b/>
        </w:rPr>
        <w:t xml:space="preserve">(дачных) </w:t>
      </w:r>
      <w:r w:rsidR="00A124D3" w:rsidRPr="001329D1">
        <w:rPr>
          <w:b/>
        </w:rPr>
        <w:t>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1878"/>
        <w:gridCol w:w="1938"/>
        <w:gridCol w:w="2083"/>
      </w:tblGrid>
      <w:tr w:rsidR="00A124D3" w:rsidRPr="006C2FA5" w:rsidTr="008B3A57">
        <w:tc>
          <w:tcPr>
            <w:tcW w:w="4219" w:type="dxa"/>
            <w:vMerge w:val="restart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A124D3" w:rsidRPr="006C2FA5" w:rsidTr="008B3A57">
        <w:tc>
          <w:tcPr>
            <w:tcW w:w="4219" w:type="dxa"/>
            <w:vMerge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6C2FA5">
              <w:rPr>
                <w:sz w:val="20"/>
                <w:szCs w:val="20"/>
              </w:rPr>
              <w:t>100 (малые)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301 и более (крупные)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1,0-0,7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0,7-0,5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2,0-0,5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0,5-0,2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и менее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0,35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0,1</w:t>
            </w:r>
          </w:p>
        </w:tc>
      </w:tr>
      <w:tr w:rsidR="00A124D3" w:rsidRPr="006C2FA5" w:rsidTr="008B3A57">
        <w:tc>
          <w:tcPr>
            <w:tcW w:w="4219" w:type="dxa"/>
          </w:tcPr>
          <w:p w:rsidR="00A124D3" w:rsidRPr="006C2FA5" w:rsidRDefault="00A124D3" w:rsidP="008B3A57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98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  <w:r w:rsidRPr="006C2FA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и менее</w:t>
            </w:r>
          </w:p>
        </w:tc>
      </w:tr>
    </w:tbl>
    <w:p w:rsidR="00A124D3" w:rsidRPr="00B515CE" w:rsidRDefault="00A124D3" w:rsidP="00A124D3">
      <w:pPr>
        <w:pStyle w:val="Default"/>
        <w:rPr>
          <w:szCs w:val="18"/>
          <w:u w:val="single"/>
        </w:rPr>
      </w:pPr>
      <w:r w:rsidRPr="00B515CE">
        <w:rPr>
          <w:szCs w:val="18"/>
          <w:u w:val="single"/>
        </w:rPr>
        <w:t xml:space="preserve">Примечания: </w:t>
      </w:r>
    </w:p>
    <w:p w:rsidR="00A124D3" w:rsidRPr="00B515CE" w:rsidRDefault="00A124D3" w:rsidP="00A124D3">
      <w:pPr>
        <w:pStyle w:val="Default"/>
        <w:jc w:val="both"/>
        <w:rPr>
          <w:szCs w:val="18"/>
        </w:rPr>
      </w:pPr>
      <w:r w:rsidRPr="00B515CE">
        <w:rPr>
          <w:szCs w:val="18"/>
        </w:rPr>
        <w:t>1</w:t>
      </w:r>
      <w:r>
        <w:rPr>
          <w:szCs w:val="18"/>
        </w:rPr>
        <w:t>.</w:t>
      </w:r>
      <w:r w:rsidRPr="00B515CE">
        <w:rPr>
          <w:szCs w:val="18"/>
        </w:rPr>
        <w:t xml:space="preserve">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A124D3" w:rsidRPr="00B515CE" w:rsidRDefault="00A124D3" w:rsidP="00A124D3">
      <w:pPr>
        <w:pStyle w:val="Default"/>
        <w:jc w:val="both"/>
        <w:rPr>
          <w:sz w:val="36"/>
        </w:rPr>
      </w:pPr>
      <w:r w:rsidRPr="00B515CE">
        <w:rPr>
          <w:szCs w:val="18"/>
        </w:rPr>
        <w:t>2</w:t>
      </w:r>
      <w:r>
        <w:rPr>
          <w:szCs w:val="18"/>
        </w:rPr>
        <w:t>.</w:t>
      </w:r>
      <w:r w:rsidRPr="00B515CE">
        <w:rPr>
          <w:szCs w:val="18"/>
        </w:rPr>
        <w:t xml:space="preserve">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B515CE">
          <w:rPr>
            <w:szCs w:val="18"/>
          </w:rPr>
          <w:t>10 м</w:t>
        </w:r>
        <w:r w:rsidRPr="00B515CE">
          <w:rPr>
            <w:szCs w:val="12"/>
            <w:vertAlign w:val="superscript"/>
          </w:rPr>
          <w:t>2</w:t>
        </w:r>
      </w:smartTag>
      <w:r w:rsidRPr="00B515CE">
        <w:rPr>
          <w:sz w:val="18"/>
          <w:szCs w:val="12"/>
        </w:rPr>
        <w:t xml:space="preserve"> </w:t>
      </w:r>
      <w:r w:rsidRPr="00B515CE">
        <w:rPr>
          <w:szCs w:val="18"/>
        </w:rPr>
        <w:t>и несгораемые стены.</w:t>
      </w:r>
    </w:p>
    <w:p w:rsidR="00A124D3" w:rsidRDefault="00A124D3" w:rsidP="00A124D3">
      <w:pPr>
        <w:jc w:val="both"/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5.11.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="00A124D3">
          <w:rPr>
            <w:b/>
          </w:rPr>
          <w:t>20 м</w:t>
        </w:r>
      </w:smartTag>
      <w:r w:rsidR="00A124D3">
        <w:rPr>
          <w:b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="00A124D3">
          <w:rPr>
            <w:b/>
          </w:rPr>
          <w:t>100 м</w:t>
        </w:r>
      </w:smartTag>
      <w:r w:rsidR="00A124D3">
        <w:rPr>
          <w:b/>
        </w:rPr>
        <w:t>.</w:t>
      </w:r>
    </w:p>
    <w:p w:rsidR="00A124D3" w:rsidRDefault="00A124D3" w:rsidP="00A124D3">
      <w:pPr>
        <w:shd w:val="clear" w:color="auto" w:fill="FFFFFF"/>
      </w:pPr>
    </w:p>
    <w:p w:rsidR="00A124D3" w:rsidRPr="001329D1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5.12. </w:t>
      </w:r>
      <w:r w:rsidR="00A124D3" w:rsidRPr="001329D1">
        <w:rPr>
          <w:b/>
        </w:rPr>
        <w:t xml:space="preserve">Ширина улиц и проездов в красных линиях на территории садоводческих и огороднических </w:t>
      </w:r>
      <w:r w:rsidR="00A124D3">
        <w:rPr>
          <w:b/>
        </w:rPr>
        <w:t>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731"/>
        <w:gridCol w:w="3181"/>
      </w:tblGrid>
      <w:tr w:rsidR="00A124D3" w:rsidRPr="006C2FA5" w:rsidTr="008B3A57">
        <w:tc>
          <w:tcPr>
            <w:tcW w:w="3190" w:type="dxa"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:rsidR="00A124D3" w:rsidRPr="004917B7" w:rsidRDefault="00A124D3" w:rsidP="008B3A57">
            <w:pPr>
              <w:jc w:val="center"/>
              <w:rPr>
                <w:sz w:val="22"/>
                <w:szCs w:val="20"/>
              </w:rPr>
            </w:pPr>
            <w:r w:rsidRPr="004917B7"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vAlign w:val="center"/>
          </w:tcPr>
          <w:p w:rsidR="00A124D3" w:rsidRPr="004917B7" w:rsidRDefault="00A124D3" w:rsidP="008B3A57">
            <w:pPr>
              <w:jc w:val="center"/>
              <w:rPr>
                <w:sz w:val="22"/>
                <w:szCs w:val="20"/>
              </w:rPr>
            </w:pPr>
            <w:r w:rsidRPr="004917B7"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A124D3" w:rsidRPr="006C2FA5" w:rsidTr="008B3A57">
        <w:tc>
          <w:tcPr>
            <w:tcW w:w="3190" w:type="dxa"/>
          </w:tcPr>
          <w:p w:rsidR="00A124D3" w:rsidRPr="006C2FA5" w:rsidRDefault="00A124D3" w:rsidP="008B3A57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A124D3" w:rsidRPr="006C2FA5" w:rsidTr="008B3A57">
        <w:tc>
          <w:tcPr>
            <w:tcW w:w="3190" w:type="dxa"/>
          </w:tcPr>
          <w:p w:rsidR="00A124D3" w:rsidRPr="006C2FA5" w:rsidRDefault="00A124D3" w:rsidP="008B3A57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vAlign w:val="center"/>
          </w:tcPr>
          <w:p w:rsidR="00A124D3" w:rsidRPr="006C2FA5" w:rsidRDefault="00A124D3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A124D3" w:rsidRPr="006C2FA5" w:rsidRDefault="00A124D3" w:rsidP="008B3A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4D3" w:rsidRDefault="00A124D3" w:rsidP="00A124D3">
      <w:pPr>
        <w:shd w:val="clear" w:color="auto" w:fill="FFFFFF"/>
        <w:jc w:val="both"/>
      </w:pPr>
      <w:r w:rsidRPr="004774CB">
        <w:rPr>
          <w:u w:val="single"/>
        </w:rPr>
        <w:t>Примечания:</w:t>
      </w:r>
      <w: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A124D3" w:rsidRDefault="00A124D3" w:rsidP="00A124D3">
      <w:pPr>
        <w:shd w:val="clear" w:color="auto" w:fill="FFFFFF"/>
        <w:jc w:val="both"/>
      </w:pPr>
      <w: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>
          <w:rPr>
            <w:lang w:val="ru-RU"/>
          </w:rPr>
          <w:t>7</w:t>
        </w:r>
        <w:r>
          <w:t xml:space="preserve">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>щадками и перекрестками должно быть не более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lang w:val="ru-RU"/>
          </w:rPr>
          <w:t>200</w:t>
        </w:r>
        <w:r>
          <w:t xml:space="preserve"> м</w:t>
        </w:r>
      </w:smartTag>
      <w:r>
        <w:t>.</w:t>
      </w:r>
    </w:p>
    <w:p w:rsidR="00A124D3" w:rsidRDefault="00A124D3" w:rsidP="00A124D3">
      <w:pPr>
        <w:jc w:val="both"/>
      </w:pPr>
      <w:r>
        <w:t xml:space="preserve">3. </w:t>
      </w:r>
      <w:r w:rsidRPr="00F34580">
        <w:rPr>
          <w:spacing w:val="-2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F34580">
          <w:rPr>
            <w:spacing w:val="-2"/>
          </w:rPr>
          <w:t>150 м</w:t>
        </w:r>
      </w:smartTag>
      <w:r w:rsidRPr="00F34580">
        <w:rPr>
          <w:spacing w:val="-2"/>
        </w:rPr>
        <w:t>. Тупиковые проезды обеспечиваются разво</w:t>
      </w:r>
      <w:r w:rsidRPr="00F34580">
        <w:rPr>
          <w:spacing w:val="-2"/>
        </w:rPr>
        <w:softHyphen/>
        <w:t xml:space="preserve">ротными площадками   размером не менее </w:t>
      </w:r>
      <w:r w:rsidRPr="00F34580">
        <w:rPr>
          <w:spacing w:val="-2"/>
          <w:lang w:val="ru-RU"/>
        </w:rPr>
        <w:t>1</w:t>
      </w:r>
      <w:r>
        <w:rPr>
          <w:spacing w:val="-2"/>
        </w:rPr>
        <w:t>5</w:t>
      </w:r>
      <w:r w:rsidRPr="00F34580">
        <w:rPr>
          <w:spacing w:val="-2"/>
          <w:lang w:val="ru-RU"/>
        </w:rPr>
        <w:t>х1</w:t>
      </w:r>
      <w:r>
        <w:rPr>
          <w:spacing w:val="-2"/>
        </w:rPr>
        <w:t>5</w:t>
      </w:r>
      <w:r w:rsidRPr="00F34580">
        <w:rPr>
          <w:spacing w:val="-2"/>
        </w:rPr>
        <w:t xml:space="preserve"> м. </w:t>
      </w:r>
      <w:r>
        <w:t xml:space="preserve">Использование разворотной площадки для стоянки автомобилей не допускается. </w:t>
      </w:r>
    </w:p>
    <w:p w:rsidR="00A124D3" w:rsidRDefault="00A124D3" w:rsidP="00A124D3">
      <w:pPr>
        <w:jc w:val="both"/>
        <w:rPr>
          <w:b/>
        </w:rPr>
      </w:pPr>
    </w:p>
    <w:p w:rsidR="00A124D3" w:rsidRDefault="00A124D3" w:rsidP="00A124D3">
      <w:pPr>
        <w:jc w:val="both"/>
        <w:rPr>
          <w:b/>
        </w:rPr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5.13. Расстояние от автомобильных и железных дорог до </w:t>
      </w:r>
      <w:r w:rsidR="00A124D3" w:rsidRPr="00227073">
        <w:rPr>
          <w:b/>
        </w:rPr>
        <w:t>садоводческих</w:t>
      </w:r>
      <w:r w:rsidR="00A124D3">
        <w:rPr>
          <w:b/>
        </w:rPr>
        <w:t>,</w:t>
      </w:r>
      <w:r w:rsidR="00A124D3" w:rsidRPr="00227073">
        <w:rPr>
          <w:b/>
        </w:rPr>
        <w:t xml:space="preserve"> огороднических </w:t>
      </w:r>
      <w:r w:rsidR="00A124D3" w:rsidRPr="008E0228">
        <w:rPr>
          <w:b/>
        </w:rPr>
        <w:t>и дачных</w:t>
      </w:r>
      <w:r w:rsidR="00A124D3">
        <w:rPr>
          <w:b/>
          <w:i/>
          <w:sz w:val="28"/>
          <w:szCs w:val="28"/>
        </w:rPr>
        <w:t xml:space="preserve"> </w:t>
      </w:r>
      <w:r w:rsidR="00A124D3" w:rsidRPr="00227073">
        <w:rPr>
          <w:b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A124D3" w:rsidTr="008B3A5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124D3" w:rsidTr="008B3A5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D3" w:rsidRDefault="00A124D3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A124D3" w:rsidTr="008B3A5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D3" w:rsidRDefault="00A124D3" w:rsidP="008B3A57"/>
        </w:tc>
      </w:tr>
      <w:tr w:rsidR="00A124D3" w:rsidTr="008B3A5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4D3" w:rsidRDefault="00A124D3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4D3" w:rsidRDefault="00A124D3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D3" w:rsidRDefault="00A124D3" w:rsidP="008B3A57"/>
        </w:tc>
      </w:tr>
    </w:tbl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0D26E1" w:rsidP="00A124D3">
      <w:pPr>
        <w:jc w:val="both"/>
        <w:rPr>
          <w:b/>
        </w:rPr>
      </w:pPr>
      <w:r>
        <w:rPr>
          <w:b/>
        </w:rPr>
        <w:t>1.</w:t>
      </w:r>
      <w:r w:rsidR="00A124D3">
        <w:rPr>
          <w:b/>
        </w:rPr>
        <w:t xml:space="preserve">5.14. </w:t>
      </w:r>
      <w:r w:rsidR="00A124D3" w:rsidRPr="001329D1">
        <w:rPr>
          <w:b/>
        </w:rPr>
        <w:t xml:space="preserve">Расстояние от </w:t>
      </w:r>
      <w:r w:rsidR="00A124D3">
        <w:rPr>
          <w:b/>
        </w:rPr>
        <w:t>границ застроенной территории</w:t>
      </w:r>
      <w:r w:rsidR="00A124D3" w:rsidRPr="001329D1">
        <w:rPr>
          <w:b/>
        </w:rPr>
        <w:t xml:space="preserve"> до лесных массивов на территории садоводческих и огороднических </w:t>
      </w:r>
      <w:r w:rsidR="00A124D3">
        <w:rPr>
          <w:b/>
        </w:rPr>
        <w:t xml:space="preserve">(дачных) </w:t>
      </w:r>
      <w:r w:rsidR="00A124D3" w:rsidRPr="001329D1">
        <w:rPr>
          <w:b/>
        </w:rPr>
        <w:t xml:space="preserve">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="00A124D3" w:rsidRPr="001329D1">
          <w:rPr>
            <w:b/>
          </w:rPr>
          <w:t>15 м</w:t>
        </w:r>
      </w:smartTag>
      <w:r w:rsidR="00A124D3" w:rsidRPr="001329D1">
        <w:rPr>
          <w:b/>
        </w:rPr>
        <w:t>.</w:t>
      </w: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A124D3" w:rsidRDefault="00A124D3" w:rsidP="00A124D3">
      <w:pPr>
        <w:jc w:val="both"/>
      </w:pPr>
    </w:p>
    <w:p w:rsidR="000430B8" w:rsidRDefault="000430B8" w:rsidP="000430B8">
      <w:pPr>
        <w:jc w:val="both"/>
      </w:pPr>
      <w:r w:rsidRPr="00F34580">
        <w:rPr>
          <w:spacing w:val="-2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>
        <w:trPr>
          <w:trHeight w:val="891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 xml:space="preserve">6. Расчетные показатели обеспеченности и интенсивности использования сооружений для хранения </w:t>
            </w:r>
          </w:p>
          <w:p w:rsidR="003C7C14" w:rsidRDefault="003C7C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обслуживания транспортных средств</w:t>
            </w:r>
          </w:p>
        </w:tc>
      </w:tr>
    </w:tbl>
    <w:p w:rsidR="006A7263" w:rsidRDefault="006A7263"/>
    <w:p w:rsidR="007D7A24" w:rsidRDefault="007D7A24"/>
    <w:p w:rsidR="006A7263" w:rsidRPr="001329D1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1329D1">
        <w:rPr>
          <w:b/>
        </w:rPr>
        <w:t xml:space="preserve">6.1. Норма обеспеченности местами постоянного хранения индивидуального автотранспорта </w:t>
      </w:r>
      <w:r w:rsidR="006A7263" w:rsidRPr="001329D1">
        <w:t>(% машино-мест от расчетного числа индивид. транспорта</w:t>
      </w:r>
      <w:r w:rsidR="006A7263" w:rsidRPr="001329D1">
        <w:rPr>
          <w:b/>
        </w:rPr>
        <w:t>) – 90%.</w:t>
      </w:r>
    </w:p>
    <w:p w:rsidR="006A7263" w:rsidRDefault="006A7263" w:rsidP="006A7263">
      <w:pPr>
        <w:jc w:val="both"/>
      </w:pPr>
      <w:r w:rsidRPr="00B74C75">
        <w:rPr>
          <w:u w:val="single"/>
        </w:rPr>
        <w:lastRenderedPageBreak/>
        <w:t>Примечание:</w:t>
      </w:r>
      <w:r w:rsidRPr="006D264A">
        <w:t xml:space="preserve"> </w:t>
      </w:r>
      <w:r>
        <w:t xml:space="preserve"> Н</w:t>
      </w:r>
      <w:r w:rsidRPr="00E22E55">
        <w:t>а территории застройки объектами индивидуального жилищного строительства и усадебными жилыми дом</w:t>
      </w:r>
      <w:r>
        <w:t>ами следует предусматривать 100%</w:t>
      </w:r>
      <w:r w:rsidRPr="00E22E55">
        <w:t xml:space="preserve"> обеспеченность машино-местами для хранения и парковки индивидуальных легковых автомобилей, принадлежащих жителям, проживающим на данной территории</w:t>
      </w:r>
    </w:p>
    <w:p w:rsidR="006A7263" w:rsidRDefault="006A7263" w:rsidP="006A7263"/>
    <w:p w:rsidR="006A7263" w:rsidRPr="0018141E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6E27EA">
        <w:rPr>
          <w:b/>
        </w:rPr>
        <w:t>6.2.</w:t>
      </w:r>
      <w:r w:rsidR="006A7263" w:rsidRPr="001329D1">
        <w:rPr>
          <w:b/>
        </w:rPr>
        <w:t xml:space="preserve"> Расстояние от мест постоянного хранения индивидуального автотранспорта до </w:t>
      </w:r>
      <w:r w:rsidR="006A7263" w:rsidRPr="0018141E">
        <w:rPr>
          <w:b/>
        </w:rPr>
        <w:t xml:space="preserve">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="006A7263" w:rsidRPr="0018141E">
          <w:rPr>
            <w:b/>
          </w:rPr>
          <w:t>800 м</w:t>
        </w:r>
      </w:smartTag>
      <w:r w:rsidR="006A7263" w:rsidRPr="0018141E">
        <w:rPr>
          <w:b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="006A7263" w:rsidRPr="0018141E">
          <w:rPr>
            <w:b/>
          </w:rPr>
          <w:t>1500 м</w:t>
        </w:r>
      </w:smartTag>
      <w:r w:rsidR="006A7263" w:rsidRPr="0018141E">
        <w:rPr>
          <w:b/>
        </w:rPr>
        <w:t>.</w:t>
      </w:r>
    </w:p>
    <w:p w:rsidR="006A7263" w:rsidRPr="001329D1" w:rsidRDefault="006A7263" w:rsidP="006A7263"/>
    <w:p w:rsidR="006A7263" w:rsidRPr="001329D1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1329D1"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1984"/>
      </w:tblGrid>
      <w:tr w:rsidR="00EC57A0" w:rsidTr="00CD2181">
        <w:trPr>
          <w:trHeight w:val="3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Pr="0074263C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EC57A0" w:rsidRPr="0074263C" w:rsidTr="00CD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vAlign w:val="center"/>
          </w:tcPr>
          <w:p w:rsidR="00EC57A0" w:rsidRPr="0032780B" w:rsidRDefault="00EC57A0" w:rsidP="008B3A57">
            <w:pPr>
              <w:snapToGrid w:val="0"/>
              <w:ind w:right="-108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vAlign w:val="center"/>
          </w:tcPr>
          <w:p w:rsidR="00EC57A0" w:rsidRPr="0032780B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 xml:space="preserve">кол. мест парковки </w:t>
            </w:r>
          </w:p>
          <w:p w:rsidR="00EC57A0" w:rsidRPr="0032780B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1984" w:type="dxa"/>
            <w:vAlign w:val="center"/>
          </w:tcPr>
          <w:p w:rsidR="00EC57A0" w:rsidRPr="0074263C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8-10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Pr="0074263C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Pr="0074263C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10-20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C57A0" w:rsidRDefault="00EC57A0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C57A0" w:rsidRDefault="00EC57A0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C57A0" w:rsidTr="00CD21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7A0" w:rsidRDefault="00EC57A0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6A7263" w:rsidRDefault="006A7263" w:rsidP="006A7263"/>
    <w:p w:rsidR="006A7263" w:rsidRPr="009011AB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9011AB"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6A7263" w:rsidRDefault="006A7263" w:rsidP="007D7A24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6A7263" w:rsidRDefault="006A7263" w:rsidP="007D7A24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overflowPunct w:val="0"/>
        <w:autoSpaceDE w:val="0"/>
        <w:ind w:left="0" w:firstLine="0"/>
        <w:jc w:val="both"/>
        <w:textAlignment w:val="baseline"/>
      </w:pPr>
      <w: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6A7263" w:rsidRPr="00432CA4" w:rsidRDefault="00EC57A0" w:rsidP="007D7A24">
      <w:pPr>
        <w:numPr>
          <w:ilvl w:val="0"/>
          <w:numId w:val="4"/>
        </w:numPr>
        <w:tabs>
          <w:tab w:val="clear" w:pos="720"/>
          <w:tab w:val="left" w:pos="0"/>
          <w:tab w:val="num" w:pos="142"/>
        </w:tabs>
        <w:overflowPunct w:val="0"/>
        <w:autoSpaceDE w:val="0"/>
        <w:ind w:left="0" w:firstLine="0"/>
        <w:jc w:val="both"/>
        <w:textAlignment w:val="baseline"/>
        <w:rPr>
          <w:spacing w:val="-10"/>
        </w:rPr>
      </w:pPr>
      <w:r>
        <w:rPr>
          <w:spacing w:val="-10"/>
        </w:rPr>
        <w:t xml:space="preserve"> </w:t>
      </w:r>
      <w:r w:rsidR="006A7263" w:rsidRPr="00432CA4">
        <w:rPr>
          <w:spacing w:val="-10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="006A7263" w:rsidRPr="00432CA4">
          <w:rPr>
            <w:spacing w:val="-10"/>
          </w:rPr>
          <w:t>250 м</w:t>
        </w:r>
      </w:smartTag>
      <w:r w:rsidR="006A7263" w:rsidRPr="00432CA4">
        <w:rPr>
          <w:spacing w:val="-10"/>
        </w:rPr>
        <w:t>;</w:t>
      </w:r>
    </w:p>
    <w:p w:rsidR="006A7263" w:rsidRDefault="006A7263" w:rsidP="007D7A24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EC57A0" w:rsidRDefault="00EC57A0" w:rsidP="00EC57A0">
      <w:pPr>
        <w:tabs>
          <w:tab w:val="left" w:pos="0"/>
        </w:tabs>
        <w:overflowPunct w:val="0"/>
        <w:autoSpaceDE w:val="0"/>
        <w:jc w:val="both"/>
        <w:textAlignment w:val="baseline"/>
      </w:pPr>
    </w:p>
    <w:p w:rsidR="00EC57A0" w:rsidRPr="00CA6BA1" w:rsidRDefault="000D26E1" w:rsidP="00EC57A0">
      <w:pPr>
        <w:jc w:val="both"/>
        <w:rPr>
          <w:b/>
          <w:bCs/>
        </w:rPr>
      </w:pPr>
      <w:r>
        <w:rPr>
          <w:b/>
        </w:rPr>
        <w:t>1.</w:t>
      </w:r>
      <w:r w:rsidR="00EC57A0">
        <w:rPr>
          <w:b/>
          <w:bCs/>
        </w:rPr>
        <w:t>6</w:t>
      </w:r>
      <w:r w:rsidR="00EC57A0" w:rsidRPr="00CA6BA1">
        <w:rPr>
          <w:b/>
          <w:bCs/>
        </w:rPr>
        <w:t>.</w:t>
      </w:r>
      <w:r w:rsidR="00EC57A0">
        <w:rPr>
          <w:b/>
          <w:bCs/>
        </w:rPr>
        <w:t>5</w:t>
      </w:r>
      <w:r w:rsidR="00EC57A0" w:rsidRPr="00CA6BA1">
        <w:rPr>
          <w:b/>
          <w:bCs/>
        </w:rPr>
        <w:t xml:space="preserve">. </w:t>
      </w:r>
      <w:r w:rsidR="00EC57A0">
        <w:rPr>
          <w:b/>
          <w:bCs/>
        </w:rPr>
        <w:t>Расстояние</w:t>
      </w:r>
      <w:r w:rsidR="00EC57A0"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</w:t>
      </w:r>
      <w:r w:rsidR="00EC57A0">
        <w:rPr>
          <w:b/>
          <w:bCs/>
        </w:rPr>
        <w:t>о</w:t>
      </w:r>
      <w:r w:rsidR="00EC57A0" w:rsidRPr="00CA6BA1">
        <w:rPr>
          <w:b/>
          <w:bCs/>
        </w:rPr>
        <w:t xml:space="preserve"> превышать </w:t>
      </w:r>
      <w:smartTag w:uri="urn:schemas-microsoft-com:office:smarttags" w:element="metricconverter">
        <w:smartTagPr>
          <w:attr w:name="ProductID" w:val="800 м"/>
        </w:smartTagPr>
        <w:r w:rsidR="00EC57A0" w:rsidRPr="00CA6BA1">
          <w:rPr>
            <w:b/>
            <w:bCs/>
          </w:rPr>
          <w:t>800 м</w:t>
        </w:r>
      </w:smartTag>
      <w:r w:rsidR="00EC57A0" w:rsidRPr="00CA6BA1">
        <w:rPr>
          <w:b/>
          <w:bCs/>
        </w:rPr>
        <w:t xml:space="preserve">. </w:t>
      </w:r>
    </w:p>
    <w:p w:rsidR="00EC57A0" w:rsidRDefault="00EC57A0" w:rsidP="00EC57A0">
      <w:pPr>
        <w:tabs>
          <w:tab w:val="left" w:pos="0"/>
        </w:tabs>
        <w:overflowPunct w:val="0"/>
        <w:autoSpaceDE w:val="0"/>
        <w:jc w:val="both"/>
        <w:textAlignment w:val="baseline"/>
      </w:pPr>
    </w:p>
    <w:p w:rsidR="006A7263" w:rsidRPr="001329D1" w:rsidRDefault="000D26E1" w:rsidP="006A7263">
      <w:pPr>
        <w:jc w:val="both"/>
        <w:rPr>
          <w:b/>
        </w:rPr>
      </w:pPr>
      <w:r>
        <w:rPr>
          <w:b/>
        </w:rPr>
        <w:t>1.</w:t>
      </w:r>
      <w:r w:rsidR="006A7263" w:rsidRPr="001329D1">
        <w:rPr>
          <w:b/>
        </w:rPr>
        <w:t>6.</w:t>
      </w:r>
      <w:r w:rsidR="00EC57A0">
        <w:rPr>
          <w:b/>
        </w:rPr>
        <w:t>6</w:t>
      </w:r>
      <w:r w:rsidR="006A7263" w:rsidRPr="001329D1">
        <w:rPr>
          <w:b/>
        </w:rPr>
        <w:t xml:space="preserve">. </w:t>
      </w:r>
      <w:r w:rsidR="006A7263" w:rsidRPr="006832AB">
        <w:rPr>
          <w:b/>
        </w:rPr>
        <w:t xml:space="preserve">Расстояния от стен наземных и наземно-подземных гаражей или границ открытых стоянок </w:t>
      </w:r>
      <w:r w:rsidR="006A7263" w:rsidRPr="001329D1">
        <w:rPr>
          <w:b/>
        </w:rPr>
        <w:t>до жилых домов, участков общеобразовательных школ, детских дошкольных и лечебных учреждений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30"/>
        <w:gridCol w:w="1589"/>
        <w:gridCol w:w="1417"/>
        <w:gridCol w:w="1276"/>
      </w:tblGrid>
      <w:tr w:rsidR="00EC57A0" w:rsidRPr="00C10093" w:rsidTr="00EC57A0">
        <w:tc>
          <w:tcPr>
            <w:tcW w:w="4077" w:type="dxa"/>
            <w:vMerge w:val="restart"/>
            <w:shd w:val="clear" w:color="auto" w:fill="auto"/>
            <w:vAlign w:val="center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5812" w:type="dxa"/>
            <w:gridSpan w:val="4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EC57A0" w:rsidRPr="00C10093" w:rsidTr="00EC57A0">
        <w:tc>
          <w:tcPr>
            <w:tcW w:w="4077" w:type="dxa"/>
            <w:vMerge/>
            <w:shd w:val="clear" w:color="auto" w:fill="auto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30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1589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11-50</w:t>
            </w:r>
          </w:p>
        </w:tc>
        <w:tc>
          <w:tcPr>
            <w:tcW w:w="1417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51-100</w:t>
            </w:r>
          </w:p>
        </w:tc>
        <w:tc>
          <w:tcPr>
            <w:tcW w:w="1276" w:type="dxa"/>
          </w:tcPr>
          <w:p w:rsidR="00EC57A0" w:rsidRPr="006C77A6" w:rsidRDefault="00EC57A0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101-300</w:t>
            </w:r>
          </w:p>
        </w:tc>
      </w:tr>
      <w:tr w:rsidR="00EC57A0" w:rsidRPr="00C10093" w:rsidTr="00EC57A0">
        <w:trPr>
          <w:trHeight w:val="379"/>
        </w:trPr>
        <w:tc>
          <w:tcPr>
            <w:tcW w:w="4077" w:type="dxa"/>
            <w:shd w:val="clear" w:color="auto" w:fill="auto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Фасады жилых домов и торцы с </w:t>
            </w:r>
            <w:r w:rsidRPr="004F1DC0">
              <w:rPr>
                <w:sz w:val="20"/>
                <w:szCs w:val="20"/>
              </w:rPr>
              <w:t>окнами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35</w:t>
            </w:r>
          </w:p>
        </w:tc>
      </w:tr>
      <w:tr w:rsidR="00EC57A0" w:rsidRPr="00C10093" w:rsidTr="00EC57A0">
        <w:trPr>
          <w:trHeight w:val="411"/>
        </w:trPr>
        <w:tc>
          <w:tcPr>
            <w:tcW w:w="4077" w:type="dxa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lastRenderedPageBreak/>
              <w:t>Торцы жилых домов без окон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25</w:t>
            </w:r>
          </w:p>
        </w:tc>
      </w:tr>
      <w:tr w:rsidR="00EC57A0" w:rsidRPr="00C10093" w:rsidTr="00EC57A0">
        <w:tc>
          <w:tcPr>
            <w:tcW w:w="4077" w:type="dxa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C57A0" w:rsidRPr="00C10093" w:rsidTr="00EC57A0">
        <w:tc>
          <w:tcPr>
            <w:tcW w:w="4077" w:type="dxa"/>
          </w:tcPr>
          <w:p w:rsidR="00EC57A0" w:rsidRPr="002D2E57" w:rsidRDefault="00EC57A0" w:rsidP="008B3A57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9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4F1DC0">
              <w:rPr>
                <w:b/>
                <w:sz w:val="20"/>
                <w:szCs w:val="20"/>
              </w:rPr>
              <w:t>по расчетам</w:t>
            </w:r>
          </w:p>
        </w:tc>
        <w:tc>
          <w:tcPr>
            <w:tcW w:w="1276" w:type="dxa"/>
            <w:vAlign w:val="center"/>
          </w:tcPr>
          <w:p w:rsidR="00EC57A0" w:rsidRPr="002D2E57" w:rsidRDefault="00EC57A0" w:rsidP="008B3A57">
            <w:pPr>
              <w:jc w:val="center"/>
              <w:rPr>
                <w:b/>
                <w:sz w:val="20"/>
                <w:szCs w:val="20"/>
              </w:rPr>
            </w:pPr>
            <w:r w:rsidRPr="004F1DC0">
              <w:rPr>
                <w:b/>
                <w:sz w:val="20"/>
                <w:szCs w:val="20"/>
              </w:rPr>
              <w:t>по расчетам</w:t>
            </w:r>
          </w:p>
        </w:tc>
      </w:tr>
    </w:tbl>
    <w:p w:rsidR="00EC57A0" w:rsidRPr="006C77A6" w:rsidRDefault="00EC57A0" w:rsidP="00EC57A0">
      <w:pPr>
        <w:pStyle w:val="Default"/>
        <w:jc w:val="both"/>
        <w:rPr>
          <w:szCs w:val="18"/>
          <w:u w:val="single"/>
        </w:rPr>
      </w:pPr>
      <w:r w:rsidRPr="006C77A6">
        <w:rPr>
          <w:szCs w:val="18"/>
          <w:u w:val="single"/>
        </w:rPr>
        <w:t xml:space="preserve">Примечания: </w:t>
      </w:r>
    </w:p>
    <w:p w:rsidR="00EC57A0" w:rsidRDefault="00EC57A0" w:rsidP="00EC57A0">
      <w:pPr>
        <w:pStyle w:val="Default"/>
        <w:jc w:val="both"/>
        <w:rPr>
          <w:szCs w:val="18"/>
        </w:rPr>
      </w:pPr>
      <w:r w:rsidRPr="006C77A6">
        <w:rPr>
          <w:szCs w:val="18"/>
        </w:rPr>
        <w:t>1</w:t>
      </w:r>
      <w:r>
        <w:rPr>
          <w:szCs w:val="18"/>
        </w:rPr>
        <w:t>.</w:t>
      </w:r>
      <w:r w:rsidRPr="006C77A6">
        <w:rPr>
          <w:szCs w:val="18"/>
        </w:rPr>
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EC57A0" w:rsidRPr="006C77A6" w:rsidRDefault="00EC57A0" w:rsidP="00EC57A0">
      <w:pPr>
        <w:pStyle w:val="Default"/>
        <w:jc w:val="both"/>
        <w:rPr>
          <w:sz w:val="36"/>
        </w:rPr>
      </w:pPr>
      <w:r>
        <w:rPr>
          <w:szCs w:val="18"/>
        </w:rPr>
        <w:t>2.</w:t>
      </w:r>
      <w:r w:rsidRPr="006C77A6">
        <w:rPr>
          <w:szCs w:val="18"/>
        </w:rPr>
        <w:t xml:space="preserve">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6C77A6">
          <w:rPr>
            <w:szCs w:val="18"/>
          </w:rPr>
          <w:t>50 м</w:t>
        </w:r>
      </w:smartTag>
      <w:r w:rsidRPr="006C77A6">
        <w:rPr>
          <w:szCs w:val="18"/>
        </w:rPr>
        <w:t xml:space="preserve"> от жилых домов. </w:t>
      </w:r>
    </w:p>
    <w:p w:rsidR="006A7263" w:rsidRDefault="006A7263" w:rsidP="006A7263">
      <w:pPr>
        <w:jc w:val="both"/>
        <w:rPr>
          <w:b/>
        </w:rPr>
      </w:pPr>
    </w:p>
    <w:p w:rsidR="00531A62" w:rsidRPr="00C10093" w:rsidRDefault="000D26E1" w:rsidP="00531A62">
      <w:pPr>
        <w:jc w:val="both"/>
      </w:pPr>
      <w:r>
        <w:rPr>
          <w:b/>
        </w:rPr>
        <w:t>1.</w:t>
      </w:r>
      <w:r w:rsidR="00531A62">
        <w:rPr>
          <w:b/>
        </w:rPr>
        <w:t>6.7.</w:t>
      </w:r>
      <w:r w:rsidR="00531A62" w:rsidRPr="00C10093">
        <w:rPr>
          <w:b/>
        </w:rPr>
        <w:t xml:space="preserve"> Удаленность въездов и выездов во встроенные гаражи</w:t>
      </w:r>
      <w:r w:rsidR="00531A62">
        <w:rPr>
          <w:b/>
        </w:rPr>
        <w:t>,</w:t>
      </w:r>
      <w:r w:rsidR="00531A62" w:rsidRPr="00C10093">
        <w:rPr>
          <w:b/>
        </w:rPr>
        <w:t xml:space="preserve"> </w:t>
      </w:r>
      <w:r w:rsidR="00531A62" w:rsidRPr="001F6C5D">
        <w:rPr>
          <w:b/>
        </w:rPr>
        <w:t>гараж</w:t>
      </w:r>
      <w:r w:rsidR="00531A62">
        <w:rPr>
          <w:b/>
        </w:rPr>
        <w:t>и</w:t>
      </w:r>
      <w:r w:rsidR="00531A62" w:rsidRPr="001F6C5D">
        <w:rPr>
          <w:b/>
        </w:rPr>
        <w:t>-стоянк</w:t>
      </w:r>
      <w:r w:rsidR="00531A62">
        <w:rPr>
          <w:b/>
        </w:rPr>
        <w:t>и</w:t>
      </w:r>
      <w:r w:rsidR="00531A62" w:rsidRPr="001F6C5D">
        <w:rPr>
          <w:b/>
        </w:rPr>
        <w:t>, паркинг</w:t>
      </w:r>
      <w:r w:rsidR="00531A62">
        <w:rPr>
          <w:b/>
        </w:rPr>
        <w:t>и</w:t>
      </w:r>
      <w:r w:rsidR="00531A62" w:rsidRPr="001F6C5D">
        <w:rPr>
          <w:b/>
        </w:rPr>
        <w:t>, автостоянок</w:t>
      </w:r>
      <w:r w:rsidR="00531A62">
        <w:rPr>
          <w:b/>
        </w:rPr>
        <w:t>и</w:t>
      </w:r>
      <w:r w:rsidR="00531A62">
        <w:t xml:space="preserve"> </w:t>
      </w:r>
      <w:r w:rsidR="00531A62" w:rsidRPr="00C10093">
        <w:rPr>
          <w:b/>
        </w:rPr>
        <w:t xml:space="preserve">от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7 м"/>
        </w:smartTagPr>
        <w:r w:rsidR="00531A62">
          <w:rPr>
            <w:b/>
          </w:rPr>
          <w:t>7</w:t>
        </w:r>
        <w:r w:rsidR="00531A62" w:rsidRPr="00C10093">
          <w:rPr>
            <w:b/>
          </w:rPr>
          <w:t xml:space="preserve"> м</w:t>
        </w:r>
      </w:smartTag>
      <w:r w:rsidR="00531A62" w:rsidRPr="00C10093">
        <w:rPr>
          <w:b/>
        </w:rPr>
        <w:t>.</w:t>
      </w:r>
    </w:p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351"/>
        <w:gridCol w:w="2461"/>
      </w:tblGrid>
      <w:tr w:rsidR="00531A62" w:rsidTr="00CD2181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531A62" w:rsidTr="00CD218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531A62" w:rsidTr="00CD218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6.9. Размер земельного участка гаражей и парков транспортных средств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126"/>
        <w:gridCol w:w="2268"/>
        <w:gridCol w:w="2410"/>
      </w:tblGrid>
      <w:tr w:rsidR="00531A62" w:rsidTr="00CD2181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531A62" w:rsidTr="00CD218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531A62" w:rsidTr="00CD218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531A62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531A62" w:rsidRDefault="00531A62" w:rsidP="00531A62">
      <w:pPr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Pr="007516D7" w:rsidRDefault="000D26E1" w:rsidP="00531A62">
      <w:pPr>
        <w:jc w:val="both"/>
        <w:rPr>
          <w:b/>
          <w:bCs/>
        </w:rPr>
      </w:pPr>
      <w:r>
        <w:rPr>
          <w:b/>
        </w:rPr>
        <w:t>1.</w:t>
      </w:r>
      <w:r w:rsidR="00531A62" w:rsidRPr="00227073">
        <w:rPr>
          <w:b/>
        </w:rPr>
        <w:t>6.</w:t>
      </w:r>
      <w:r w:rsidR="00531A62">
        <w:rPr>
          <w:b/>
        </w:rPr>
        <w:t>10</w:t>
      </w:r>
      <w:r w:rsidR="00531A62" w:rsidRPr="00227073">
        <w:rPr>
          <w:b/>
        </w:rPr>
        <w:t xml:space="preserve">. </w:t>
      </w:r>
      <w:r w:rsidR="00531A62" w:rsidRPr="007516D7"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531A62" w:rsidRPr="00DD1862" w:rsidRDefault="00531A62" w:rsidP="00531A62">
      <w:r w:rsidRPr="00DD1862">
        <w:t>-   легковых автомобилей  – </w:t>
      </w:r>
      <w:r w:rsidRPr="00DD1862">
        <w:rPr>
          <w:b/>
        </w:rPr>
        <w:t>25 (18)*</w:t>
      </w:r>
      <w:r w:rsidRPr="00DD1862">
        <w:rPr>
          <w:b/>
          <w:bCs/>
        </w:rPr>
        <w:t xml:space="preserve"> </w:t>
      </w:r>
      <w:r w:rsidRPr="007516D7">
        <w:rPr>
          <w:b/>
          <w:bCs/>
        </w:rPr>
        <w:t>м2</w:t>
      </w:r>
      <w:r>
        <w:rPr>
          <w:b/>
          <w:bCs/>
        </w:rPr>
        <w:t>;</w:t>
      </w:r>
    </w:p>
    <w:p w:rsidR="00531A62" w:rsidRPr="00DD1862" w:rsidRDefault="00531A62" w:rsidP="00531A62">
      <w:r w:rsidRPr="00DD1862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D1862">
          <w:rPr>
            <w:b/>
          </w:rPr>
          <w:t>40</w:t>
        </w:r>
        <w:r w:rsidRPr="00DD1862">
          <w:rPr>
            <w:b/>
            <w:bCs/>
          </w:rPr>
          <w:t xml:space="preserve"> </w:t>
        </w:r>
        <w:r w:rsidRPr="007516D7">
          <w:rPr>
            <w:b/>
            <w:bCs/>
          </w:rPr>
          <w:t>м2</w:t>
        </w:r>
      </w:smartTag>
      <w:r>
        <w:rPr>
          <w:b/>
          <w:bCs/>
        </w:rPr>
        <w:t>;</w:t>
      </w:r>
    </w:p>
    <w:p w:rsidR="00531A62" w:rsidRPr="00DD1862" w:rsidRDefault="00531A62" w:rsidP="00531A62">
      <w:r w:rsidRPr="00DD1862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D1862">
          <w:rPr>
            <w:b/>
          </w:rPr>
          <w:t>0,9</w:t>
        </w:r>
        <w:r w:rsidRPr="00DD1862">
          <w:rPr>
            <w:b/>
            <w:bCs/>
          </w:rPr>
          <w:t xml:space="preserve"> м2</w:t>
        </w:r>
      </w:smartTag>
      <w:r w:rsidRPr="00DD1862">
        <w:rPr>
          <w:b/>
        </w:rPr>
        <w:t>.</w:t>
      </w:r>
    </w:p>
    <w:p w:rsidR="00531A62" w:rsidRPr="00227073" w:rsidRDefault="00531A62" w:rsidP="00531A62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531A62" w:rsidRDefault="00531A62" w:rsidP="00531A62">
      <w:pPr>
        <w:jc w:val="both"/>
      </w:pPr>
    </w:p>
    <w:p w:rsidR="00531A62" w:rsidRDefault="00531A62" w:rsidP="00531A62">
      <w:pPr>
        <w:jc w:val="both"/>
      </w:pPr>
    </w:p>
    <w:p w:rsidR="00531A62" w:rsidRDefault="000D26E1" w:rsidP="00531A62">
      <w:pPr>
        <w:jc w:val="both"/>
      </w:pPr>
      <w:r>
        <w:rPr>
          <w:b/>
        </w:rPr>
        <w:t>1.</w:t>
      </w:r>
      <w:r w:rsidR="00531A62">
        <w:rPr>
          <w:b/>
        </w:rPr>
        <w:t>6.11. Размер земельного участка автозаправочной станции (АЗС)</w:t>
      </w:r>
      <w:r w:rsidR="00531A62"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693"/>
        <w:gridCol w:w="2977"/>
      </w:tblGrid>
      <w:tr w:rsidR="00531A62" w:rsidTr="00CD2181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1A62" w:rsidTr="00CD218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531A62" w:rsidTr="00CD218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531A62" w:rsidRPr="00625D71" w:rsidTr="00CD218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Pr="00625D71" w:rsidRDefault="00531A62" w:rsidP="008B3A57">
            <w:pPr>
              <w:snapToGrid w:val="0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Pr="00625D71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Pr="00625D71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0,3</w:t>
            </w:r>
          </w:p>
        </w:tc>
      </w:tr>
    </w:tbl>
    <w:p w:rsidR="00531A62" w:rsidRDefault="00531A62" w:rsidP="00531A62">
      <w:pPr>
        <w:jc w:val="both"/>
        <w:rPr>
          <w:b/>
        </w:rPr>
      </w:pPr>
    </w:p>
    <w:p w:rsidR="00531A62" w:rsidRPr="006C77A6" w:rsidRDefault="000D26E1" w:rsidP="00531A62">
      <w:pPr>
        <w:jc w:val="both"/>
        <w:rPr>
          <w:b/>
        </w:rPr>
      </w:pPr>
      <w:r>
        <w:rPr>
          <w:b/>
        </w:rPr>
        <w:lastRenderedPageBreak/>
        <w:t>1.</w:t>
      </w:r>
      <w:r w:rsidR="00531A62">
        <w:rPr>
          <w:b/>
        </w:rPr>
        <w:t>6.12</w:t>
      </w:r>
      <w:r w:rsidR="00531A62" w:rsidRPr="006C77A6">
        <w:rPr>
          <w:b/>
        </w:rPr>
        <w:t xml:space="preserve">. Наименьшие расстояния до въездов в гаражи и выездов из них следует принимать: </w:t>
      </w:r>
    </w:p>
    <w:p w:rsidR="00531A62" w:rsidRDefault="00531A62" w:rsidP="00531A62">
      <w:pPr>
        <w:pStyle w:val="Default"/>
        <w:numPr>
          <w:ilvl w:val="0"/>
          <w:numId w:val="44"/>
        </w:numPr>
      </w:pPr>
      <w:r>
        <w:t xml:space="preserve">от перекрестков магистральных улиц </w:t>
      </w:r>
      <w:r w:rsidRPr="006C77A6">
        <w:rPr>
          <w:b/>
        </w:rPr>
        <w:t>– 50м</w:t>
      </w:r>
      <w:r>
        <w:t xml:space="preserve">; </w:t>
      </w:r>
    </w:p>
    <w:p w:rsidR="00531A62" w:rsidRDefault="00531A62" w:rsidP="00531A62">
      <w:pPr>
        <w:pStyle w:val="Default"/>
        <w:numPr>
          <w:ilvl w:val="0"/>
          <w:numId w:val="44"/>
        </w:numPr>
      </w:pPr>
      <w:r>
        <w:t xml:space="preserve">улиц местного значения </w:t>
      </w:r>
      <w:r w:rsidRPr="006C77A6">
        <w:rPr>
          <w:b/>
        </w:rPr>
        <w:t>– 20м</w:t>
      </w:r>
      <w:r>
        <w:t xml:space="preserve">; </w:t>
      </w:r>
    </w:p>
    <w:p w:rsidR="00531A62" w:rsidRDefault="00531A62" w:rsidP="00531A62">
      <w:pPr>
        <w:pStyle w:val="Default"/>
        <w:numPr>
          <w:ilvl w:val="0"/>
          <w:numId w:val="44"/>
        </w:numPr>
      </w:pPr>
      <w:r>
        <w:t xml:space="preserve">от остановочных пунктов общественного пассажирского транспорта </w:t>
      </w:r>
      <w:r w:rsidRPr="006C77A6">
        <w:rPr>
          <w:b/>
        </w:rPr>
        <w:t>– 30м</w:t>
      </w:r>
      <w:r>
        <w:t xml:space="preserve">. </w:t>
      </w: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 xml:space="preserve"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 w:rsidR="00531A62">
          <w:rPr>
            <w:b/>
          </w:rPr>
          <w:t>50 м</w:t>
        </w:r>
      </w:smartTag>
      <w:r w:rsidR="00531A62">
        <w:rPr>
          <w:b/>
        </w:rPr>
        <w:t>.</w:t>
      </w:r>
    </w:p>
    <w:p w:rsidR="00531A62" w:rsidRDefault="00531A62" w:rsidP="00531A62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392"/>
        <w:gridCol w:w="2641"/>
        <w:gridCol w:w="1913"/>
      </w:tblGrid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531A62" w:rsidRDefault="00531A62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531A62" w:rsidTr="00CD2181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531A62" w:rsidRDefault="00531A62" w:rsidP="00531A62">
      <w:r>
        <w:rPr>
          <w:u w:val="single"/>
        </w:rPr>
        <w:t>Примечание</w:t>
      </w:r>
      <w:r>
        <w:t>:  АЗС следует размещать:</w:t>
      </w:r>
    </w:p>
    <w:p w:rsidR="00531A62" w:rsidRDefault="00531A62" w:rsidP="00531A62">
      <w:pPr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ind w:left="360"/>
        <w:jc w:val="both"/>
        <w:rPr>
          <w:spacing w:val="-8"/>
        </w:rPr>
      </w:pPr>
      <w:r>
        <w:rPr>
          <w:spacing w:val="-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pacing w:val="-8"/>
          </w:rPr>
          <w:t>1000 м</w:t>
        </w:r>
      </w:smartTag>
      <w:r>
        <w:rPr>
          <w:spacing w:val="-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rPr>
            <w:spacing w:val="-8"/>
          </w:rPr>
          <w:t>10000 м</w:t>
        </w:r>
      </w:smartTag>
      <w:r>
        <w:rPr>
          <w:spacing w:val="-8"/>
        </w:rPr>
        <w:t>;</w:t>
      </w:r>
    </w:p>
    <w:p w:rsidR="00531A62" w:rsidRDefault="00531A62" w:rsidP="00531A62">
      <w:pPr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ind w:left="360"/>
        <w:jc w:val="both"/>
      </w:pPr>
      <w: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531A62" w:rsidRDefault="00531A62" w:rsidP="00531A62">
      <w:pPr>
        <w:jc w:val="both"/>
      </w:pPr>
    </w:p>
    <w:p w:rsidR="00531A62" w:rsidRDefault="00531A62" w:rsidP="00531A62">
      <w:pPr>
        <w:jc w:val="both"/>
      </w:pPr>
    </w:p>
    <w:p w:rsidR="00531A62" w:rsidRDefault="000D26E1" w:rsidP="00531A62">
      <w:pPr>
        <w:jc w:val="both"/>
      </w:pPr>
      <w:r>
        <w:rPr>
          <w:b/>
        </w:rPr>
        <w:t>1.</w:t>
      </w:r>
      <w:r w:rsidR="00531A62">
        <w:rPr>
          <w:b/>
        </w:rPr>
        <w:t xml:space="preserve">6.15. Размер земельного участка станции технического обслуживания (СТО) </w:t>
      </w:r>
      <w:r w:rsidR="00531A62">
        <w:t>(Один пост на 100-200 автомобилей)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2693"/>
        <w:gridCol w:w="2552"/>
      </w:tblGrid>
      <w:tr w:rsidR="00531A62" w:rsidTr="00CD2181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31A62" w:rsidTr="00CD2181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531A62" w:rsidTr="00CD2181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Pr="00C10093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</w:t>
      </w:r>
      <w:r w:rsidR="00531A62" w:rsidRPr="00F01688">
        <w:rPr>
          <w:b/>
        </w:rPr>
        <w:t>.</w:t>
      </w:r>
      <w:r w:rsidR="00531A62">
        <w:rPr>
          <w:b/>
        </w:rPr>
        <w:t>16</w:t>
      </w:r>
      <w:r w:rsidR="00531A62" w:rsidRPr="00F01688">
        <w:rPr>
          <w:b/>
        </w:rPr>
        <w:t>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126"/>
        <w:gridCol w:w="2268"/>
      </w:tblGrid>
      <w:tr w:rsidR="00531A62" w:rsidRPr="00C10093" w:rsidTr="00CD2181">
        <w:tc>
          <w:tcPr>
            <w:tcW w:w="5495" w:type="dxa"/>
            <w:vMerge w:val="restart"/>
            <w:shd w:val="clear" w:color="auto" w:fill="auto"/>
            <w:vAlign w:val="center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394" w:type="dxa"/>
            <w:gridSpan w:val="2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531A62" w:rsidRPr="00C10093" w:rsidTr="00CD2181">
        <w:tc>
          <w:tcPr>
            <w:tcW w:w="5495" w:type="dxa"/>
            <w:vMerge/>
            <w:shd w:val="clear" w:color="auto" w:fill="auto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2268" w:type="dxa"/>
          </w:tcPr>
          <w:p w:rsidR="00531A62" w:rsidRPr="006C77A6" w:rsidRDefault="00531A62" w:rsidP="008B3A57">
            <w:pPr>
              <w:jc w:val="center"/>
              <w:rPr>
                <w:sz w:val="22"/>
                <w:szCs w:val="20"/>
              </w:rPr>
            </w:pPr>
            <w:r w:rsidRPr="006C77A6">
              <w:rPr>
                <w:sz w:val="22"/>
                <w:szCs w:val="20"/>
              </w:rPr>
              <w:t>11-30</w:t>
            </w:r>
          </w:p>
        </w:tc>
      </w:tr>
      <w:tr w:rsidR="00531A62" w:rsidRPr="00C10093" w:rsidTr="00CD2181">
        <w:tc>
          <w:tcPr>
            <w:tcW w:w="5495" w:type="dxa"/>
            <w:shd w:val="clear" w:color="auto" w:fill="auto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Жилые дома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20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*</w:t>
            </w:r>
          </w:p>
        </w:tc>
      </w:tr>
      <w:tr w:rsidR="00531A62" w:rsidRPr="00C10093" w:rsidTr="00CD2181">
        <w:tc>
          <w:tcPr>
            <w:tcW w:w="5495" w:type="dxa"/>
          </w:tcPr>
          <w:p w:rsidR="00531A62" w:rsidRPr="002D2E57" w:rsidRDefault="00531A62" w:rsidP="008B3A57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126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531A62" w:rsidRPr="002D2E57" w:rsidRDefault="00531A62" w:rsidP="008B3A57">
            <w:pPr>
              <w:jc w:val="center"/>
              <w:rPr>
                <w:b/>
                <w:sz w:val="20"/>
                <w:szCs w:val="20"/>
              </w:rPr>
            </w:pPr>
            <w:r w:rsidRPr="002D2E57">
              <w:rPr>
                <w:b/>
                <w:sz w:val="20"/>
                <w:szCs w:val="20"/>
              </w:rPr>
              <w:t>*</w:t>
            </w:r>
          </w:p>
        </w:tc>
      </w:tr>
    </w:tbl>
    <w:p w:rsidR="00531A62" w:rsidRPr="006C77A6" w:rsidRDefault="00531A62" w:rsidP="00531A62">
      <w:pPr>
        <w:pStyle w:val="Default"/>
        <w:rPr>
          <w:sz w:val="20"/>
          <w:szCs w:val="20"/>
        </w:rPr>
      </w:pPr>
      <w:r w:rsidRPr="006C77A6"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531A62" w:rsidRDefault="00531A62" w:rsidP="00531A62">
      <w:pPr>
        <w:jc w:val="both"/>
        <w:rPr>
          <w:b/>
        </w:rPr>
      </w:pPr>
    </w:p>
    <w:p w:rsidR="00531A62" w:rsidRDefault="00531A62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134"/>
        <w:gridCol w:w="1134"/>
        <w:gridCol w:w="1134"/>
        <w:gridCol w:w="1134"/>
        <w:gridCol w:w="1134"/>
        <w:gridCol w:w="1843"/>
      </w:tblGrid>
      <w:tr w:rsidR="00531A62" w:rsidTr="00CD2181">
        <w:trPr>
          <w:cantSplit/>
          <w:trHeight w:hRule="exact"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531A62" w:rsidRDefault="00531A62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531A62" w:rsidTr="00CD2181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</w:tbl>
    <w:p w:rsidR="00531A62" w:rsidRDefault="00531A62" w:rsidP="00531A62">
      <w:pPr>
        <w:jc w:val="both"/>
        <w:rPr>
          <w:b/>
        </w:rPr>
      </w:pPr>
    </w:p>
    <w:p w:rsidR="007A58AA" w:rsidRDefault="007A58AA" w:rsidP="00531A62">
      <w:pPr>
        <w:jc w:val="both"/>
        <w:rPr>
          <w:b/>
        </w:rPr>
      </w:pPr>
    </w:p>
    <w:p w:rsidR="00531A62" w:rsidRDefault="000D26E1" w:rsidP="00531A62">
      <w:pPr>
        <w:jc w:val="both"/>
        <w:rPr>
          <w:b/>
        </w:rPr>
      </w:pPr>
      <w:r>
        <w:rPr>
          <w:b/>
        </w:rPr>
        <w:t>1.</w:t>
      </w:r>
      <w:r w:rsidR="00531A62">
        <w:rPr>
          <w:b/>
        </w:rPr>
        <w:t>6.1</w:t>
      </w:r>
      <w:r w:rsidR="00743521">
        <w:rPr>
          <w:b/>
        </w:rPr>
        <w:t>8</w:t>
      </w:r>
      <w:r w:rsidR="00531A62">
        <w:rPr>
          <w:b/>
        </w:rPr>
        <w:t>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408"/>
      </w:tblGrid>
      <w:tr w:rsidR="00531A62" w:rsidTr="00CD21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31A62" w:rsidRPr="006D4279" w:rsidTr="00CD2181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531A62" w:rsidTr="00CD2181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</w:tbl>
    <w:p w:rsidR="00531A62" w:rsidRDefault="00531A62" w:rsidP="00531A62"/>
    <w:p w:rsidR="00CD2181" w:rsidRDefault="00CD2181" w:rsidP="00531A62"/>
    <w:p w:rsidR="00531A62" w:rsidRDefault="000D26E1" w:rsidP="00531A62">
      <w:pPr>
        <w:rPr>
          <w:b/>
        </w:rPr>
      </w:pPr>
      <w:r>
        <w:rPr>
          <w:b/>
        </w:rPr>
        <w:t>1.</w:t>
      </w:r>
      <w:r w:rsidR="00531A62">
        <w:rPr>
          <w:b/>
        </w:rPr>
        <w:t>6.</w:t>
      </w:r>
      <w:r w:rsidR="00743521">
        <w:rPr>
          <w:b/>
        </w:rPr>
        <w:t>19</w:t>
      </w:r>
      <w:r w:rsidR="00531A62">
        <w:rPr>
          <w:b/>
        </w:rPr>
        <w:t>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408"/>
      </w:tblGrid>
      <w:tr w:rsidR="00531A62" w:rsidTr="00CD21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531A62" w:rsidRDefault="00531A62" w:rsidP="008B3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31A62" w:rsidRPr="006D4279" w:rsidTr="00CD218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531A62" w:rsidTr="00CD218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  <w:tr w:rsidR="00531A62" w:rsidTr="00CD2181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A62" w:rsidRDefault="00531A62" w:rsidP="008B3A5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A62" w:rsidRDefault="00531A62" w:rsidP="008B3A5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62" w:rsidRDefault="00531A62" w:rsidP="008B3A57"/>
        </w:tc>
      </w:tr>
    </w:tbl>
    <w:p w:rsidR="00531A62" w:rsidRDefault="00531A62" w:rsidP="00531A62">
      <w:pPr>
        <w:rPr>
          <w:b/>
        </w:rPr>
      </w:pPr>
    </w:p>
    <w:p w:rsidR="007A58AA" w:rsidRDefault="007A58AA" w:rsidP="00531A62">
      <w:pPr>
        <w:rPr>
          <w:b/>
        </w:rPr>
      </w:pPr>
    </w:p>
    <w:p w:rsidR="007A58AA" w:rsidRPr="008421B4" w:rsidRDefault="000D26E1" w:rsidP="007A58AA">
      <w:pPr>
        <w:rPr>
          <w:b/>
        </w:rPr>
      </w:pPr>
      <w:r>
        <w:rPr>
          <w:b/>
        </w:rPr>
        <w:t>1.</w:t>
      </w:r>
      <w:r w:rsidR="007A58AA" w:rsidRPr="008421B4">
        <w:rPr>
          <w:b/>
        </w:rPr>
        <w:t>6.</w:t>
      </w:r>
      <w:r w:rsidR="007A58AA">
        <w:rPr>
          <w:b/>
        </w:rPr>
        <w:t>2</w:t>
      </w:r>
      <w:r w:rsidR="00743521">
        <w:rPr>
          <w:b/>
        </w:rPr>
        <w:t>0</w:t>
      </w:r>
      <w:r w:rsidR="007A58AA" w:rsidRPr="008421B4">
        <w:rPr>
          <w:b/>
        </w:rPr>
        <w:t xml:space="preserve">. Размер участка при одноярусном хранении судов прогулочного и спортивного флота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7A58AA" w:rsidRPr="008421B4" w:rsidTr="000B0784"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67" w:type="dxa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7A58AA" w:rsidRPr="008421B4" w:rsidTr="000B0784">
        <w:tc>
          <w:tcPr>
            <w:tcW w:w="3190" w:type="dxa"/>
          </w:tcPr>
          <w:p w:rsidR="007A58AA" w:rsidRPr="008421B4" w:rsidRDefault="007A58AA" w:rsidP="000B0784">
            <w:pPr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b/>
                <w:sz w:val="20"/>
                <w:szCs w:val="20"/>
              </w:rPr>
            </w:pPr>
            <w:r w:rsidRPr="008421B4">
              <w:rPr>
                <w:b/>
                <w:sz w:val="20"/>
                <w:szCs w:val="20"/>
              </w:rPr>
              <w:t>20-27</w:t>
            </w:r>
          </w:p>
        </w:tc>
        <w:tc>
          <w:tcPr>
            <w:tcW w:w="3367" w:type="dxa"/>
            <w:vMerge w:val="restart"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м2 на 1 место</w:t>
            </w:r>
          </w:p>
        </w:tc>
      </w:tr>
      <w:tr w:rsidR="007A58AA" w:rsidRPr="008421B4" w:rsidTr="000B0784">
        <w:tc>
          <w:tcPr>
            <w:tcW w:w="3190" w:type="dxa"/>
          </w:tcPr>
          <w:p w:rsidR="007A58AA" w:rsidRPr="008421B4" w:rsidRDefault="007A58AA" w:rsidP="000B0784">
            <w:pPr>
              <w:rPr>
                <w:sz w:val="20"/>
                <w:szCs w:val="20"/>
              </w:rPr>
            </w:pPr>
            <w:r w:rsidRPr="008421B4"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vAlign w:val="center"/>
          </w:tcPr>
          <w:p w:rsidR="007A58AA" w:rsidRPr="008421B4" w:rsidRDefault="007A58AA" w:rsidP="000B0784">
            <w:pPr>
              <w:jc w:val="center"/>
              <w:rPr>
                <w:b/>
                <w:sz w:val="20"/>
                <w:szCs w:val="20"/>
              </w:rPr>
            </w:pPr>
            <w:r w:rsidRPr="008421B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367" w:type="dxa"/>
            <w:vMerge/>
            <w:vAlign w:val="center"/>
          </w:tcPr>
          <w:p w:rsidR="007A58AA" w:rsidRPr="008421B4" w:rsidRDefault="007A58AA" w:rsidP="000B07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8AA" w:rsidRPr="008421B4" w:rsidRDefault="007A58AA" w:rsidP="007A58AA"/>
    <w:p w:rsidR="007A58AA" w:rsidRPr="008421B4" w:rsidRDefault="007A58AA" w:rsidP="007A58AA"/>
    <w:p w:rsidR="007A58AA" w:rsidRPr="008421B4" w:rsidRDefault="000D26E1" w:rsidP="007A58AA">
      <w:pPr>
        <w:jc w:val="both"/>
        <w:rPr>
          <w:b/>
          <w:szCs w:val="28"/>
        </w:rPr>
      </w:pPr>
      <w:r>
        <w:rPr>
          <w:b/>
        </w:rPr>
        <w:t>1.</w:t>
      </w:r>
      <w:r w:rsidR="007A58AA" w:rsidRPr="008421B4">
        <w:rPr>
          <w:b/>
          <w:spacing w:val="-4"/>
          <w:szCs w:val="28"/>
        </w:rPr>
        <w:t>6.</w:t>
      </w:r>
      <w:r w:rsidR="007A58AA">
        <w:rPr>
          <w:b/>
          <w:spacing w:val="-4"/>
          <w:szCs w:val="28"/>
        </w:rPr>
        <w:t>2</w:t>
      </w:r>
      <w:r w:rsidR="00743521">
        <w:rPr>
          <w:b/>
          <w:spacing w:val="-4"/>
          <w:szCs w:val="28"/>
        </w:rPr>
        <w:t>1</w:t>
      </w:r>
      <w:r w:rsidR="007A58AA" w:rsidRPr="008421B4">
        <w:rPr>
          <w:b/>
          <w:spacing w:val="-4"/>
          <w:szCs w:val="28"/>
        </w:rPr>
        <w:t xml:space="preserve">. Расстояние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="007A58AA" w:rsidRPr="008421B4">
          <w:rPr>
            <w:b/>
            <w:spacing w:val="-4"/>
            <w:szCs w:val="28"/>
          </w:rPr>
          <w:t>50 м</w:t>
        </w:r>
      </w:smartTag>
      <w:r w:rsidR="007A58AA" w:rsidRPr="008421B4">
        <w:rPr>
          <w:b/>
          <w:spacing w:val="-4"/>
          <w:szCs w:val="28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 w:rsidR="007A58AA" w:rsidRPr="008421B4">
          <w:rPr>
            <w:b/>
            <w:spacing w:val="-4"/>
            <w:szCs w:val="28"/>
          </w:rPr>
          <w:t>200 м</w:t>
        </w:r>
      </w:smartTag>
      <w:r w:rsidR="007A58AA" w:rsidRPr="008421B4">
        <w:rPr>
          <w:b/>
          <w:spacing w:val="-4"/>
          <w:szCs w:val="28"/>
        </w:rPr>
        <w:t>.</w:t>
      </w:r>
    </w:p>
    <w:p w:rsidR="006A7263" w:rsidRDefault="006A7263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CD2181" w:rsidRDefault="00CD2181" w:rsidP="006A7263"/>
    <w:p w:rsidR="00743521" w:rsidRDefault="00743521" w:rsidP="006A7263"/>
    <w:p w:rsidR="00743521" w:rsidRDefault="00743521" w:rsidP="006A7263"/>
    <w:p w:rsidR="00743521" w:rsidRDefault="00743521" w:rsidP="006A7263"/>
    <w:p w:rsidR="00743521" w:rsidRDefault="00743521" w:rsidP="006A7263"/>
    <w:p w:rsidR="003C7C14" w:rsidRDefault="003C7C14">
      <w:pPr>
        <w:rPr>
          <w:b/>
        </w:rPr>
      </w:pPr>
    </w:p>
    <w:p w:rsidR="003C7C14" w:rsidRDefault="003C7C14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>
        <w:trPr>
          <w:trHeight w:val="83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0D26E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3C7C14" w:rsidRDefault="003C7C14"/>
    <w:p w:rsidR="008B2F2A" w:rsidRDefault="008B2F2A"/>
    <w:p w:rsidR="00A530A8" w:rsidRPr="007759E1" w:rsidRDefault="000D26E1" w:rsidP="00A530A8">
      <w:pPr>
        <w:jc w:val="both"/>
        <w:rPr>
          <w:b/>
        </w:rPr>
      </w:pPr>
      <w:r>
        <w:rPr>
          <w:b/>
        </w:rPr>
        <w:t>1.</w:t>
      </w:r>
      <w:r w:rsidR="00A530A8" w:rsidRPr="007759E1">
        <w:rPr>
          <w:b/>
        </w:rPr>
        <w:t>7.1. Уровень автомобилизации (</w:t>
      </w:r>
      <w:r w:rsidR="00A530A8" w:rsidRPr="007759E1">
        <w:t>кол. автомашин на 1000 жит.</w:t>
      </w:r>
      <w:r w:rsidR="00A530A8" w:rsidRPr="007759E1">
        <w:rPr>
          <w:b/>
        </w:rPr>
        <w:t xml:space="preserve">) – </w:t>
      </w:r>
      <w:r w:rsidR="00435E89">
        <w:rPr>
          <w:b/>
        </w:rPr>
        <w:t>40</w:t>
      </w:r>
      <w:r w:rsidR="00A530A8" w:rsidRPr="007759E1">
        <w:rPr>
          <w:b/>
        </w:rPr>
        <w:t>0 авт.</w:t>
      </w:r>
    </w:p>
    <w:p w:rsidR="00A530A8" w:rsidRPr="00E73C54" w:rsidRDefault="00A530A8" w:rsidP="00A530A8">
      <w:pPr>
        <w:jc w:val="both"/>
        <w:rPr>
          <w:spacing w:val="-4"/>
        </w:rPr>
      </w:pPr>
      <w:r w:rsidRPr="00E73C54">
        <w:rPr>
          <w:spacing w:val="-4"/>
          <w:u w:val="single"/>
        </w:rPr>
        <w:t>Примечание:</w:t>
      </w:r>
      <w:r w:rsidRPr="00E73C54"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A530A8" w:rsidRDefault="00A530A8" w:rsidP="00A530A8">
      <w:pPr>
        <w:jc w:val="both"/>
      </w:pPr>
    </w:p>
    <w:p w:rsidR="00A530A8" w:rsidRPr="001329D1" w:rsidRDefault="00A530A8" w:rsidP="00A530A8">
      <w:pPr>
        <w:jc w:val="both"/>
      </w:pPr>
    </w:p>
    <w:p w:rsidR="00A530A8" w:rsidRPr="001329D1" w:rsidRDefault="000D26E1" w:rsidP="00A530A8">
      <w:pPr>
        <w:jc w:val="both"/>
        <w:rPr>
          <w:b/>
        </w:rPr>
      </w:pPr>
      <w:r>
        <w:rPr>
          <w:b/>
        </w:rPr>
        <w:lastRenderedPageBreak/>
        <w:t>1.</w:t>
      </w:r>
      <w:r w:rsidR="00A530A8" w:rsidRPr="001329D1">
        <w:rPr>
          <w:b/>
        </w:rPr>
        <w:t>7.2. Категории улиц и дорог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A530A8" w:rsidRPr="006C2FA5" w:rsidTr="00A530A8">
        <w:trPr>
          <w:trHeight w:val="367"/>
        </w:trPr>
        <w:tc>
          <w:tcPr>
            <w:tcW w:w="28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улиц и дорог</w:t>
            </w:r>
          </w:p>
        </w:tc>
        <w:tc>
          <w:tcPr>
            <w:tcW w:w="6939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Основное назначения дорог и улиц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дороги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Скоростного движения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Скоростная транспортная связь между удаленными промышленными и планировочными районами населенного пункта для выхода на внешние автомобильным дороги к аэропортам, крупным зонам массового отдыха и другим населенным пунктам в системе расселения, пересечения с улицами и дорогами</w:t>
            </w:r>
            <w:r>
              <w:rPr>
                <w:sz w:val="20"/>
                <w:szCs w:val="20"/>
              </w:rPr>
              <w:t xml:space="preserve"> в разных уровнях</w:t>
            </w:r>
            <w:r w:rsidRPr="006C2FA5">
              <w:rPr>
                <w:sz w:val="20"/>
                <w:szCs w:val="20"/>
              </w:rPr>
              <w:t>.</w:t>
            </w:r>
          </w:p>
        </w:tc>
      </w:tr>
      <w:tr w:rsidR="00A530A8" w:rsidRPr="006C2FA5" w:rsidTr="00A530A8">
        <w:trPr>
          <w:trHeight w:val="800"/>
        </w:trPr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Регулируемого движения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связь между районами населенного пункта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</w:t>
            </w:r>
            <w:r>
              <w:rPr>
                <w:sz w:val="20"/>
                <w:szCs w:val="20"/>
              </w:rPr>
              <w:t xml:space="preserve"> в одном уровне</w:t>
            </w:r>
            <w:r w:rsidRPr="006C2FA5">
              <w:rPr>
                <w:sz w:val="20"/>
                <w:szCs w:val="20"/>
              </w:rPr>
              <w:t>.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улицы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Общегородского значения регулируемого движения</w:t>
            </w:r>
          </w:p>
        </w:tc>
        <w:tc>
          <w:tcPr>
            <w:tcW w:w="6939" w:type="dxa"/>
            <w:shd w:val="clear" w:color="auto" w:fill="auto"/>
          </w:tcPr>
          <w:p w:rsidR="00A530A8" w:rsidRPr="006C2FA5" w:rsidRDefault="00A530A8" w:rsidP="00A530A8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Транспортная связь между жилыми</w:t>
            </w:r>
            <w:r w:rsidRPr="006C2FA5">
              <w:rPr>
                <w:spacing w:val="-2"/>
                <w:sz w:val="20"/>
                <w:szCs w:val="20"/>
              </w:rPr>
              <w:t>, промышленными районами и центром населенного пункта, центрами планировочных районов. Выходы на магистральные улицы, дороги и внешние автомобильные дороги. Пересечения с магистральными улицами и дорогами в одном уровне.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Транспортно-пешеходные</w:t>
            </w:r>
          </w:p>
        </w:tc>
        <w:tc>
          <w:tcPr>
            <w:tcW w:w="6939" w:type="dxa"/>
            <w:shd w:val="clear" w:color="auto" w:fill="auto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Пешеходно-транспортные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Пешеходная и транспортная связи (преимущественно общественный пассажирский транспорт) в пределах планировочного района.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местного значения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в жилой застройке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входы на магистральные улицы и дороги регулируемого движения.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в промышленных и коммунально-складских зонах (районах)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Транспортная связь преимущественно легкого и грузового транспорта в пределах зон (районов), выходы на магистральные городские дороги. Пересечения с улицами  и дорогами устанавливаются в одном уровне.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Пешеходные улицы и дороги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Проезды </w:t>
            </w:r>
          </w:p>
        </w:tc>
        <w:tc>
          <w:tcPr>
            <w:tcW w:w="6939" w:type="dxa"/>
          </w:tcPr>
          <w:p w:rsidR="00A530A8" w:rsidRPr="006C2FA5" w:rsidRDefault="00A530A8" w:rsidP="00942FB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 транспортных средств</w:t>
            </w:r>
            <w:r>
              <w:rPr>
                <w:sz w:val="20"/>
                <w:szCs w:val="20"/>
              </w:rPr>
              <w:t xml:space="preserve"> </w:t>
            </w:r>
            <w:r w:rsidRPr="006C2FA5">
              <w:rPr>
                <w:sz w:val="20"/>
                <w:szCs w:val="20"/>
              </w:rPr>
              <w:t>к жилым и общественным зданиям, учреждениям, предприятиям и другим объектам застройки внутри районов, микрорайонов и кварталов.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Парковые дороги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C425DB">
              <w:rPr>
                <w:sz w:val="20"/>
                <w:szCs w:val="20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</w:tbl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Default="00A530A8" w:rsidP="00A530A8"/>
    <w:p w:rsidR="00A530A8" w:rsidRPr="001329D1" w:rsidRDefault="000D26E1" w:rsidP="00A530A8">
      <w:pPr>
        <w:rPr>
          <w:b/>
        </w:rPr>
      </w:pPr>
      <w:r>
        <w:rPr>
          <w:b/>
        </w:rPr>
        <w:t>1.</w:t>
      </w:r>
      <w:r w:rsidR="00A530A8" w:rsidRPr="001329D1">
        <w:rPr>
          <w:b/>
        </w:rPr>
        <w:t xml:space="preserve">7.3. Расчетные параметры улиц </w:t>
      </w:r>
      <w:r w:rsidR="00505A30">
        <w:rPr>
          <w:b/>
        </w:rPr>
        <w:t xml:space="preserve">и </w:t>
      </w:r>
      <w:r w:rsidR="00A530A8" w:rsidRPr="001329D1">
        <w:rPr>
          <w:b/>
        </w:rPr>
        <w:t>дорог</w:t>
      </w:r>
      <w:r w:rsidR="00A530A8">
        <w:rPr>
          <w:b/>
        </w:rPr>
        <w:t xml:space="preserve"> городских населенных пунктов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60"/>
        <w:gridCol w:w="1080"/>
        <w:gridCol w:w="1228"/>
        <w:gridCol w:w="1292"/>
        <w:gridCol w:w="1161"/>
        <w:gridCol w:w="1208"/>
      </w:tblGrid>
      <w:tr w:rsidR="00A530A8" w:rsidRPr="006C2FA5" w:rsidTr="00A530A8">
        <w:trPr>
          <w:cantSplit/>
          <w:trHeight w:val="1401"/>
        </w:trPr>
        <w:tc>
          <w:tcPr>
            <w:tcW w:w="251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улиц и дорог</w:t>
            </w:r>
          </w:p>
        </w:tc>
        <w:tc>
          <w:tcPr>
            <w:tcW w:w="1260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Расчетная скорость движения, </w:t>
            </w:r>
          </w:p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км/час.</w:t>
            </w:r>
          </w:p>
        </w:tc>
        <w:tc>
          <w:tcPr>
            <w:tcW w:w="1080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Ширина полосы движения,</w:t>
            </w:r>
          </w:p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28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92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Наименьший радиус кривых в плане, м</w:t>
            </w:r>
          </w:p>
        </w:tc>
        <w:tc>
          <w:tcPr>
            <w:tcW w:w="1161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Наибольший продольный уклон в плане, %</w:t>
            </w:r>
          </w:p>
        </w:tc>
        <w:tc>
          <w:tcPr>
            <w:tcW w:w="1208" w:type="dxa"/>
            <w:textDirection w:val="btLr"/>
            <w:vAlign w:val="center"/>
          </w:tcPr>
          <w:p w:rsidR="00A530A8" w:rsidRPr="006C2FA5" w:rsidRDefault="00A530A8" w:rsidP="00A530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дороги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Скоростного движения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3,75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4-8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Регулируемого движения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2-6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улицы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Общегородского значения регулируемого движения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4-8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208" w:type="dxa"/>
            <w:vAlign w:val="center"/>
          </w:tcPr>
          <w:p w:rsidR="00A530A8" w:rsidRPr="006C2FA5" w:rsidRDefault="00942FBC" w:rsidP="00A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Транспортно-пешеходные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942FB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2-4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250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2,25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Районного значения. </w:t>
            </w:r>
          </w:p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Пешеходно-транспортные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125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местного значения</w:t>
            </w:r>
          </w:p>
        </w:tc>
      </w:tr>
      <w:tr w:rsidR="00A530A8" w:rsidRPr="006C2FA5" w:rsidTr="00A530A8">
        <w:tc>
          <w:tcPr>
            <w:tcW w:w="2518" w:type="dxa"/>
            <w:vMerge w:val="restart"/>
            <w:vAlign w:val="center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в жилой застройке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2-3*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c>
          <w:tcPr>
            <w:tcW w:w="2518" w:type="dxa"/>
            <w:vMerge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rPr>
          <w:trHeight w:val="450"/>
        </w:trPr>
        <w:tc>
          <w:tcPr>
            <w:tcW w:w="2518" w:type="dxa"/>
            <w:vMerge w:val="restart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 и дороги в промышленных и коммунально-складских зонах (районах)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2-4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rPr>
          <w:trHeight w:val="450"/>
        </w:trPr>
        <w:tc>
          <w:tcPr>
            <w:tcW w:w="2518" w:type="dxa"/>
            <w:vMerge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  <w:r w:rsidR="00942FBC">
              <w:rPr>
                <w:sz w:val="20"/>
                <w:szCs w:val="20"/>
              </w:rPr>
              <w:t>-4</w:t>
            </w:r>
          </w:p>
        </w:tc>
        <w:tc>
          <w:tcPr>
            <w:tcW w:w="1292" w:type="dxa"/>
            <w:vAlign w:val="center"/>
          </w:tcPr>
          <w:p w:rsidR="00A530A8" w:rsidRPr="006C2FA5" w:rsidRDefault="00942FBC" w:rsidP="00A53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61" w:type="dxa"/>
            <w:vAlign w:val="center"/>
          </w:tcPr>
          <w:p w:rsidR="00A530A8" w:rsidRPr="006C2FA5" w:rsidRDefault="00942FBC" w:rsidP="0094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30A8" w:rsidRPr="006C2FA5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Парковые дороги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75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Проезды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Основные 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2,75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70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1,0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Второстепенные 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25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80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0,75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Пешеходные улицы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Основные 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1,00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расчету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проекту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Второстепенные</w:t>
            </w: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0,75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расчету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60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по проекту</w:t>
            </w:r>
          </w:p>
        </w:tc>
      </w:tr>
      <w:tr w:rsidR="00A530A8" w:rsidRPr="006C2FA5" w:rsidTr="00A530A8">
        <w:tc>
          <w:tcPr>
            <w:tcW w:w="9747" w:type="dxa"/>
            <w:gridSpan w:val="7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Велосипедные дорожки</w:t>
            </w:r>
          </w:p>
        </w:tc>
      </w:tr>
      <w:tr w:rsidR="00A530A8" w:rsidRPr="006C2FA5" w:rsidTr="00A530A8">
        <w:tc>
          <w:tcPr>
            <w:tcW w:w="2518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1,50</w:t>
            </w:r>
          </w:p>
        </w:tc>
        <w:tc>
          <w:tcPr>
            <w:tcW w:w="122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1-2</w:t>
            </w:r>
          </w:p>
        </w:tc>
        <w:tc>
          <w:tcPr>
            <w:tcW w:w="1292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</w:t>
            </w:r>
          </w:p>
        </w:tc>
        <w:tc>
          <w:tcPr>
            <w:tcW w:w="1161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40</w:t>
            </w:r>
          </w:p>
        </w:tc>
        <w:tc>
          <w:tcPr>
            <w:tcW w:w="12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-</w:t>
            </w:r>
          </w:p>
        </w:tc>
      </w:tr>
    </w:tbl>
    <w:p w:rsidR="00A530A8" w:rsidRPr="001329D1" w:rsidRDefault="00A530A8" w:rsidP="00A530A8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t>:</w:t>
      </w:r>
      <w:r>
        <w:t xml:space="preserve">  </w:t>
      </w:r>
      <w:r w:rsidRPr="00D60820">
        <w:rPr>
          <w:spacing w:val="-4"/>
          <w:sz w:val="20"/>
          <w:szCs w:val="20"/>
        </w:rPr>
        <w:t>*</w:t>
      </w:r>
      <w:r w:rsidRPr="00D60820">
        <w:rPr>
          <w:spacing w:val="-4"/>
        </w:rPr>
        <w:t xml:space="preserve"> - с учетом использования одной полосы для стоянок легковых автомобилей.</w:t>
      </w:r>
    </w:p>
    <w:p w:rsidR="00A530A8" w:rsidRDefault="00A530A8" w:rsidP="00A530A8">
      <w:pPr>
        <w:jc w:val="both"/>
      </w:pPr>
      <w:r w:rsidRPr="001329D1">
        <w:t>1. Ширина улиц и дорог в красных линиях принимается:</w:t>
      </w:r>
      <w:r>
        <w:t xml:space="preserve"> </w:t>
      </w:r>
      <w:r w:rsidRPr="001329D1">
        <w:t>- магистральных дорог 50-75м;</w:t>
      </w:r>
      <w:r>
        <w:t xml:space="preserve">         </w:t>
      </w:r>
      <w:r w:rsidRPr="001329D1">
        <w:t>- магистральных улиц 40-80</w:t>
      </w:r>
      <w:r>
        <w:t>м</w:t>
      </w:r>
      <w:r w:rsidRPr="001329D1">
        <w:t>;</w:t>
      </w:r>
      <w:r>
        <w:t xml:space="preserve"> </w:t>
      </w:r>
      <w:r w:rsidRPr="001329D1">
        <w:t>- улиц и дорог местного значения 15-25</w:t>
      </w:r>
      <w:r>
        <w:t>м</w:t>
      </w:r>
      <w:r w:rsidRPr="001329D1">
        <w:t>.</w:t>
      </w:r>
    </w:p>
    <w:p w:rsidR="00A530A8" w:rsidRPr="001329D1" w:rsidRDefault="00A530A8" w:rsidP="00A530A8">
      <w:pPr>
        <w:jc w:val="both"/>
      </w:pPr>
      <w:r w:rsidRPr="001329D1">
        <w:t>2.</w:t>
      </w:r>
      <w:r>
        <w:t xml:space="preserve"> </w:t>
      </w:r>
      <w:r w:rsidRPr="00AF714C">
        <w:t>Вдоль проездов должны предусматриваться места для временного складирования снега, счищаемого с проездов шириной не менее 1,5 м.</w:t>
      </w:r>
    </w:p>
    <w:p w:rsidR="00A530A8" w:rsidRPr="001329D1" w:rsidRDefault="00A530A8" w:rsidP="00A530A8">
      <w:pPr>
        <w:jc w:val="both"/>
      </w:pPr>
      <w:r w:rsidRPr="001329D1">
        <w:t xml:space="preserve">3. На магистральных дорогах с преимущественным движением грузовых автомобилей допускается увеличивать ширину полосы движения до </w:t>
      </w:r>
      <w:smartTag w:uri="urn:schemas-microsoft-com:office:smarttags" w:element="metricconverter">
        <w:smartTagPr>
          <w:attr w:name="ProductID" w:val="4 м"/>
        </w:smartTagPr>
        <w:r w:rsidRPr="001329D1">
          <w:t>4 м</w:t>
        </w:r>
      </w:smartTag>
      <w:r w:rsidRPr="001329D1">
        <w:t>.</w:t>
      </w:r>
    </w:p>
    <w:p w:rsidR="00A530A8" w:rsidRDefault="00A530A8" w:rsidP="00A530A8">
      <w:pPr>
        <w:jc w:val="both"/>
      </w:pPr>
      <w:r w:rsidRPr="001329D1">
        <w:t xml:space="preserve">4.В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1329D1">
          <w:t>5,5 м</w:t>
        </w:r>
      </w:smartTag>
      <w:r w:rsidRPr="001329D1">
        <w:t>.</w:t>
      </w:r>
    </w:p>
    <w:p w:rsidR="00A530A8" w:rsidRPr="001329D1" w:rsidRDefault="00A530A8" w:rsidP="00A530A8">
      <w:pPr>
        <w:jc w:val="both"/>
      </w:pPr>
      <w:r>
        <w:t xml:space="preserve">5. </w:t>
      </w:r>
      <w:r w:rsidRPr="001329D1">
        <w:t xml:space="preserve">На однополосных проездах необходимо предусматривать разъездные площадки шириной </w:t>
      </w:r>
      <w:r>
        <w:t xml:space="preserve">не менее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 xml:space="preserve"> и длиной </w:t>
      </w:r>
      <w:r>
        <w:t xml:space="preserve">не менее </w:t>
      </w:r>
      <w:smartTag w:uri="urn:schemas-microsoft-com:office:smarttags" w:element="metricconverter">
        <w:smartTagPr>
          <w:attr w:name="ProductID" w:val="15 м"/>
        </w:smartTagPr>
        <w:r w:rsidRPr="001329D1">
          <w:t>15 м</w:t>
        </w:r>
      </w:smartTag>
      <w:r w:rsidRPr="001329D1"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1329D1">
          <w:t>75 м</w:t>
        </w:r>
      </w:smartTag>
      <w:r w:rsidRPr="001329D1">
        <w:t xml:space="preserve">  между ними</w:t>
      </w:r>
      <w:r>
        <w:t xml:space="preserve">, </w:t>
      </w:r>
      <w:r w:rsidRPr="00A549E0">
        <w:rPr>
          <w:spacing w:val="-6"/>
          <w:szCs w:val="28"/>
        </w:rPr>
        <w:t xml:space="preserve">на территории малоэтажной жилой застройки расстояние между разъездными площадками – не более </w:t>
      </w:r>
      <w:smartTag w:uri="urn:schemas-microsoft-com:office:smarttags" w:element="metricconverter">
        <w:smartTagPr>
          <w:attr w:name="ProductID" w:val="200 м"/>
        </w:smartTagPr>
        <w:r w:rsidRPr="00A549E0">
          <w:rPr>
            <w:spacing w:val="-6"/>
            <w:szCs w:val="28"/>
          </w:rPr>
          <w:t>200 м</w:t>
        </w:r>
      </w:smartTag>
      <w:r>
        <w:rPr>
          <w:spacing w:val="-6"/>
          <w:szCs w:val="28"/>
        </w:rPr>
        <w:t>.</w:t>
      </w:r>
    </w:p>
    <w:p w:rsidR="00A530A8" w:rsidRDefault="00A530A8">
      <w:pPr>
        <w:rPr>
          <w:b/>
        </w:rPr>
      </w:pPr>
    </w:p>
    <w:p w:rsidR="003C7C14" w:rsidRDefault="003C7C14"/>
    <w:p w:rsidR="00A530A8" w:rsidRPr="001329D1" w:rsidRDefault="000D26E1" w:rsidP="00A530A8">
      <w:pPr>
        <w:jc w:val="both"/>
        <w:rPr>
          <w:b/>
        </w:rPr>
      </w:pPr>
      <w:r>
        <w:rPr>
          <w:b/>
        </w:rPr>
        <w:t>1.</w:t>
      </w:r>
      <w:r w:rsidR="00A530A8" w:rsidRPr="001329D1">
        <w:rPr>
          <w:b/>
        </w:rPr>
        <w:t>7.</w:t>
      </w:r>
      <w:r w:rsidR="00A530A8">
        <w:rPr>
          <w:b/>
        </w:rPr>
        <w:t>4</w:t>
      </w:r>
      <w:r w:rsidR="00A530A8" w:rsidRPr="001329D1">
        <w:rPr>
          <w:b/>
        </w:rPr>
        <w:t>. Категории улиц и дорог</w:t>
      </w:r>
      <w:r w:rsidR="00A530A8" w:rsidRPr="00A530A8">
        <w:rPr>
          <w:b/>
        </w:rPr>
        <w:t xml:space="preserve"> </w:t>
      </w:r>
      <w:r w:rsidR="00A530A8">
        <w:rPr>
          <w:b/>
        </w:rPr>
        <w:t>сельских населенных пунктов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39"/>
      </w:tblGrid>
      <w:tr w:rsidR="00A530A8" w:rsidRPr="006C2FA5" w:rsidTr="00A530A8">
        <w:trPr>
          <w:trHeight w:val="367"/>
        </w:trPr>
        <w:tc>
          <w:tcPr>
            <w:tcW w:w="2808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улиц и дорог</w:t>
            </w:r>
          </w:p>
        </w:tc>
        <w:tc>
          <w:tcPr>
            <w:tcW w:w="6939" w:type="dxa"/>
            <w:vAlign w:val="center"/>
          </w:tcPr>
          <w:p w:rsidR="00A530A8" w:rsidRPr="006C2FA5" w:rsidRDefault="00A530A8" w:rsidP="00A530A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Основное назначения дорог и улиц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сельского поселения с внешними дорогами общей сети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6939" w:type="dxa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</w:tr>
      <w:tr w:rsidR="00A530A8" w:rsidRPr="006C2FA5" w:rsidTr="00A530A8">
        <w:tc>
          <w:tcPr>
            <w:tcW w:w="9747" w:type="dxa"/>
            <w:gridSpan w:val="2"/>
          </w:tcPr>
          <w:p w:rsidR="00A530A8" w:rsidRPr="006C2FA5" w:rsidRDefault="00A530A8" w:rsidP="00A530A8">
            <w:pPr>
              <w:rPr>
                <w:sz w:val="20"/>
                <w:szCs w:val="20"/>
              </w:rPr>
            </w:pPr>
            <w:r w:rsidRPr="001C717F">
              <w:rPr>
                <w:sz w:val="20"/>
                <w:szCs w:val="20"/>
                <w:lang w:eastAsia="ru-RU"/>
              </w:rPr>
              <w:t>Улица в жилой застройке: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второстепенная (переулок)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улицами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</w:tr>
      <w:tr w:rsidR="00A530A8" w:rsidRPr="006C2FA5" w:rsidTr="00A530A8">
        <w:tc>
          <w:tcPr>
            <w:tcW w:w="2808" w:type="dxa"/>
          </w:tcPr>
          <w:p w:rsidR="00A530A8" w:rsidRPr="001C717F" w:rsidRDefault="00A530A8" w:rsidP="00A530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C717F">
              <w:rPr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6939" w:type="dxa"/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</w:tr>
    </w:tbl>
    <w:p w:rsidR="00A530A8" w:rsidRDefault="00A530A8" w:rsidP="00A530A8">
      <w:pPr>
        <w:jc w:val="both"/>
      </w:pPr>
    </w:p>
    <w:p w:rsidR="00A530A8" w:rsidRDefault="000D26E1" w:rsidP="00A530A8">
      <w:pPr>
        <w:rPr>
          <w:b/>
        </w:rPr>
      </w:pPr>
      <w:r>
        <w:rPr>
          <w:b/>
        </w:rPr>
        <w:t>1.</w:t>
      </w:r>
      <w:r w:rsidR="00A530A8">
        <w:rPr>
          <w:b/>
        </w:rPr>
        <w:t>7.5. Расчетные параметры улиц</w:t>
      </w:r>
      <w:r w:rsidR="00FA5324">
        <w:rPr>
          <w:b/>
        </w:rPr>
        <w:t xml:space="preserve"> и</w:t>
      </w:r>
      <w:r w:rsidR="00A530A8">
        <w:rPr>
          <w:b/>
        </w:rPr>
        <w:t xml:space="preserve"> дорог сельских населенных пунктов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1843"/>
        <w:gridCol w:w="1658"/>
        <w:gridCol w:w="1418"/>
        <w:gridCol w:w="1842"/>
      </w:tblGrid>
      <w:tr w:rsidR="00A530A8" w:rsidTr="00A530A8">
        <w:trPr>
          <w:cantSplit/>
          <w:trHeight w:val="6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A8" w:rsidRDefault="00A530A8" w:rsidP="00A530A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A530A8" w:rsidTr="00A530A8">
        <w:trPr>
          <w:trHeight w:val="19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A530A8" w:rsidTr="00A530A8">
        <w:trPr>
          <w:trHeight w:val="2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A530A8" w:rsidTr="00A530A8">
        <w:trPr>
          <w:trHeight w:val="15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both"/>
              <w:rPr>
                <w:sz w:val="20"/>
                <w:szCs w:val="20"/>
              </w:rPr>
            </w:pPr>
            <w:r w:rsidRPr="002A033D">
              <w:rPr>
                <w:sz w:val="20"/>
                <w:szCs w:val="20"/>
              </w:rPr>
              <w:t>Улица в жилой застройке:</w:t>
            </w:r>
          </w:p>
        </w:tc>
      </w:tr>
      <w:tr w:rsidR="00A530A8" w:rsidTr="00A530A8">
        <w:trPr>
          <w:trHeight w:val="16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A530A8" w:rsidTr="00A530A8">
        <w:trPr>
          <w:trHeight w:val="21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530A8" w:rsidTr="00A530A8">
        <w:trPr>
          <w:trHeight w:val="25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</w:t>
            </w:r>
          </w:p>
        </w:tc>
      </w:tr>
      <w:tr w:rsidR="00A530A8" w:rsidTr="00A530A8">
        <w:trPr>
          <w:trHeight w:val="41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Хозяйственный проезд, </w:t>
            </w:r>
            <w:r>
              <w:rPr>
                <w:sz w:val="20"/>
                <w:szCs w:val="20"/>
              </w:rPr>
              <w:lastRenderedPageBreak/>
              <w:t>скотопрогон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A8" w:rsidRDefault="00A530A8" w:rsidP="00A530A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A530A8" w:rsidRPr="00A530A8" w:rsidRDefault="00A530A8" w:rsidP="00A530A8">
      <w:pPr>
        <w:jc w:val="both"/>
        <w:rPr>
          <w:spacing w:val="-4"/>
        </w:rPr>
      </w:pPr>
      <w:r w:rsidRPr="00A530A8">
        <w:rPr>
          <w:spacing w:val="-4"/>
          <w:u w:val="single"/>
        </w:rPr>
        <w:lastRenderedPageBreak/>
        <w:t>Примечание</w:t>
      </w:r>
      <w:r w:rsidRPr="00A530A8">
        <w:rPr>
          <w:spacing w:val="-4"/>
        </w:rPr>
        <w:t>:  Ширина улиц и дорог местного значения в красных линиях принимается – 15-25м.</w:t>
      </w:r>
    </w:p>
    <w:p w:rsidR="00A530A8" w:rsidRDefault="00A530A8"/>
    <w:p w:rsidR="00881FD7" w:rsidRPr="00E45ADE" w:rsidRDefault="000D26E1" w:rsidP="00881FD7">
      <w:pPr>
        <w:rPr>
          <w:b/>
        </w:rPr>
      </w:pPr>
      <w:r>
        <w:rPr>
          <w:b/>
        </w:rPr>
        <w:t>1.</w:t>
      </w:r>
      <w:r w:rsidR="00881FD7" w:rsidRPr="00E45ADE">
        <w:rPr>
          <w:b/>
        </w:rPr>
        <w:t>7.</w:t>
      </w:r>
      <w:r w:rsidR="00881FD7">
        <w:rPr>
          <w:b/>
        </w:rPr>
        <w:t>6</w:t>
      </w:r>
      <w:r w:rsidR="00881FD7" w:rsidRPr="00E45ADE">
        <w:rPr>
          <w:b/>
        </w:rPr>
        <w:t xml:space="preserve">. Протяженность тупиковых проездов должна быть (не более) - </w:t>
      </w:r>
      <w:smartTag w:uri="urn:schemas-microsoft-com:office:smarttags" w:element="metricconverter">
        <w:smartTagPr>
          <w:attr w:name="ProductID" w:val="150 м"/>
        </w:smartTagPr>
        <w:r w:rsidR="00881FD7" w:rsidRPr="00E45ADE">
          <w:rPr>
            <w:b/>
          </w:rPr>
          <w:t>150 м</w:t>
        </w:r>
      </w:smartTag>
      <w:r w:rsidR="00881FD7" w:rsidRPr="00E45ADE">
        <w:rPr>
          <w:b/>
        </w:rPr>
        <w:t>.</w:t>
      </w:r>
    </w:p>
    <w:p w:rsidR="00881FD7" w:rsidRDefault="00881FD7" w:rsidP="00881FD7">
      <w:pPr>
        <w:jc w:val="both"/>
      </w:pPr>
      <w:r>
        <w:rPr>
          <w:u w:val="single"/>
        </w:rPr>
        <w:t>Примечание:</w:t>
      </w:r>
      <w:r w:rsidRPr="00A37503">
        <w:t xml:space="preserve">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881FD7" w:rsidRDefault="00881FD7" w:rsidP="00881FD7"/>
    <w:p w:rsidR="00881FD7" w:rsidRPr="001329D1" w:rsidRDefault="000D26E1" w:rsidP="00881FD7">
      <w:pPr>
        <w:jc w:val="both"/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7</w:t>
      </w:r>
      <w:r w:rsidR="00881FD7" w:rsidRPr="001329D1">
        <w:rPr>
          <w:b/>
        </w:rPr>
        <w:t>. Размеры разворотных площадок на тупиковых улицах и дорогах, диаметром (не менее):</w:t>
      </w:r>
    </w:p>
    <w:p w:rsidR="00881FD7" w:rsidRPr="001329D1" w:rsidRDefault="00881FD7" w:rsidP="00881FD7">
      <w:pPr>
        <w:numPr>
          <w:ilvl w:val="0"/>
          <w:numId w:val="33"/>
        </w:numPr>
        <w:suppressAutoHyphens w:val="0"/>
        <w:jc w:val="both"/>
      </w:pPr>
      <w:r>
        <w:t>д</w:t>
      </w:r>
      <w:r w:rsidRPr="001329D1">
        <w:t xml:space="preserve">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1329D1">
          <w:rPr>
            <w:b/>
          </w:rPr>
          <w:t>16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3"/>
        </w:numPr>
        <w:suppressAutoHyphens w:val="0"/>
        <w:jc w:val="both"/>
        <w:rPr>
          <w:b/>
        </w:rPr>
      </w:pPr>
      <w:r>
        <w:t>д</w:t>
      </w:r>
      <w:r w:rsidRPr="001329D1">
        <w:t xml:space="preserve">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1329D1">
          <w:rPr>
            <w:b/>
          </w:rPr>
          <w:t>30 м</w:t>
        </w:r>
      </w:smartTag>
      <w:r w:rsidRPr="001329D1">
        <w:rPr>
          <w:b/>
        </w:rPr>
        <w:t>.</w:t>
      </w:r>
    </w:p>
    <w:p w:rsidR="00881FD7" w:rsidRPr="004E5723" w:rsidRDefault="00881FD7" w:rsidP="00881FD7">
      <w:pPr>
        <w:jc w:val="both"/>
        <w:rPr>
          <w:sz w:val="20"/>
          <w:szCs w:val="20"/>
        </w:rPr>
      </w:pPr>
    </w:p>
    <w:p w:rsidR="00881FD7" w:rsidRPr="00CE12B2" w:rsidRDefault="000D26E1" w:rsidP="00881FD7">
      <w:pPr>
        <w:jc w:val="both"/>
        <w:rPr>
          <w:spacing w:val="-2"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8</w:t>
      </w:r>
      <w:r w:rsidR="00881FD7" w:rsidRPr="001329D1">
        <w:rPr>
          <w:b/>
        </w:rPr>
        <w:t xml:space="preserve">. </w:t>
      </w:r>
      <w:r w:rsidR="00881FD7" w:rsidRPr="00CE12B2">
        <w:rPr>
          <w:b/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="00881FD7" w:rsidRPr="00CE12B2">
          <w:rPr>
            <w:b/>
            <w:spacing w:val="-2"/>
          </w:rPr>
          <w:t>1,0 м</w:t>
        </w:r>
      </w:smartTag>
      <w:r w:rsidR="00881FD7" w:rsidRPr="00CE12B2">
        <w:rPr>
          <w:b/>
          <w:spacing w:val="-2"/>
        </w:rPr>
        <w:t>.</w:t>
      </w:r>
    </w:p>
    <w:p w:rsidR="00881FD7" w:rsidRDefault="00881FD7" w:rsidP="00881FD7">
      <w:pPr>
        <w:jc w:val="both"/>
      </w:pPr>
      <w:r w:rsidRPr="001329D1">
        <w:rPr>
          <w:u w:val="single"/>
        </w:rPr>
        <w:t>Примечание</w:t>
      </w:r>
      <w:r w:rsidRPr="001329D1">
        <w:t>:</w:t>
      </w:r>
      <w:r>
        <w:t xml:space="preserve"> </w:t>
      </w:r>
      <w:r w:rsidRPr="00CE12B2"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CE12B2">
          <w:t>0,5 м</w:t>
        </w:r>
      </w:smartTag>
      <w:r w:rsidRPr="00CE12B2">
        <w:t>.</w:t>
      </w:r>
    </w:p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9</w:t>
      </w:r>
      <w:r w:rsidR="00881FD7" w:rsidRPr="001329D1">
        <w:rPr>
          <w:b/>
        </w:rPr>
        <w:t>. Пропускная способность одной полосы движения для тротуаров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075"/>
        <w:gridCol w:w="2886"/>
      </w:tblGrid>
      <w:tr w:rsidR="00881FD7" w:rsidRPr="006C2FA5" w:rsidTr="008B2F2A">
        <w:tc>
          <w:tcPr>
            <w:tcW w:w="4786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86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</w:tr>
      <w:tr w:rsidR="00881FD7" w:rsidRPr="006C2FA5" w:rsidTr="008B2F2A">
        <w:tc>
          <w:tcPr>
            <w:tcW w:w="4786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2FA5">
              <w:rPr>
                <w:sz w:val="20"/>
                <w:szCs w:val="20"/>
              </w:rPr>
              <w:t>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чел./час</w:t>
            </w:r>
          </w:p>
        </w:tc>
        <w:tc>
          <w:tcPr>
            <w:tcW w:w="288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500</w:t>
            </w:r>
          </w:p>
        </w:tc>
      </w:tr>
      <w:tr w:rsidR="00881FD7" w:rsidRPr="006C2FA5" w:rsidTr="008B2F2A">
        <w:tc>
          <w:tcPr>
            <w:tcW w:w="4786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C2FA5">
              <w:rPr>
                <w:sz w:val="20"/>
                <w:szCs w:val="20"/>
              </w:rPr>
              <w:t>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чел./час</w:t>
            </w:r>
          </w:p>
        </w:tc>
        <w:tc>
          <w:tcPr>
            <w:tcW w:w="288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700</w:t>
            </w:r>
          </w:p>
        </w:tc>
      </w:tr>
    </w:tbl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10</w:t>
      </w:r>
      <w:r w:rsidR="00881FD7" w:rsidRPr="001329D1">
        <w:rPr>
          <w:b/>
        </w:rPr>
        <w:t xml:space="preserve">. Плотность сети общественного пассажирского транспорта на застроенных территориях (в пределах) - </w:t>
      </w:r>
      <w:r w:rsidR="00881FD7">
        <w:rPr>
          <w:b/>
        </w:rPr>
        <w:t>1</w:t>
      </w:r>
      <w:r w:rsidR="00881FD7" w:rsidRPr="001329D1">
        <w:rPr>
          <w:b/>
        </w:rPr>
        <w:t>,5-2,</w:t>
      </w:r>
      <w:r w:rsidR="00942FBC">
        <w:rPr>
          <w:b/>
        </w:rPr>
        <w:t>5</w:t>
      </w:r>
      <w:r w:rsidR="00881FD7" w:rsidRPr="001329D1">
        <w:rPr>
          <w:b/>
        </w:rPr>
        <w:t xml:space="preserve"> км/км2.</w:t>
      </w:r>
    </w:p>
    <w:p w:rsidR="00881FD7" w:rsidRDefault="00881FD7" w:rsidP="00881FD7">
      <w:pPr>
        <w:jc w:val="both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11</w:t>
      </w:r>
      <w:r w:rsidR="00881FD7" w:rsidRPr="001329D1">
        <w:rPr>
          <w:b/>
        </w:rPr>
        <w:t>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980"/>
        <w:gridCol w:w="2839"/>
      </w:tblGrid>
      <w:tr w:rsidR="00881FD7" w:rsidRPr="006C2FA5" w:rsidTr="008B2F2A">
        <w:trPr>
          <w:trHeight w:val="375"/>
        </w:trPr>
        <w:tc>
          <w:tcPr>
            <w:tcW w:w="4928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Норма обеспеченности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400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250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5ADE">
              <w:rPr>
                <w:sz w:val="20"/>
                <w:szCs w:val="20"/>
              </w:rPr>
              <w:t>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881FD7" w:rsidRPr="006C2FA5" w:rsidTr="008B2F2A">
        <w:tc>
          <w:tcPr>
            <w:tcW w:w="4928" w:type="dxa"/>
            <w:shd w:val="clear" w:color="auto" w:fill="auto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800</w:t>
            </w:r>
          </w:p>
        </w:tc>
      </w:tr>
    </w:tbl>
    <w:p w:rsidR="00881FD7" w:rsidRPr="001329D1" w:rsidRDefault="00881FD7" w:rsidP="00881FD7"/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12</w:t>
      </w:r>
      <w:r w:rsidR="00881FD7" w:rsidRPr="001329D1">
        <w:rPr>
          <w:b/>
        </w:rPr>
        <w:t>. Расстояние между остановочными пунктами общественного пассажирского транспорта – 400</w:t>
      </w:r>
      <w:r w:rsidR="00881FD7">
        <w:rPr>
          <w:b/>
        </w:rPr>
        <w:t>-</w:t>
      </w:r>
      <w:smartTag w:uri="urn:schemas-microsoft-com:office:smarttags" w:element="metricconverter">
        <w:smartTagPr>
          <w:attr w:name="ProductID" w:val="600 м"/>
        </w:smartTagPr>
        <w:r w:rsidR="00881FD7">
          <w:rPr>
            <w:b/>
          </w:rPr>
          <w:t>600</w:t>
        </w:r>
        <w:r w:rsidR="00881FD7" w:rsidRPr="001329D1">
          <w:rPr>
            <w:b/>
          </w:rPr>
          <w:t xml:space="preserve"> м</w:t>
        </w:r>
      </w:smartTag>
      <w:r w:rsidR="00881FD7" w:rsidRPr="001329D1">
        <w:rPr>
          <w:b/>
        </w:rPr>
        <w:t>.</w:t>
      </w:r>
    </w:p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13</w:t>
      </w:r>
      <w:r w:rsidR="00881FD7" w:rsidRPr="001329D1">
        <w:rPr>
          <w:b/>
        </w:rPr>
        <w:t xml:space="preserve">. </w:t>
      </w:r>
      <w:r w:rsidR="00881FD7" w:rsidRPr="00704CAA">
        <w:rPr>
          <w:b/>
          <w:spacing w:val="-4"/>
        </w:rPr>
        <w:t>Расстояние между остановочными пунктами общественного пассажирского транспорта в зоне застройки объектами индивидуального жилищного строительства – 600-</w:t>
      </w:r>
      <w:smartTag w:uri="urn:schemas-microsoft-com:office:smarttags" w:element="metricconverter">
        <w:smartTagPr>
          <w:attr w:name="ProductID" w:val="800 м"/>
        </w:smartTagPr>
        <w:r w:rsidR="00881FD7" w:rsidRPr="00704CAA">
          <w:rPr>
            <w:b/>
            <w:spacing w:val="-4"/>
          </w:rPr>
          <w:t>800 м</w:t>
        </w:r>
      </w:smartTag>
      <w:r w:rsidR="00881FD7" w:rsidRPr="00704CAA">
        <w:rPr>
          <w:b/>
          <w:spacing w:val="-4"/>
        </w:rPr>
        <w:t>.</w:t>
      </w:r>
    </w:p>
    <w:p w:rsidR="00881FD7" w:rsidRDefault="00881FD7" w:rsidP="00881FD7">
      <w:pPr>
        <w:jc w:val="both"/>
        <w:rPr>
          <w:b/>
        </w:rPr>
      </w:pPr>
    </w:p>
    <w:p w:rsidR="00881FD7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>
        <w:rPr>
          <w:b/>
        </w:rPr>
        <w:t>7.14. Категории автомобильных дорог на межселенной территории</w:t>
      </w:r>
    </w:p>
    <w:tbl>
      <w:tblPr>
        <w:tblW w:w="0" w:type="auto"/>
        <w:tblInd w:w="-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036"/>
      </w:tblGrid>
      <w:tr w:rsidR="00881FD7" w:rsidTr="008B2F2A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881FD7" w:rsidTr="008B2F2A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881FD7" w:rsidTr="008B2F2A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 (не отнесенные к I категории), регионального значения</w:t>
            </w:r>
          </w:p>
        </w:tc>
      </w:tr>
      <w:tr w:rsidR="00881FD7" w:rsidTr="008B2F2A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общегосударственного, регионального значения (не отнесенные к I и II категориям), дороги местного значения</w:t>
            </w:r>
          </w:p>
        </w:tc>
      </w:tr>
      <w:tr w:rsidR="00881FD7" w:rsidTr="008B2F2A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регионального,  местного значения (не отнесенные к I, II и III категориям)</w:t>
            </w:r>
          </w:p>
        </w:tc>
      </w:tr>
      <w:tr w:rsidR="00881FD7" w:rsidTr="008B2F2A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8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881FD7" w:rsidRDefault="00881FD7" w:rsidP="00881FD7">
      <w:pPr>
        <w:ind w:firstLine="284"/>
        <w:jc w:val="both"/>
      </w:pPr>
    </w:p>
    <w:p w:rsidR="00A9018A" w:rsidRDefault="00A9018A" w:rsidP="00881FD7">
      <w:pPr>
        <w:ind w:firstLine="284"/>
        <w:jc w:val="both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15</w:t>
      </w:r>
      <w:r w:rsidR="00881FD7" w:rsidRPr="001329D1">
        <w:rPr>
          <w:b/>
        </w:rPr>
        <w:t>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881FD7" w:rsidRPr="006C2FA5" w:rsidTr="008B2F2A"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36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 </w:t>
            </w:r>
            <w:r w:rsidRPr="006C2FA5">
              <w:rPr>
                <w:sz w:val="20"/>
                <w:szCs w:val="20"/>
              </w:rPr>
              <w:t xml:space="preserve">и </w:t>
            </w:r>
            <w:r w:rsidRPr="006C2FA5">
              <w:rPr>
                <w:sz w:val="20"/>
                <w:szCs w:val="20"/>
                <w:lang w:val="en-US"/>
              </w:rPr>
              <w:t xml:space="preserve">II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367" w:type="dxa"/>
            <w:vMerge w:val="restart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III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367" w:type="dxa"/>
            <w:vMerge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IV </w:t>
            </w:r>
            <w:r w:rsidRPr="006C2FA5">
              <w:rPr>
                <w:sz w:val="20"/>
                <w:szCs w:val="20"/>
              </w:rPr>
              <w:t xml:space="preserve">и </w:t>
            </w:r>
            <w:r w:rsidRPr="006C2FA5">
              <w:rPr>
                <w:sz w:val="20"/>
                <w:szCs w:val="20"/>
                <w:lang w:val="en-US"/>
              </w:rPr>
              <w:t xml:space="preserve">V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367" w:type="dxa"/>
            <w:vMerge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1FD7" w:rsidRDefault="00881FD7" w:rsidP="00881FD7">
      <w:pPr>
        <w:jc w:val="both"/>
        <w:rPr>
          <w:b/>
        </w:rPr>
      </w:pPr>
    </w:p>
    <w:p w:rsidR="00A9018A" w:rsidRDefault="00A9018A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7C5589">
        <w:rPr>
          <w:b/>
        </w:rPr>
        <w:t>7.</w:t>
      </w:r>
      <w:r w:rsidR="00881FD7">
        <w:rPr>
          <w:b/>
        </w:rPr>
        <w:t>16</w:t>
      </w:r>
      <w:r w:rsidR="00881FD7" w:rsidRPr="007C5589">
        <w:rPr>
          <w:b/>
        </w:rPr>
        <w:t>.</w:t>
      </w:r>
      <w:r w:rsidR="00881FD7" w:rsidRPr="001329D1">
        <w:rPr>
          <w:b/>
        </w:rPr>
        <w:t xml:space="preserve"> Место размещения остановки общественного транспорта вне </w:t>
      </w:r>
      <w:r w:rsidR="00881FD7">
        <w:rPr>
          <w:b/>
        </w:rPr>
        <w:t>границ</w:t>
      </w:r>
      <w:r w:rsidR="00881FD7" w:rsidRPr="001329D1">
        <w:rPr>
          <w:b/>
        </w:rPr>
        <w:t xml:space="preserve"> населенных пунктов на автомобильных дорогах различных категорий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5324"/>
        <w:gridCol w:w="2693"/>
      </w:tblGrid>
      <w:tr w:rsidR="00881FD7" w:rsidRPr="006C2FA5" w:rsidTr="008B2F2A">
        <w:tc>
          <w:tcPr>
            <w:tcW w:w="173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32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93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Примечание</w:t>
            </w:r>
          </w:p>
        </w:tc>
      </w:tr>
      <w:tr w:rsidR="00881FD7" w:rsidRPr="006C2FA5" w:rsidTr="008B2F2A">
        <w:tc>
          <w:tcPr>
            <w:tcW w:w="173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 xml:space="preserve">I </w:t>
            </w:r>
            <w:r w:rsidRPr="006C2FA5">
              <w:rPr>
                <w:sz w:val="20"/>
                <w:szCs w:val="20"/>
              </w:rPr>
              <w:t>категория</w:t>
            </w:r>
          </w:p>
        </w:tc>
        <w:tc>
          <w:tcPr>
            <w:tcW w:w="532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9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</w:p>
        </w:tc>
      </w:tr>
      <w:tr w:rsidR="00881FD7" w:rsidRPr="006C2FA5" w:rsidTr="008B2F2A">
        <w:tc>
          <w:tcPr>
            <w:tcW w:w="1730" w:type="dxa"/>
          </w:tcPr>
          <w:p w:rsidR="00881FD7" w:rsidRPr="006C2FA5" w:rsidRDefault="00881FD7" w:rsidP="008B2F2A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  <w:lang w:val="en-US"/>
              </w:rPr>
              <w:t>II</w:t>
            </w:r>
            <w:r w:rsidRPr="006C2FA5">
              <w:rPr>
                <w:sz w:val="20"/>
                <w:szCs w:val="20"/>
              </w:rPr>
              <w:t xml:space="preserve"> - </w:t>
            </w:r>
            <w:r w:rsidRPr="006C2FA5">
              <w:rPr>
                <w:sz w:val="20"/>
                <w:szCs w:val="20"/>
                <w:lang w:val="en-US"/>
              </w:rPr>
              <w:t>V</w:t>
            </w:r>
            <w:r w:rsidRPr="006C2FA5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32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C2FA5">
                <w:rPr>
                  <w:sz w:val="20"/>
                  <w:szCs w:val="20"/>
                </w:rPr>
                <w:t>30 м</w:t>
              </w:r>
            </w:smartTag>
            <w:r w:rsidRPr="006C2FA5"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9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FD7" w:rsidRDefault="00881FD7" w:rsidP="00881FD7">
      <w:pPr>
        <w:jc w:val="both"/>
        <w:rPr>
          <w:b/>
        </w:rPr>
      </w:pPr>
    </w:p>
    <w:p w:rsidR="00A9018A" w:rsidRDefault="00A9018A" w:rsidP="00881FD7">
      <w:pPr>
        <w:jc w:val="both"/>
        <w:rPr>
          <w:b/>
        </w:rPr>
      </w:pPr>
    </w:p>
    <w:p w:rsidR="00881FD7" w:rsidRPr="00497F1B" w:rsidRDefault="000D26E1" w:rsidP="00881FD7">
      <w:pPr>
        <w:jc w:val="both"/>
        <w:rPr>
          <w:b/>
          <w:spacing w:val="-6"/>
        </w:rPr>
      </w:pPr>
      <w:r>
        <w:rPr>
          <w:b/>
        </w:rPr>
        <w:t>1.</w:t>
      </w:r>
      <w:r w:rsidR="00881FD7" w:rsidRPr="00497F1B">
        <w:rPr>
          <w:b/>
          <w:spacing w:val="-6"/>
        </w:rPr>
        <w:t>7.</w:t>
      </w:r>
      <w:r w:rsidR="00881FD7">
        <w:rPr>
          <w:b/>
          <w:spacing w:val="-6"/>
        </w:rPr>
        <w:t>17</w:t>
      </w:r>
      <w:r w:rsidR="00881FD7" w:rsidRPr="00497F1B">
        <w:rPr>
          <w:b/>
          <w:spacing w:val="-6"/>
        </w:rPr>
        <w:t xml:space="preserve">. Расстояние между остановочными пунктами общественного пассажирского транспорта вне пределов населенных пунктов на дорогах </w:t>
      </w:r>
      <w:r w:rsidR="00881FD7" w:rsidRPr="00497F1B">
        <w:rPr>
          <w:b/>
          <w:spacing w:val="-6"/>
          <w:lang w:val="en-US"/>
        </w:rPr>
        <w:t>I</w:t>
      </w:r>
      <w:r w:rsidR="00881FD7" w:rsidRPr="00497F1B">
        <w:rPr>
          <w:b/>
          <w:spacing w:val="-6"/>
        </w:rPr>
        <w:t>-</w:t>
      </w:r>
      <w:r w:rsidR="00881FD7" w:rsidRPr="00497F1B">
        <w:rPr>
          <w:b/>
          <w:spacing w:val="-6"/>
          <w:lang w:val="en-US"/>
        </w:rPr>
        <w:t>III</w:t>
      </w:r>
      <w:r w:rsidR="00881FD7" w:rsidRPr="00497F1B">
        <w:rPr>
          <w:b/>
          <w:spacing w:val="-6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 w:rsidR="00881FD7" w:rsidRPr="00497F1B">
          <w:rPr>
            <w:b/>
            <w:spacing w:val="-6"/>
          </w:rPr>
          <w:t>3 км</w:t>
        </w:r>
      </w:smartTag>
      <w:r w:rsidR="00881FD7">
        <w:rPr>
          <w:b/>
          <w:spacing w:val="-6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 w:rsidR="00881FD7">
          <w:rPr>
            <w:b/>
            <w:spacing w:val="-6"/>
          </w:rPr>
          <w:t>1,5 км</w:t>
        </w:r>
      </w:smartTag>
      <w:r w:rsidR="00881FD7">
        <w:rPr>
          <w:b/>
          <w:spacing w:val="-6"/>
        </w:rPr>
        <w:t>.</w:t>
      </w:r>
    </w:p>
    <w:p w:rsidR="00881FD7" w:rsidRDefault="00881FD7" w:rsidP="00881FD7">
      <w:pPr>
        <w:jc w:val="both"/>
        <w:rPr>
          <w:b/>
        </w:rPr>
      </w:pPr>
    </w:p>
    <w:p w:rsidR="00A9018A" w:rsidRPr="001329D1" w:rsidRDefault="00A9018A" w:rsidP="00881FD7">
      <w:pPr>
        <w:jc w:val="both"/>
        <w:rPr>
          <w:b/>
        </w:rPr>
      </w:pPr>
    </w:p>
    <w:p w:rsidR="00881FD7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>
        <w:rPr>
          <w:b/>
        </w:rPr>
        <w:t>7.18. Расстояние между пешеходными переходами: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1579"/>
        <w:gridCol w:w="3240"/>
      </w:tblGrid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переходами, м</w:t>
            </w:r>
          </w:p>
        </w:tc>
      </w:tr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 дорога регулируемого движения в пределах застроенной территории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одном уровне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Pr="00D04B68" w:rsidRDefault="00881FD7" w:rsidP="008B2F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4B68">
              <w:rPr>
                <w:b/>
                <w:sz w:val="20"/>
                <w:szCs w:val="20"/>
              </w:rPr>
              <w:t>200-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04B68">
                <w:rPr>
                  <w:b/>
                  <w:sz w:val="20"/>
                  <w:szCs w:val="20"/>
                </w:rPr>
                <w:t>300</w:t>
              </w:r>
              <w:r w:rsidRPr="00D04B68">
                <w:rPr>
                  <w:sz w:val="20"/>
                  <w:szCs w:val="20"/>
                </w:rPr>
                <w:t xml:space="preserve"> </w:t>
              </w:r>
              <w:r w:rsidRPr="00D04B68">
                <w:rPr>
                  <w:b/>
                  <w:sz w:val="20"/>
                  <w:szCs w:val="20"/>
                </w:rPr>
                <w:t>м</w:t>
              </w:r>
            </w:smartTag>
          </w:p>
        </w:tc>
      </w:tr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 дорога скоростного движения, железная дорога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двух уровнях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Pr="00D04B68" w:rsidRDefault="00881FD7" w:rsidP="008B2F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4B68">
              <w:rPr>
                <w:b/>
                <w:sz w:val="20"/>
                <w:szCs w:val="20"/>
              </w:rPr>
              <w:t>400-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D04B68">
                <w:rPr>
                  <w:b/>
                  <w:sz w:val="20"/>
                  <w:szCs w:val="20"/>
                </w:rPr>
                <w:t>800</w:t>
              </w:r>
              <w:r w:rsidRPr="00D04B68">
                <w:rPr>
                  <w:sz w:val="20"/>
                  <w:szCs w:val="20"/>
                </w:rPr>
                <w:t xml:space="preserve"> </w:t>
              </w:r>
              <w:r w:rsidRPr="00D04B68">
                <w:rPr>
                  <w:b/>
                  <w:sz w:val="20"/>
                  <w:szCs w:val="20"/>
                </w:rPr>
                <w:t>м</w:t>
              </w:r>
            </w:smartTag>
          </w:p>
        </w:tc>
      </w:tr>
      <w:tr w:rsidR="00881FD7" w:rsidTr="008B2F2A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D7" w:rsidRDefault="00881FD7" w:rsidP="008B2F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Магистральная дорога непрерывного движения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FD7" w:rsidRDefault="00881FD7" w:rsidP="008B2F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двух уровнях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Pr="00D04B68" w:rsidRDefault="00881FD7" w:rsidP="008B2F2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4B68">
              <w:rPr>
                <w:b/>
                <w:sz w:val="20"/>
                <w:szCs w:val="20"/>
              </w:rPr>
              <w:t>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04B68">
                <w:rPr>
                  <w:b/>
                  <w:sz w:val="20"/>
                  <w:szCs w:val="20"/>
                </w:rPr>
                <w:t>400</w:t>
              </w:r>
              <w:r w:rsidRPr="00D04B68">
                <w:rPr>
                  <w:sz w:val="20"/>
                  <w:szCs w:val="20"/>
                </w:rPr>
                <w:t xml:space="preserve"> </w:t>
              </w:r>
              <w:r w:rsidRPr="00D04B68">
                <w:rPr>
                  <w:b/>
                  <w:sz w:val="20"/>
                  <w:szCs w:val="20"/>
                </w:rPr>
                <w:t>м</w:t>
              </w:r>
            </w:smartTag>
          </w:p>
        </w:tc>
      </w:tr>
    </w:tbl>
    <w:p w:rsidR="00881FD7" w:rsidRDefault="00881FD7" w:rsidP="00881FD7">
      <w:pPr>
        <w:jc w:val="right"/>
      </w:pPr>
    </w:p>
    <w:p w:rsidR="00A9018A" w:rsidRPr="001329D1" w:rsidRDefault="00A9018A" w:rsidP="00881FD7">
      <w:pPr>
        <w:jc w:val="right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19</w:t>
      </w:r>
      <w:r w:rsidR="00881FD7" w:rsidRPr="001329D1">
        <w:rPr>
          <w:b/>
        </w:rPr>
        <w:t>. Расстояние между въездами и сквозными проездами в зданиях на территорию микрорайона (не более)</w:t>
      </w:r>
      <w:r w:rsidR="00881FD7">
        <w:rPr>
          <w:b/>
        </w:rPr>
        <w:t xml:space="preserve"> </w:t>
      </w:r>
      <w:r w:rsidR="00881FD7" w:rsidRPr="001329D1">
        <w:rPr>
          <w:b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="00881FD7" w:rsidRPr="001329D1">
          <w:rPr>
            <w:b/>
          </w:rPr>
          <w:t>300 м</w:t>
        </w:r>
      </w:smartTag>
      <w:r w:rsidR="00881FD7" w:rsidRPr="001329D1">
        <w:rPr>
          <w:b/>
        </w:rPr>
        <w:t>.</w:t>
      </w:r>
    </w:p>
    <w:p w:rsidR="00881FD7" w:rsidRPr="001329D1" w:rsidRDefault="00881FD7" w:rsidP="00881FD7">
      <w:pPr>
        <w:jc w:val="both"/>
        <w:rPr>
          <w:b/>
        </w:rPr>
      </w:pPr>
    </w:p>
    <w:p w:rsidR="00881FD7" w:rsidRPr="001329D1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0</w:t>
      </w:r>
      <w:r w:rsidR="00881FD7" w:rsidRPr="001329D1">
        <w:rPr>
          <w:b/>
        </w:rPr>
        <w:t>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2523"/>
        <w:gridCol w:w="2416"/>
      </w:tblGrid>
      <w:tr w:rsidR="00881FD7" w:rsidRPr="006C2FA5" w:rsidTr="008B2F2A">
        <w:tc>
          <w:tcPr>
            <w:tcW w:w="4808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52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16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Расстояние </w:t>
            </w:r>
          </w:p>
        </w:tc>
      </w:tr>
      <w:tr w:rsidR="00881FD7" w:rsidRPr="006C2FA5" w:rsidTr="008B2F2A">
        <w:tc>
          <w:tcPr>
            <w:tcW w:w="4808" w:type="dxa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52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1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 xml:space="preserve"> (не менее) 50*</w:t>
            </w:r>
          </w:p>
        </w:tc>
      </w:tr>
      <w:tr w:rsidR="00881FD7" w:rsidRPr="006C2FA5" w:rsidTr="008B2F2A">
        <w:tc>
          <w:tcPr>
            <w:tcW w:w="4808" w:type="dxa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523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416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(не более) 25</w:t>
            </w:r>
            <w:r>
              <w:rPr>
                <w:b/>
                <w:sz w:val="20"/>
                <w:szCs w:val="20"/>
              </w:rPr>
              <w:t>**</w:t>
            </w:r>
          </w:p>
        </w:tc>
      </w:tr>
    </w:tbl>
    <w:p w:rsidR="00881FD7" w:rsidRDefault="00881FD7" w:rsidP="00881FD7">
      <w:pPr>
        <w:jc w:val="both"/>
      </w:pPr>
      <w:r w:rsidRPr="001329D1">
        <w:rPr>
          <w:u w:val="single"/>
        </w:rPr>
        <w:t>Примечани</w:t>
      </w:r>
      <w:r>
        <w:rPr>
          <w:u w:val="single"/>
        </w:rPr>
        <w:t>я</w:t>
      </w:r>
      <w:r w:rsidRPr="001329D1">
        <w:rPr>
          <w:u w:val="single"/>
        </w:rPr>
        <w:t>:</w:t>
      </w:r>
      <w:r>
        <w:rPr>
          <w:u w:val="single"/>
        </w:rPr>
        <w:t xml:space="preserve"> </w:t>
      </w:r>
      <w:r w:rsidRPr="001329D1">
        <w:t xml:space="preserve">* - </w:t>
      </w:r>
      <w:r w:rsidRPr="00E22E55">
        <w:t xml:space="preserve">при применении шумозащитных устройств, не менее </w:t>
      </w:r>
      <w:smartTag w:uri="urn:schemas-microsoft-com:office:smarttags" w:element="metricconverter">
        <w:smartTagPr>
          <w:attr w:name="ProductID" w:val="25 метров"/>
        </w:smartTagPr>
        <w:r w:rsidRPr="00E22E55">
          <w:t>25 метров</w:t>
        </w:r>
      </w:smartTag>
      <w:r>
        <w:t>;</w:t>
      </w:r>
    </w:p>
    <w:p w:rsidR="00881FD7" w:rsidRDefault="00881FD7" w:rsidP="00881FD7">
      <w:pPr>
        <w:jc w:val="both"/>
      </w:pPr>
      <w:r>
        <w:t xml:space="preserve">** - </w:t>
      </w:r>
      <w:r w:rsidRPr="001329D1">
        <w:t xml:space="preserve">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1329D1">
          <w:t>5 м</w:t>
        </w:r>
      </w:smartTag>
      <w:r w:rsidRPr="001329D1"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>, пригодную для проезда пожарных машин.</w:t>
      </w:r>
    </w:p>
    <w:p w:rsidR="00942FBC" w:rsidRPr="001329D1" w:rsidRDefault="00942FBC" w:rsidP="00881FD7">
      <w:pPr>
        <w:jc w:val="both"/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1</w:t>
      </w:r>
      <w:r w:rsidR="00881FD7" w:rsidRPr="001329D1">
        <w:rPr>
          <w:b/>
        </w:rPr>
        <w:t>. Радиусы закругления бортов проезжей части улиц и дорог по кромке тротуаров и разделительных полос (не менее):</w:t>
      </w:r>
    </w:p>
    <w:p w:rsidR="00881FD7" w:rsidRPr="001329D1" w:rsidRDefault="00881FD7" w:rsidP="00881FD7">
      <w:pPr>
        <w:numPr>
          <w:ilvl w:val="0"/>
          <w:numId w:val="34"/>
        </w:numPr>
        <w:suppressAutoHyphens w:val="0"/>
      </w:pPr>
      <w:r w:rsidRPr="001329D1"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1329D1">
          <w:rPr>
            <w:b/>
          </w:rPr>
          <w:t>8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4"/>
        </w:numPr>
        <w:suppressAutoHyphens w:val="0"/>
      </w:pPr>
      <w:r w:rsidRPr="001329D1"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1329D1">
          <w:rPr>
            <w:b/>
          </w:rPr>
          <w:t>5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4"/>
        </w:numPr>
        <w:suppressAutoHyphens w:val="0"/>
      </w:pPr>
      <w:r w:rsidRPr="001329D1"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1329D1">
          <w:rPr>
            <w:b/>
          </w:rPr>
          <w:t>12 м</w:t>
        </w:r>
      </w:smartTag>
      <w:r w:rsidRPr="001329D1">
        <w:rPr>
          <w:b/>
        </w:rPr>
        <w:t>.</w:t>
      </w:r>
    </w:p>
    <w:p w:rsidR="00881FD7" w:rsidRPr="001329D1" w:rsidRDefault="00881FD7" w:rsidP="00881FD7">
      <w:pPr>
        <w:jc w:val="both"/>
      </w:pPr>
      <w:r w:rsidRPr="001329D1">
        <w:rPr>
          <w:u w:val="single"/>
        </w:rPr>
        <w:t>Примечани</w:t>
      </w:r>
      <w:r w:rsidR="00A9018A">
        <w:rPr>
          <w:u w:val="single"/>
        </w:rPr>
        <w:t>я</w:t>
      </w:r>
      <w:r w:rsidRPr="001329D1">
        <w:rPr>
          <w:u w:val="single"/>
        </w:rPr>
        <w:t>:</w:t>
      </w:r>
      <w:r w:rsidRPr="00D60820">
        <w:t xml:space="preserve"> </w:t>
      </w:r>
      <w:r w:rsidR="00A9018A">
        <w:t xml:space="preserve">1. </w:t>
      </w:r>
      <w:r w:rsidRPr="001329D1"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1329D1">
          <w:t>6 м</w:t>
        </w:r>
      </w:smartTag>
      <w:r w:rsidRPr="001329D1"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1329D1">
          <w:t>8 м</w:t>
        </w:r>
      </w:smartTag>
      <w:r w:rsidRPr="001329D1">
        <w:t>.</w:t>
      </w:r>
    </w:p>
    <w:p w:rsidR="00A9018A" w:rsidRPr="007C4774" w:rsidRDefault="00A9018A" w:rsidP="00A9018A">
      <w:pPr>
        <w:jc w:val="both"/>
      </w:pPr>
      <w:r>
        <w:lastRenderedPageBreak/>
        <w:t xml:space="preserve">2. </w:t>
      </w:r>
      <w:r w:rsidRPr="007C4774"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7C4774">
          <w:t>1 м</w:t>
        </w:r>
      </w:smartTag>
      <w:r w:rsidRPr="007C4774">
        <w:t xml:space="preserve"> на каждую полосу движения за счет боковых разделительных полос или уширения с внешней стороны.</w:t>
      </w:r>
    </w:p>
    <w:p w:rsidR="00881FD7" w:rsidRPr="001329D1" w:rsidRDefault="00881FD7" w:rsidP="00881FD7">
      <w:pPr>
        <w:rPr>
          <w:b/>
        </w:rPr>
      </w:pPr>
    </w:p>
    <w:p w:rsidR="00881FD7" w:rsidRPr="001329D1" w:rsidRDefault="000D26E1" w:rsidP="00881FD7">
      <w:pPr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2</w:t>
      </w:r>
      <w:r w:rsidR="00881FD7" w:rsidRPr="001329D1">
        <w:rPr>
          <w:b/>
        </w:rPr>
        <w:t>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117"/>
        <w:gridCol w:w="1912"/>
        <w:gridCol w:w="2574"/>
      </w:tblGrid>
      <w:tr w:rsidR="00881FD7" w:rsidRPr="006C2FA5" w:rsidTr="008B2F2A">
        <w:trPr>
          <w:trHeight w:val="285"/>
        </w:trPr>
        <w:tc>
          <w:tcPr>
            <w:tcW w:w="314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Размеры сторон</w:t>
            </w:r>
          </w:p>
        </w:tc>
      </w:tr>
      <w:tr w:rsidR="00881FD7" w:rsidRPr="006C2FA5" w:rsidTr="008B2F2A">
        <w:tc>
          <w:tcPr>
            <w:tcW w:w="3144" w:type="dxa"/>
            <w:vMerge w:val="restart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2FA5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х25</w:t>
            </w:r>
          </w:p>
        </w:tc>
      </w:tr>
      <w:tr w:rsidR="00881FD7" w:rsidRPr="006C2FA5" w:rsidTr="008B2F2A">
        <w:tc>
          <w:tcPr>
            <w:tcW w:w="3144" w:type="dxa"/>
            <w:vMerge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C2FA5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х40</w:t>
            </w:r>
          </w:p>
        </w:tc>
      </w:tr>
      <w:tr w:rsidR="00881FD7" w:rsidRPr="006C2FA5" w:rsidTr="008B2F2A">
        <w:tc>
          <w:tcPr>
            <w:tcW w:w="3144" w:type="dxa"/>
            <w:vMerge w:val="restart"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C2FA5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8х40</w:t>
            </w:r>
          </w:p>
        </w:tc>
      </w:tr>
      <w:tr w:rsidR="00881FD7" w:rsidRPr="006C2FA5" w:rsidTr="008B2F2A">
        <w:tc>
          <w:tcPr>
            <w:tcW w:w="3144" w:type="dxa"/>
            <w:vMerge/>
            <w:vAlign w:val="center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C2FA5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</w:p>
        </w:tc>
        <w:tc>
          <w:tcPr>
            <w:tcW w:w="2574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10х50</w:t>
            </w:r>
          </w:p>
        </w:tc>
      </w:tr>
    </w:tbl>
    <w:p w:rsidR="00881FD7" w:rsidRDefault="00881FD7" w:rsidP="00881FD7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881FD7" w:rsidRDefault="00881FD7" w:rsidP="00881FD7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881FD7" w:rsidRPr="001329D1" w:rsidRDefault="00881FD7" w:rsidP="00881FD7">
      <w:pPr>
        <w:jc w:val="both"/>
      </w:pPr>
      <w:r w:rsidRPr="00C83E11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881FD7" w:rsidRDefault="00881FD7" w:rsidP="00881FD7">
      <w:pPr>
        <w:jc w:val="both"/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3</w:t>
      </w:r>
      <w:r w:rsidR="00881FD7" w:rsidRPr="001329D1">
        <w:rPr>
          <w:b/>
        </w:rPr>
        <w:t>. Расстояние от бровки земельного полотна автомобильных дорог различной категорий до границы жилой застройки (не менее)</w:t>
      </w:r>
      <w:r w:rsidR="00881FD7">
        <w:rPr>
          <w:b/>
        </w:rPr>
        <w:t>:</w:t>
      </w:r>
    </w:p>
    <w:p w:rsidR="00881FD7" w:rsidRPr="001329D1" w:rsidRDefault="00881FD7" w:rsidP="00881FD7">
      <w:pPr>
        <w:numPr>
          <w:ilvl w:val="0"/>
          <w:numId w:val="35"/>
        </w:numPr>
        <w:suppressAutoHyphens w:val="0"/>
        <w:jc w:val="both"/>
      </w:pPr>
      <w:r w:rsidRPr="001329D1">
        <w:t xml:space="preserve">от автомобильных дорог </w:t>
      </w:r>
      <w:r w:rsidRPr="001329D1">
        <w:rPr>
          <w:lang w:val="en-US"/>
        </w:rPr>
        <w:t>I</w:t>
      </w:r>
      <w:r w:rsidRPr="001329D1">
        <w:t xml:space="preserve">, </w:t>
      </w:r>
      <w:r w:rsidRPr="001329D1">
        <w:rPr>
          <w:lang w:val="en-US"/>
        </w:rPr>
        <w:t>II</w:t>
      </w:r>
      <w:r w:rsidRPr="001329D1">
        <w:t xml:space="preserve">, </w:t>
      </w:r>
      <w:r w:rsidRPr="001329D1">
        <w:rPr>
          <w:lang w:val="en-US"/>
        </w:rPr>
        <w:t>III</w:t>
      </w:r>
      <w:r w:rsidRPr="001329D1"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1329D1">
          <w:rPr>
            <w:b/>
          </w:rPr>
          <w:t>100 м</w:t>
        </w:r>
      </w:smartTag>
      <w:r w:rsidRPr="001329D1">
        <w:rPr>
          <w:b/>
        </w:rPr>
        <w:t>;</w:t>
      </w:r>
    </w:p>
    <w:p w:rsidR="00881FD7" w:rsidRPr="001329D1" w:rsidRDefault="00881FD7" w:rsidP="00881FD7">
      <w:pPr>
        <w:numPr>
          <w:ilvl w:val="0"/>
          <w:numId w:val="35"/>
        </w:numPr>
        <w:suppressAutoHyphens w:val="0"/>
        <w:jc w:val="both"/>
      </w:pPr>
      <w:r w:rsidRPr="001329D1">
        <w:t xml:space="preserve">от автомобильных дорог </w:t>
      </w:r>
      <w:r w:rsidRPr="001329D1"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 w:rsidRPr="001329D1"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1329D1">
          <w:rPr>
            <w:b/>
          </w:rPr>
          <w:t>50 м</w:t>
        </w:r>
      </w:smartTag>
      <w:r w:rsidRPr="001329D1">
        <w:rPr>
          <w:b/>
        </w:rPr>
        <w:t>.</w:t>
      </w:r>
    </w:p>
    <w:p w:rsidR="00881FD7" w:rsidRDefault="00881FD7" w:rsidP="00881FD7">
      <w:pPr>
        <w:rPr>
          <w:b/>
        </w:rPr>
      </w:pPr>
    </w:p>
    <w:p w:rsidR="00881FD7" w:rsidRPr="001329D1" w:rsidRDefault="000D26E1" w:rsidP="00881FD7">
      <w:pPr>
        <w:jc w:val="both"/>
        <w:rPr>
          <w:b/>
        </w:rPr>
      </w:pPr>
      <w:r>
        <w:rPr>
          <w:b/>
        </w:rPr>
        <w:t>1.</w:t>
      </w:r>
      <w:r w:rsidR="00881FD7" w:rsidRPr="001329D1">
        <w:rPr>
          <w:b/>
        </w:rPr>
        <w:t>7.</w:t>
      </w:r>
      <w:r w:rsidR="00881FD7">
        <w:rPr>
          <w:b/>
        </w:rPr>
        <w:t>2</w:t>
      </w:r>
      <w:r w:rsidR="00942FBC">
        <w:rPr>
          <w:b/>
        </w:rPr>
        <w:t>4</w:t>
      </w:r>
      <w:r w:rsidR="00881FD7" w:rsidRPr="001329D1">
        <w:rPr>
          <w:b/>
        </w:rPr>
        <w:t>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881FD7" w:rsidRPr="006C2FA5" w:rsidTr="008B2F2A"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Расчетный годовой снегопринос, м3/м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15-25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30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65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70</w:t>
            </w:r>
          </w:p>
        </w:tc>
      </w:tr>
      <w:tr w:rsidR="00881FD7" w:rsidRPr="006C2FA5" w:rsidTr="008B2F2A">
        <w:tc>
          <w:tcPr>
            <w:tcW w:w="3190" w:type="dxa"/>
          </w:tcPr>
          <w:p w:rsidR="00881FD7" w:rsidRPr="006C2FA5" w:rsidRDefault="00881FD7" w:rsidP="008B2F2A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67" w:type="dxa"/>
            <w:vAlign w:val="center"/>
          </w:tcPr>
          <w:p w:rsidR="00881FD7" w:rsidRPr="006C2FA5" w:rsidRDefault="00881FD7" w:rsidP="008B2F2A">
            <w:pPr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50</w:t>
            </w:r>
          </w:p>
        </w:tc>
      </w:tr>
    </w:tbl>
    <w:p w:rsidR="00881FD7" w:rsidRPr="0005144E" w:rsidRDefault="00881FD7" w:rsidP="00881FD7">
      <w:pPr>
        <w:jc w:val="both"/>
        <w:rPr>
          <w:b/>
          <w:spacing w:val="-4"/>
        </w:rPr>
      </w:pPr>
      <w:r w:rsidRPr="0005144E">
        <w:rPr>
          <w:spacing w:val="-4"/>
          <w:u w:val="single"/>
        </w:rPr>
        <w:t>Примечани</w:t>
      </w:r>
      <w:r w:rsidR="0005144E" w:rsidRPr="0005144E">
        <w:rPr>
          <w:spacing w:val="-4"/>
          <w:u w:val="single"/>
        </w:rPr>
        <w:t>е</w:t>
      </w:r>
      <w:r w:rsidRPr="0005144E">
        <w:rPr>
          <w:spacing w:val="-4"/>
          <w:u w:val="single"/>
        </w:rPr>
        <w:t>:</w:t>
      </w:r>
      <w:r w:rsidRPr="0005144E">
        <w:rPr>
          <w:spacing w:val="-4"/>
        </w:rPr>
        <w:t xml:space="preserve"> *</w:t>
      </w:r>
      <w:r w:rsidRPr="0005144E">
        <w:rPr>
          <w:spacing w:val="-4"/>
          <w:sz w:val="22"/>
          <w:szCs w:val="22"/>
        </w:rPr>
        <w:t xml:space="preserve"> </w:t>
      </w:r>
      <w:r w:rsidRPr="0005144E">
        <w:rPr>
          <w:spacing w:val="-4"/>
        </w:rPr>
        <w:t>Меньшие значения расстояний от бровки земляного полотна до лесонасаждений при расчетном годовом снегоприносе 10 - 25 м</w:t>
      </w:r>
      <w:r w:rsidRPr="0005144E">
        <w:rPr>
          <w:spacing w:val="-4"/>
          <w:vertAlign w:val="superscript"/>
        </w:rPr>
        <w:t>3</w:t>
      </w:r>
      <w:r w:rsidRPr="0005144E">
        <w:rPr>
          <w:spacing w:val="-4"/>
        </w:rPr>
        <w:t>/м принимаются для дорог IV и V категорий, большие значения -  для дорог I-III категорий.</w:t>
      </w:r>
      <w:r w:rsidR="0005144E" w:rsidRPr="0005144E">
        <w:rPr>
          <w:spacing w:val="-4"/>
        </w:rPr>
        <w:t xml:space="preserve"> </w:t>
      </w:r>
      <w:r w:rsidRPr="0005144E">
        <w:rPr>
          <w:spacing w:val="-4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05144E">
          <w:rPr>
            <w:spacing w:val="-4"/>
          </w:rPr>
          <w:t>50 м</w:t>
        </w:r>
      </w:smartTag>
      <w:r w:rsidRPr="0005144E">
        <w:rPr>
          <w:spacing w:val="-4"/>
        </w:rPr>
        <w:t>.</w:t>
      </w:r>
    </w:p>
    <w:p w:rsidR="00881FD7" w:rsidRPr="001329D1" w:rsidRDefault="00881FD7" w:rsidP="00881FD7">
      <w:pPr>
        <w:rPr>
          <w:b/>
        </w:rPr>
      </w:pPr>
    </w:p>
    <w:p w:rsidR="00942FBC" w:rsidRPr="001329D1" w:rsidRDefault="00942FBC" w:rsidP="00942FBC">
      <w:pPr>
        <w:suppressAutoHyphens w:val="0"/>
        <w:jc w:val="both"/>
        <w:rPr>
          <w:b/>
        </w:rPr>
      </w:pPr>
    </w:p>
    <w:p w:rsidR="003C7C14" w:rsidRDefault="00D2299D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916295" cy="699135"/>
                <wp:effectExtent l="9525" t="8255" r="8255" b="698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99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18"/>
                            </w:tblGrid>
                            <w:tr w:rsidR="00273346">
                              <w:trPr>
                                <w:trHeight w:val="1037"/>
                              </w:trPr>
                              <w:tc>
                                <w:tcPr>
                                  <w:tcW w:w="9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273346" w:rsidRDefault="00273346" w:rsidP="000D26E1">
                                  <w:pPr>
                                    <w:snapToGrid w:val="0"/>
                                    <w:ind w:left="36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1.8. Расчетные показатели обеспеченности и интенсивности использования территорий</w:t>
                                  </w:r>
                                </w:p>
                                <w:p w:rsidR="00273346" w:rsidRDefault="00273346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коммунально-складских и производственных зон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5pt;width:465.85pt;height:55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1GiwIAABw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18"/>
                      </w:tblGrid>
                      <w:tr w:rsidR="00273346">
                        <w:trPr>
                          <w:trHeight w:val="1037"/>
                        </w:trPr>
                        <w:tc>
                          <w:tcPr>
                            <w:tcW w:w="9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vAlign w:val="center"/>
                          </w:tcPr>
                          <w:p w:rsidR="00273346" w:rsidRDefault="00273346" w:rsidP="000D26E1">
                            <w:pPr>
                              <w:snapToGrid w:val="0"/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1.8. Расчетные показатели обеспеченности и интенсивности использования территорий</w:t>
                            </w:r>
                          </w:p>
                          <w:p w:rsidR="00273346" w:rsidRDefault="00273346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коммунально-складских и производственных зон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B4FAA" w:rsidRDefault="000D26E1" w:rsidP="005B4FAA">
      <w:pPr>
        <w:rPr>
          <w:b/>
        </w:rPr>
      </w:pPr>
      <w:r>
        <w:rPr>
          <w:b/>
        </w:rPr>
        <w:t>1.</w:t>
      </w:r>
      <w:r w:rsidR="005B4FAA">
        <w:rPr>
          <w:b/>
        </w:rPr>
        <w:t>8.1. Размеры земельных участков складов, предназначенных для обслуживания населения (</w:t>
      </w:r>
      <w:r w:rsidR="005B4FAA">
        <w:t>м2 на 1 чел.</w:t>
      </w:r>
      <w:r w:rsidR="005B4FAA">
        <w:rPr>
          <w:b/>
        </w:rPr>
        <w:t xml:space="preserve">) – </w:t>
      </w:r>
      <w:smartTag w:uri="urn:schemas-microsoft-com:office:smarttags" w:element="metricconverter">
        <w:smartTagPr>
          <w:attr w:name="ProductID" w:val="2,5 м2"/>
        </w:smartTagPr>
        <w:r w:rsidR="005B4FAA">
          <w:rPr>
            <w:b/>
          </w:rPr>
          <w:t>2,5 м2</w:t>
        </w:r>
      </w:smartTag>
      <w:r w:rsidR="005B4FAA">
        <w:rPr>
          <w:b/>
        </w:rPr>
        <w:t>.</w:t>
      </w:r>
    </w:p>
    <w:p w:rsidR="005B4FAA" w:rsidRDefault="005B4FAA" w:rsidP="005B4FAA">
      <w:pPr>
        <w:jc w:val="both"/>
        <w:rPr>
          <w:b/>
        </w:rPr>
      </w:pPr>
    </w:p>
    <w:p w:rsidR="005B4FAA" w:rsidRDefault="005B4FAA" w:rsidP="005B4FAA">
      <w:pPr>
        <w:jc w:val="both"/>
        <w:rPr>
          <w:b/>
        </w:rPr>
      </w:pPr>
    </w:p>
    <w:p w:rsidR="005B4FAA" w:rsidRDefault="000D26E1" w:rsidP="005B4FAA">
      <w:pPr>
        <w:jc w:val="both"/>
        <w:rPr>
          <w:b/>
        </w:rPr>
      </w:pPr>
      <w:r>
        <w:rPr>
          <w:b/>
        </w:rPr>
        <w:lastRenderedPageBreak/>
        <w:t>1.</w:t>
      </w:r>
      <w:r w:rsidR="005B4FAA">
        <w:rPr>
          <w:b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2126"/>
        <w:gridCol w:w="2268"/>
      </w:tblGrid>
      <w:tr w:rsidR="005B4FAA" w:rsidTr="005B4FAA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 w:rsidRPr="0001471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B4FAA" w:rsidTr="005B4FA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5B4FAA" w:rsidTr="005B4FA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5B4FAA" w:rsidRDefault="005B4FAA" w:rsidP="005B4FAA">
      <w:pPr>
        <w:jc w:val="both"/>
      </w:pPr>
      <w:r>
        <w:rPr>
          <w:u w:val="single"/>
        </w:rPr>
        <w:t xml:space="preserve">Примечание: </w:t>
      </w:r>
      <w: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5B4FAA" w:rsidRDefault="005B4FAA" w:rsidP="005B4FAA">
      <w:pPr>
        <w:jc w:val="both"/>
        <w:rPr>
          <w:b/>
        </w:rPr>
      </w:pPr>
    </w:p>
    <w:p w:rsidR="005B4FAA" w:rsidRDefault="005B4FAA" w:rsidP="005B4FAA">
      <w:pPr>
        <w:jc w:val="both"/>
        <w:rPr>
          <w:b/>
        </w:rPr>
      </w:pPr>
    </w:p>
    <w:p w:rsidR="005B4FAA" w:rsidRDefault="000D26E1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8.3. Норма обеспеченности специализированными складами и размер их земельного участка</w:t>
      </w:r>
      <w:r w:rsidR="005B4FAA" w:rsidRPr="00014716">
        <w:rPr>
          <w:b/>
        </w:rPr>
        <w:t xml:space="preserve"> </w:t>
      </w:r>
      <w:r w:rsidR="005B4FAA">
        <w:rPr>
          <w:b/>
        </w:rPr>
        <w:t>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21"/>
        <w:gridCol w:w="1823"/>
        <w:gridCol w:w="1441"/>
      </w:tblGrid>
      <w:tr w:rsidR="005B4FAA" w:rsidTr="005B4FA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B4FAA" w:rsidTr="005B4FA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vMerge/>
            <w:tcBorders>
              <w:lef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/>
        </w:tc>
      </w:tr>
      <w:tr w:rsidR="005B4FAA" w:rsidTr="005B4FAA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/>
        </w:tc>
      </w:tr>
    </w:tbl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0D26E1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2835"/>
        <w:gridCol w:w="3079"/>
      </w:tblGrid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5B4FAA" w:rsidRDefault="005B4FAA" w:rsidP="00A4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Pr="000D26E1" w:rsidRDefault="000D26E1" w:rsidP="005B4FAA">
      <w:pPr>
        <w:rPr>
          <w:b/>
          <w:spacing w:val="-6"/>
        </w:rPr>
      </w:pPr>
      <w:r w:rsidRPr="000D26E1">
        <w:rPr>
          <w:b/>
          <w:spacing w:val="-6"/>
        </w:rPr>
        <w:t>1.</w:t>
      </w:r>
      <w:r w:rsidR="005B4FAA" w:rsidRPr="000D26E1">
        <w:rPr>
          <w:b/>
          <w:spacing w:val="-6"/>
        </w:rPr>
        <w:t xml:space="preserve">8.5. 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="005B4FAA" w:rsidRPr="000D26E1">
          <w:rPr>
            <w:b/>
            <w:spacing w:val="-6"/>
          </w:rPr>
          <w:t>50 м</w:t>
        </w:r>
      </w:smartTag>
      <w:r w:rsidR="005B4FAA" w:rsidRPr="000D26E1">
        <w:rPr>
          <w:b/>
          <w:spacing w:val="-6"/>
        </w:rPr>
        <w:t>.</w:t>
      </w:r>
    </w:p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884990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="005B4FAA">
          <w:rPr>
            <w:b/>
          </w:rPr>
          <w:t>50 м</w:t>
        </w:r>
      </w:smartTag>
      <w:r w:rsidR="005B4FAA">
        <w:rPr>
          <w:b/>
        </w:rPr>
        <w:t>.</w:t>
      </w:r>
    </w:p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884990" w:rsidP="005B4FAA">
      <w:pPr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3260"/>
        <w:gridCol w:w="2219"/>
      </w:tblGrid>
      <w:tr w:rsidR="005B4FAA" w:rsidTr="005B4FA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5B4FAA" w:rsidTr="005B4FA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5B4FAA" w:rsidTr="005B4FA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5B4FAA" w:rsidRDefault="005B4FAA" w:rsidP="005B4FAA">
      <w:pPr>
        <w:tabs>
          <w:tab w:val="left" w:pos="3420"/>
        </w:tabs>
        <w:rPr>
          <w:b/>
        </w:rPr>
      </w:pPr>
    </w:p>
    <w:p w:rsidR="005B4FAA" w:rsidRDefault="00884990" w:rsidP="005B4FAA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685"/>
        <w:gridCol w:w="2219"/>
      </w:tblGrid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5B4FAA" w:rsidTr="005B4FAA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5B4FAA" w:rsidRDefault="005B4FAA" w:rsidP="005B4FAA">
      <w:pPr>
        <w:rPr>
          <w:b/>
        </w:rPr>
      </w:pPr>
    </w:p>
    <w:p w:rsidR="005B4FAA" w:rsidRDefault="005B4FAA" w:rsidP="005B4FAA">
      <w:pPr>
        <w:rPr>
          <w:b/>
        </w:rPr>
      </w:pPr>
    </w:p>
    <w:p w:rsidR="005B4FAA" w:rsidRDefault="00884990" w:rsidP="005B4FAA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765"/>
        <w:gridCol w:w="2142"/>
        <w:gridCol w:w="2046"/>
      </w:tblGrid>
      <w:tr w:rsidR="005B4FAA" w:rsidTr="005B4FAA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</w:t>
            </w:r>
            <w:r>
              <w:rPr>
                <w:sz w:val="20"/>
                <w:szCs w:val="20"/>
              </w:rPr>
              <w:lastRenderedPageBreak/>
              <w:t>участков</w:t>
            </w:r>
          </w:p>
        </w:tc>
      </w:tr>
      <w:tr w:rsidR="005B4FAA" w:rsidTr="005B4FAA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5B4FAA" w:rsidRDefault="005B4FAA" w:rsidP="00A4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5B4FAA" w:rsidTr="005B4FAA">
        <w:trPr>
          <w:cantSplit/>
          <w:trHeight w:hRule="exact" w:val="317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5B4FAA" w:rsidTr="005B4FAA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5B4FAA" w:rsidTr="005B4FAA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AA" w:rsidRDefault="005B4FAA" w:rsidP="00A45E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5B4FAA" w:rsidRDefault="005B4FAA" w:rsidP="005B4FAA">
      <w:pPr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5B4FAA" w:rsidRDefault="005B4FAA" w:rsidP="005B4FAA">
      <w:pPr>
        <w:tabs>
          <w:tab w:val="left" w:pos="3420"/>
        </w:tabs>
        <w:rPr>
          <w:b/>
        </w:rPr>
      </w:pPr>
    </w:p>
    <w:p w:rsidR="005B4FAA" w:rsidRDefault="005B4FAA" w:rsidP="005B4FAA">
      <w:pPr>
        <w:tabs>
          <w:tab w:val="left" w:pos="3420"/>
        </w:tabs>
        <w:rPr>
          <w:b/>
        </w:rPr>
      </w:pPr>
    </w:p>
    <w:p w:rsidR="005B4FAA" w:rsidRDefault="00884990" w:rsidP="005B4FAA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5B4FAA"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080"/>
        <w:gridCol w:w="1188"/>
        <w:gridCol w:w="1276"/>
        <w:gridCol w:w="1188"/>
        <w:gridCol w:w="1134"/>
        <w:gridCol w:w="1080"/>
      </w:tblGrid>
      <w:tr w:rsidR="005B4FAA" w:rsidTr="005B4FAA">
        <w:trPr>
          <w:cantSplit/>
          <w:trHeight w:hRule="exact" w:val="24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5B4FAA" w:rsidTr="005B4F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5B4FAA" w:rsidTr="005B4FAA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AA" w:rsidRDefault="005B4FAA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5B4FAA" w:rsidRDefault="005B4FAA" w:rsidP="005B4FAA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5B4FAA" w:rsidRDefault="005B4FAA">
      <w:pPr>
        <w:jc w:val="both"/>
      </w:pPr>
    </w:p>
    <w:p w:rsidR="005B4FAA" w:rsidRDefault="005B4FAA">
      <w:pPr>
        <w:jc w:val="both"/>
      </w:pPr>
    </w:p>
    <w:p w:rsidR="005B4FAA" w:rsidRDefault="005B4FAA">
      <w:pPr>
        <w:jc w:val="both"/>
      </w:pPr>
    </w:p>
    <w:p w:rsidR="005B4FAA" w:rsidRDefault="005B4FAA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p w:rsidR="00636258" w:rsidRDefault="00636258">
      <w:pPr>
        <w:jc w:val="both"/>
      </w:pPr>
    </w:p>
    <w:p w:rsidR="00636258" w:rsidRDefault="00636258">
      <w:pPr>
        <w:jc w:val="both"/>
      </w:pPr>
    </w:p>
    <w:p w:rsidR="003C7C14" w:rsidRDefault="003C7C14">
      <w:pPr>
        <w:jc w:val="both"/>
      </w:pPr>
    </w:p>
    <w:p w:rsidR="003C7C14" w:rsidRDefault="003C7C14">
      <w:pPr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3C7C14" w:rsidTr="00E75EF3">
        <w:trPr>
          <w:trHeight w:val="961"/>
          <w:jc w:val="center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C7C14" w:rsidRDefault="00884990" w:rsidP="00E75EF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C7C14">
              <w:rPr>
                <w:b/>
                <w:i/>
                <w:sz w:val="28"/>
                <w:szCs w:val="28"/>
              </w:rPr>
              <w:t>9. Расчетные показатели обеспеченности и интенсивности использования территорий зон инженерной инфраструктуры</w:t>
            </w:r>
          </w:p>
        </w:tc>
      </w:tr>
    </w:tbl>
    <w:p w:rsidR="003C7C14" w:rsidRDefault="003C7C14"/>
    <w:p w:rsidR="00AB71E9" w:rsidRDefault="00884990" w:rsidP="00AB71E9">
      <w:pPr>
        <w:tabs>
          <w:tab w:val="left" w:pos="3420"/>
        </w:tabs>
        <w:rPr>
          <w:spacing w:val="-4"/>
        </w:rPr>
      </w:pPr>
      <w:r>
        <w:rPr>
          <w:b/>
        </w:rPr>
        <w:t>1.</w:t>
      </w:r>
      <w:r w:rsidR="00AB71E9" w:rsidRPr="00927FCC">
        <w:rPr>
          <w:b/>
        </w:rPr>
        <w:t xml:space="preserve">9.1. </w:t>
      </w:r>
      <w:r w:rsidR="00AB71E9" w:rsidRPr="00927FCC">
        <w:rPr>
          <w:b/>
          <w:spacing w:val="-4"/>
        </w:rPr>
        <w:t xml:space="preserve">Укрупненные показатели электропотребления </w:t>
      </w:r>
      <w:r w:rsidR="00AB71E9" w:rsidRPr="00927FCC">
        <w:rPr>
          <w:spacing w:val="-4"/>
        </w:rPr>
        <w:t>(удельная расчетная нагрузка на 1 чел.)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240"/>
        <w:gridCol w:w="2160"/>
        <w:gridCol w:w="2401"/>
      </w:tblGrid>
      <w:tr w:rsidR="00F97953" w:rsidRPr="006C2FA5" w:rsidTr="0095097A">
        <w:tc>
          <w:tcPr>
            <w:tcW w:w="5328" w:type="dxa"/>
            <w:gridSpan w:val="2"/>
            <w:shd w:val="clear" w:color="auto" w:fill="auto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Электропотребление, </w:t>
            </w:r>
          </w:p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401" w:type="dxa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F97953" w:rsidRPr="006C2FA5" w:rsidTr="0095097A">
        <w:trPr>
          <w:trHeight w:val="337"/>
        </w:trPr>
        <w:tc>
          <w:tcPr>
            <w:tcW w:w="2088" w:type="dxa"/>
            <w:vMerge w:val="restart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Город (без кондиционеров)</w:t>
            </w: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vAlign w:val="center"/>
          </w:tcPr>
          <w:p w:rsidR="00F97953" w:rsidRPr="00843CD5" w:rsidRDefault="00150CAB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5200</w:t>
            </w:r>
          </w:p>
        </w:tc>
      </w:tr>
      <w:tr w:rsidR="00F97953" w:rsidRPr="006C2FA5" w:rsidTr="0095097A">
        <w:trPr>
          <w:trHeight w:val="337"/>
        </w:trPr>
        <w:tc>
          <w:tcPr>
            <w:tcW w:w="2088" w:type="dxa"/>
            <w:vMerge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vAlign w:val="center"/>
          </w:tcPr>
          <w:p w:rsidR="00F97953" w:rsidRPr="00843CD5" w:rsidRDefault="00F97953" w:rsidP="00150CAB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843CD5">
              <w:rPr>
                <w:b/>
                <w:sz w:val="20"/>
                <w:szCs w:val="20"/>
              </w:rPr>
              <w:t>2</w:t>
            </w:r>
            <w:r w:rsidR="00150CAB">
              <w:rPr>
                <w:b/>
                <w:sz w:val="20"/>
                <w:szCs w:val="20"/>
              </w:rPr>
              <w:t>0</w:t>
            </w:r>
            <w:r w:rsidRPr="00843CD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150CAB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5</w:t>
            </w:r>
            <w:r w:rsidR="00150CAB">
              <w:rPr>
                <w:b/>
                <w:sz w:val="20"/>
                <w:szCs w:val="20"/>
              </w:rPr>
              <w:t>7</w:t>
            </w:r>
            <w:r w:rsidRPr="006C2FA5">
              <w:rPr>
                <w:b/>
                <w:sz w:val="20"/>
                <w:szCs w:val="20"/>
              </w:rPr>
              <w:t>00</w:t>
            </w:r>
          </w:p>
        </w:tc>
      </w:tr>
      <w:tr w:rsidR="00F97953" w:rsidRPr="006C2FA5" w:rsidTr="0095097A">
        <w:trPr>
          <w:trHeight w:val="337"/>
        </w:trPr>
        <w:tc>
          <w:tcPr>
            <w:tcW w:w="2088" w:type="dxa"/>
            <w:vMerge w:val="restart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Поселки и села (без </w:t>
            </w:r>
            <w:r w:rsidRPr="006C2FA5">
              <w:rPr>
                <w:sz w:val="20"/>
                <w:szCs w:val="20"/>
              </w:rPr>
              <w:lastRenderedPageBreak/>
              <w:t>кондиционеров):</w:t>
            </w: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 xml:space="preserve">не оборудованные стационарными </w:t>
            </w:r>
            <w:r w:rsidRPr="006C2FA5">
              <w:rPr>
                <w:sz w:val="20"/>
                <w:szCs w:val="20"/>
              </w:rPr>
              <w:lastRenderedPageBreak/>
              <w:t>электроплитами</w:t>
            </w:r>
          </w:p>
        </w:tc>
        <w:tc>
          <w:tcPr>
            <w:tcW w:w="2160" w:type="dxa"/>
            <w:vAlign w:val="center"/>
          </w:tcPr>
          <w:p w:rsidR="00F97953" w:rsidRPr="00843CD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843CD5">
              <w:rPr>
                <w:b/>
                <w:sz w:val="20"/>
                <w:szCs w:val="20"/>
              </w:rPr>
              <w:lastRenderedPageBreak/>
              <w:t>950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4100</w:t>
            </w:r>
          </w:p>
        </w:tc>
      </w:tr>
      <w:tr w:rsidR="00F97953" w:rsidRPr="006C2FA5" w:rsidTr="0095097A">
        <w:trPr>
          <w:trHeight w:val="338"/>
        </w:trPr>
        <w:tc>
          <w:tcPr>
            <w:tcW w:w="2088" w:type="dxa"/>
            <w:vMerge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7953" w:rsidRPr="006C2FA5" w:rsidRDefault="00F97953" w:rsidP="00F97953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vAlign w:val="center"/>
          </w:tcPr>
          <w:p w:rsidR="00F97953" w:rsidRPr="00843CD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843CD5"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401" w:type="dxa"/>
            <w:vAlign w:val="center"/>
          </w:tcPr>
          <w:p w:rsidR="00F97953" w:rsidRPr="006C2FA5" w:rsidRDefault="00F97953" w:rsidP="00F97953">
            <w:pPr>
              <w:tabs>
                <w:tab w:val="left" w:pos="3420"/>
              </w:tabs>
              <w:jc w:val="center"/>
              <w:rPr>
                <w:b/>
                <w:sz w:val="20"/>
                <w:szCs w:val="20"/>
              </w:rPr>
            </w:pPr>
            <w:r w:rsidRPr="006C2FA5">
              <w:rPr>
                <w:b/>
                <w:sz w:val="20"/>
                <w:szCs w:val="20"/>
              </w:rPr>
              <w:t>4400</w:t>
            </w:r>
          </w:p>
        </w:tc>
      </w:tr>
    </w:tbl>
    <w:p w:rsidR="00AB71E9" w:rsidRDefault="00AB71E9" w:rsidP="00AB71E9">
      <w:pPr>
        <w:jc w:val="both"/>
      </w:pPr>
      <w:r>
        <w:rPr>
          <w:u w:val="single"/>
        </w:rPr>
        <w:t>Примечание:</w:t>
      </w:r>
      <w:r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245C44" w:rsidRDefault="00245C44" w:rsidP="00AB71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E1" w:rsidRDefault="000D26E1" w:rsidP="00AB71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3D4" w:rsidRPr="009F50F9" w:rsidRDefault="00884990" w:rsidP="003F63D4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AB71E9" w:rsidRPr="00995072">
        <w:rPr>
          <w:b/>
        </w:rPr>
        <w:t>9.</w:t>
      </w:r>
      <w:r w:rsidR="003F63D4">
        <w:rPr>
          <w:b/>
        </w:rPr>
        <w:t>2</w:t>
      </w:r>
      <w:r w:rsidR="00AB71E9" w:rsidRPr="00995072">
        <w:rPr>
          <w:b/>
        </w:rPr>
        <w:t xml:space="preserve">. </w:t>
      </w:r>
      <w:r w:rsidR="003F63D4" w:rsidRPr="009F50F9">
        <w:rPr>
          <w:b/>
        </w:rPr>
        <w:t>Минимальный свободный напор в сети водопровода населенного пункта при максимальном</w:t>
      </w:r>
      <w:r w:rsidR="003F63D4">
        <w:rPr>
          <w:b/>
        </w:rPr>
        <w:t xml:space="preserve"> </w:t>
      </w:r>
      <w:r w:rsidR="003F63D4" w:rsidRPr="009F50F9">
        <w:rPr>
          <w:b/>
        </w:rPr>
        <w:t>хозяйственно-питьевом водопотреблении на вводе в здание над поверхностью земли должен</w:t>
      </w:r>
      <w:r w:rsidR="003F63D4">
        <w:rPr>
          <w:b/>
        </w:rPr>
        <w:t xml:space="preserve"> </w:t>
      </w:r>
      <w:r w:rsidR="003F63D4" w:rsidRPr="009F50F9">
        <w:rPr>
          <w:b/>
        </w:rPr>
        <w:t xml:space="preserve">приниматься при одноэтажной застройке не менее </w:t>
      </w:r>
      <w:smartTag w:uri="urn:schemas-microsoft-com:office:smarttags" w:element="metricconverter">
        <w:smartTagPr>
          <w:attr w:name="ProductID" w:val="10 м"/>
        </w:smartTagPr>
        <w:r w:rsidR="003F63D4" w:rsidRPr="009F50F9">
          <w:rPr>
            <w:b/>
          </w:rPr>
          <w:t>10 м</w:t>
        </w:r>
      </w:smartTag>
      <w:r w:rsidR="003F63D4" w:rsidRPr="009F50F9">
        <w:rPr>
          <w:b/>
        </w:rPr>
        <w:t>, при большей этажности на каждый этаж</w:t>
      </w:r>
      <w:r w:rsidR="003F63D4">
        <w:rPr>
          <w:b/>
        </w:rPr>
        <w:t xml:space="preserve"> </w:t>
      </w:r>
      <w:r w:rsidR="003F63D4" w:rsidRPr="009F50F9">
        <w:rPr>
          <w:b/>
        </w:rPr>
        <w:t xml:space="preserve">следует добавлять </w:t>
      </w:r>
      <w:smartTag w:uri="urn:schemas-microsoft-com:office:smarttags" w:element="metricconverter">
        <w:smartTagPr>
          <w:attr w:name="ProductID" w:val="4 м"/>
        </w:smartTagPr>
        <w:r w:rsidR="003F63D4" w:rsidRPr="009F50F9">
          <w:rPr>
            <w:b/>
          </w:rPr>
          <w:t>4 м</w:t>
        </w:r>
      </w:smartTag>
      <w:r w:rsidR="003F63D4" w:rsidRPr="009F50F9">
        <w:rPr>
          <w:b/>
        </w:rPr>
        <w:t>.</w:t>
      </w:r>
    </w:p>
    <w:p w:rsidR="00AB71E9" w:rsidRPr="003F63D4" w:rsidRDefault="003F63D4" w:rsidP="003F63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3F63D4">
        <w:rPr>
          <w:rFonts w:ascii="Times New Roman" w:hAnsi="Times New Roman" w:cs="Times New Roman"/>
          <w:sz w:val="24"/>
          <w:u w:val="single"/>
        </w:rPr>
        <w:t>Примечание:</w:t>
      </w:r>
      <w:r w:rsidRPr="003F63D4">
        <w:rPr>
          <w:rFonts w:ascii="Times New Roman" w:hAnsi="Times New Roman" w:cs="Times New Roman"/>
          <w:sz w:val="24"/>
        </w:rPr>
        <w:t xml:space="preserve"> Свободный напор в наружной сети хозяйственно-питьевого водопровода у потребителей не должен превышать </w:t>
      </w:r>
      <w:smartTag w:uri="urn:schemas-microsoft-com:office:smarttags" w:element="metricconverter">
        <w:smartTagPr>
          <w:attr w:name="ProductID" w:val="60 м"/>
        </w:smartTagPr>
        <w:r w:rsidRPr="003F63D4">
          <w:rPr>
            <w:rFonts w:ascii="Times New Roman" w:hAnsi="Times New Roman" w:cs="Times New Roman"/>
            <w:sz w:val="24"/>
          </w:rPr>
          <w:t>60 м</w:t>
        </w:r>
      </w:smartTag>
      <w:r w:rsidRPr="003F63D4">
        <w:rPr>
          <w:rFonts w:ascii="Times New Roman" w:hAnsi="Times New Roman" w:cs="Times New Roman"/>
          <w:sz w:val="24"/>
        </w:rPr>
        <w:t>.</w:t>
      </w:r>
    </w:p>
    <w:p w:rsidR="003E3BDD" w:rsidRDefault="003E3BDD" w:rsidP="00AB71E9">
      <w:pPr>
        <w:tabs>
          <w:tab w:val="left" w:pos="3420"/>
        </w:tabs>
        <w:rPr>
          <w:b/>
        </w:rPr>
      </w:pPr>
    </w:p>
    <w:p w:rsidR="000D26E1" w:rsidRDefault="000D26E1" w:rsidP="00AB71E9">
      <w:pPr>
        <w:tabs>
          <w:tab w:val="left" w:pos="3420"/>
        </w:tabs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15589F">
        <w:rPr>
          <w:b/>
        </w:rPr>
        <w:t>3</w:t>
      </w:r>
      <w:r w:rsidR="00AB71E9">
        <w:rPr>
          <w:b/>
        </w:rPr>
        <w:t xml:space="preserve">. Размеры земельных участков для размещения понизительных подстанций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 </w:t>
            </w:r>
          </w:p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более), га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AB71E9" w:rsidRDefault="00AB71E9" w:rsidP="00AB71E9">
      <w:pPr>
        <w:rPr>
          <w:b/>
        </w:rPr>
      </w:pPr>
    </w:p>
    <w:p w:rsidR="003E3BDD" w:rsidRDefault="003E3BDD" w:rsidP="00AB71E9">
      <w:pPr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15589F">
        <w:rPr>
          <w:b/>
        </w:rPr>
        <w:t>4</w:t>
      </w:r>
      <w:r w:rsidR="00AB71E9">
        <w:rPr>
          <w:b/>
        </w:rPr>
        <w:t>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AB71E9" w:rsidRDefault="00AB71E9" w:rsidP="00AB71E9">
      <w:pPr>
        <w:numPr>
          <w:ilvl w:val="0"/>
          <w:numId w:val="6"/>
        </w:numPr>
        <w:tabs>
          <w:tab w:val="clear" w:pos="780"/>
          <w:tab w:val="left" w:pos="720"/>
          <w:tab w:val="left" w:pos="3420"/>
        </w:tabs>
        <w:ind w:left="720"/>
        <w:jc w:val="both"/>
      </w:pPr>
      <w: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AB71E9" w:rsidRDefault="00AB71E9" w:rsidP="00AB71E9">
      <w:pPr>
        <w:numPr>
          <w:ilvl w:val="0"/>
          <w:numId w:val="6"/>
        </w:numPr>
        <w:tabs>
          <w:tab w:val="clear" w:pos="780"/>
          <w:tab w:val="left" w:pos="720"/>
          <w:tab w:val="left" w:pos="3420"/>
        </w:tabs>
        <w:ind w:left="720"/>
        <w:jc w:val="both"/>
      </w:pPr>
      <w: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AB71E9" w:rsidRDefault="00AB71E9" w:rsidP="00AB71E9">
      <w:pPr>
        <w:tabs>
          <w:tab w:val="left" w:pos="3420"/>
        </w:tabs>
        <w:rPr>
          <w:b/>
        </w:rPr>
      </w:pPr>
    </w:p>
    <w:p w:rsidR="000D26E1" w:rsidRDefault="000D26E1" w:rsidP="00AB71E9">
      <w:pPr>
        <w:tabs>
          <w:tab w:val="left" w:pos="3420"/>
        </w:tabs>
        <w:rPr>
          <w:b/>
        </w:rPr>
      </w:pPr>
    </w:p>
    <w:p w:rsidR="00AB71E9" w:rsidRDefault="00884990" w:rsidP="00AB71E9">
      <w:pPr>
        <w:tabs>
          <w:tab w:val="left" w:pos="3420"/>
        </w:tabs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5</w:t>
      </w:r>
      <w:r w:rsidR="00AB71E9">
        <w:rPr>
          <w:b/>
        </w:rPr>
        <w:t>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2835"/>
        <w:gridCol w:w="2977"/>
      </w:tblGrid>
      <w:tr w:rsidR="00AB71E9" w:rsidTr="001522DC">
        <w:trPr>
          <w:cantSplit/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Теплопроизводительность котельных, </w:t>
            </w:r>
          </w:p>
          <w:p w:rsidR="00AB71E9" w:rsidRDefault="00AB71E9" w:rsidP="00A45EEE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 (МВт)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AB71E9" w:rsidTr="001522D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газомазутном топливе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AB71E9" w:rsidTr="001522D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AB71E9" w:rsidRDefault="00AB71E9" w:rsidP="00AB71E9">
      <w:pPr>
        <w:tabs>
          <w:tab w:val="left" w:pos="3420"/>
        </w:tabs>
        <w:jc w:val="both"/>
        <w:rPr>
          <w:b/>
        </w:rPr>
      </w:pPr>
    </w:p>
    <w:p w:rsidR="003F63D4" w:rsidRDefault="003F63D4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6</w:t>
      </w:r>
      <w:r w:rsidR="00AB71E9">
        <w:rPr>
          <w:b/>
        </w:rPr>
        <w:t xml:space="preserve">. Размеры земельных участков для размещения очистных сооружений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075"/>
        <w:gridCol w:w="1843"/>
        <w:gridCol w:w="2268"/>
      </w:tblGrid>
      <w:tr w:rsidR="00AB71E9" w:rsidTr="001522DC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AB71E9" w:rsidTr="001522DC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B71E9" w:rsidTr="001522D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3F63D4" w:rsidRDefault="003F63D4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7</w:t>
      </w:r>
      <w:r w:rsidR="00AB71E9">
        <w:rPr>
          <w:b/>
        </w:rPr>
        <w:t xml:space="preserve">. Размеры земельных участков для размещения станций очистки воды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3F63D4" w:rsidRDefault="003F63D4" w:rsidP="00AB71E9">
      <w:pPr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8</w:t>
      </w:r>
      <w:r w:rsidR="00AB71E9">
        <w:rPr>
          <w:b/>
        </w:rPr>
        <w:t>. Размеры земельных участков для размещения газонаполнительных станций (ГНС) (не более)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AB71E9" w:rsidTr="001522D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3F63D4" w:rsidRDefault="003F63D4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</w:t>
      </w:r>
      <w:r w:rsidR="000D26E1">
        <w:rPr>
          <w:b/>
        </w:rPr>
        <w:t>9</w:t>
      </w:r>
      <w:r w:rsidR="00AB71E9">
        <w:rPr>
          <w:b/>
        </w:rPr>
        <w:t xml:space="preserve">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 w:rsidR="00AB71E9">
          <w:rPr>
            <w:b/>
          </w:rPr>
          <w:t>0,6 га</w:t>
        </w:r>
      </w:smartTag>
      <w:r w:rsidR="00AB71E9">
        <w:rPr>
          <w:b/>
        </w:rPr>
        <w:t>.</w:t>
      </w:r>
    </w:p>
    <w:p w:rsidR="003F63D4" w:rsidRDefault="003F63D4" w:rsidP="00AB71E9">
      <w:pPr>
        <w:jc w:val="both"/>
        <w:rPr>
          <w:b/>
          <w:bCs/>
          <w:szCs w:val="28"/>
        </w:rPr>
      </w:pPr>
    </w:p>
    <w:p w:rsidR="00AB71E9" w:rsidRPr="00995072" w:rsidRDefault="00884990" w:rsidP="00AB71E9">
      <w:pPr>
        <w:jc w:val="both"/>
        <w:rPr>
          <w:b/>
          <w:bCs/>
          <w:szCs w:val="28"/>
        </w:rPr>
      </w:pPr>
      <w:r>
        <w:rPr>
          <w:b/>
        </w:rPr>
        <w:t>1.</w:t>
      </w:r>
      <w:r w:rsidR="00AB71E9" w:rsidRPr="00995072">
        <w:rPr>
          <w:b/>
          <w:bCs/>
          <w:szCs w:val="28"/>
        </w:rPr>
        <w:t>9.</w:t>
      </w:r>
      <w:r w:rsidR="00AB71E9">
        <w:rPr>
          <w:b/>
          <w:bCs/>
          <w:szCs w:val="28"/>
        </w:rPr>
        <w:t>1</w:t>
      </w:r>
      <w:r w:rsidR="000D26E1">
        <w:rPr>
          <w:b/>
          <w:bCs/>
          <w:szCs w:val="28"/>
        </w:rPr>
        <w:t>0</w:t>
      </w:r>
      <w:r w:rsidR="00AB71E9" w:rsidRPr="00995072">
        <w:rPr>
          <w:b/>
          <w:bCs/>
          <w:szCs w:val="28"/>
        </w:rPr>
        <w:t xml:space="preserve">. Отдельностоящие ГРП в кварталах размещаются на расстоянии </w:t>
      </w:r>
      <w:r w:rsidR="00AB71E9" w:rsidRPr="00995072">
        <w:rPr>
          <w:b/>
          <w:szCs w:val="28"/>
        </w:rPr>
        <w:t>в свету</w:t>
      </w:r>
      <w:r w:rsidR="00AB71E9" w:rsidRPr="00995072">
        <w:rPr>
          <w:b/>
          <w:bCs/>
          <w:szCs w:val="28"/>
        </w:rPr>
        <w:t xml:space="preserve"> от зданий и сооружений не менее:</w:t>
      </w:r>
    </w:p>
    <w:p w:rsidR="00AB71E9" w:rsidRPr="004127D7" w:rsidRDefault="00AB71E9" w:rsidP="00AB71E9">
      <w:pPr>
        <w:numPr>
          <w:ilvl w:val="0"/>
          <w:numId w:val="38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до 0,6 (6)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DA3635">
          <w:rPr>
            <w:b/>
            <w:szCs w:val="28"/>
          </w:rPr>
          <w:t>10 м</w:t>
        </w:r>
      </w:smartTag>
      <w:r w:rsidRPr="004127D7">
        <w:rPr>
          <w:szCs w:val="28"/>
        </w:rPr>
        <w:t>;</w:t>
      </w:r>
    </w:p>
    <w:p w:rsidR="00AB71E9" w:rsidRPr="004127D7" w:rsidRDefault="00AB71E9" w:rsidP="00AB71E9">
      <w:pPr>
        <w:numPr>
          <w:ilvl w:val="0"/>
          <w:numId w:val="38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св. 0,6 (6) до 1,2 (1,2)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DA3635">
          <w:rPr>
            <w:b/>
            <w:szCs w:val="28"/>
          </w:rPr>
          <w:t>15 м</w:t>
        </w:r>
      </w:smartTag>
      <w:r w:rsidRPr="004127D7">
        <w:rPr>
          <w:szCs w:val="28"/>
        </w:rPr>
        <w:t>.</w:t>
      </w:r>
    </w:p>
    <w:p w:rsidR="003F63D4" w:rsidRDefault="003F63D4" w:rsidP="00AB71E9">
      <w:pPr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1</w:t>
      </w:r>
      <w:r w:rsidR="00AB71E9">
        <w:rPr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tbl>
      <w:tblPr>
        <w:tblW w:w="97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5"/>
        <w:gridCol w:w="810"/>
        <w:gridCol w:w="810"/>
        <w:gridCol w:w="810"/>
        <w:gridCol w:w="722"/>
        <w:gridCol w:w="945"/>
        <w:gridCol w:w="816"/>
        <w:gridCol w:w="915"/>
      </w:tblGrid>
      <w:tr w:rsidR="00AB71E9" w:rsidTr="00AB71E9">
        <w:trPr>
          <w:cantSplit/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AB71E9" w:rsidTr="00AB71E9">
        <w:trPr>
          <w:cantSplit/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4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AB71E9" w:rsidTr="00AB71E9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AB71E9" w:rsidTr="00AB71E9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AB71E9" w:rsidTr="00AB71E9">
        <w:trPr>
          <w:trHeight w:val="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B71E9" w:rsidTr="00AB71E9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2</w:t>
      </w:r>
      <w:r w:rsidR="00AB71E9">
        <w:rPr>
          <w:b/>
        </w:rPr>
        <w:t>. Рекомендуемые минимальные разрывы от трубопроводов для сжиженных углеводородных газов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15"/>
        <w:gridCol w:w="1479"/>
        <w:gridCol w:w="1417"/>
        <w:gridCol w:w="1275"/>
      </w:tblGrid>
      <w:tr w:rsidR="00AB71E9" w:rsidTr="00753090">
        <w:trPr>
          <w:cantSplit/>
          <w:trHeight w:hRule="exact" w:val="24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AB71E9" w:rsidTr="00753090">
        <w:trPr>
          <w:cantSplit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AB71E9" w:rsidTr="00753090">
        <w:trPr>
          <w:trHeight w:val="1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AB71E9" w:rsidTr="00753090">
        <w:trPr>
          <w:trHeight w:val="2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AB71E9" w:rsidRDefault="00AB71E9" w:rsidP="00AB71E9">
      <w:pPr>
        <w:rPr>
          <w:u w:val="single"/>
        </w:rPr>
      </w:pPr>
      <w:r>
        <w:rPr>
          <w:u w:val="single"/>
        </w:rPr>
        <w:t>Примечания:</w:t>
      </w:r>
    </w:p>
    <w:p w:rsidR="00AB71E9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AB71E9" w:rsidRPr="003F63D4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63D4">
        <w:rPr>
          <w:rFonts w:ascii="Times New Roman" w:hAnsi="Times New Roman" w:cs="Times New Roman"/>
          <w:spacing w:val="-4"/>
          <w:sz w:val="24"/>
          <w:szCs w:val="24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3F63D4">
          <w:rPr>
            <w:rFonts w:ascii="Times New Roman" w:hAnsi="Times New Roman" w:cs="Times New Roman"/>
            <w:spacing w:val="-4"/>
            <w:sz w:val="24"/>
            <w:szCs w:val="24"/>
          </w:rPr>
          <w:t>1000 м</w:t>
        </w:r>
      </w:smartTag>
      <w:r w:rsidRPr="003F63D4">
        <w:rPr>
          <w:rFonts w:ascii="Times New Roman" w:hAnsi="Times New Roman" w:cs="Times New Roman"/>
          <w:spacing w:val="-4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3F63D4">
          <w:rPr>
            <w:rFonts w:ascii="Times New Roman" w:hAnsi="Times New Roman" w:cs="Times New Roman"/>
            <w:spacing w:val="-4"/>
            <w:sz w:val="24"/>
            <w:szCs w:val="24"/>
          </w:rPr>
          <w:t>700 м</w:t>
        </w:r>
      </w:smartTag>
      <w:r w:rsidRPr="003F63D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B71E9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AB71E9" w:rsidRDefault="00AB71E9" w:rsidP="00AB71E9">
      <w:pPr>
        <w:pStyle w:val="ConsPlusNonformat"/>
        <w:widowControl/>
        <w:numPr>
          <w:ilvl w:val="0"/>
          <w:numId w:val="16"/>
        </w:numPr>
        <w:tabs>
          <w:tab w:val="clear" w:pos="108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прохождение газопровода через жилую застройку.</w:t>
      </w:r>
    </w:p>
    <w:p w:rsidR="00AB71E9" w:rsidRDefault="00AB71E9" w:rsidP="00AB71E9">
      <w:pPr>
        <w:tabs>
          <w:tab w:val="left" w:pos="3420"/>
        </w:tabs>
        <w:rPr>
          <w:b/>
        </w:rPr>
      </w:pPr>
    </w:p>
    <w:p w:rsidR="000D26E1" w:rsidRDefault="000D26E1" w:rsidP="00AB71E9">
      <w:pPr>
        <w:tabs>
          <w:tab w:val="left" w:pos="3420"/>
        </w:tabs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3</w:t>
      </w:r>
      <w:r w:rsidR="00AB71E9">
        <w:rPr>
          <w:b/>
        </w:rPr>
        <w:t xml:space="preserve">. Рекомендуемые минимальные разрывы от компрессорных станций 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75"/>
        <w:gridCol w:w="810"/>
        <w:gridCol w:w="810"/>
        <w:gridCol w:w="810"/>
        <w:gridCol w:w="945"/>
        <w:gridCol w:w="945"/>
        <w:gridCol w:w="817"/>
        <w:gridCol w:w="864"/>
      </w:tblGrid>
      <w:tr w:rsidR="00AB71E9" w:rsidTr="00AB71E9">
        <w:trPr>
          <w:cantSplit/>
          <w:trHeight w:hRule="exact" w:val="47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AB71E9" w:rsidRDefault="00AB71E9" w:rsidP="00A45E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диаметром труб в мм, м</w:t>
            </w:r>
          </w:p>
        </w:tc>
      </w:tr>
      <w:tr w:rsidR="00AB71E9" w:rsidTr="00AB71E9">
        <w:trPr>
          <w:cantSplit/>
          <w:trHeight w:hRule="exact" w:val="24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AB71E9" w:rsidTr="00AB71E9">
        <w:trPr>
          <w:cantSplit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AB71E9" w:rsidTr="00AB71E9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AB71E9" w:rsidTr="00AB71E9">
        <w:trPr>
          <w:trHeight w:val="4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AB71E9" w:rsidTr="00AB71E9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AB71E9" w:rsidRDefault="00AB71E9" w:rsidP="00AB71E9"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AB71E9" w:rsidRDefault="00AB71E9" w:rsidP="00AB71E9">
      <w:pPr>
        <w:tabs>
          <w:tab w:val="left" w:pos="3420"/>
        </w:tabs>
        <w:jc w:val="both"/>
        <w:rPr>
          <w:b/>
        </w:rPr>
      </w:pPr>
    </w:p>
    <w:p w:rsidR="000D26E1" w:rsidRDefault="000D26E1" w:rsidP="00AB71E9">
      <w:pPr>
        <w:tabs>
          <w:tab w:val="left" w:pos="3420"/>
        </w:tabs>
        <w:jc w:val="both"/>
        <w:rPr>
          <w:b/>
        </w:rPr>
      </w:pPr>
    </w:p>
    <w:p w:rsidR="00AB71E9" w:rsidRDefault="00884990" w:rsidP="00AB71E9">
      <w:pPr>
        <w:tabs>
          <w:tab w:val="left" w:pos="3420"/>
        </w:tabs>
        <w:jc w:val="both"/>
        <w:rPr>
          <w:b/>
        </w:rPr>
      </w:pPr>
      <w:r>
        <w:rPr>
          <w:b/>
        </w:rPr>
        <w:t>1.</w:t>
      </w:r>
      <w:r w:rsidR="00AB71E9">
        <w:rPr>
          <w:b/>
        </w:rPr>
        <w:t>9.1</w:t>
      </w:r>
      <w:r w:rsidR="000D26E1">
        <w:rPr>
          <w:b/>
        </w:rPr>
        <w:t>4</w:t>
      </w:r>
      <w:r w:rsidR="00AB71E9">
        <w:rPr>
          <w:b/>
        </w:rPr>
        <w:t xml:space="preserve">. Рекомендуемые минимальные разрывы от газопроводов низкого давления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</w:tblGrid>
      <w:tr w:rsidR="00AB71E9" w:rsidTr="00AB71E9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AB71E9" w:rsidTr="00AB71E9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B71E9" w:rsidTr="00AB71E9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71E9" w:rsidTr="00AB71E9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1E9" w:rsidRDefault="00AB71E9" w:rsidP="00A45EE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1E9" w:rsidRDefault="00AB71E9" w:rsidP="00A45EE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AB71E9" w:rsidRDefault="00AB71E9" w:rsidP="00AB71E9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0D26E1" w:rsidRDefault="000D26E1" w:rsidP="00AB71E9">
      <w:pPr>
        <w:jc w:val="both"/>
      </w:pPr>
    </w:p>
    <w:p w:rsidR="003F63D4" w:rsidRDefault="003F63D4" w:rsidP="003F63D4">
      <w:pPr>
        <w:tabs>
          <w:tab w:val="left" w:pos="3420"/>
        </w:tabs>
        <w:jc w:val="both"/>
        <w:rPr>
          <w:b/>
        </w:rPr>
      </w:pPr>
    </w:p>
    <w:tbl>
      <w:tblPr>
        <w:tblpPr w:leftFromText="180" w:rightFromText="180" w:vertAnchor="text" w:horzAnchor="margin" w:tblpY="-76"/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3F63D4" w:rsidTr="003F63D4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63D4" w:rsidRDefault="003F63D4" w:rsidP="003F63D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Pr="00604C8E">
              <w:rPr>
                <w:b/>
                <w:i/>
                <w:sz w:val="28"/>
                <w:szCs w:val="28"/>
              </w:rPr>
              <w:t>Материалы по обоснованию расчетных показателей нормативов градостроитель проектирования</w:t>
            </w:r>
          </w:p>
        </w:tc>
      </w:tr>
    </w:tbl>
    <w:p w:rsidR="003F63D4" w:rsidRDefault="003F63D4" w:rsidP="003F63D4">
      <w:pPr>
        <w:pStyle w:val="af0"/>
        <w:rPr>
          <w:i/>
          <w:highlight w:val="cyan"/>
        </w:rPr>
      </w:pPr>
    </w:p>
    <w:p w:rsidR="003F63D4" w:rsidRDefault="003F63D4" w:rsidP="003F63D4">
      <w:pPr>
        <w:pStyle w:val="af0"/>
        <w:rPr>
          <w:i/>
          <w:highlight w:val="cyan"/>
        </w:rPr>
      </w:pPr>
    </w:p>
    <w:p w:rsidR="003F63D4" w:rsidRDefault="003F63D4" w:rsidP="003F63D4">
      <w:pPr>
        <w:pStyle w:val="af0"/>
        <w:rPr>
          <w:i/>
          <w:highlight w:val="cyan"/>
        </w:rPr>
      </w:pPr>
    </w:p>
    <w:p w:rsidR="003F63D4" w:rsidRPr="00273346" w:rsidRDefault="003F63D4" w:rsidP="003F63D4">
      <w:pPr>
        <w:pStyle w:val="af0"/>
        <w:jc w:val="center"/>
        <w:rPr>
          <w:rFonts w:ascii="Times New Roman" w:hAnsi="Times New Roman"/>
          <w:b/>
          <w:sz w:val="24"/>
        </w:rPr>
      </w:pPr>
      <w:r w:rsidRPr="00273346">
        <w:rPr>
          <w:rFonts w:ascii="Times New Roman" w:hAnsi="Times New Roman"/>
          <w:b/>
          <w:sz w:val="24"/>
        </w:rPr>
        <w:t>Содержание</w:t>
      </w:r>
    </w:p>
    <w:p w:rsidR="003F63D4" w:rsidRDefault="003F63D4" w:rsidP="003F63D4">
      <w:pPr>
        <w:pStyle w:val="af0"/>
        <w:rPr>
          <w:i/>
          <w:highlight w:val="cyan"/>
        </w:rPr>
      </w:pPr>
    </w:p>
    <w:p w:rsidR="00273346" w:rsidRPr="00273346" w:rsidRDefault="003F63D4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73346">
        <w:rPr>
          <w:rFonts w:ascii="Times New Roman" w:hAnsi="Times New Roman"/>
          <w:sz w:val="24"/>
          <w:szCs w:val="24"/>
        </w:rPr>
        <w:fldChar w:fldCharType="begin"/>
      </w:r>
      <w:r w:rsidRPr="0027334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73346">
        <w:rPr>
          <w:rFonts w:ascii="Times New Roman" w:hAnsi="Times New Roman"/>
          <w:sz w:val="24"/>
          <w:szCs w:val="24"/>
        </w:rPr>
        <w:fldChar w:fldCharType="separate"/>
      </w:r>
      <w:hyperlink w:anchor="_Toc400463532" w:history="1">
        <w:r w:rsidR="00273346"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2.1. Расчетные показатели обеспеченности и интенсивности использования территорий жилых зон</w:t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_Toc400463532 \h </w:instrText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="00273346"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3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2.2. Расчетные показатели обеспеченности и интенсивности использования территорий общественно-деловых зон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_Toc400463533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4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2.3. Расчетные показатели обеспеченности и интенсивности использования территорий с учетом потребностей маломобильных групп населения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_Toc400463534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5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2.4. Расчетные показатели обеспеченности и интенсивности использования территорий рекреационных зон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_Toc400463535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6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_Toc400463536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7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2.6. Расчетные показатели обеспеченности и интенсивности использования сооружений для хранения и обслуживания транспортных средств.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_Toc400463537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8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2.7. Расчетные показатели обеспеченности и интенсивности использования территорий зон транспортной инфраструктуры.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_Toc400463538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39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2.8. Расчетные показатели обеспеченности и интенсивности использования территорий коммунально-складских и производственных зон.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_Toc400463539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73346" w:rsidRPr="00273346" w:rsidRDefault="00273346">
      <w:pPr>
        <w:pStyle w:val="12"/>
        <w:tabs>
          <w:tab w:val="right" w:leader="dot" w:pos="9771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00463540" w:history="1">
        <w:r w:rsidRPr="00273346">
          <w:rPr>
            <w:rStyle w:val="af2"/>
            <w:rFonts w:ascii="Times New Roman" w:hAnsi="Times New Roman"/>
            <w:b/>
            <w:noProof/>
            <w:sz w:val="24"/>
            <w:szCs w:val="24"/>
          </w:rPr>
          <w:t>2.9. Расчетные показатели обеспеченности и интенсивности использования территорий зон инженерной инфраструктуры.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_Toc400463540 \h </w:instrTex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27334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F63D4" w:rsidRPr="0015589F" w:rsidRDefault="003F63D4" w:rsidP="003F63D4">
      <w:pPr>
        <w:tabs>
          <w:tab w:val="right" w:leader="dot" w:pos="9781"/>
        </w:tabs>
        <w:spacing w:line="192" w:lineRule="auto"/>
      </w:pPr>
      <w:r w:rsidRPr="00273346">
        <w:fldChar w:fldCharType="end"/>
      </w: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8562E0" w:rsidRDefault="008562E0" w:rsidP="003F63D4">
      <w:pPr>
        <w:spacing w:line="192" w:lineRule="auto"/>
      </w:pPr>
    </w:p>
    <w:p w:rsidR="008562E0" w:rsidRDefault="008562E0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Default="003F63D4" w:rsidP="003F63D4">
      <w:pPr>
        <w:spacing w:line="192" w:lineRule="auto"/>
      </w:pPr>
    </w:p>
    <w:p w:rsidR="003F63D4" w:rsidRPr="003F63D4" w:rsidRDefault="003F63D4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</w:p>
    <w:p w:rsidR="003F63D4" w:rsidRPr="003F63D4" w:rsidRDefault="0069616C" w:rsidP="003F63D4">
      <w:pPr>
        <w:pStyle w:val="af0"/>
        <w:outlineLvl w:val="0"/>
        <w:rPr>
          <w:rFonts w:ascii="Times New Roman" w:hAnsi="Times New Roman"/>
          <w:b/>
          <w:u w:val="single"/>
        </w:rPr>
      </w:pPr>
      <w:bookmarkStart w:id="1" w:name="_Toc400463532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1. Расчетные показатели обеспеченности и интенсивности использования территорий жилых зон</w:t>
      </w:r>
      <w:bookmarkEnd w:id="1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616C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8562E0"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 xml:space="preserve">1. Типология и классификация сельских населенных пунктов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 xml:space="preserve">СП 42.13330.2011 п.4.4, табл. 1 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4D2725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</w:p>
    <w:p w:rsidR="008562E0" w:rsidRPr="0031421F" w:rsidRDefault="0069616C" w:rsidP="003F63D4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</w:t>
      </w:r>
      <w:r w:rsidR="008562E0" w:rsidRPr="0031421F">
        <w:rPr>
          <w:rFonts w:ascii="Times New Roman" w:hAnsi="Times New Roman"/>
          <w:b/>
          <w:u w:val="single"/>
        </w:rPr>
        <w:t>1.</w:t>
      </w:r>
      <w:r w:rsidR="003F63D4" w:rsidRPr="0031421F">
        <w:rPr>
          <w:rFonts w:ascii="Times New Roman" w:hAnsi="Times New Roman"/>
          <w:b/>
          <w:u w:val="single"/>
        </w:rPr>
        <w:t xml:space="preserve">2. </w:t>
      </w:r>
      <w:r w:rsidR="008562E0" w:rsidRPr="0031421F">
        <w:rPr>
          <w:rFonts w:ascii="Times New Roman" w:hAnsi="Times New Roman"/>
          <w:b/>
          <w:u w:val="single"/>
        </w:rPr>
        <w:t>Территории жилых зон</w:t>
      </w:r>
    </w:p>
    <w:p w:rsidR="008562E0" w:rsidRDefault="008562E0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616C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8562E0">
        <w:rPr>
          <w:rFonts w:ascii="Times New Roman" w:hAnsi="Times New Roman"/>
          <w:b/>
        </w:rPr>
        <w:t>1.2.1.</w:t>
      </w:r>
      <w:r w:rsidR="003F63D4" w:rsidRPr="003F63D4">
        <w:rPr>
          <w:rFonts w:ascii="Times New Roman" w:hAnsi="Times New Roman"/>
          <w:b/>
        </w:rPr>
        <w:t xml:space="preserve">Предварительное определение потребности в территории жилых зон 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hAnsi="Times New Roman" w:cs="Times New Roman"/>
          <w:sz w:val="24"/>
        </w:rPr>
        <w:t>СП 42.13330.2011 п.5.3.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616C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1421F">
        <w:rPr>
          <w:rFonts w:ascii="Times New Roman" w:hAnsi="Times New Roman"/>
          <w:b/>
        </w:rPr>
        <w:t>.1.2</w:t>
      </w:r>
      <w:r w:rsidR="003F63D4" w:rsidRPr="003F63D4">
        <w:rPr>
          <w:rFonts w:ascii="Times New Roman" w:hAnsi="Times New Roman"/>
          <w:b/>
        </w:rPr>
        <w:t>.</w:t>
      </w:r>
      <w:r w:rsidR="0031421F">
        <w:rPr>
          <w:rFonts w:ascii="Times New Roman" w:hAnsi="Times New Roman"/>
          <w:b/>
        </w:rPr>
        <w:t>2</w:t>
      </w:r>
      <w:r w:rsidR="003F63D4" w:rsidRPr="003F63D4">
        <w:rPr>
          <w:rFonts w:ascii="Times New Roman" w:hAnsi="Times New Roman"/>
          <w:b/>
        </w:rPr>
        <w:t>. Предельные размеры земельных участков для ведения личного подсобного хозяйства, крестьянско-фермерского хозяйства и индивидуального жилищного строительства</w:t>
      </w:r>
    </w:p>
    <w:p w:rsidR="003F63D4" w:rsidRPr="007300F7" w:rsidRDefault="00671286" w:rsidP="003F63D4">
      <w:pPr>
        <w:pStyle w:val="af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П</w:t>
      </w:r>
      <w:r w:rsidR="007300F7" w:rsidRPr="007300F7">
        <w:rPr>
          <w:rFonts w:ascii="Times New Roman" w:hAnsi="Times New Roman"/>
          <w:spacing w:val="-4"/>
        </w:rPr>
        <w:t>исьм</w:t>
      </w:r>
      <w:r>
        <w:rPr>
          <w:rFonts w:ascii="Times New Roman" w:hAnsi="Times New Roman"/>
          <w:spacing w:val="-4"/>
        </w:rPr>
        <w:t>о</w:t>
      </w:r>
      <w:r w:rsidR="007300F7" w:rsidRPr="007300F7">
        <w:rPr>
          <w:rFonts w:ascii="Times New Roman" w:hAnsi="Times New Roman"/>
          <w:spacing w:val="-4"/>
        </w:rPr>
        <w:t xml:space="preserve"> исх. № 1872 от 23.04.2014г. Администрации Валдайского муниципального района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spacing w:val="-6"/>
        </w:rPr>
      </w:pPr>
      <w:r w:rsidRPr="003F63D4">
        <w:rPr>
          <w:rFonts w:ascii="Times New Roman" w:hAnsi="Times New Roman"/>
          <w:spacing w:val="-6"/>
        </w:rPr>
        <w:t>Областной закон Новгородской области от 02.04.2002г. №30-ОЗ «О предельных размерах земельных участков, предоставляемых гражданам в собственность на территории Новгородской области»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2.3</w:t>
      </w:r>
      <w:r w:rsidR="003F63D4" w:rsidRPr="003F63D4">
        <w:rPr>
          <w:rFonts w:ascii="Times New Roman" w:hAnsi="Times New Roman"/>
          <w:b/>
        </w:rPr>
        <w:t>. Показатели предельно допустимых параметров плотности застройки индивидуального жилищного строительства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прил.Г.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2.4</w:t>
      </w:r>
      <w:r w:rsidR="003F63D4" w:rsidRPr="003F63D4">
        <w:rPr>
          <w:rFonts w:ascii="Times New Roman" w:hAnsi="Times New Roman"/>
          <w:b/>
        </w:rPr>
        <w:t>. Расчетная жилищная обеспеченность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Схема территориального планирования </w:t>
      </w:r>
      <w:r w:rsidR="00671286">
        <w:rPr>
          <w:rFonts w:ascii="Times New Roman" w:eastAsia="Calibri" w:hAnsi="Times New Roman" w:cs="Times New Roman"/>
          <w:sz w:val="24"/>
          <w:szCs w:val="22"/>
          <w:lang w:eastAsia="en-US"/>
        </w:rPr>
        <w:t>Валдайского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муниципального района Новгородской области</w:t>
      </w:r>
    </w:p>
    <w:p w:rsidR="003F63D4" w:rsidRPr="003F63D4" w:rsidRDefault="003F63D4" w:rsidP="003F63D4">
      <w:pPr>
        <w:pStyle w:val="af0"/>
        <w:jc w:val="center"/>
        <w:outlineLvl w:val="1"/>
        <w:rPr>
          <w:rFonts w:ascii="Times New Roman" w:hAnsi="Times New Roman"/>
          <w:b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2.5</w:t>
      </w:r>
      <w:r w:rsidR="003F63D4" w:rsidRPr="003F63D4">
        <w:rPr>
          <w:rFonts w:ascii="Times New Roman" w:hAnsi="Times New Roman"/>
          <w:b/>
        </w:rPr>
        <w:t>. Минимально допустимые размеры площадок дворового благоустройства и расстояния от окон жилых и общественных зданий до площадок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3F63D4">
        <w:rPr>
          <w:rFonts w:ascii="Times New Roman" w:hAnsi="Times New Roman" w:cs="Times New Roman"/>
          <w:sz w:val="24"/>
        </w:rPr>
        <w:t>СП 42.13330.2011 п.7.5.</w:t>
      </w:r>
    </w:p>
    <w:p w:rsidR="003F63D4" w:rsidRPr="003F63D4" w:rsidRDefault="003F63D4" w:rsidP="003F63D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F63D4" w:rsidRPr="003F63D4" w:rsidRDefault="00671286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2.6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Расстояние между жилыми домами</w:t>
      </w:r>
    </w:p>
    <w:p w:rsidR="003F63D4" w:rsidRPr="003F63D4" w:rsidRDefault="003F63D4" w:rsidP="00671286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3F63D4">
        <w:rPr>
          <w:rFonts w:ascii="Times New Roman" w:hAnsi="Times New Roman" w:cs="Times New Roman"/>
          <w:sz w:val="24"/>
        </w:rPr>
        <w:t>СП 42.13330.2011 п.7.1.</w:t>
      </w:r>
    </w:p>
    <w:p w:rsidR="003F63D4" w:rsidRPr="003F63D4" w:rsidRDefault="003F63D4" w:rsidP="003F63D4">
      <w:pPr>
        <w:pStyle w:val="ConsPlusNormal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2.7</w:t>
      </w:r>
      <w:r w:rsidR="003F63D4" w:rsidRPr="003F63D4">
        <w:rPr>
          <w:rFonts w:ascii="Times New Roman" w:hAnsi="Times New Roman"/>
          <w:b/>
        </w:rPr>
        <w:t>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</w:t>
      </w:r>
    </w:p>
    <w:p w:rsidR="003F63D4" w:rsidRPr="003F63D4" w:rsidRDefault="003F63D4" w:rsidP="004D272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3F63D4">
        <w:rPr>
          <w:rFonts w:ascii="Times New Roman" w:hAnsi="Times New Roman" w:cs="Times New Roman"/>
          <w:sz w:val="24"/>
        </w:rPr>
        <w:t>СП 42.13330.2011 п.7.1.</w:t>
      </w:r>
    </w:p>
    <w:p w:rsidR="003F63D4" w:rsidRPr="003F63D4" w:rsidRDefault="003F63D4" w:rsidP="003F63D4">
      <w:pPr>
        <w:pStyle w:val="af0"/>
        <w:jc w:val="center"/>
        <w:outlineLvl w:val="1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2.8</w:t>
      </w:r>
      <w:r w:rsidRPr="003F63D4">
        <w:rPr>
          <w:rFonts w:ascii="Times New Roman" w:hAnsi="Times New Roman"/>
          <w:b/>
        </w:rPr>
        <w:t xml:space="preserve">. </w:t>
      </w:r>
      <w:r w:rsidR="003F63D4" w:rsidRPr="003F63D4">
        <w:rPr>
          <w:rFonts w:ascii="Times New Roman" w:hAnsi="Times New Roman"/>
          <w:b/>
        </w:rPr>
        <w:t>Расстояние до границ соседнего участка от построек, стволов деревьев и кустарников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п.5.3.4, СП 53.13330.2011 п.6.7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2.9</w:t>
      </w:r>
      <w:r w:rsidRPr="003F63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3F63D4" w:rsidRPr="003F63D4">
        <w:rPr>
          <w:rFonts w:ascii="Times New Roman" w:hAnsi="Times New Roman"/>
          <w:b/>
        </w:rPr>
        <w:t>Расстояние до красной линии от построек на приусадебном земельном участке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п.5.3.2.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2.10</w:t>
      </w:r>
      <w:r w:rsidRPr="003F63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3F63D4" w:rsidRPr="003F63D4">
        <w:rPr>
          <w:rFonts w:ascii="Times New Roman" w:hAnsi="Times New Roman"/>
          <w:b/>
        </w:rPr>
        <w:t xml:space="preserve">Норма обеспеченности детскими дошкольными учреждениями и размер их земельного участка </w:t>
      </w:r>
    </w:p>
    <w:p w:rsidR="003F63D4" w:rsidRPr="003F63D4" w:rsidRDefault="003F63D4" w:rsidP="004D2725">
      <w:pPr>
        <w:pStyle w:val="af0"/>
        <w:jc w:val="both"/>
        <w:rPr>
          <w:rFonts w:ascii="Times New Roman" w:hAnsi="Times New Roman"/>
          <w:spacing w:val="-2"/>
        </w:rPr>
      </w:pPr>
      <w:r w:rsidRPr="003F63D4">
        <w:rPr>
          <w:rFonts w:ascii="Times New Roman" w:hAnsi="Times New Roman"/>
          <w:spacing w:val="-2"/>
        </w:rPr>
        <w:t>«Методика определения нормативной потребности субъектов Российской Федерации в объектах социальной инфраструктуры», одобрена распоряжением Правительства РФ от 19.10.1999г. №1683-р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2.11</w:t>
      </w:r>
      <w:r w:rsidR="003F63D4" w:rsidRPr="003F63D4">
        <w:rPr>
          <w:rFonts w:ascii="Times New Roman" w:hAnsi="Times New Roman"/>
          <w:b/>
        </w:rPr>
        <w:t>. Радиус обслуживания детскими дошкольными учреждениями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 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4D2725" w:rsidRDefault="004D2725" w:rsidP="003F63D4">
      <w:pPr>
        <w:pStyle w:val="af0"/>
        <w:jc w:val="both"/>
        <w:rPr>
          <w:rFonts w:ascii="Times New Roman" w:hAnsi="Times New Roman"/>
          <w:b/>
        </w:rPr>
      </w:pPr>
    </w:p>
    <w:p w:rsidR="004D2725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2.12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Норма обеспеченности общеобразовательными учреждениями и размер их земельного участка </w:t>
      </w:r>
    </w:p>
    <w:p w:rsidR="003F63D4" w:rsidRPr="003F63D4" w:rsidRDefault="003F63D4" w:rsidP="004D2725">
      <w:pPr>
        <w:pStyle w:val="af0"/>
        <w:jc w:val="both"/>
        <w:rPr>
          <w:rFonts w:ascii="Times New Roman" w:hAnsi="Times New Roman"/>
          <w:spacing w:val="-2"/>
        </w:rPr>
      </w:pPr>
      <w:r w:rsidRPr="003F63D4">
        <w:rPr>
          <w:rFonts w:ascii="Times New Roman" w:hAnsi="Times New Roman"/>
          <w:spacing w:val="-2"/>
        </w:rPr>
        <w:t>«Методика определения нормативной потребности субъектов Российской Федерации в объектах социальной инфраструктуры», одобрена распоряжением Правительства РФ от 19.10.1999г. №1683-р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2.13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Радиус обслуживания общеобразовательными учреждениями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п.10.5.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  <w:hyperlink r:id="rId8" w:history="1">
        <w:r w:rsidRPr="003F63D4">
          <w:rPr>
            <w:rFonts w:ascii="Times New Roman" w:eastAsia="Calibri" w:hAnsi="Times New Roman" w:cs="Times New Roman"/>
            <w:sz w:val="24"/>
            <w:szCs w:val="22"/>
            <w:lang w:eastAsia="en-US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2.14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Расстояние от стен зданий общеобразовательных школ и границ земельных участков детских дошкольных учреждений до красной линии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п.10.6.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2.15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Площадь озелененной и благоустроенной территории микрорайона (квартала) </w:t>
      </w:r>
    </w:p>
    <w:p w:rsidR="003F63D4" w:rsidRPr="003F63D4" w:rsidRDefault="003F63D4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п.9.2, п.9.13. табл.4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2.16</w:t>
      </w:r>
      <w:r w:rsidR="003F63D4" w:rsidRPr="003F63D4">
        <w:rPr>
          <w:rFonts w:ascii="Times New Roman" w:hAnsi="Times New Roman"/>
          <w:b/>
        </w:rPr>
        <w:t>. Норма накопления твердых бытовых отходов (ТБО) для населения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прил.М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D272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2.17</w:t>
      </w:r>
      <w:r w:rsidRPr="003F63D4"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Норма накопления крупногабаритных бытовых отходов</w:t>
      </w:r>
    </w:p>
    <w:p w:rsid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прил.М</w:t>
      </w:r>
    </w:p>
    <w:p w:rsidR="004D2725" w:rsidRDefault="004D2725" w:rsidP="003F63D4">
      <w:pPr>
        <w:pStyle w:val="af0"/>
        <w:rPr>
          <w:rFonts w:ascii="Times New Roman" w:hAnsi="Times New Roman"/>
        </w:rPr>
      </w:pPr>
    </w:p>
    <w:p w:rsidR="004D2725" w:rsidRDefault="004D2725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4D2725" w:rsidRPr="0031421F" w:rsidRDefault="004D2725" w:rsidP="004D2725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</w:t>
      </w:r>
      <w:r w:rsidRPr="0031421F">
        <w:rPr>
          <w:rFonts w:ascii="Times New Roman" w:hAnsi="Times New Roman"/>
          <w:b/>
          <w:u w:val="single"/>
        </w:rPr>
        <w:t>1.</w:t>
      </w:r>
      <w:r>
        <w:rPr>
          <w:rFonts w:ascii="Times New Roman" w:hAnsi="Times New Roman"/>
          <w:b/>
          <w:u w:val="single"/>
        </w:rPr>
        <w:t>3</w:t>
      </w:r>
      <w:r w:rsidRPr="0031421F">
        <w:rPr>
          <w:rFonts w:ascii="Times New Roman" w:hAnsi="Times New Roman"/>
          <w:b/>
          <w:u w:val="single"/>
        </w:rPr>
        <w:t xml:space="preserve">. </w:t>
      </w:r>
      <w:r w:rsidRPr="004D2725">
        <w:rPr>
          <w:rFonts w:ascii="Times New Roman" w:hAnsi="Times New Roman"/>
          <w:b/>
          <w:u w:val="single"/>
        </w:rPr>
        <w:t>Жилые зоны сельских населенных пунктов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1421F" w:rsidRPr="003F63D4" w:rsidRDefault="004D2725" w:rsidP="0031421F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1421F" w:rsidRPr="003F63D4">
        <w:rPr>
          <w:rFonts w:ascii="Times New Roman" w:hAnsi="Times New Roman"/>
          <w:b/>
        </w:rPr>
        <w:t>1.3.</w:t>
      </w:r>
      <w:r>
        <w:rPr>
          <w:rFonts w:ascii="Times New Roman" w:hAnsi="Times New Roman"/>
          <w:b/>
        </w:rPr>
        <w:t>1.</w:t>
      </w:r>
      <w:r w:rsidR="0031421F" w:rsidRPr="003F63D4">
        <w:rPr>
          <w:rFonts w:ascii="Times New Roman" w:hAnsi="Times New Roman"/>
          <w:b/>
        </w:rPr>
        <w:t xml:space="preserve"> Предварительное определение потребности в территории жилых зон сельского населенного пункта </w:t>
      </w:r>
    </w:p>
    <w:p w:rsidR="0031421F" w:rsidRPr="003F63D4" w:rsidRDefault="0031421F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п.2.20. </w:t>
      </w:r>
    </w:p>
    <w:p w:rsidR="004D2725" w:rsidRDefault="004D2725" w:rsidP="00671286">
      <w:pPr>
        <w:pStyle w:val="af0"/>
        <w:jc w:val="both"/>
        <w:rPr>
          <w:rFonts w:ascii="Times New Roman" w:hAnsi="Times New Roman"/>
          <w:b/>
        </w:rPr>
      </w:pPr>
    </w:p>
    <w:p w:rsidR="00671286" w:rsidRPr="003F63D4" w:rsidRDefault="004D2725" w:rsidP="00671286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1.3.</w:t>
      </w:r>
      <w:r>
        <w:rPr>
          <w:rFonts w:ascii="Times New Roman" w:hAnsi="Times New Roman"/>
          <w:b/>
        </w:rPr>
        <w:t>2</w:t>
      </w:r>
      <w:r w:rsidR="00671286" w:rsidRPr="003F63D4">
        <w:rPr>
          <w:rFonts w:ascii="Times New Roman" w:hAnsi="Times New Roman"/>
          <w:b/>
        </w:rPr>
        <w:t>. Расчетная плотность населения на территории жилых зон сельского населенного пункта</w:t>
      </w:r>
    </w:p>
    <w:p w:rsidR="00671286" w:rsidRDefault="00671286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прил.5. </w:t>
      </w:r>
    </w:p>
    <w:p w:rsidR="004D2725" w:rsidRDefault="004D2725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3.3</w:t>
      </w:r>
      <w:r w:rsidRPr="003F63D4">
        <w:rPr>
          <w:rFonts w:ascii="Times New Roman" w:hAnsi="Times New Roman"/>
          <w:b/>
        </w:rPr>
        <w:t>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</w:t>
      </w:r>
    </w:p>
    <w:p w:rsidR="004D2725" w:rsidRPr="003F63D4" w:rsidRDefault="004D2725" w:rsidP="004D272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hAnsi="Times New Roman" w:cs="Times New Roman"/>
          <w:sz w:val="24"/>
        </w:rPr>
        <w:t>СП 42.13330.2011 п.7.1.</w:t>
      </w:r>
    </w:p>
    <w:p w:rsidR="004D2725" w:rsidRDefault="004D2725" w:rsidP="004D2725">
      <w:pPr>
        <w:pStyle w:val="af0"/>
        <w:jc w:val="both"/>
        <w:rPr>
          <w:rFonts w:ascii="Times New Roman" w:hAnsi="Times New Roman"/>
          <w:b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3.4</w:t>
      </w:r>
      <w:r w:rsidRPr="003F63D4">
        <w:rPr>
          <w:rFonts w:ascii="Times New Roman" w:hAnsi="Times New Roman"/>
          <w:b/>
        </w:rPr>
        <w:t>. Место расположения водозаборных сооружений нецентрализованного водоснабжения</w:t>
      </w:r>
    </w:p>
    <w:p w:rsidR="004D2725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п.7.1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3.5</w:t>
      </w:r>
      <w:r w:rsidRPr="003F63D4">
        <w:rPr>
          <w:rFonts w:ascii="Times New Roman" w:hAnsi="Times New Roman"/>
          <w:b/>
        </w:rPr>
        <w:t>. Расстояния от окон жилого здания до построек для содержания скота и птицы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п.7.3</w:t>
      </w:r>
    </w:p>
    <w:p w:rsidR="004D2725" w:rsidRPr="003F63D4" w:rsidRDefault="004D2725" w:rsidP="004D2725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3.6</w:t>
      </w:r>
      <w:r w:rsidRPr="003F63D4">
        <w:rPr>
          <w:rFonts w:ascii="Times New Roman" w:hAnsi="Times New Roman"/>
          <w:b/>
        </w:rPr>
        <w:t>. Площадь застройки сблокированных хозяйственных построек для содержания скота</w:t>
      </w:r>
    </w:p>
    <w:p w:rsidR="004D2725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п.7.3</w:t>
      </w:r>
    </w:p>
    <w:p w:rsidR="004D2725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3.7</w:t>
      </w:r>
      <w:r w:rsidRPr="003F63D4">
        <w:rPr>
          <w:rFonts w:ascii="Times New Roman" w:hAnsi="Times New Roman"/>
          <w:b/>
        </w:rPr>
        <w:t>. Расстояние до границ соседнего участка от построек, стволов деревьев и кустарников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п.5.3.4, СП 53.13330.2011 п.6.7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D2725" w:rsidRPr="003F63D4" w:rsidRDefault="004D2725" w:rsidP="004D272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3.8</w:t>
      </w:r>
      <w:r w:rsidRPr="003F63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3F63D4">
        <w:rPr>
          <w:rFonts w:ascii="Times New Roman" w:hAnsi="Times New Roman"/>
          <w:b/>
        </w:rPr>
        <w:t>Расстояние до красной линии от построек на приусадебном земельном участке</w:t>
      </w:r>
    </w:p>
    <w:p w:rsidR="004D2725" w:rsidRPr="003F63D4" w:rsidRDefault="004D2725" w:rsidP="004D272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п.5.3.2.</w:t>
      </w:r>
    </w:p>
    <w:p w:rsidR="003F63D4" w:rsidRDefault="003F63D4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3.9</w:t>
      </w:r>
      <w:r w:rsidRPr="003F63D4">
        <w:rPr>
          <w:rFonts w:ascii="Times New Roman" w:hAnsi="Times New Roman"/>
          <w:b/>
        </w:rPr>
        <w:t>. Радиус обслуживания детскими дошкольными учреждениями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п.10.4.</w:t>
      </w: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 </w:t>
      </w:r>
    </w:p>
    <w:p w:rsidR="001C2F68" w:rsidRDefault="001C2F68" w:rsidP="001C2F68">
      <w:pPr>
        <w:pStyle w:val="af0"/>
        <w:jc w:val="both"/>
        <w:rPr>
          <w:rFonts w:ascii="Times New Roman" w:hAnsi="Times New Roman"/>
          <w:b/>
        </w:rPr>
      </w:pP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3.10</w:t>
      </w:r>
      <w:r w:rsidRPr="003F63D4">
        <w:rPr>
          <w:rFonts w:ascii="Times New Roman" w:hAnsi="Times New Roman"/>
          <w:b/>
        </w:rPr>
        <w:t>. Радиус обслуживания общеобразовательными учреждениями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п.10.5.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</w:rPr>
      </w:pPr>
      <w:hyperlink r:id="rId9" w:history="1">
        <w:r w:rsidRPr="003F63D4">
          <w:rPr>
            <w:rFonts w:ascii="Times New Roman" w:eastAsia="Calibri" w:hAnsi="Times New Roman" w:cs="Times New Roman"/>
            <w:sz w:val="24"/>
            <w:szCs w:val="22"/>
            <w:lang w:eastAsia="en-US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Pr="003F63D4" w:rsidRDefault="001C2F68" w:rsidP="001C2F68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3.11</w:t>
      </w:r>
      <w:r w:rsidRPr="003F63D4">
        <w:rPr>
          <w:rFonts w:ascii="Times New Roman" w:hAnsi="Times New Roman"/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</w:t>
      </w:r>
    </w:p>
    <w:p w:rsidR="001C2F68" w:rsidRPr="003F63D4" w:rsidRDefault="001C2F68" w:rsidP="001C2F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п.10.6.</w:t>
      </w:r>
    </w:p>
    <w:p w:rsidR="001C2F68" w:rsidRPr="003F63D4" w:rsidRDefault="001C2F68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jc w:val="center"/>
        <w:outlineLvl w:val="1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Default="003F63D4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Default="001C2F68" w:rsidP="003F63D4">
      <w:pPr>
        <w:pStyle w:val="af0"/>
        <w:rPr>
          <w:rFonts w:ascii="Times New Roman" w:hAnsi="Times New Roman"/>
        </w:rPr>
      </w:pPr>
    </w:p>
    <w:p w:rsidR="001C2F68" w:rsidRPr="003F63D4" w:rsidRDefault="001C2F68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</w:p>
    <w:p w:rsidR="003F63D4" w:rsidRPr="003F63D4" w:rsidRDefault="003D09C2" w:rsidP="003D09C2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2" w:name="_Toc400463533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2. Расчетные показатели обеспеченности и интенсивности использования территорий общественно-деловых зон</w:t>
      </w:r>
      <w:bookmarkEnd w:id="2"/>
    </w:p>
    <w:p w:rsidR="003F63D4" w:rsidRPr="003F63D4" w:rsidRDefault="003F63D4" w:rsidP="003F63D4">
      <w:pPr>
        <w:pStyle w:val="af0"/>
        <w:rPr>
          <w:rFonts w:ascii="Times New Roman" w:hAnsi="Times New Roman"/>
          <w:b/>
        </w:rPr>
      </w:pPr>
    </w:p>
    <w:p w:rsidR="003D09C2" w:rsidRPr="0031421F" w:rsidRDefault="003D09C2" w:rsidP="003D09C2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2.2</w:t>
      </w:r>
      <w:r w:rsidRPr="0031421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1</w:t>
      </w:r>
      <w:r w:rsidRPr="0031421F">
        <w:rPr>
          <w:rFonts w:ascii="Times New Roman" w:hAnsi="Times New Roman"/>
          <w:b/>
          <w:u w:val="single"/>
        </w:rPr>
        <w:t xml:space="preserve">. </w:t>
      </w:r>
      <w:r w:rsidRPr="003D09C2">
        <w:rPr>
          <w:rFonts w:ascii="Times New Roman" w:hAnsi="Times New Roman"/>
          <w:b/>
          <w:u w:val="single"/>
        </w:rPr>
        <w:t>Общественно-деловые зоны городских населенных пунктов</w:t>
      </w:r>
      <w:r w:rsidRPr="004D2725">
        <w:rPr>
          <w:rFonts w:ascii="Times New Roman" w:hAnsi="Times New Roman"/>
          <w:b/>
          <w:u w:val="single"/>
        </w:rPr>
        <w:t xml:space="preserve"> </w:t>
      </w:r>
    </w:p>
    <w:p w:rsidR="003D09C2" w:rsidRDefault="003D09C2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2.1.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 xml:space="preserve">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432418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 xml:space="preserve"> «Социальные нормативы и нормы», одобренные распоряжением Правительства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РФ от 03.07.1996г. №1063-р (в ред. распоряжений Правительства РФ от 14.07.2001 №942-р,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от 13.07.2007 №923-р)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 w:rsidR="003D09C2">
        <w:rPr>
          <w:rFonts w:ascii="Times New Roman" w:hAnsi="Times New Roman"/>
          <w:b/>
        </w:rPr>
        <w:t xml:space="preserve">1.2. </w:t>
      </w:r>
      <w:r w:rsidRPr="003F63D4">
        <w:rPr>
          <w:rFonts w:ascii="Times New Roman" w:hAnsi="Times New Roman"/>
          <w:b/>
        </w:rPr>
        <w:t>Радиус обслуживания учреждений внешкольного образования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D09C2" w:rsidRPr="003F63D4" w:rsidRDefault="003D09C2" w:rsidP="003D09C2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 xml:space="preserve">1.3. </w:t>
      </w:r>
      <w:r w:rsidRPr="003D09C2">
        <w:rPr>
          <w:rFonts w:ascii="Times New Roman" w:hAnsi="Times New Roman"/>
          <w:b/>
        </w:rPr>
        <w:t>Норма обеспеченности средними специальными, профессионально-техническими и высшими учебными заведениями</w:t>
      </w:r>
    </w:p>
    <w:p w:rsidR="003D09C2" w:rsidRPr="003F63D4" w:rsidRDefault="003D09C2" w:rsidP="003D09C2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D09C2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1.4.</w:t>
      </w:r>
      <w:r w:rsidR="003F63D4" w:rsidRPr="003F63D4">
        <w:rPr>
          <w:rFonts w:ascii="Times New Roman" w:hAnsi="Times New Roman"/>
          <w:b/>
        </w:rPr>
        <w:t xml:space="preserve"> Норма обеспеченности спортивными и физкультурно-оздоровительными учреждениями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432418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«Социальные нормативы и нормы», одобренные распоряжением Правительства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РФ от 03.07.1996г. №1063-р (в ред. распоряжений Правительства РФ от 14.07.2001 №942-р,</w:t>
      </w:r>
      <w:r w:rsidR="00432418"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от 13.07.2007 №923-р)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D09C2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 xml:space="preserve">1.5. </w:t>
      </w:r>
      <w:r w:rsidR="003F63D4" w:rsidRPr="003F63D4">
        <w:rPr>
          <w:rFonts w:ascii="Times New Roman" w:hAnsi="Times New Roman"/>
          <w:b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93BC1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1.6.</w:t>
      </w:r>
      <w:r w:rsidR="003F63D4" w:rsidRPr="003F63D4">
        <w:rPr>
          <w:rFonts w:ascii="Times New Roman" w:hAnsi="Times New Roman"/>
          <w:b/>
        </w:rPr>
        <w:t xml:space="preserve"> Радиус обслуживания спортивными центрами и физкультурно-оздоровительными учреждениями жилых районов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1.7.</w:t>
      </w:r>
      <w:r w:rsidR="003F63D4" w:rsidRPr="003F63D4">
        <w:rPr>
          <w:rFonts w:ascii="Times New Roman" w:hAnsi="Times New Roman"/>
          <w:b/>
        </w:rPr>
        <w:t xml:space="preserve"> Норма обеспеченности учреждениями культуры </w:t>
      </w:r>
      <w:r w:rsidRPr="006734CE">
        <w:rPr>
          <w:rFonts w:ascii="Times New Roman" w:hAnsi="Times New Roman"/>
          <w:b/>
        </w:rPr>
        <w:t>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693BC1" w:rsidRDefault="00693BC1" w:rsidP="00693BC1">
      <w:pPr>
        <w:pStyle w:val="af0"/>
        <w:jc w:val="both"/>
        <w:rPr>
          <w:rFonts w:ascii="Times New Roman" w:hAnsi="Times New Roman"/>
          <w:b/>
        </w:rPr>
      </w:pPr>
    </w:p>
    <w:p w:rsidR="00693BC1" w:rsidRPr="003F63D4" w:rsidRDefault="006734CE" w:rsidP="00693BC1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1.8.</w:t>
      </w:r>
      <w:r w:rsidR="00693BC1" w:rsidRPr="003F63D4">
        <w:rPr>
          <w:rFonts w:ascii="Times New Roman" w:hAnsi="Times New Roman"/>
          <w:b/>
        </w:rPr>
        <w:t xml:space="preserve"> Норма обеспеченности учреждениями здравоохранения и размер их земельного участка</w:t>
      </w:r>
    </w:p>
    <w:p w:rsidR="00693BC1" w:rsidRPr="003F63D4" w:rsidRDefault="00693BC1" w:rsidP="00693BC1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1.9.</w:t>
      </w:r>
      <w:r w:rsidR="003F63D4" w:rsidRPr="003F63D4">
        <w:rPr>
          <w:rFonts w:ascii="Times New Roman" w:hAnsi="Times New Roman"/>
          <w:b/>
        </w:rPr>
        <w:t xml:space="preserve"> Радиус обслуживания учреждениями здравоохранения на территории населенных пунктов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10. Расстояние от стен зданий учреждений здравоохранения до красной линии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СанПиН 2.1.3.1375-03 «МЕДИЦИНСКИЕ УЧРЕЖДЕНИЯ»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 xml:space="preserve">11. Норма обеспеченности предприятиями торговли и общественного питания и размер их земельного участка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12. Норма обеспеченности предприятиями бытового обслуживания населения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6734CE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13. Радиус обслуживания учреждениями торговли и бытового обслуживания населения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6734CE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="003F63D4" w:rsidRPr="003F63D4">
        <w:rPr>
          <w:rFonts w:ascii="Times New Roman" w:hAnsi="Times New Roman"/>
          <w:b/>
        </w:rPr>
        <w:t>. Радиус обслуживания филиалами банков и отделениями связи</w:t>
      </w:r>
    </w:p>
    <w:p w:rsid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6734CE" w:rsidRDefault="006734CE" w:rsidP="003F63D4">
      <w:pPr>
        <w:pStyle w:val="af0"/>
        <w:rPr>
          <w:rFonts w:ascii="Times New Roman" w:hAnsi="Times New Roman"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>. Норма обеспеченности предприятиями жилищно-коммунального хозяйства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 xml:space="preserve">. Радиус обслуживания пожарных депо </w:t>
      </w:r>
    </w:p>
    <w:p w:rsidR="003F63D4" w:rsidRPr="003F63D4" w:rsidRDefault="003F63D4" w:rsidP="0043241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«Технический регламент о требованиях пожарной безопасности» статья 76 главы 17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</w:t>
      </w:r>
    </w:p>
    <w:p w:rsidR="003F63D4" w:rsidRPr="003F63D4" w:rsidRDefault="003F63D4" w:rsidP="0043241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2.1.1279-03 «Гигиенические требования к размещению, устройству и содержанию кладбищ, зданий и сооружений похоронного назначения»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1.19</w:t>
      </w:r>
      <w:r w:rsidR="003F63D4" w:rsidRPr="003F63D4">
        <w:rPr>
          <w:rFonts w:ascii="Times New Roman" w:hAnsi="Times New Roman"/>
          <w:b/>
        </w:rPr>
        <w:t>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п.10.6. табл.6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="003F63D4" w:rsidRPr="003F63D4">
        <w:rPr>
          <w:rFonts w:ascii="Times New Roman" w:hAnsi="Times New Roman"/>
          <w:b/>
        </w:rPr>
        <w:t>. Норма обеспеченности школами-интернатами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1.</w:t>
      </w:r>
      <w:r w:rsidR="003F63D4" w:rsidRPr="003F63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="003F63D4" w:rsidRPr="003F63D4">
        <w:rPr>
          <w:rFonts w:ascii="Times New Roman" w:hAnsi="Times New Roman"/>
          <w:b/>
        </w:rPr>
        <w:t>. Норма обеспеченности специализированными объектами социального обеспечения и размер их земельного участка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432418" w:rsidRPr="003F63D4" w:rsidRDefault="00432418" w:rsidP="003F63D4">
      <w:pPr>
        <w:pStyle w:val="af0"/>
        <w:jc w:val="both"/>
        <w:rPr>
          <w:rFonts w:ascii="Times New Roman" w:hAnsi="Times New Roman"/>
          <w:b/>
        </w:rPr>
      </w:pPr>
    </w:p>
    <w:p w:rsidR="00432418" w:rsidRPr="0031421F" w:rsidRDefault="00432418" w:rsidP="00432418">
      <w:pPr>
        <w:pStyle w:val="af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2.2</w:t>
      </w:r>
      <w:r w:rsidRPr="0031421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2</w:t>
      </w:r>
      <w:r w:rsidRPr="0031421F">
        <w:rPr>
          <w:rFonts w:ascii="Times New Roman" w:hAnsi="Times New Roman"/>
          <w:b/>
          <w:u w:val="single"/>
        </w:rPr>
        <w:t xml:space="preserve">. </w:t>
      </w:r>
      <w:r w:rsidRPr="003D09C2">
        <w:rPr>
          <w:rFonts w:ascii="Times New Roman" w:hAnsi="Times New Roman"/>
          <w:b/>
          <w:u w:val="single"/>
        </w:rPr>
        <w:t xml:space="preserve">Общественно-деловые зоны </w:t>
      </w:r>
      <w:r>
        <w:rPr>
          <w:rFonts w:ascii="Times New Roman" w:hAnsi="Times New Roman"/>
          <w:b/>
          <w:u w:val="single"/>
        </w:rPr>
        <w:t>сель</w:t>
      </w:r>
      <w:r w:rsidRPr="003D09C2">
        <w:rPr>
          <w:rFonts w:ascii="Times New Roman" w:hAnsi="Times New Roman"/>
          <w:b/>
          <w:u w:val="single"/>
        </w:rPr>
        <w:t>ских населенных пунктов</w:t>
      </w:r>
      <w:r w:rsidRPr="004D2725">
        <w:rPr>
          <w:rFonts w:ascii="Times New Roman" w:hAnsi="Times New Roman"/>
          <w:b/>
          <w:u w:val="single"/>
        </w:rPr>
        <w:t xml:space="preserve"> </w:t>
      </w:r>
    </w:p>
    <w:p w:rsidR="00432418" w:rsidRDefault="00432418" w:rsidP="006734CE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2.1.</w:t>
      </w:r>
      <w:r w:rsidRPr="003F63D4">
        <w:rPr>
          <w:rFonts w:ascii="Times New Roman" w:hAnsi="Times New Roman"/>
          <w:b/>
        </w:rPr>
        <w:t xml:space="preserve"> Норма обеспеченности спортивными и физкультурно-оздоровительными учреждениями и размер их земельного участка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«Социальные нормативы и нормы», одобренные распоряжением Правительства</w:t>
      </w:r>
      <w:r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РФ от 03.07.1996г. №1063-р (в ред. распоряжений Правительства РФ от 14.07.2001 №942-р,</w:t>
      </w:r>
      <w:r>
        <w:rPr>
          <w:rFonts w:ascii="Times New Roman" w:hAnsi="Times New Roman"/>
        </w:rPr>
        <w:t xml:space="preserve"> </w:t>
      </w:r>
      <w:r w:rsidRPr="003F63D4">
        <w:rPr>
          <w:rFonts w:ascii="Times New Roman" w:hAnsi="Times New Roman"/>
        </w:rPr>
        <w:t>от 13.07.2007 №923-р)</w:t>
      </w:r>
    </w:p>
    <w:p w:rsidR="00227E88" w:rsidRDefault="00227E88" w:rsidP="00227E88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 xml:space="preserve">2.2. </w:t>
      </w:r>
      <w:r w:rsidRPr="003F63D4">
        <w:rPr>
          <w:rFonts w:ascii="Times New Roman" w:hAnsi="Times New Roman"/>
          <w:b/>
        </w:rPr>
        <w:t>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227E88" w:rsidRDefault="00227E88" w:rsidP="006734CE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2.3.</w:t>
      </w:r>
      <w:r w:rsidRPr="003F63D4">
        <w:rPr>
          <w:rFonts w:ascii="Times New Roman" w:hAnsi="Times New Roman"/>
          <w:b/>
        </w:rPr>
        <w:t xml:space="preserve"> Норма обеспеченности учреждениями культуры </w:t>
      </w:r>
      <w:r w:rsidRPr="006734CE">
        <w:rPr>
          <w:rFonts w:ascii="Times New Roman" w:hAnsi="Times New Roman"/>
          <w:b/>
        </w:rPr>
        <w:t>и размер их земельного участка</w:t>
      </w:r>
    </w:p>
    <w:p w:rsidR="00227E88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Default="00227E88" w:rsidP="006734CE">
      <w:pPr>
        <w:pStyle w:val="af0"/>
        <w:jc w:val="both"/>
        <w:rPr>
          <w:rFonts w:ascii="Times New Roman" w:hAnsi="Times New Roman"/>
          <w:b/>
        </w:rPr>
      </w:pPr>
    </w:p>
    <w:p w:rsidR="006734CE" w:rsidRPr="003F63D4" w:rsidRDefault="00227E88" w:rsidP="006734CE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2.4</w:t>
      </w:r>
      <w:r w:rsidR="006734CE" w:rsidRPr="003F63D4">
        <w:rPr>
          <w:rFonts w:ascii="Times New Roman" w:hAnsi="Times New Roman"/>
          <w:b/>
        </w:rPr>
        <w:t xml:space="preserve"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</w:p>
    <w:p w:rsidR="003F63D4" w:rsidRPr="003F63D4" w:rsidRDefault="006734CE" w:rsidP="006734CE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</w:rPr>
        <w:t>СП 42.13330.2011 п.10.4. табл.5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2.5</w:t>
      </w:r>
      <w:r w:rsidRPr="003F63D4">
        <w:rPr>
          <w:rFonts w:ascii="Times New Roman" w:hAnsi="Times New Roman"/>
          <w:b/>
        </w:rPr>
        <w:t xml:space="preserve">. Норма обеспеченности предприятиями торговли и общественного питания и размер их земельного участка 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2.6</w:t>
      </w:r>
      <w:r w:rsidRPr="003F63D4">
        <w:rPr>
          <w:rFonts w:ascii="Times New Roman" w:hAnsi="Times New Roman"/>
          <w:b/>
        </w:rPr>
        <w:t>. Норма обеспеченности предприятиями бытового обслуживания населения и размер их земельного участка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227E88" w:rsidRDefault="00227E88" w:rsidP="00227E88">
      <w:pPr>
        <w:pStyle w:val="af0"/>
        <w:jc w:val="both"/>
        <w:rPr>
          <w:rFonts w:ascii="Times New Roman" w:hAnsi="Times New Roman"/>
          <w:b/>
        </w:rPr>
      </w:pPr>
    </w:p>
    <w:p w:rsidR="00227E88" w:rsidRPr="003F63D4" w:rsidRDefault="00227E88" w:rsidP="00227E88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2.7</w:t>
      </w:r>
      <w:r w:rsidRPr="003F63D4">
        <w:rPr>
          <w:rFonts w:ascii="Times New Roman" w:hAnsi="Times New Roman"/>
          <w:b/>
        </w:rPr>
        <w:t>. Радиус обслуживания учреждениями торговли и бытового обслуживания населения</w:t>
      </w:r>
    </w:p>
    <w:p w:rsidR="00227E88" w:rsidRPr="003F63D4" w:rsidRDefault="00227E88" w:rsidP="00227E88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227E88" w:rsidRPr="003F63D4" w:rsidRDefault="00227E88" w:rsidP="003F63D4">
      <w:pPr>
        <w:pStyle w:val="af0"/>
        <w:jc w:val="both"/>
        <w:rPr>
          <w:rFonts w:ascii="Times New Roman" w:hAnsi="Times New Roman"/>
          <w:b/>
        </w:rPr>
      </w:pPr>
    </w:p>
    <w:p w:rsidR="006734CE" w:rsidRPr="003F63D4" w:rsidRDefault="00B656EA" w:rsidP="006734CE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2.8</w:t>
      </w:r>
      <w:r w:rsidR="006734CE" w:rsidRPr="003F63D4">
        <w:rPr>
          <w:rFonts w:ascii="Times New Roman" w:hAnsi="Times New Roman"/>
          <w:b/>
        </w:rPr>
        <w:t xml:space="preserve">. Размещение учреждений торговли и бытового обслуживания населения для сельских населенных пунктов или их групп </w:t>
      </w:r>
    </w:p>
    <w:p w:rsidR="006734CE" w:rsidRPr="003F63D4" w:rsidRDefault="006734CE" w:rsidP="006734CE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B656EA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2.9</w:t>
      </w:r>
      <w:r w:rsidRPr="003F63D4">
        <w:rPr>
          <w:rFonts w:ascii="Times New Roman" w:hAnsi="Times New Roman"/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p w:rsidR="00B656EA" w:rsidRPr="003F63D4" w:rsidRDefault="00B656EA" w:rsidP="00B656EA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B656EA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3F63D4">
        <w:rPr>
          <w:rFonts w:ascii="Times New Roman" w:hAnsi="Times New Roman"/>
          <w:b/>
        </w:rPr>
        <w:t>. Радиус обслуживания филиалами банков и отделениями связи</w:t>
      </w:r>
    </w:p>
    <w:p w:rsidR="00B656EA" w:rsidRDefault="00B656EA" w:rsidP="00B656EA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42.13330.2011 п.10.4. табл.5</w:t>
      </w:r>
    </w:p>
    <w:p w:rsidR="00B656EA" w:rsidRDefault="00B656EA" w:rsidP="00B656EA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B656EA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3F63D4">
        <w:rPr>
          <w:rFonts w:ascii="Times New Roman" w:hAnsi="Times New Roman"/>
          <w:b/>
        </w:rPr>
        <w:t xml:space="preserve">. Радиус обслуживания пожарных депо </w:t>
      </w:r>
    </w:p>
    <w:p w:rsidR="00B656EA" w:rsidRPr="003F63D4" w:rsidRDefault="00B656EA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«Технический регламент о требованиях пожарной безопасности» статья 76 главы 17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B656EA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3" w:name="_Toc400463534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3. Расчетные показатели обеспеченности и интенсивности использования территорий с учетом потребностей маломобильных групп населения</w:t>
      </w:r>
      <w:bookmarkEnd w:id="3"/>
      <w:r w:rsidR="003F63D4" w:rsidRPr="003F63D4">
        <w:rPr>
          <w:rFonts w:ascii="Times New Roman" w:hAnsi="Times New Roman"/>
          <w:b/>
          <w:u w:val="single"/>
        </w:rPr>
        <w:t xml:space="preserve"> </w:t>
      </w: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3.1.Специальные жилые дома и группы квартир для ветеранов войны и труда и одиноких престарелых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3.2. Специализированные жилые дома или группа квартир для инвалидов колясочников и их семей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3.3. Показатели плотности застройки территорий и специальных участков (зон территории) зданиями, имеющими жилища для инвалидов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35-102-2001 п.3.20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 xml:space="preserve">СП 35-102-2001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3.5. Количество мест парковки для индивидуального автотранспорта инвалида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59.1333.2012 п.4.2.1.,  ВСН 62-91* п.2.4.1.  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3.6. Размер машино-места для парковки индивидуального транспорта инвалида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35-102-2001 п.3.18.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3.7. Размер земельного участка крытого бокса для хранения индивидуального транспорта инвалида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35-102-2001 п.3.18. 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3.8. Ширина зоны для парковки автомобиля инвалида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35-102-2001 п.3.18. 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3.9. Расстояние от специализированной автостоянки (гаража-стоянки), обслуживающей инвалидов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35-102-2001 п.3.14, СП 42.13330.2011 п.11.20.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ВСН 62-91* п.2.4.4.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ВСН 62-91* п.2.4.4.</w:t>
      </w: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6EA" w:rsidRPr="003F63D4" w:rsidRDefault="00B656EA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3F63D4" w:rsidP="003F63D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D4" w:rsidRPr="003F63D4" w:rsidRDefault="00B656EA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4" w:name="_Toc400463535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4. Расчетные показатели обеспеченности и интенсивности использования территорий рекреационных зон</w:t>
      </w:r>
      <w:bookmarkEnd w:id="4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4.1. Норма обеспеченности территории зелеными насаждениями общего пользования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п.9.2, п.9.13. табл.4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4.2. Удельный вес озелененных территорий различного назначения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п.9.12.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4.3. Минимальная площадь территорий общего пользования (парки, скверы, сады)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4.4. Процент озелененности территории парков и садов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п.9.19.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  <w:sz w:val="20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4.5. Расчетное число единовременных посетителей территорий парков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п.9.16.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4.6. Размеры земельных участков автостоянок для посетителей парков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4.7. Площадь питомников древесных и кустарниковых растений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4.8. Площадь цветочно-оранжерейных хозяйств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п.9.24.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4.9. Размещение общественных туалетов на территории парков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42-128-4690-88 "Санитарные правила содержания территорий населенных мест"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4.10. Расстояние от зданий, сооружений и объектов инженерного благоустройства до деревьев и кустарников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п.9.5. табл.3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4.11. Норма обеспеченности учреждениями отдыха и размер их земельного участка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прил.Ж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4.12. Площадь территории зон массового кратковременного отдыха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п.9.6, п.9.25.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4.13. Размеры зон на территории массового кратковременного отдыха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п.9.6, п.9.25.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4.14. Доступность зон массового кратковременного отдыха на транспорте </w:t>
      </w:r>
    </w:p>
    <w:p w:rsidR="003F63D4" w:rsidRP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п.9.6, п.9.25.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</w:p>
    <w:p w:rsidR="003F63D4" w:rsidRPr="003F63D4" w:rsidRDefault="003F63D4" w:rsidP="00B656E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  <w:sz w:val="20"/>
        </w:rPr>
      </w:pPr>
    </w:p>
    <w:p w:rsidR="003F63D4" w:rsidRPr="003F63D4" w:rsidRDefault="00B656EA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4.16. Расстояние от границ земельных участков, вновь проектируемых санаторно-курортных и оздоровительных учреждений</w:t>
      </w:r>
    </w:p>
    <w:p w:rsidR="003F63D4" w:rsidRDefault="003F63D4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п.9.30.</w:t>
      </w:r>
    </w:p>
    <w:p w:rsidR="00B656EA" w:rsidRDefault="00B656EA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B656EA" w:rsidRPr="003F63D4" w:rsidRDefault="00B656EA" w:rsidP="00B656E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B656EA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5" w:name="_Toc400463536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  <w:bookmarkEnd w:id="5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5.1. Классификация садоводческих, огороднических и дачных объединений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п.4.9.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5.2. Предельные размеры земельных участков для ведения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</w:rPr>
      </w:pPr>
      <w:r w:rsidRPr="003F63D4">
        <w:rPr>
          <w:rFonts w:ascii="Times New Roman" w:hAnsi="Times New Roman"/>
        </w:rPr>
        <w:t>Областной закон Новгородской области от 02.04.2002г. №30-ОЗ «О предельных размерах земельных участков, предоставляемых гражданам в собственность на территории Новгородской области»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5.2.  Показатели плотности застройки территорий садовых, дачных участков </w:t>
      </w:r>
    </w:p>
    <w:p w:rsidR="003F63D4" w:rsidRPr="003F63D4" w:rsidRDefault="003F63D4" w:rsidP="003F63D4">
      <w:pPr>
        <w:pStyle w:val="af0"/>
        <w:rPr>
          <w:rFonts w:ascii="Times New Roman" w:hAnsi="Times New Roman"/>
        </w:rPr>
      </w:pPr>
      <w:r w:rsidRPr="003F63D4">
        <w:rPr>
          <w:rFonts w:ascii="Times New Roman" w:hAnsi="Times New Roman"/>
        </w:rPr>
        <w:t>СП 53.13330.2011 п.6.11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5.4. При отсутствии централизованной канализации расстояние от туалета до стен соседнего дома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п.7.1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5.5. Расстояние до границ соседнего участка от построек, стволов деревьев и кустарников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30-102-99 п.5.3.4, СП 53.13330.2011 п.6.7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5.6. Расстояние от красных линий улиц и проездов до жилого строения или жилого дома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п.6.6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5.7. Расстояния от хозяйственных построек до красных линий улиц и проездов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п.6.6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5.8. Минимальные расстояния между постройками по санитарно-бытовым условиям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п.6.8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C6238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5.9. Расстояние до зданий и сооружений общего пользо</w:t>
      </w:r>
      <w:r w:rsidR="003F63D4" w:rsidRPr="003F63D4">
        <w:rPr>
          <w:rFonts w:ascii="Times New Roman" w:hAnsi="Times New Roman"/>
          <w:b/>
        </w:rPr>
        <w:softHyphen/>
        <w:t>вания от границ садовых уча</w:t>
      </w:r>
      <w:r w:rsidR="003F63D4" w:rsidRPr="003F63D4">
        <w:rPr>
          <w:rFonts w:ascii="Times New Roman" w:hAnsi="Times New Roman"/>
          <w:b/>
        </w:rPr>
        <w:softHyphen/>
        <w:t xml:space="preserve">стков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п.5.10.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5.10. Размеры и состав площадок общего пользования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т.1.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5.11. Расстояние от площадки мусоросборников до границ садовых участков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п.5.11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5.12. Ширина улиц и проездов в красных линиях </w:t>
      </w:r>
    </w:p>
    <w:p w:rsidR="003F63D4" w:rsidRP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 п.5.7.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  <w:sz w:val="20"/>
        </w:rPr>
      </w:pPr>
    </w:p>
    <w:p w:rsidR="003F63D4" w:rsidRPr="003F63D4" w:rsidRDefault="00446A2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5.13. Расстояние от автомобильных и железных дорог до садоводческих, огороднических и дачных объединений</w:t>
      </w:r>
    </w:p>
    <w:p w:rsidR="003F63D4" w:rsidRDefault="003F63D4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п.4.4</w:t>
      </w:r>
    </w:p>
    <w:p w:rsidR="00446A20" w:rsidRDefault="00446A20" w:rsidP="00446A20">
      <w:pPr>
        <w:pStyle w:val="af0"/>
        <w:jc w:val="both"/>
        <w:rPr>
          <w:rFonts w:ascii="Times New Roman" w:hAnsi="Times New Roman"/>
          <w:b/>
        </w:rPr>
      </w:pPr>
    </w:p>
    <w:p w:rsidR="00446A20" w:rsidRPr="003F63D4" w:rsidRDefault="00446A20" w:rsidP="00446A2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 xml:space="preserve">5.14. Расстояние от границ застроенной территории до лесных массивов </w:t>
      </w:r>
    </w:p>
    <w:p w:rsidR="00446A20" w:rsidRPr="003F63D4" w:rsidRDefault="00446A20" w:rsidP="00446A2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53.13330.2011 п.4.7</w:t>
      </w:r>
    </w:p>
    <w:p w:rsidR="007C6238" w:rsidRDefault="007C6238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46A20" w:rsidRDefault="00446A20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46A20" w:rsidRDefault="00446A20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446A20" w:rsidRDefault="00446A20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C6238" w:rsidRPr="003F63D4" w:rsidRDefault="007C6238" w:rsidP="007C623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446A20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6" w:name="_Toc400463537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6. Расчетные показатели обеспеченности и интенсивности использования сооружений для хранения и обслуживания транспортных средств.</w:t>
      </w:r>
      <w:bookmarkEnd w:id="6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6.1. Норма обеспеченности местами постоянного хранения индивидуального автотранспорта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п.11.19.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6.2. Расстояние от мест постоянного хранения индивидуального автотранспорта до жилой застройки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п.11.19.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6.3. Нормы обеспеченности местами парковки для учреждений и предприятий обслуживания</w:t>
      </w:r>
    </w:p>
    <w:p w:rsidR="003F63D4" w:rsidRPr="003F63D4" w:rsidRDefault="003F63D4" w:rsidP="0074352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6.4. Расстояние пешеходных подходов от стоянок для временного хранения легковых автомобилей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</w:p>
    <w:p w:rsidR="003F63D4" w:rsidRPr="003F63D4" w:rsidRDefault="003F63D4" w:rsidP="0074352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прил.К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п.11.25. табл.10, СанПиН 1200-03 т.7.1.1.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6.7. Удаленность въездов и выездов во встроенные гаражи, гаражи-стоянки, паркинги, автостояноки от жилых и общественных зданий, зон отдыха, игровых площадок и участков лечебных учреждений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1200-03 примеч.5 т.7.1.1.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6.8. Размер земельного участка гаражей и стоянок автомобилей в зависимости от этажности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п.11.22.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6.9. Размер земельного участка гаражей и парков транспортных средств</w:t>
      </w:r>
    </w:p>
    <w:p w:rsidR="003F63D4" w:rsidRPr="003F63D4" w:rsidRDefault="003F63D4" w:rsidP="0074352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6.10. Площадь участка для стоянки одного автотранспортного средства на открытых автостоянках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п.11.22. СП 113.13330.2012 «Стоянки автомобилей». 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6.11. Размер земельного участка автозаправочной станции (АЗС)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п.11.27.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6.12. Наименьшие расстояния до въездов в гаражи и выездов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743521">
        <w:rPr>
          <w:rFonts w:ascii="Times New Roman" w:hAnsi="Times New Roman"/>
          <w:b/>
          <w:sz w:val="24"/>
        </w:rPr>
        <w:t>2.</w:t>
      </w:r>
      <w:r w:rsidR="003F63D4" w:rsidRPr="003F63D4">
        <w:rPr>
          <w:rFonts w:ascii="Times New Roman" w:hAnsi="Times New Roman" w:cs="Times New Roman"/>
          <w:b/>
          <w:sz w:val="24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  <w:r w:rsidR="003F63D4"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п.11.9. табл.11.2.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743521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6.15. Размер земельного участка станции технического обслуживания (СТО)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п.11.26.</w:t>
      </w:r>
    </w:p>
    <w:p w:rsidR="00743521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т.10, СанПиН 1200-03 </w:t>
      </w:r>
    </w:p>
    <w:p w:rsidR="00743521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p w:rsidR="00743521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п.11.10. табл.11.3.</w:t>
      </w:r>
    </w:p>
    <w:p w:rsidR="00743521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p w:rsidR="003F63D4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 w:rsidRPr="003F63D4">
        <w:rPr>
          <w:rFonts w:ascii="Times New Roman" w:hAnsi="Times New Roman"/>
          <w:sz w:val="24"/>
        </w:rPr>
        <w:t>СП 34.13330.2012 «Автомобильные дороги» п.11.8.</w:t>
      </w:r>
    </w:p>
    <w:p w:rsidR="00743521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6.19. Вместимость площадок отдыха из расчета на одновременную остановку</w:t>
      </w:r>
    </w:p>
    <w:p w:rsidR="00743521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34.13330.2012 «Автомобильные дороги» п.11.8. </w:t>
      </w: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</w:p>
    <w:p w:rsidR="00743521" w:rsidRPr="003F63D4" w:rsidRDefault="00743521" w:rsidP="00743521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 xml:space="preserve">6.20. Размер участка при одноярусном хранении судов прогулочного и спортивного флота </w:t>
      </w:r>
    </w:p>
    <w:p w:rsidR="00743521" w:rsidRPr="003F63D4" w:rsidRDefault="00743521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п.8.26.</w:t>
      </w:r>
    </w:p>
    <w:p w:rsidR="00743521" w:rsidRDefault="00743521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6.21. Расстояние от стоянок маломерных судов до жилой застройки </w:t>
      </w: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п.8.26.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74352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3521" w:rsidRDefault="00743521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3521" w:rsidRDefault="00743521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743521" w:rsidRPr="003F63D4" w:rsidRDefault="00743521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743521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7" w:name="_Toc400463538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7. Расчетные показатели обеспеченности и интенсивности использования территорий зон транспортной инфраструктуры.</w:t>
      </w:r>
      <w:bookmarkEnd w:id="7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743521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7.1. Уровень автомобилизации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Данные Администрации </w:t>
      </w:r>
      <w:r w:rsidR="00743521">
        <w:rPr>
          <w:rFonts w:ascii="Times New Roman" w:eastAsia="Calibri" w:hAnsi="Times New Roman" w:cs="Times New Roman"/>
          <w:sz w:val="24"/>
          <w:szCs w:val="22"/>
          <w:lang w:eastAsia="en-US"/>
        </w:rPr>
        <w:t>Валдайского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</w:t>
      </w:r>
      <w:r w:rsidR="00743521">
        <w:rPr>
          <w:rFonts w:ascii="Times New Roman" w:eastAsia="Calibri" w:hAnsi="Times New Roman" w:cs="Times New Roman"/>
          <w:sz w:val="24"/>
          <w:szCs w:val="22"/>
          <w:lang w:eastAsia="en-US"/>
        </w:rPr>
        <w:t>город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ского поселения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5A30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7.2</w:t>
      </w:r>
      <w:r>
        <w:rPr>
          <w:rFonts w:ascii="Times New Roman" w:hAnsi="Times New Roman"/>
          <w:b/>
        </w:rPr>
        <w:t>.</w:t>
      </w:r>
      <w:r w:rsidR="003F63D4" w:rsidRPr="003F63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 w:rsidR="003F63D4" w:rsidRPr="003F63D4">
        <w:rPr>
          <w:rFonts w:ascii="Times New Roman" w:hAnsi="Times New Roman"/>
          <w:b/>
        </w:rPr>
        <w:t>атегории улиц</w:t>
      </w:r>
      <w:r>
        <w:rPr>
          <w:rFonts w:ascii="Times New Roman" w:hAnsi="Times New Roman"/>
          <w:b/>
        </w:rPr>
        <w:t xml:space="preserve"> и</w:t>
      </w:r>
      <w:r w:rsidR="003F63D4" w:rsidRPr="003F63D4">
        <w:rPr>
          <w:rFonts w:ascii="Times New Roman" w:hAnsi="Times New Roman"/>
          <w:b/>
        </w:rPr>
        <w:t xml:space="preserve"> дорог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</w:t>
      </w:r>
      <w:r w:rsidR="00505A30">
        <w:rPr>
          <w:rFonts w:ascii="Times New Roman" w:eastAsia="Calibri" w:hAnsi="Times New Roman" w:cs="Times New Roman"/>
          <w:sz w:val="24"/>
          <w:szCs w:val="22"/>
          <w:lang w:eastAsia="en-US"/>
        </w:rPr>
        <w:t>30.2011 п.11.4. табл.7.</w:t>
      </w: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505A30" w:rsidRPr="003F63D4" w:rsidRDefault="00505A30" w:rsidP="00505A3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3.</w:t>
      </w:r>
      <w:r w:rsidRPr="003F63D4">
        <w:rPr>
          <w:rFonts w:ascii="Times New Roman" w:hAnsi="Times New Roman"/>
          <w:b/>
        </w:rPr>
        <w:t xml:space="preserve"> Расчетные параметры улиц</w:t>
      </w:r>
      <w:r>
        <w:rPr>
          <w:rFonts w:ascii="Times New Roman" w:hAnsi="Times New Roman"/>
          <w:b/>
        </w:rPr>
        <w:t xml:space="preserve"> и</w:t>
      </w:r>
      <w:r w:rsidRPr="003F63D4">
        <w:rPr>
          <w:rFonts w:ascii="Times New Roman" w:hAnsi="Times New Roman"/>
          <w:b/>
        </w:rPr>
        <w:t xml:space="preserve"> дорог </w:t>
      </w:r>
      <w:r>
        <w:rPr>
          <w:rFonts w:ascii="Times New Roman" w:hAnsi="Times New Roman"/>
          <w:b/>
        </w:rPr>
        <w:t>город</w:t>
      </w:r>
      <w:r w:rsidRPr="003F63D4">
        <w:rPr>
          <w:rFonts w:ascii="Times New Roman" w:hAnsi="Times New Roman"/>
          <w:b/>
        </w:rPr>
        <w:t>ских населенных пунктов</w:t>
      </w:r>
    </w:p>
    <w:p w:rsidR="00505A30" w:rsidRPr="003F63D4" w:rsidRDefault="00505A30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табл.8.</w:t>
      </w:r>
    </w:p>
    <w:p w:rsidR="00505A30" w:rsidRDefault="00505A30" w:rsidP="003F63D4">
      <w:pPr>
        <w:pStyle w:val="af0"/>
        <w:jc w:val="both"/>
        <w:rPr>
          <w:rFonts w:ascii="Times New Roman" w:hAnsi="Times New Roman"/>
          <w:b/>
        </w:rPr>
      </w:pPr>
    </w:p>
    <w:p w:rsidR="00505A30" w:rsidRPr="003F63D4" w:rsidRDefault="00505A30" w:rsidP="00505A3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4</w:t>
      </w:r>
      <w:r w:rsidR="00FA5324">
        <w:rPr>
          <w:rFonts w:ascii="Times New Roman" w:hAnsi="Times New Roman"/>
          <w:b/>
        </w:rPr>
        <w:t>.</w:t>
      </w:r>
      <w:r w:rsidRPr="003F63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</w:t>
      </w:r>
      <w:r w:rsidRPr="003F63D4">
        <w:rPr>
          <w:rFonts w:ascii="Times New Roman" w:hAnsi="Times New Roman"/>
          <w:b/>
        </w:rPr>
        <w:t>атегории улиц</w:t>
      </w:r>
      <w:r>
        <w:rPr>
          <w:rFonts w:ascii="Times New Roman" w:hAnsi="Times New Roman"/>
          <w:b/>
        </w:rPr>
        <w:t xml:space="preserve"> и</w:t>
      </w:r>
      <w:r w:rsidRPr="003F63D4">
        <w:rPr>
          <w:rFonts w:ascii="Times New Roman" w:hAnsi="Times New Roman"/>
          <w:b/>
        </w:rPr>
        <w:t xml:space="preserve"> дорог сельских населенных пунктов</w:t>
      </w:r>
    </w:p>
    <w:p w:rsidR="00505A30" w:rsidRPr="003F63D4" w:rsidRDefault="00505A30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</w:t>
      </w:r>
      <w:r w:rsidR="00FA5324">
        <w:rPr>
          <w:rFonts w:ascii="Times New Roman" w:eastAsia="Calibri" w:hAnsi="Times New Roman" w:cs="Times New Roman"/>
          <w:sz w:val="24"/>
          <w:szCs w:val="22"/>
          <w:lang w:eastAsia="en-US"/>
        </w:rPr>
        <w:t>9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.</w:t>
      </w:r>
    </w:p>
    <w:p w:rsidR="00505A30" w:rsidRDefault="00505A30" w:rsidP="003F63D4">
      <w:pPr>
        <w:pStyle w:val="af0"/>
        <w:jc w:val="both"/>
        <w:rPr>
          <w:rFonts w:ascii="Times New Roman" w:hAnsi="Times New Roman"/>
          <w:b/>
        </w:rPr>
      </w:pPr>
    </w:p>
    <w:p w:rsidR="00505A30" w:rsidRPr="003F63D4" w:rsidRDefault="00505A30" w:rsidP="00505A30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3F63D4">
        <w:rPr>
          <w:rFonts w:ascii="Times New Roman" w:hAnsi="Times New Roman"/>
          <w:b/>
        </w:rPr>
        <w:t>7.</w:t>
      </w:r>
      <w:r w:rsidR="00FA5324">
        <w:rPr>
          <w:rFonts w:ascii="Times New Roman" w:hAnsi="Times New Roman"/>
          <w:b/>
        </w:rPr>
        <w:t>5.</w:t>
      </w:r>
      <w:r w:rsidRPr="003F63D4">
        <w:rPr>
          <w:rFonts w:ascii="Times New Roman" w:hAnsi="Times New Roman"/>
          <w:b/>
        </w:rPr>
        <w:t xml:space="preserve"> Расчетные параметры улиц</w:t>
      </w:r>
      <w:r w:rsidR="00FA5324">
        <w:rPr>
          <w:rFonts w:ascii="Times New Roman" w:hAnsi="Times New Roman"/>
          <w:b/>
        </w:rPr>
        <w:t xml:space="preserve"> и</w:t>
      </w:r>
      <w:r w:rsidRPr="003F63D4">
        <w:rPr>
          <w:rFonts w:ascii="Times New Roman" w:hAnsi="Times New Roman"/>
          <w:b/>
        </w:rPr>
        <w:t xml:space="preserve"> дорог сельских населенных пунктов</w:t>
      </w:r>
    </w:p>
    <w:p w:rsidR="00505A30" w:rsidRPr="003F63D4" w:rsidRDefault="00505A30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</w:t>
      </w:r>
      <w:r w:rsidR="00FA5324">
        <w:rPr>
          <w:rFonts w:ascii="Times New Roman" w:eastAsia="Calibri" w:hAnsi="Times New Roman" w:cs="Times New Roman"/>
          <w:sz w:val="24"/>
          <w:szCs w:val="22"/>
          <w:lang w:eastAsia="en-US"/>
        </w:rPr>
        <w:t>9</w:t>
      </w: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.</w:t>
      </w:r>
    </w:p>
    <w:p w:rsidR="00505A30" w:rsidRPr="003F63D4" w:rsidRDefault="00505A30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 xml:space="preserve">. Протяженность тупиковых проездов </w:t>
      </w:r>
    </w:p>
    <w:p w:rsidR="003F63D4" w:rsidRPr="003F63D4" w:rsidRDefault="003F63D4" w:rsidP="00505A3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п.2.9.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>. Размеры разворотных площадок на тупиковых улицах и дорогах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Ширина одной полосы движения пешеходных тротуаров улиц и дорог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9</w:t>
      </w:r>
      <w:r w:rsidR="003F63D4" w:rsidRPr="003F63D4">
        <w:rPr>
          <w:rFonts w:ascii="Times New Roman" w:hAnsi="Times New Roman"/>
          <w:b/>
        </w:rPr>
        <w:t>. Пропускная способность одной полосы движения для тротуаров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п.11.5. табл.8.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10</w:t>
      </w:r>
      <w:r w:rsidR="003F63D4" w:rsidRPr="003F63D4">
        <w:rPr>
          <w:rFonts w:ascii="Times New Roman" w:hAnsi="Times New Roman"/>
          <w:b/>
        </w:rPr>
        <w:t xml:space="preserve">. Плотность сети общественного пассажирского транспорта на застроенных территориях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п.11.14.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11</w:t>
      </w:r>
      <w:r w:rsidR="003F63D4" w:rsidRPr="003F63D4">
        <w:rPr>
          <w:rFonts w:ascii="Times New Roman" w:hAnsi="Times New Roman"/>
          <w:b/>
        </w:rPr>
        <w:t xml:space="preserve">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п.11.15.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12</w:t>
      </w:r>
      <w:r w:rsidR="003F63D4" w:rsidRPr="003F63D4">
        <w:rPr>
          <w:rFonts w:ascii="Times New Roman" w:hAnsi="Times New Roman"/>
          <w:b/>
        </w:rPr>
        <w:t>. Максимальное расстояние между остановочными пунктами общественного пассажирского транспорта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3</w:t>
      </w:r>
      <w:r w:rsidR="003F63D4" w:rsidRPr="003F63D4">
        <w:rPr>
          <w:rFonts w:ascii="Times New Roman" w:hAnsi="Times New Roman"/>
          <w:b/>
        </w:rPr>
        <w:t xml:space="preserve">. Максимальное расстояние между остановочными пунктами общественного пассажирского транспорта в зоне индивидуальной застройки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Категории автомобильных дорог на межселенной территории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п.4.3. табл.4.1.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5</w:t>
      </w:r>
      <w:r w:rsidR="003F63D4" w:rsidRPr="003F63D4">
        <w:rPr>
          <w:rFonts w:ascii="Times New Roman" w:hAnsi="Times New Roman"/>
          <w:b/>
        </w:rPr>
        <w:t>. Радиусы дорог, при которых, в зависимости от категории дороги, допускается располагать остановки общественного транспорта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>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 xml:space="preserve">. Расстояние между остановочными пунктами общественного пассажирского транспорта вне пределов населенных пунктов на дорогах I-III категории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п.11.6.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Расстояние между пешеходными переходами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п.11.11.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7.1</w:t>
      </w:r>
      <w:r>
        <w:rPr>
          <w:rFonts w:ascii="Times New Roman" w:hAnsi="Times New Roman"/>
          <w:b/>
        </w:rPr>
        <w:t>9</w:t>
      </w:r>
      <w:r w:rsidR="003F63D4" w:rsidRPr="003F63D4">
        <w:rPr>
          <w:rFonts w:ascii="Times New Roman" w:hAnsi="Times New Roman"/>
          <w:b/>
        </w:rPr>
        <w:t xml:space="preserve">. Расстояние между въездами и сквозными проездами в зданиях на территорию микрорайона </w:t>
      </w:r>
    </w:p>
    <w:p w:rsidR="003F63D4" w:rsidRPr="003F63D4" w:rsidRDefault="003F63D4" w:rsidP="00505A3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п.2.9.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20</w:t>
      </w:r>
      <w:r w:rsidR="003F63D4" w:rsidRPr="003F63D4">
        <w:rPr>
          <w:rFonts w:ascii="Times New Roman" w:hAnsi="Times New Roman"/>
          <w:b/>
        </w:rPr>
        <w:t>. Расстояния от края основной проезжей части магистральных улиц и дорог, местных или боковых проездов до линии регулирования застройки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21</w:t>
      </w:r>
      <w:r w:rsidR="003F63D4" w:rsidRPr="003F63D4">
        <w:rPr>
          <w:rFonts w:ascii="Times New Roman" w:hAnsi="Times New Roman"/>
          <w:b/>
        </w:rPr>
        <w:t xml:space="preserve">. Радиусы закругления бортов проезжей части улиц и дорог по кромке тротуаров и разделительных полос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п.11.8.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>22</w:t>
      </w:r>
      <w:r w:rsidR="003F63D4" w:rsidRPr="003F63D4">
        <w:rPr>
          <w:rFonts w:ascii="Times New Roman" w:hAnsi="Times New Roman"/>
          <w:b/>
        </w:rPr>
        <w:t xml:space="preserve">. Размеры прямоугольного треугольника видимости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п.11.9.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7.2</w:t>
      </w:r>
      <w:r>
        <w:rPr>
          <w:rFonts w:ascii="Times New Roman" w:hAnsi="Times New Roman"/>
          <w:b/>
        </w:rPr>
        <w:t>3</w:t>
      </w:r>
      <w:r w:rsidR="003F63D4" w:rsidRPr="003F63D4">
        <w:rPr>
          <w:rFonts w:ascii="Times New Roman" w:hAnsi="Times New Roman"/>
          <w:b/>
        </w:rPr>
        <w:t xml:space="preserve">. Расстояние от бровки земельного полотна автомобильных дорог различной категорий до границы жилой застройки 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СП 42.13330.2011 п.11.6. 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FA5324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7.2</w:t>
      </w:r>
      <w:r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Ширина снегозащитных лесонасаждений и расстояние от бровки земляного полотна до этих насаждений с каждой стороны дороги</w:t>
      </w:r>
    </w:p>
    <w:p w:rsidR="003F63D4" w:rsidRPr="003F63D4" w:rsidRDefault="003F63D4" w:rsidP="00505A30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34.13330.2012 «Автомобильные дороги» п.10.27. табл. 10.5.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8" w:name="_Toc400463539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8. Расчетные показатели обеспеченности и интенсивности использования территорий коммунально-складских и производственных зон.</w:t>
      </w:r>
      <w:bookmarkEnd w:id="8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8.1. Размеры земельных участков складов, предназначенных для обслуживания населения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п.8.11,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8.2. Норма обеспеченности общетоварными складами и размер их земельного участка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8.3. Норма обеспеченности специализированными складами и размер их земельного участка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8.4. Размеры земельных участков складов строительных материалов и твердого топлива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Е.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8.5. Размер санитарно-защитной зоны для овоще-, картофеле- и фруктохранилища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8.11.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7.2.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8.7. Площадь озеленения санитарно-защитных зон промышленных предприятий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8.6.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8.8. Ширина полосы древесно-кустарниковых насаждений, со стороны территории  жилой зоны, в составе санитарно-защитной зоны предприятий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8.6.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п.12.18, табл. 13.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«Санитарно-защитные зоны и санитарная классификация предприятий, сооружений и иных объектов» прил.7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outlineLvl w:val="0"/>
        <w:rPr>
          <w:rFonts w:ascii="Times New Roman" w:hAnsi="Times New Roman"/>
          <w:b/>
          <w:u w:val="single"/>
        </w:rPr>
      </w:pPr>
      <w:bookmarkStart w:id="9" w:name="_Toc400463540"/>
      <w:r>
        <w:rPr>
          <w:rFonts w:ascii="Times New Roman" w:hAnsi="Times New Roman"/>
          <w:b/>
          <w:u w:val="single"/>
        </w:rPr>
        <w:t>2.</w:t>
      </w:r>
      <w:r w:rsidR="003F63D4" w:rsidRPr="003F63D4">
        <w:rPr>
          <w:rFonts w:ascii="Times New Roman" w:hAnsi="Times New Roman"/>
          <w:b/>
          <w:u w:val="single"/>
        </w:rPr>
        <w:t>9. Расчетные показатели обеспеченности и интенсивности использования территорий зон инженерной инфраструктуры.</w:t>
      </w:r>
      <w:bookmarkEnd w:id="9"/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267395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 xml:space="preserve">9.1. Укрупненные показатели электропотребления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прил. Н.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2</w:t>
      </w:r>
      <w:r w:rsidR="003F63D4" w:rsidRPr="003F63D4">
        <w:rPr>
          <w:rFonts w:ascii="Times New Roman" w:hAnsi="Times New Roman"/>
          <w:b/>
        </w:rPr>
        <w:t xml:space="preserve">. 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="003F63D4" w:rsidRPr="003F63D4">
          <w:rPr>
            <w:rFonts w:ascii="Times New Roman" w:hAnsi="Times New Roman"/>
            <w:b/>
          </w:rPr>
          <w:t>10 метров</w:t>
        </w:r>
      </w:smartTag>
      <w:r w:rsidR="003F63D4" w:rsidRPr="003F63D4">
        <w:rPr>
          <w:rFonts w:ascii="Times New Roman" w:hAnsi="Times New Roman"/>
          <w:b/>
        </w:rPr>
        <w:t xml:space="preserve"> водяного столба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31.13330.2012 «Водоснабжение. Наружные сети и сооружения» п.5.11, п.5.13.</w:t>
      </w:r>
    </w:p>
    <w:p w:rsidR="003F63D4" w:rsidRPr="003F63D4" w:rsidRDefault="003F63D4" w:rsidP="003F63D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3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понизительных подстанций </w:t>
      </w:r>
    </w:p>
    <w:p w:rsidR="003F63D4" w:rsidRPr="003F63D4" w:rsidRDefault="003F63D4" w:rsidP="0026739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СНиП 2.07.01-89* п.7.12. </w:t>
      </w:r>
    </w:p>
    <w:p w:rsidR="003F63D4" w:rsidRPr="003F63D4" w:rsidRDefault="003F63D4" w:rsidP="00267395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СН 465-74 «Нормы отвода земель для электрических сетей напряжением 0,4- 500 кВ»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>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12.26.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5</w:t>
      </w:r>
      <w:r w:rsidR="003F63D4" w:rsidRPr="003F63D4">
        <w:rPr>
          <w:rFonts w:ascii="Times New Roman" w:hAnsi="Times New Roman"/>
          <w:b/>
        </w:rPr>
        <w:t>. Размеры земельных участков для размещения котельных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12.27. табл.14.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6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очистных сооружений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12.5. табл.11.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7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станций очистки воды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12.4.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8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газонаполнительных станций (ГНС)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12.29.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</w:t>
      </w:r>
      <w:r w:rsidR="00267395">
        <w:rPr>
          <w:rFonts w:ascii="Times New Roman" w:hAnsi="Times New Roman"/>
          <w:b/>
        </w:rPr>
        <w:t>9</w:t>
      </w:r>
      <w:r w:rsidR="003F63D4" w:rsidRPr="003F63D4">
        <w:rPr>
          <w:rFonts w:ascii="Times New Roman" w:hAnsi="Times New Roman"/>
          <w:b/>
        </w:rPr>
        <w:t xml:space="preserve">. Размеры земельных участков для размещения газонаполнительных пунктов (ГНП)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42.13330.2011 п. 12.30.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0</w:t>
      </w:r>
      <w:r w:rsidR="003F63D4" w:rsidRPr="003F63D4">
        <w:rPr>
          <w:rFonts w:ascii="Times New Roman" w:hAnsi="Times New Roman"/>
          <w:b/>
        </w:rPr>
        <w:t xml:space="preserve">. Отдельностоящие ГРП в кварталах размещаются на расстоянии в свету от зданий и сооружений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СП 62.13330.2011 «Газораспределительные системы» п.6.2.2. табл. 5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1</w:t>
      </w:r>
      <w:r w:rsidR="003F63D4" w:rsidRPr="003F63D4">
        <w:rPr>
          <w:rFonts w:ascii="Times New Roman" w:hAnsi="Times New Roman"/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прил.1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2</w:t>
      </w:r>
      <w:r w:rsidR="003F63D4" w:rsidRPr="003F63D4">
        <w:rPr>
          <w:rFonts w:ascii="Times New Roman" w:hAnsi="Times New Roman"/>
          <w:b/>
        </w:rPr>
        <w:t>. Рекомендуемые минимальные разрывы от трубопроводов для сжиженных углеводородных газов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прил.2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267395" w:rsidRPr="003F63D4" w:rsidRDefault="0050438E" w:rsidP="00267395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67395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3</w:t>
      </w:r>
      <w:r w:rsidR="00267395" w:rsidRPr="003F63D4">
        <w:rPr>
          <w:rFonts w:ascii="Times New Roman" w:hAnsi="Times New Roman"/>
          <w:b/>
        </w:rPr>
        <w:t xml:space="preserve">. Рекомендуемые минимальные разрывы от компрессорных станций </w:t>
      </w:r>
    </w:p>
    <w:p w:rsidR="00267395" w:rsidRPr="003F63D4" w:rsidRDefault="00267395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прил.3</w:t>
      </w:r>
    </w:p>
    <w:p w:rsidR="00267395" w:rsidRDefault="00267395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50438E" w:rsidP="003F63D4">
      <w:pPr>
        <w:pStyle w:val="af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3F63D4" w:rsidRPr="003F63D4">
        <w:rPr>
          <w:rFonts w:ascii="Times New Roman" w:hAnsi="Times New Roman"/>
          <w:b/>
        </w:rPr>
        <w:t>9.1</w:t>
      </w:r>
      <w:r w:rsidR="00267395">
        <w:rPr>
          <w:rFonts w:ascii="Times New Roman" w:hAnsi="Times New Roman"/>
          <w:b/>
        </w:rPr>
        <w:t>4</w:t>
      </w:r>
      <w:r w:rsidR="003F63D4" w:rsidRPr="003F63D4">
        <w:rPr>
          <w:rFonts w:ascii="Times New Roman" w:hAnsi="Times New Roman"/>
          <w:b/>
        </w:rPr>
        <w:t xml:space="preserve">. Рекомендуемые минимальные разрывы от газопроводов низкого давления </w:t>
      </w:r>
    </w:p>
    <w:p w:rsidR="003F63D4" w:rsidRPr="003F63D4" w:rsidRDefault="003F63D4" w:rsidP="002673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3F63D4">
        <w:rPr>
          <w:rFonts w:ascii="Times New Roman" w:eastAsia="Calibri" w:hAnsi="Times New Roman" w:cs="Times New Roman"/>
          <w:sz w:val="24"/>
          <w:szCs w:val="22"/>
          <w:lang w:eastAsia="en-US"/>
        </w:rPr>
        <w:t>СанПиН 2.2.1/2.1.1.1200-03 прил.4</w:t>
      </w: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Pr="003F63D4" w:rsidRDefault="003F63D4" w:rsidP="003F63D4">
      <w:pPr>
        <w:pStyle w:val="af0"/>
        <w:jc w:val="both"/>
        <w:rPr>
          <w:rFonts w:ascii="Times New Roman" w:hAnsi="Times New Roman"/>
          <w:b/>
        </w:rPr>
      </w:pPr>
    </w:p>
    <w:p w:rsidR="003F63D4" w:rsidRDefault="003F63D4" w:rsidP="003F63D4">
      <w:pPr>
        <w:tabs>
          <w:tab w:val="left" w:pos="3420"/>
        </w:tabs>
        <w:jc w:val="both"/>
        <w:rPr>
          <w:b/>
        </w:rPr>
      </w:pPr>
    </w:p>
    <w:tbl>
      <w:tblPr>
        <w:tblpPr w:leftFromText="180" w:rightFromText="180" w:vertAnchor="text" w:horzAnchor="margin" w:tblpY="-76"/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3F63D4" w:rsidTr="003F63D4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63D4" w:rsidRDefault="003F63D4" w:rsidP="003F63D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Pr="0099125B">
              <w:rPr>
                <w:b/>
              </w:rPr>
              <w:t xml:space="preserve"> </w:t>
            </w:r>
            <w:r w:rsidRPr="00931AD4">
              <w:rPr>
                <w:b/>
                <w:i/>
                <w:sz w:val="28"/>
                <w:szCs w:val="28"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</w:t>
            </w:r>
            <w:r w:rsidRPr="00604C8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3F63D4" w:rsidRPr="0099125B" w:rsidRDefault="003F63D4" w:rsidP="003F63D4">
      <w:pPr>
        <w:ind w:firstLine="567"/>
        <w:jc w:val="both"/>
        <w:rPr>
          <w:b/>
        </w:rPr>
      </w:pPr>
    </w:p>
    <w:p w:rsidR="003F63D4" w:rsidRDefault="003F63D4" w:rsidP="003F63D4">
      <w:pPr>
        <w:jc w:val="both"/>
      </w:pPr>
      <w:r>
        <w:t xml:space="preserve">    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1. Данные нормативы являются местными нормативами градостроительного проектирования </w:t>
      </w:r>
      <w:r>
        <w:t xml:space="preserve">Валдайского городского поселения </w:t>
      </w:r>
      <w:r w:rsidRPr="0099125B">
        <w:t>и входят в систему нормативных правовых актов, регламентирующих градостроительную деятельность на территории Новгородской  области.</w:t>
      </w:r>
    </w:p>
    <w:p w:rsidR="003F63D4" w:rsidRPr="0099125B" w:rsidRDefault="003F63D4" w:rsidP="003F63D4">
      <w:pPr>
        <w:ind w:firstLine="567"/>
        <w:jc w:val="both"/>
      </w:pPr>
      <w:r w:rsidRPr="0099125B">
        <w:t>2. 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поселения.</w:t>
      </w:r>
    </w:p>
    <w:p w:rsidR="003F63D4" w:rsidRPr="0099125B" w:rsidRDefault="003F63D4" w:rsidP="003F63D4">
      <w:pPr>
        <w:ind w:firstLine="567"/>
        <w:jc w:val="both"/>
      </w:pPr>
      <w:r w:rsidRPr="0099125B">
        <w:t>3. Нормативы устанавливают обязательные требования для всех субъектов градостроительных отношений при размещении объектов капитального строительства в поселении.</w:t>
      </w:r>
    </w:p>
    <w:p w:rsidR="003F63D4" w:rsidRPr="0099125B" w:rsidRDefault="003F63D4" w:rsidP="003F63D4">
      <w:pPr>
        <w:ind w:firstLine="567"/>
        <w:jc w:val="both"/>
      </w:pPr>
      <w:r w:rsidRPr="0099125B">
        <w:t>4. Нормативы определяются особенностями пространственной организации и функционального назначения территорий поселения, которые характеризуются историческими традициями организации расселения населения и размещения мест приложения труда, планируемыми приоритетными преобразованиями в пространственной организации поселения, планируемыми инфраструктурными изменениями, требованиями сохранения и приумножения историко-культурного и природного наследия, а также особенностями населённых пунктов поселения, которые характеризуются типом населённого пункта - городского или сельского населённого пункта, численностью их населения и типом застройки.</w:t>
      </w:r>
    </w:p>
    <w:p w:rsidR="003F63D4" w:rsidRPr="0099125B" w:rsidRDefault="003F63D4" w:rsidP="003F63D4">
      <w:pPr>
        <w:ind w:firstLine="567"/>
        <w:jc w:val="both"/>
      </w:pPr>
      <w:r w:rsidRPr="0099125B">
        <w:t>5. Нормативы направлены на обеспечение: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      повышения качества жизни населения поселения;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      повышения эффективности использования территорий поселений, на основе рационального зонирования,      </w:t>
      </w:r>
    </w:p>
    <w:p w:rsidR="003F63D4" w:rsidRPr="0099125B" w:rsidRDefault="003F63D4" w:rsidP="003F63D4">
      <w:pPr>
        <w:ind w:firstLine="567"/>
        <w:jc w:val="both"/>
      </w:pPr>
      <w:r w:rsidRPr="0099125B">
        <w:t xml:space="preserve">     ограничения негативного воздействия хозяйственной и иной деятельности на окружающую среду.</w:t>
      </w:r>
    </w:p>
    <w:p w:rsidR="003F63D4" w:rsidRPr="0099125B" w:rsidRDefault="003F63D4" w:rsidP="003F63D4">
      <w:pPr>
        <w:tabs>
          <w:tab w:val="left" w:pos="567"/>
        </w:tabs>
        <w:ind w:firstLine="567"/>
        <w:jc w:val="both"/>
      </w:pPr>
      <w:r w:rsidRPr="0099125B">
        <w:t>6.Местные нормативы градостроительного проектирования</w:t>
      </w:r>
      <w:r>
        <w:t>, содержащие расчетные показатели</w:t>
      </w:r>
      <w:r w:rsidRPr="0099125B">
        <w:t xml:space="preserve"> обеспечения благоприятных условий жизнедеятельности населения</w:t>
      </w:r>
      <w:r>
        <w:t>,</w:t>
      </w:r>
      <w:r w:rsidRPr="0099125B">
        <w:t xml:space="preserve"> применяются при подготовке документов территориального планирования (генеральн</w:t>
      </w:r>
      <w:r>
        <w:t>ого</w:t>
      </w:r>
      <w:r w:rsidRPr="0099125B">
        <w:t xml:space="preserve"> план</w:t>
      </w:r>
      <w:r>
        <w:t>а</w:t>
      </w:r>
      <w:r w:rsidRPr="0099125B">
        <w:t>) поселени</w:t>
      </w:r>
      <w:r>
        <w:t>я</w:t>
      </w:r>
      <w:r w:rsidRPr="0099125B">
        <w:t>, правил землепользования и застройки</w:t>
      </w:r>
      <w:r>
        <w:t xml:space="preserve"> поселения</w:t>
      </w:r>
      <w:r w:rsidRPr="0099125B">
        <w:t>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7.Расчетные показатели интенсивности использования территорий различного назначения и потребности в территориях применяются при подготовке документов территориального планирования поселени</w:t>
      </w:r>
      <w:r>
        <w:t>я.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8.Расчетные показатели размеров земельных участков для размещения объектов капитального строительства, необходимых для государственных и муниципальных нужд, включая размеры земельных участков для размещения применяются при подготовке документов территориального планирования поселени</w:t>
      </w:r>
      <w:r>
        <w:t>я</w:t>
      </w:r>
      <w:r w:rsidRPr="0099125B">
        <w:t>, правил землепользования и застройки поселения,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9.Расчетные показатели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 применяются при подготовке документов территориального планирования поселени</w:t>
      </w:r>
      <w:r>
        <w:t>я</w:t>
      </w:r>
      <w:r w:rsidRPr="0099125B">
        <w:t>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  <w:r w:rsidRPr="0099125B">
        <w:t>10.Расчетные показатели расстояний между проектируемыми улицами, проездами, площадками, зданиями, строениями,  сооружениями различных типов и при различных планировочных условиях применяются при подготовке документов территориального планирования поселений, документации по планировке территории.</w:t>
      </w:r>
    </w:p>
    <w:p w:rsidR="003F63D4" w:rsidRPr="0099125B" w:rsidRDefault="003F63D4" w:rsidP="003F63D4">
      <w:pPr>
        <w:autoSpaceDE w:val="0"/>
        <w:autoSpaceDN w:val="0"/>
        <w:adjustRightInd w:val="0"/>
        <w:ind w:firstLine="567"/>
        <w:jc w:val="both"/>
      </w:pPr>
    </w:p>
    <w:p w:rsidR="003F63D4" w:rsidRDefault="003F63D4" w:rsidP="003F63D4">
      <w:pPr>
        <w:tabs>
          <w:tab w:val="left" w:pos="3420"/>
        </w:tabs>
        <w:jc w:val="both"/>
        <w:rPr>
          <w:b/>
        </w:rPr>
      </w:pPr>
    </w:p>
    <w:p w:rsidR="003F63D4" w:rsidRDefault="003F63D4" w:rsidP="003F63D4">
      <w:pPr>
        <w:pageBreakBefore/>
        <w:ind w:left="160" w:firstLine="380"/>
        <w:jc w:val="right"/>
        <w:rPr>
          <w:b/>
        </w:rPr>
      </w:pPr>
      <w:r>
        <w:rPr>
          <w:b/>
        </w:rPr>
        <w:t>Приложение 1</w:t>
      </w:r>
    </w:p>
    <w:p w:rsidR="003F63D4" w:rsidRDefault="003F63D4" w:rsidP="003F63D4">
      <w:pPr>
        <w:ind w:left="160" w:firstLine="380"/>
        <w:jc w:val="right"/>
        <w:rPr>
          <w:b/>
        </w:rPr>
      </w:pPr>
      <w:r>
        <w:rPr>
          <w:b/>
        </w:rPr>
        <w:t>Справочное</w:t>
      </w:r>
    </w:p>
    <w:p w:rsidR="003F63D4" w:rsidRDefault="003F63D4" w:rsidP="003F63D4">
      <w:pPr>
        <w:ind w:left="160" w:firstLine="380"/>
        <w:jc w:val="center"/>
        <w:rPr>
          <w:b/>
        </w:rPr>
      </w:pPr>
      <w:r w:rsidRPr="00BE3087">
        <w:rPr>
          <w:b/>
        </w:rPr>
        <w:t>ОСНОВНЫЕ ПОНЯТИЯ</w:t>
      </w:r>
    </w:p>
    <w:p w:rsidR="003F63D4" w:rsidRDefault="003F63D4" w:rsidP="003F63D4">
      <w:pPr>
        <w:ind w:left="160" w:firstLine="380"/>
        <w:jc w:val="both"/>
      </w:pPr>
    </w:p>
    <w:p w:rsidR="003F63D4" w:rsidRDefault="003F63D4" w:rsidP="003F63D4">
      <w:pPr>
        <w:ind w:left="160" w:firstLine="380"/>
        <w:jc w:val="both"/>
      </w:pPr>
      <w:r>
        <w:t>В настоящих Нормативах приведенные понятия применяются в следующем значении: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Городской округ </w:t>
      </w:r>
      <w: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Коэффициент застройки (Кз)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Коэффициент плотности застройки (Кпз) - </w:t>
      </w:r>
      <w:r>
        <w:t>отношение площади всех этажей зданий и сооружений к площади участка.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3F63D4" w:rsidRDefault="003F63D4" w:rsidP="003F63D4">
      <w:pPr>
        <w:ind w:left="160" w:firstLine="380"/>
        <w:jc w:val="both"/>
      </w:pPr>
      <w:r>
        <w:t xml:space="preserve"> </w:t>
      </w:r>
    </w:p>
    <w:p w:rsidR="003F63D4" w:rsidRDefault="003F63D4" w:rsidP="003F63D4">
      <w:pPr>
        <w:pageBreakBefore/>
        <w:ind w:left="160" w:firstLine="380"/>
        <w:jc w:val="center"/>
        <w:rPr>
          <w:b/>
        </w:rPr>
      </w:pPr>
      <w:r>
        <w:rPr>
          <w:b/>
        </w:rPr>
        <w:t>ПЕРЕЧЕНЬ ЛИНИЙ ГРАДОСТРОИТЕЛЬНОГО РЕГУЛИРОВАНИЯ</w:t>
      </w:r>
    </w:p>
    <w:p w:rsidR="003F63D4" w:rsidRDefault="003F63D4" w:rsidP="003F63D4">
      <w:pPr>
        <w:ind w:left="160" w:firstLine="380"/>
        <w:jc w:val="both"/>
      </w:pPr>
    </w:p>
    <w:p w:rsidR="003F63D4" w:rsidRDefault="003F63D4" w:rsidP="003F63D4">
      <w:pPr>
        <w:ind w:left="160" w:firstLine="380"/>
        <w:jc w:val="both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F63D4" w:rsidRDefault="003F63D4" w:rsidP="003F63D4">
      <w:pPr>
        <w:ind w:left="160" w:firstLine="380"/>
        <w:jc w:val="both"/>
      </w:pPr>
      <w: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3F63D4" w:rsidRDefault="003F63D4" w:rsidP="003F63D4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F63D4" w:rsidRDefault="003F63D4" w:rsidP="003F63D4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F63D4" w:rsidRDefault="003F63D4" w:rsidP="003F63D4">
      <w:pPr>
        <w:ind w:left="160" w:firstLine="380"/>
        <w:jc w:val="both"/>
      </w:pPr>
      <w:r>
        <w:t>- отдельных нестационарных объектов автосервиса для попутного обслуживания (АЗС, минимойки, посты проверки СО);</w:t>
      </w:r>
    </w:p>
    <w:p w:rsidR="003F63D4" w:rsidRDefault="003F63D4" w:rsidP="003F63D4">
      <w:pPr>
        <w:ind w:left="160" w:firstLine="38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водоохранных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3F63D4" w:rsidRDefault="003F63D4" w:rsidP="003F63D4">
      <w:pPr>
        <w:ind w:left="160" w:firstLine="380"/>
        <w:jc w:val="both"/>
      </w:pPr>
      <w: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F63D4" w:rsidRDefault="003F63D4" w:rsidP="003F63D4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F63D4" w:rsidRDefault="003F63D4" w:rsidP="003F63D4">
      <w:pPr>
        <w:ind w:left="160" w:firstLine="380"/>
        <w:jc w:val="both"/>
      </w:pPr>
      <w: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F63D4" w:rsidRDefault="003F63D4" w:rsidP="003F63D4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F63D4" w:rsidRDefault="003F63D4" w:rsidP="003F63D4">
      <w:pPr>
        <w:ind w:left="160" w:firstLine="38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3F63D4" w:rsidRDefault="003F63D4" w:rsidP="003F63D4">
      <w:pPr>
        <w:ind w:left="160" w:firstLine="380"/>
      </w:pPr>
    </w:p>
    <w:p w:rsidR="003F63D4" w:rsidRDefault="003F63D4" w:rsidP="003F63D4">
      <w:pPr>
        <w:ind w:left="160" w:firstLine="380"/>
      </w:pPr>
    </w:p>
    <w:p w:rsidR="003F63D4" w:rsidRDefault="003F63D4" w:rsidP="003F63D4">
      <w:pPr>
        <w:ind w:left="160" w:firstLine="380"/>
      </w:pPr>
    </w:p>
    <w:sectPr w:rsidR="003F63D4" w:rsidSect="001E0F34">
      <w:footerReference w:type="default" r:id="rId10"/>
      <w:footnotePr>
        <w:pos w:val="beneathText"/>
      </w:footnotePr>
      <w:pgSz w:w="11905" w:h="16837"/>
      <w:pgMar w:top="851" w:right="706" w:bottom="851" w:left="1418" w:header="68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2A" w:rsidRDefault="0016202A">
      <w:r>
        <w:separator/>
      </w:r>
    </w:p>
  </w:endnote>
  <w:endnote w:type="continuationSeparator" w:id="0">
    <w:p w:rsidR="0016202A" w:rsidRDefault="0016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46" w:rsidRDefault="0027334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99D">
      <w:rPr>
        <w:noProof/>
      </w:rPr>
      <w:t>37</w:t>
    </w:r>
    <w:r>
      <w:fldChar w:fldCharType="end"/>
    </w:r>
  </w:p>
  <w:p w:rsidR="00273346" w:rsidRDefault="0027334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2A" w:rsidRDefault="0016202A">
      <w:r>
        <w:separator/>
      </w:r>
    </w:p>
  </w:footnote>
  <w:footnote w:type="continuationSeparator" w:id="0">
    <w:p w:rsidR="0016202A" w:rsidRDefault="0016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305ED5"/>
    <w:multiLevelType w:val="hybridMultilevel"/>
    <w:tmpl w:val="D3D05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1B037D"/>
    <w:multiLevelType w:val="multilevel"/>
    <w:tmpl w:val="05340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DD091E"/>
    <w:multiLevelType w:val="hybridMultilevel"/>
    <w:tmpl w:val="F9B64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8F56A6"/>
    <w:multiLevelType w:val="hybridMultilevel"/>
    <w:tmpl w:val="B29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F83752"/>
    <w:multiLevelType w:val="hybridMultilevel"/>
    <w:tmpl w:val="093C9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603B45"/>
    <w:multiLevelType w:val="hybridMultilevel"/>
    <w:tmpl w:val="F8240280"/>
    <w:lvl w:ilvl="0" w:tplc="FBF69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B77AF4"/>
    <w:multiLevelType w:val="hybridMultilevel"/>
    <w:tmpl w:val="5C4A0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4F53E34"/>
    <w:multiLevelType w:val="multilevel"/>
    <w:tmpl w:val="10862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9">
    <w:nsid w:val="4D5C7C20"/>
    <w:multiLevelType w:val="hybridMultilevel"/>
    <w:tmpl w:val="69B8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62454"/>
    <w:multiLevelType w:val="hybridMultilevel"/>
    <w:tmpl w:val="8544F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3FA499D"/>
    <w:multiLevelType w:val="hybridMultilevel"/>
    <w:tmpl w:val="A96A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8D5139"/>
    <w:multiLevelType w:val="hybridMultilevel"/>
    <w:tmpl w:val="88AA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E05FF9"/>
    <w:multiLevelType w:val="hybridMultilevel"/>
    <w:tmpl w:val="4028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6F6430"/>
    <w:multiLevelType w:val="singleLevel"/>
    <w:tmpl w:val="0000001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37"/>
  </w:num>
  <w:num w:numId="25">
    <w:abstractNumId w:val="23"/>
  </w:num>
  <w:num w:numId="26">
    <w:abstractNumId w:val="41"/>
  </w:num>
  <w:num w:numId="27">
    <w:abstractNumId w:val="43"/>
  </w:num>
  <w:num w:numId="28">
    <w:abstractNumId w:val="33"/>
  </w:num>
  <w:num w:numId="29">
    <w:abstractNumId w:val="31"/>
  </w:num>
  <w:num w:numId="30">
    <w:abstractNumId w:val="45"/>
  </w:num>
  <w:num w:numId="31">
    <w:abstractNumId w:val="39"/>
  </w:num>
  <w:num w:numId="32">
    <w:abstractNumId w:val="40"/>
  </w:num>
  <w:num w:numId="33">
    <w:abstractNumId w:val="34"/>
  </w:num>
  <w:num w:numId="34">
    <w:abstractNumId w:val="35"/>
  </w:num>
  <w:num w:numId="35">
    <w:abstractNumId w:val="42"/>
  </w:num>
  <w:num w:numId="36">
    <w:abstractNumId w:val="22"/>
  </w:num>
  <w:num w:numId="37">
    <w:abstractNumId w:val="32"/>
  </w:num>
  <w:num w:numId="38">
    <w:abstractNumId w:val="25"/>
  </w:num>
  <w:num w:numId="39">
    <w:abstractNumId w:val="36"/>
  </w:num>
  <w:num w:numId="40">
    <w:abstractNumId w:val="44"/>
  </w:num>
  <w:num w:numId="41">
    <w:abstractNumId w:val="30"/>
  </w:num>
  <w:num w:numId="42">
    <w:abstractNumId w:val="24"/>
  </w:num>
  <w:num w:numId="43">
    <w:abstractNumId w:val="27"/>
  </w:num>
  <w:num w:numId="44">
    <w:abstractNumId w:val="26"/>
  </w:num>
  <w:num w:numId="45">
    <w:abstractNumId w:val="3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7"/>
    <w:rsid w:val="00001259"/>
    <w:rsid w:val="00005FD9"/>
    <w:rsid w:val="0000600A"/>
    <w:rsid w:val="00011E4C"/>
    <w:rsid w:val="0001508C"/>
    <w:rsid w:val="000210F6"/>
    <w:rsid w:val="00023432"/>
    <w:rsid w:val="00024251"/>
    <w:rsid w:val="00027767"/>
    <w:rsid w:val="00027B95"/>
    <w:rsid w:val="00030960"/>
    <w:rsid w:val="000430B8"/>
    <w:rsid w:val="0005144E"/>
    <w:rsid w:val="000559CA"/>
    <w:rsid w:val="00061834"/>
    <w:rsid w:val="0007570C"/>
    <w:rsid w:val="000805EB"/>
    <w:rsid w:val="000B0784"/>
    <w:rsid w:val="000D1B0F"/>
    <w:rsid w:val="000D26E1"/>
    <w:rsid w:val="000E08EC"/>
    <w:rsid w:val="000E532C"/>
    <w:rsid w:val="000F6BD5"/>
    <w:rsid w:val="0010013C"/>
    <w:rsid w:val="00102E0E"/>
    <w:rsid w:val="00116940"/>
    <w:rsid w:val="00117272"/>
    <w:rsid w:val="00124BC0"/>
    <w:rsid w:val="00130C57"/>
    <w:rsid w:val="00150CAB"/>
    <w:rsid w:val="001522DC"/>
    <w:rsid w:val="0015589F"/>
    <w:rsid w:val="0016202A"/>
    <w:rsid w:val="001633FC"/>
    <w:rsid w:val="0019169F"/>
    <w:rsid w:val="0019177F"/>
    <w:rsid w:val="001A4B9B"/>
    <w:rsid w:val="001B0CA3"/>
    <w:rsid w:val="001B6132"/>
    <w:rsid w:val="001C2F68"/>
    <w:rsid w:val="001C5080"/>
    <w:rsid w:val="001D36F6"/>
    <w:rsid w:val="001D6BD9"/>
    <w:rsid w:val="001D7FDB"/>
    <w:rsid w:val="001E0F34"/>
    <w:rsid w:val="001E50D8"/>
    <w:rsid w:val="00201BF5"/>
    <w:rsid w:val="00206798"/>
    <w:rsid w:val="00213A72"/>
    <w:rsid w:val="00223B6F"/>
    <w:rsid w:val="00227E88"/>
    <w:rsid w:val="00245C44"/>
    <w:rsid w:val="002466E7"/>
    <w:rsid w:val="00267395"/>
    <w:rsid w:val="00273346"/>
    <w:rsid w:val="0028677F"/>
    <w:rsid w:val="00286DE1"/>
    <w:rsid w:val="002A594A"/>
    <w:rsid w:val="002A7B2F"/>
    <w:rsid w:val="002B6C7B"/>
    <w:rsid w:val="002B6CF9"/>
    <w:rsid w:val="002D2AD3"/>
    <w:rsid w:val="002F148A"/>
    <w:rsid w:val="00302B4C"/>
    <w:rsid w:val="00306351"/>
    <w:rsid w:val="0031421F"/>
    <w:rsid w:val="00333715"/>
    <w:rsid w:val="003351A5"/>
    <w:rsid w:val="00374E04"/>
    <w:rsid w:val="0039273E"/>
    <w:rsid w:val="003A3DE3"/>
    <w:rsid w:val="003A6379"/>
    <w:rsid w:val="003C7C14"/>
    <w:rsid w:val="003D09C2"/>
    <w:rsid w:val="003E130B"/>
    <w:rsid w:val="003E3B8B"/>
    <w:rsid w:val="003E3BDD"/>
    <w:rsid w:val="003F078A"/>
    <w:rsid w:val="003F63D4"/>
    <w:rsid w:val="004105CD"/>
    <w:rsid w:val="004166DD"/>
    <w:rsid w:val="00417C8F"/>
    <w:rsid w:val="00432418"/>
    <w:rsid w:val="00432CA4"/>
    <w:rsid w:val="00435E89"/>
    <w:rsid w:val="00445D7A"/>
    <w:rsid w:val="00446A20"/>
    <w:rsid w:val="00456C61"/>
    <w:rsid w:val="004671B3"/>
    <w:rsid w:val="004776DB"/>
    <w:rsid w:val="00483D60"/>
    <w:rsid w:val="004A6D56"/>
    <w:rsid w:val="004C2708"/>
    <w:rsid w:val="004C3CF1"/>
    <w:rsid w:val="004C4007"/>
    <w:rsid w:val="004D2725"/>
    <w:rsid w:val="004D61D1"/>
    <w:rsid w:val="004E42F2"/>
    <w:rsid w:val="004E54ED"/>
    <w:rsid w:val="004F0296"/>
    <w:rsid w:val="00501A2A"/>
    <w:rsid w:val="005025AA"/>
    <w:rsid w:val="0050438E"/>
    <w:rsid w:val="00505A30"/>
    <w:rsid w:val="00527A35"/>
    <w:rsid w:val="00531A62"/>
    <w:rsid w:val="00532914"/>
    <w:rsid w:val="00557A9D"/>
    <w:rsid w:val="005628A2"/>
    <w:rsid w:val="00585B40"/>
    <w:rsid w:val="005A2307"/>
    <w:rsid w:val="005B4FAA"/>
    <w:rsid w:val="005D04D4"/>
    <w:rsid w:val="005E0822"/>
    <w:rsid w:val="005E7219"/>
    <w:rsid w:val="005F144F"/>
    <w:rsid w:val="00615FB4"/>
    <w:rsid w:val="0063621D"/>
    <w:rsid w:val="00636258"/>
    <w:rsid w:val="00651380"/>
    <w:rsid w:val="00651D72"/>
    <w:rsid w:val="006521B7"/>
    <w:rsid w:val="0065580D"/>
    <w:rsid w:val="00661237"/>
    <w:rsid w:val="00671286"/>
    <w:rsid w:val="006734CE"/>
    <w:rsid w:val="00675420"/>
    <w:rsid w:val="00681443"/>
    <w:rsid w:val="00684DAC"/>
    <w:rsid w:val="00685BE1"/>
    <w:rsid w:val="00693BC1"/>
    <w:rsid w:val="0069549F"/>
    <w:rsid w:val="006957FA"/>
    <w:rsid w:val="0069616C"/>
    <w:rsid w:val="006A7263"/>
    <w:rsid w:val="006A7B18"/>
    <w:rsid w:val="006D2148"/>
    <w:rsid w:val="006D4C2E"/>
    <w:rsid w:val="006F1A82"/>
    <w:rsid w:val="0071113B"/>
    <w:rsid w:val="007300F7"/>
    <w:rsid w:val="00733231"/>
    <w:rsid w:val="00741EBA"/>
    <w:rsid w:val="00743521"/>
    <w:rsid w:val="00746155"/>
    <w:rsid w:val="00746389"/>
    <w:rsid w:val="00750644"/>
    <w:rsid w:val="00753090"/>
    <w:rsid w:val="00762AA4"/>
    <w:rsid w:val="007641F4"/>
    <w:rsid w:val="00773B9C"/>
    <w:rsid w:val="007759E1"/>
    <w:rsid w:val="007A0553"/>
    <w:rsid w:val="007A58AA"/>
    <w:rsid w:val="007A6728"/>
    <w:rsid w:val="007B713D"/>
    <w:rsid w:val="007C1DE2"/>
    <w:rsid w:val="007C2179"/>
    <w:rsid w:val="007C6238"/>
    <w:rsid w:val="007D4A63"/>
    <w:rsid w:val="007D7A24"/>
    <w:rsid w:val="007E4596"/>
    <w:rsid w:val="00805254"/>
    <w:rsid w:val="00824C67"/>
    <w:rsid w:val="00832D01"/>
    <w:rsid w:val="00842001"/>
    <w:rsid w:val="00842318"/>
    <w:rsid w:val="00855340"/>
    <w:rsid w:val="008562E0"/>
    <w:rsid w:val="0086338E"/>
    <w:rsid w:val="0087561D"/>
    <w:rsid w:val="00877604"/>
    <w:rsid w:val="00881FD7"/>
    <w:rsid w:val="00884990"/>
    <w:rsid w:val="008B2F2A"/>
    <w:rsid w:val="008B3A57"/>
    <w:rsid w:val="008F0003"/>
    <w:rsid w:val="0093148C"/>
    <w:rsid w:val="00942FBC"/>
    <w:rsid w:val="00943F69"/>
    <w:rsid w:val="0095097A"/>
    <w:rsid w:val="00967A75"/>
    <w:rsid w:val="00976FA6"/>
    <w:rsid w:val="009A434C"/>
    <w:rsid w:val="009D2394"/>
    <w:rsid w:val="009E579B"/>
    <w:rsid w:val="009F563C"/>
    <w:rsid w:val="00A124D3"/>
    <w:rsid w:val="00A129DA"/>
    <w:rsid w:val="00A416AC"/>
    <w:rsid w:val="00A416DE"/>
    <w:rsid w:val="00A45EEE"/>
    <w:rsid w:val="00A530A8"/>
    <w:rsid w:val="00A614EC"/>
    <w:rsid w:val="00A61925"/>
    <w:rsid w:val="00A9018A"/>
    <w:rsid w:val="00A972F5"/>
    <w:rsid w:val="00AA0BDB"/>
    <w:rsid w:val="00AA3144"/>
    <w:rsid w:val="00AB265E"/>
    <w:rsid w:val="00AB71E9"/>
    <w:rsid w:val="00AE6EC0"/>
    <w:rsid w:val="00AF3FD6"/>
    <w:rsid w:val="00AF6B70"/>
    <w:rsid w:val="00B35666"/>
    <w:rsid w:val="00B46BBE"/>
    <w:rsid w:val="00B55C95"/>
    <w:rsid w:val="00B57D0B"/>
    <w:rsid w:val="00B656EA"/>
    <w:rsid w:val="00BB3500"/>
    <w:rsid w:val="00BB56A3"/>
    <w:rsid w:val="00BE7EF0"/>
    <w:rsid w:val="00BF4EA3"/>
    <w:rsid w:val="00BF694B"/>
    <w:rsid w:val="00C10F77"/>
    <w:rsid w:val="00C34D5A"/>
    <w:rsid w:val="00C474AD"/>
    <w:rsid w:val="00C5618F"/>
    <w:rsid w:val="00C65348"/>
    <w:rsid w:val="00C869A2"/>
    <w:rsid w:val="00C959E2"/>
    <w:rsid w:val="00CA0036"/>
    <w:rsid w:val="00CB6963"/>
    <w:rsid w:val="00CB6C79"/>
    <w:rsid w:val="00CC111F"/>
    <w:rsid w:val="00CC3927"/>
    <w:rsid w:val="00CD2181"/>
    <w:rsid w:val="00CD4A83"/>
    <w:rsid w:val="00CD7250"/>
    <w:rsid w:val="00CD7985"/>
    <w:rsid w:val="00D05F21"/>
    <w:rsid w:val="00D13B94"/>
    <w:rsid w:val="00D22116"/>
    <w:rsid w:val="00D2299D"/>
    <w:rsid w:val="00D240C2"/>
    <w:rsid w:val="00D271A9"/>
    <w:rsid w:val="00D4482B"/>
    <w:rsid w:val="00D5316D"/>
    <w:rsid w:val="00D67325"/>
    <w:rsid w:val="00D76577"/>
    <w:rsid w:val="00D77C71"/>
    <w:rsid w:val="00D80706"/>
    <w:rsid w:val="00D86B5A"/>
    <w:rsid w:val="00D87FBC"/>
    <w:rsid w:val="00D942A3"/>
    <w:rsid w:val="00D97B81"/>
    <w:rsid w:val="00DB627C"/>
    <w:rsid w:val="00DC0B3B"/>
    <w:rsid w:val="00DD2FEB"/>
    <w:rsid w:val="00DD79CE"/>
    <w:rsid w:val="00DE75A2"/>
    <w:rsid w:val="00DF0106"/>
    <w:rsid w:val="00DF1190"/>
    <w:rsid w:val="00DF2F36"/>
    <w:rsid w:val="00E10BB4"/>
    <w:rsid w:val="00E259B9"/>
    <w:rsid w:val="00E5082A"/>
    <w:rsid w:val="00E75EF3"/>
    <w:rsid w:val="00E7734C"/>
    <w:rsid w:val="00E848D9"/>
    <w:rsid w:val="00E85BB8"/>
    <w:rsid w:val="00E939E6"/>
    <w:rsid w:val="00EA01B8"/>
    <w:rsid w:val="00EA0367"/>
    <w:rsid w:val="00EA0A81"/>
    <w:rsid w:val="00EB5D34"/>
    <w:rsid w:val="00EB6CA2"/>
    <w:rsid w:val="00EC2BEB"/>
    <w:rsid w:val="00EC57A0"/>
    <w:rsid w:val="00EC7ADE"/>
    <w:rsid w:val="00ED2BB6"/>
    <w:rsid w:val="00ED3258"/>
    <w:rsid w:val="00ED5AA2"/>
    <w:rsid w:val="00EE6CF4"/>
    <w:rsid w:val="00F00C9D"/>
    <w:rsid w:val="00F0787D"/>
    <w:rsid w:val="00F0798F"/>
    <w:rsid w:val="00F15938"/>
    <w:rsid w:val="00F162F8"/>
    <w:rsid w:val="00F17460"/>
    <w:rsid w:val="00F1752A"/>
    <w:rsid w:val="00F2726D"/>
    <w:rsid w:val="00F32486"/>
    <w:rsid w:val="00F34420"/>
    <w:rsid w:val="00F34580"/>
    <w:rsid w:val="00F376F4"/>
    <w:rsid w:val="00F37A08"/>
    <w:rsid w:val="00F4024C"/>
    <w:rsid w:val="00F5023D"/>
    <w:rsid w:val="00F5305A"/>
    <w:rsid w:val="00F57498"/>
    <w:rsid w:val="00F66ACF"/>
    <w:rsid w:val="00F71EDA"/>
    <w:rsid w:val="00F90559"/>
    <w:rsid w:val="00F94F53"/>
    <w:rsid w:val="00F97953"/>
    <w:rsid w:val="00FA2E19"/>
    <w:rsid w:val="00FA5324"/>
    <w:rsid w:val="00FB63C2"/>
    <w:rsid w:val="00FC5A04"/>
    <w:rsid w:val="00FD0362"/>
    <w:rsid w:val="00FE75C0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0000FF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340"/>
      <w:ind w:right="3800"/>
      <w:textAlignment w:val="baseline"/>
    </w:pPr>
    <w:rPr>
      <w:rFonts w:eastAsia="Arial"/>
      <w:b/>
      <w:sz w:val="24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customStyle="1" w:styleId="Normal">
    <w:name w:val="Normal"/>
    <w:rsid w:val="00832D01"/>
    <w:pPr>
      <w:widowControl w:val="0"/>
      <w:suppressAutoHyphens/>
      <w:spacing w:line="256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ConsTitle">
    <w:name w:val="ConsTitle"/>
    <w:rsid w:val="00832D01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55C95"/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55C95"/>
    <w:rPr>
      <w:sz w:val="24"/>
      <w:szCs w:val="24"/>
      <w:lang w:eastAsia="ar-SA"/>
    </w:rPr>
  </w:style>
  <w:style w:type="paragraph" w:styleId="af0">
    <w:name w:val="No Spacing"/>
    <w:uiPriority w:val="1"/>
    <w:qFormat/>
    <w:rsid w:val="00557A9D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94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4F53"/>
    <w:rPr>
      <w:sz w:val="24"/>
      <w:szCs w:val="24"/>
      <w:lang w:eastAsia="ar-SA"/>
    </w:rPr>
  </w:style>
  <w:style w:type="paragraph" w:customStyle="1" w:styleId="xl46">
    <w:name w:val="xl46"/>
    <w:basedOn w:val="a"/>
    <w:rsid w:val="00F94F5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customStyle="1" w:styleId="Default">
    <w:name w:val="Default"/>
    <w:rsid w:val="004671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024C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F63D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3F63D4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0000FF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340"/>
      <w:ind w:right="3800"/>
      <w:textAlignment w:val="baseline"/>
    </w:pPr>
    <w:rPr>
      <w:rFonts w:eastAsia="Arial"/>
      <w:b/>
      <w:sz w:val="24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pacing w:before="280" w:after="280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customStyle="1" w:styleId="Normal">
    <w:name w:val="Normal"/>
    <w:rsid w:val="00832D01"/>
    <w:pPr>
      <w:widowControl w:val="0"/>
      <w:suppressAutoHyphens/>
      <w:spacing w:line="256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ConsTitle">
    <w:name w:val="ConsTitle"/>
    <w:rsid w:val="00832D01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55C95"/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55C95"/>
    <w:rPr>
      <w:sz w:val="24"/>
      <w:szCs w:val="24"/>
      <w:lang w:eastAsia="ar-SA"/>
    </w:rPr>
  </w:style>
  <w:style w:type="paragraph" w:styleId="af0">
    <w:name w:val="No Spacing"/>
    <w:uiPriority w:val="1"/>
    <w:qFormat/>
    <w:rsid w:val="00557A9D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94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4F53"/>
    <w:rPr>
      <w:sz w:val="24"/>
      <w:szCs w:val="24"/>
      <w:lang w:eastAsia="ar-SA"/>
    </w:rPr>
  </w:style>
  <w:style w:type="paragraph" w:customStyle="1" w:styleId="xl46">
    <w:name w:val="xl46"/>
    <w:basedOn w:val="a"/>
    <w:rsid w:val="00F94F5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  <w:lang w:eastAsia="ru-RU"/>
    </w:rPr>
  </w:style>
  <w:style w:type="paragraph" w:customStyle="1" w:styleId="Default">
    <w:name w:val="Default"/>
    <w:rsid w:val="004671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024C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F63D4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3F63D4"/>
    <w:pPr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6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20315</Words>
  <Characters>115798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нормативов градостроительного проектирования</vt:lpstr>
    </vt:vector>
  </TitlesOfParts>
  <Company>ГрафИнфо</Company>
  <LinksUpToDate>false</LinksUpToDate>
  <CharactersWithSpaces>135842</CharactersWithSpaces>
  <SharedDoc>false</SharedDoc>
  <HLinks>
    <vt:vector size="66" baseType="variant">
      <vt:variant>
        <vt:i4>6946928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6946928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http://docs.cntd.ru/document/902256369</vt:lpwstr>
      </vt:variant>
      <vt:variant>
        <vt:lpwstr/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_Toc400463540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_Toc400463539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_Toc400463538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_Toc400463537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_Toc400463536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_Toc400463535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_Toc400463534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_Toc400463533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_Toc400463532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нормативов градостроительного проектирования</dc:title>
  <dc:creator>КЕВ</dc:creator>
  <cp:lastModifiedBy>User</cp:lastModifiedBy>
  <cp:revision>2</cp:revision>
  <cp:lastPrinted>2014-04-07T09:32:00Z</cp:lastPrinted>
  <dcterms:created xsi:type="dcterms:W3CDTF">2016-03-25T11:25:00Z</dcterms:created>
  <dcterms:modified xsi:type="dcterms:W3CDTF">2016-03-25T11:25:00Z</dcterms:modified>
</cp:coreProperties>
</file>