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BF7F80">
      <w:pPr>
        <w:jc w:val="center"/>
        <w:rPr>
          <w:b/>
          <w:color w:val="000000"/>
          <w:sz w:val="28"/>
        </w:rPr>
      </w:pPr>
      <w:r>
        <w:rPr>
          <w:b/>
          <w:color w:val="000000"/>
          <w:sz w:val="28"/>
        </w:rPr>
        <w:t xml:space="preserve"> Муниципальное унитарное предприятие банно-прачечного хозяйства</w:t>
      </w:r>
    </w:p>
    <w:p w:rsidR="00E557BF" w:rsidRDefault="00E557BF">
      <w:pPr>
        <w:jc w:val="center"/>
        <w:rPr>
          <w:b/>
          <w:color w:val="000000"/>
          <w:sz w:val="28"/>
        </w:rPr>
      </w:pPr>
    </w:p>
    <w:p w:rsidR="00BF7F80" w:rsidRPr="002045B3" w:rsidRDefault="00BF7F80">
      <w:pPr>
        <w:jc w:val="center"/>
        <w:rPr>
          <w:rFonts w:ascii="Courier New" w:hAnsi="Courier New"/>
          <w:color w:val="000000"/>
          <w:sz w:val="28"/>
        </w:rPr>
      </w:pPr>
      <w:r>
        <w:rPr>
          <w:b/>
          <w:color w:val="000000"/>
          <w:sz w:val="28"/>
        </w:rPr>
        <w:t>ПРИКАЗ</w:t>
      </w:r>
    </w:p>
    <w:p w:rsidR="001907B1" w:rsidRPr="009A1792" w:rsidRDefault="00545A57" w:rsidP="003A0EAF">
      <w:pPr>
        <w:jc w:val="center"/>
        <w:rPr>
          <w:sz w:val="28"/>
        </w:rPr>
      </w:pPr>
      <w:r w:rsidRPr="009A1792">
        <w:rPr>
          <w:sz w:val="28"/>
        </w:rPr>
        <w:t xml:space="preserve">от </w:t>
      </w:r>
      <w:r w:rsidR="00770241">
        <w:rPr>
          <w:sz w:val="28"/>
        </w:rPr>
        <w:t>25</w:t>
      </w:r>
      <w:r w:rsidR="00300880" w:rsidRPr="00A3739B">
        <w:rPr>
          <w:sz w:val="28"/>
        </w:rPr>
        <w:t>.</w:t>
      </w:r>
      <w:r w:rsidR="00F85C96">
        <w:rPr>
          <w:sz w:val="28"/>
        </w:rPr>
        <w:t>06</w:t>
      </w:r>
      <w:r w:rsidR="00F44856">
        <w:rPr>
          <w:sz w:val="28"/>
        </w:rPr>
        <w:t>.202</w:t>
      </w:r>
      <w:r w:rsidR="00F85C96">
        <w:rPr>
          <w:sz w:val="28"/>
        </w:rPr>
        <w:t>1</w:t>
      </w:r>
      <w:r w:rsidR="00E01F4A" w:rsidRPr="00300880">
        <w:rPr>
          <w:sz w:val="28"/>
        </w:rPr>
        <w:t>г</w:t>
      </w:r>
      <w:r w:rsidR="00E01F4A" w:rsidRPr="009A1792">
        <w:rPr>
          <w:sz w:val="28"/>
        </w:rPr>
        <w:t xml:space="preserve"> </w:t>
      </w:r>
      <w:r w:rsidR="004A75C6" w:rsidRPr="009A1792">
        <w:rPr>
          <w:sz w:val="28"/>
        </w:rPr>
        <w:t xml:space="preserve"> </w:t>
      </w:r>
      <w:r w:rsidR="002E6063" w:rsidRPr="00822B15">
        <w:rPr>
          <w:sz w:val="28"/>
        </w:rPr>
        <w:t>№</w:t>
      </w:r>
      <w:r w:rsidR="00376385" w:rsidRPr="00822B15">
        <w:rPr>
          <w:sz w:val="28"/>
        </w:rPr>
        <w:t xml:space="preserve"> </w:t>
      </w:r>
      <w:r w:rsidR="00E444BD">
        <w:rPr>
          <w:sz w:val="28"/>
        </w:rPr>
        <w:t>58</w:t>
      </w:r>
    </w:p>
    <w:p w:rsidR="002E6063" w:rsidRDefault="00E557BF" w:rsidP="003A0EAF">
      <w:pPr>
        <w:jc w:val="center"/>
        <w:rPr>
          <w:color w:val="000000"/>
          <w:sz w:val="28"/>
        </w:rPr>
      </w:pPr>
      <w:r>
        <w:rPr>
          <w:color w:val="000000"/>
          <w:sz w:val="28"/>
        </w:rPr>
        <w:t xml:space="preserve">г. </w:t>
      </w:r>
      <w:r w:rsidR="002E6063">
        <w:rPr>
          <w:color w:val="000000"/>
          <w:sz w:val="28"/>
        </w:rPr>
        <w:t>Валдай</w:t>
      </w:r>
    </w:p>
    <w:p w:rsidR="00EC0868" w:rsidRDefault="00EC0868" w:rsidP="00D938BB">
      <w:pPr>
        <w:tabs>
          <w:tab w:val="left" w:pos="3560"/>
        </w:tabs>
        <w:jc w:val="center"/>
        <w:rPr>
          <w:b/>
          <w:color w:val="000000"/>
          <w:sz w:val="28"/>
          <w:szCs w:val="28"/>
        </w:rPr>
      </w:pPr>
    </w:p>
    <w:p w:rsidR="004A75C6" w:rsidRPr="004A75C6" w:rsidRDefault="004A75C6" w:rsidP="004A75C6">
      <w:pPr>
        <w:spacing w:line="240" w:lineRule="exact"/>
        <w:jc w:val="center"/>
        <w:rPr>
          <w:b/>
          <w:sz w:val="28"/>
          <w:szCs w:val="28"/>
        </w:rPr>
      </w:pPr>
      <w:r w:rsidRPr="004A75C6">
        <w:rPr>
          <w:b/>
          <w:sz w:val="28"/>
          <w:szCs w:val="28"/>
        </w:rPr>
        <w:t>О проведен</w:t>
      </w:r>
      <w:proofErr w:type="gramStart"/>
      <w:r w:rsidRPr="004A75C6">
        <w:rPr>
          <w:b/>
          <w:sz w:val="28"/>
          <w:szCs w:val="28"/>
        </w:rPr>
        <w:t>ии ау</w:t>
      </w:r>
      <w:proofErr w:type="gramEnd"/>
      <w:r w:rsidRPr="004A75C6">
        <w:rPr>
          <w:b/>
          <w:sz w:val="28"/>
          <w:szCs w:val="28"/>
        </w:rPr>
        <w:t>кциона на право</w:t>
      </w:r>
    </w:p>
    <w:p w:rsidR="004A75C6" w:rsidRPr="004A75C6" w:rsidRDefault="000416E9" w:rsidP="004A75C6">
      <w:pPr>
        <w:spacing w:line="240" w:lineRule="exact"/>
        <w:jc w:val="center"/>
        <w:rPr>
          <w:b/>
          <w:sz w:val="28"/>
          <w:szCs w:val="28"/>
        </w:rPr>
      </w:pPr>
      <w:r>
        <w:rPr>
          <w:b/>
          <w:sz w:val="28"/>
          <w:szCs w:val="28"/>
        </w:rPr>
        <w:t>заключения договора</w:t>
      </w:r>
      <w:r w:rsidR="004A75C6" w:rsidRPr="004A75C6">
        <w:rPr>
          <w:b/>
          <w:sz w:val="28"/>
          <w:szCs w:val="28"/>
        </w:rPr>
        <w:t xml:space="preserve"> аренды</w:t>
      </w:r>
    </w:p>
    <w:p w:rsidR="004A75C6" w:rsidRPr="004A75C6" w:rsidRDefault="004A75C6" w:rsidP="004A75C6">
      <w:pPr>
        <w:spacing w:line="240" w:lineRule="exact"/>
        <w:jc w:val="center"/>
        <w:rPr>
          <w:sz w:val="28"/>
          <w:szCs w:val="28"/>
        </w:rPr>
      </w:pPr>
      <w:r w:rsidRPr="004A75C6">
        <w:rPr>
          <w:b/>
          <w:sz w:val="28"/>
          <w:szCs w:val="28"/>
        </w:rPr>
        <w:t>муниципального имущества</w:t>
      </w:r>
    </w:p>
    <w:p w:rsidR="004A75C6" w:rsidRDefault="004A75C6" w:rsidP="004A75C6">
      <w:pPr>
        <w:jc w:val="both"/>
        <w:rPr>
          <w:sz w:val="28"/>
          <w:szCs w:val="28"/>
        </w:rPr>
      </w:pPr>
      <w:r w:rsidRPr="004A75C6">
        <w:rPr>
          <w:sz w:val="28"/>
          <w:szCs w:val="28"/>
        </w:rPr>
        <w:t xml:space="preserve">         </w:t>
      </w:r>
    </w:p>
    <w:p w:rsidR="004A75C6" w:rsidRPr="004A75C6" w:rsidRDefault="004A75C6" w:rsidP="004A75C6">
      <w:pPr>
        <w:jc w:val="both"/>
        <w:rPr>
          <w:spacing w:val="1"/>
          <w:sz w:val="28"/>
          <w:szCs w:val="28"/>
        </w:rPr>
      </w:pPr>
    </w:p>
    <w:p w:rsidR="004A75C6" w:rsidRDefault="004A75C6" w:rsidP="004A75C6">
      <w:pPr>
        <w:ind w:firstLine="720"/>
        <w:jc w:val="both"/>
        <w:rPr>
          <w:sz w:val="24"/>
          <w:szCs w:val="24"/>
        </w:rPr>
      </w:pPr>
      <w:proofErr w:type="gramStart"/>
      <w:r w:rsidRPr="0008652F">
        <w:rPr>
          <w:spacing w:val="1"/>
          <w:sz w:val="24"/>
          <w:szCs w:val="24"/>
        </w:rPr>
        <w:t>На основании статьи 17.1 Федерального закона от 26 июля 2008 года  № 135-ФЗ «О защите конкуренции»</w:t>
      </w:r>
      <w:r w:rsidRPr="0008652F">
        <w:rPr>
          <w:sz w:val="24"/>
          <w:szCs w:val="24"/>
        </w:rPr>
        <w:t>, приказа Федеральной антимонопольной службы от 10.02.2010  № 67 «О порядке проведения конкурсов или аукци</w:t>
      </w:r>
      <w:r w:rsidRPr="0008652F">
        <w:rPr>
          <w:sz w:val="24"/>
          <w:szCs w:val="24"/>
        </w:rPr>
        <w:t>о</w:t>
      </w:r>
      <w:r w:rsidRPr="0008652F">
        <w:rPr>
          <w:sz w:val="24"/>
          <w:szCs w:val="24"/>
        </w:rPr>
        <w:t>нов  на право заключения договоров аренды, договоров безвозмездного пол</w:t>
      </w:r>
      <w:r w:rsidRPr="0008652F">
        <w:rPr>
          <w:sz w:val="24"/>
          <w:szCs w:val="24"/>
        </w:rPr>
        <w:t>ь</w:t>
      </w:r>
      <w:r w:rsidRPr="0008652F">
        <w:rPr>
          <w:sz w:val="24"/>
          <w:szCs w:val="24"/>
        </w:rPr>
        <w:t>зования, договоров доверительного управления имуществом, иных договоров, предусматривающих переход прав владения и (или) пол</w:t>
      </w:r>
      <w:r w:rsidRPr="0008652F">
        <w:rPr>
          <w:sz w:val="24"/>
          <w:szCs w:val="24"/>
        </w:rPr>
        <w:t>ь</w:t>
      </w:r>
      <w:r w:rsidRPr="0008652F">
        <w:rPr>
          <w:sz w:val="24"/>
          <w:szCs w:val="24"/>
        </w:rPr>
        <w:t>зования в о</w:t>
      </w:r>
      <w:r w:rsidRPr="0008652F">
        <w:rPr>
          <w:sz w:val="24"/>
          <w:szCs w:val="24"/>
        </w:rPr>
        <w:t>т</w:t>
      </w:r>
      <w:r w:rsidRPr="0008652F">
        <w:rPr>
          <w:sz w:val="24"/>
          <w:szCs w:val="24"/>
        </w:rPr>
        <w:t>ношении государственного или муниципального имущества, и перечне видов имущества, в</w:t>
      </w:r>
      <w:proofErr w:type="gramEnd"/>
      <w:r w:rsidRPr="0008652F">
        <w:rPr>
          <w:sz w:val="24"/>
          <w:szCs w:val="24"/>
        </w:rPr>
        <w:t xml:space="preserve"> </w:t>
      </w:r>
      <w:proofErr w:type="gramStart"/>
      <w:r w:rsidRPr="0008652F">
        <w:rPr>
          <w:sz w:val="24"/>
          <w:szCs w:val="24"/>
        </w:rPr>
        <w:t>отношении</w:t>
      </w:r>
      <w:proofErr w:type="gramEnd"/>
      <w:r w:rsidRPr="0008652F">
        <w:rPr>
          <w:sz w:val="24"/>
          <w:szCs w:val="24"/>
        </w:rPr>
        <w:t xml:space="preserve"> которого заключение указанных договоров может осуществлят</w:t>
      </w:r>
      <w:r w:rsidRPr="0008652F">
        <w:rPr>
          <w:sz w:val="24"/>
          <w:szCs w:val="24"/>
        </w:rPr>
        <w:t>ь</w:t>
      </w:r>
      <w:r w:rsidRPr="0008652F">
        <w:rPr>
          <w:sz w:val="24"/>
          <w:szCs w:val="24"/>
        </w:rPr>
        <w:t xml:space="preserve">ся путем проведения торгов в форме конкурса», </w:t>
      </w:r>
      <w:r w:rsidR="00BD2B6B">
        <w:rPr>
          <w:spacing w:val="7"/>
          <w:sz w:val="22"/>
          <w:szCs w:val="22"/>
        </w:rPr>
        <w:t>на основании письма Администрации Ва</w:t>
      </w:r>
      <w:r w:rsidR="00BD2B6B">
        <w:rPr>
          <w:spacing w:val="7"/>
          <w:sz w:val="22"/>
          <w:szCs w:val="22"/>
        </w:rPr>
        <w:t>л</w:t>
      </w:r>
      <w:r w:rsidR="00BD2B6B">
        <w:rPr>
          <w:spacing w:val="7"/>
          <w:sz w:val="22"/>
          <w:szCs w:val="22"/>
        </w:rPr>
        <w:t>дай</w:t>
      </w:r>
      <w:r w:rsidR="00746D5B">
        <w:rPr>
          <w:spacing w:val="7"/>
          <w:sz w:val="22"/>
          <w:szCs w:val="22"/>
        </w:rPr>
        <w:t>с</w:t>
      </w:r>
      <w:r w:rsidR="00F44856">
        <w:rPr>
          <w:spacing w:val="7"/>
          <w:sz w:val="22"/>
          <w:szCs w:val="22"/>
        </w:rPr>
        <w:t xml:space="preserve">кого муниципального района от </w:t>
      </w:r>
      <w:r w:rsidR="00770241">
        <w:rPr>
          <w:spacing w:val="7"/>
          <w:sz w:val="22"/>
          <w:szCs w:val="22"/>
        </w:rPr>
        <w:t>16</w:t>
      </w:r>
      <w:r w:rsidR="00BD2B6B" w:rsidRPr="00822B15">
        <w:rPr>
          <w:spacing w:val="7"/>
          <w:sz w:val="22"/>
          <w:szCs w:val="22"/>
        </w:rPr>
        <w:t>.</w:t>
      </w:r>
      <w:r w:rsidR="00F85C96">
        <w:rPr>
          <w:spacing w:val="7"/>
          <w:sz w:val="22"/>
          <w:szCs w:val="22"/>
        </w:rPr>
        <w:t>0</w:t>
      </w:r>
      <w:r w:rsidR="00770241">
        <w:rPr>
          <w:spacing w:val="7"/>
          <w:sz w:val="22"/>
          <w:szCs w:val="22"/>
        </w:rPr>
        <w:t>6</w:t>
      </w:r>
      <w:r w:rsidR="00F44856" w:rsidRPr="00822B15">
        <w:rPr>
          <w:spacing w:val="7"/>
          <w:sz w:val="22"/>
          <w:szCs w:val="22"/>
        </w:rPr>
        <w:t>.202</w:t>
      </w:r>
      <w:r w:rsidR="00F85C96">
        <w:rPr>
          <w:spacing w:val="7"/>
          <w:sz w:val="22"/>
          <w:szCs w:val="22"/>
        </w:rPr>
        <w:t>1</w:t>
      </w:r>
      <w:r w:rsidR="00BD2B6B" w:rsidRPr="00822B15">
        <w:rPr>
          <w:spacing w:val="7"/>
          <w:sz w:val="22"/>
          <w:szCs w:val="22"/>
        </w:rPr>
        <w:t xml:space="preserve"> №</w:t>
      </w:r>
      <w:r w:rsidR="00903F69" w:rsidRPr="00822B15">
        <w:rPr>
          <w:spacing w:val="7"/>
          <w:sz w:val="22"/>
          <w:szCs w:val="22"/>
        </w:rPr>
        <w:t xml:space="preserve"> </w:t>
      </w:r>
      <w:r w:rsidR="00770241">
        <w:rPr>
          <w:spacing w:val="7"/>
          <w:sz w:val="22"/>
          <w:szCs w:val="22"/>
        </w:rPr>
        <w:t>3042</w:t>
      </w:r>
      <w:r w:rsidR="005B303A">
        <w:rPr>
          <w:spacing w:val="7"/>
          <w:sz w:val="22"/>
          <w:szCs w:val="22"/>
        </w:rPr>
        <w:t xml:space="preserve"> «О соглас</w:t>
      </w:r>
      <w:r w:rsidR="00746D5B">
        <w:rPr>
          <w:spacing w:val="7"/>
          <w:sz w:val="22"/>
          <w:szCs w:val="22"/>
        </w:rPr>
        <w:t>овании предоставления н</w:t>
      </w:r>
      <w:r w:rsidR="00746D5B">
        <w:rPr>
          <w:spacing w:val="7"/>
          <w:sz w:val="22"/>
          <w:szCs w:val="22"/>
        </w:rPr>
        <w:t>е</w:t>
      </w:r>
      <w:r w:rsidR="00746D5B">
        <w:rPr>
          <w:spacing w:val="7"/>
          <w:sz w:val="22"/>
          <w:szCs w:val="22"/>
        </w:rPr>
        <w:t>движимого имущества</w:t>
      </w:r>
      <w:r w:rsidR="005B303A">
        <w:rPr>
          <w:spacing w:val="7"/>
          <w:sz w:val="22"/>
          <w:szCs w:val="22"/>
        </w:rPr>
        <w:t xml:space="preserve"> в аренду</w:t>
      </w:r>
      <w:r w:rsidR="00BD2B6B">
        <w:rPr>
          <w:spacing w:val="7"/>
          <w:sz w:val="22"/>
          <w:szCs w:val="22"/>
        </w:rPr>
        <w:t>»:</w:t>
      </w:r>
    </w:p>
    <w:p w:rsidR="00DF5AFF" w:rsidRPr="0008652F" w:rsidRDefault="00DF5AFF" w:rsidP="004A75C6">
      <w:pPr>
        <w:ind w:firstLine="720"/>
        <w:jc w:val="both"/>
        <w:rPr>
          <w:b/>
          <w:bCs/>
          <w:sz w:val="24"/>
          <w:szCs w:val="24"/>
        </w:rPr>
      </w:pPr>
      <w:r>
        <w:rPr>
          <w:sz w:val="24"/>
          <w:szCs w:val="24"/>
        </w:rPr>
        <w:t>ПРИКАЗЫВАЮ:</w:t>
      </w:r>
    </w:p>
    <w:p w:rsidR="004A75C6" w:rsidRPr="0008652F" w:rsidRDefault="004A75C6" w:rsidP="004A75C6">
      <w:pPr>
        <w:ind w:firstLine="720"/>
        <w:jc w:val="both"/>
        <w:rPr>
          <w:sz w:val="24"/>
          <w:szCs w:val="24"/>
        </w:rPr>
      </w:pPr>
      <w:r w:rsidRPr="0008652F">
        <w:rPr>
          <w:bCs/>
          <w:spacing w:val="-4"/>
          <w:sz w:val="24"/>
          <w:szCs w:val="24"/>
        </w:rPr>
        <w:t>1. Провести торги в форме аукциона открытого по составу участников и форме подачи предложе</w:t>
      </w:r>
      <w:r w:rsidR="00903F69">
        <w:rPr>
          <w:bCs/>
          <w:spacing w:val="-4"/>
          <w:sz w:val="24"/>
          <w:szCs w:val="24"/>
        </w:rPr>
        <w:t>ний на право заключения договоров</w:t>
      </w:r>
      <w:r w:rsidRPr="0008652F">
        <w:rPr>
          <w:bCs/>
          <w:spacing w:val="-4"/>
          <w:sz w:val="24"/>
          <w:szCs w:val="24"/>
        </w:rPr>
        <w:t xml:space="preserve"> аренды муниципального имущества, согласно приложен</w:t>
      </w:r>
      <w:r w:rsidR="00DF5AFF">
        <w:rPr>
          <w:bCs/>
          <w:spacing w:val="-4"/>
          <w:sz w:val="24"/>
          <w:szCs w:val="24"/>
        </w:rPr>
        <w:t>ию  1 к настоящему приказу</w:t>
      </w:r>
      <w:r w:rsidRPr="0008652F">
        <w:rPr>
          <w:bCs/>
          <w:spacing w:val="-4"/>
          <w:sz w:val="24"/>
          <w:szCs w:val="24"/>
        </w:rPr>
        <w:t>.</w:t>
      </w:r>
    </w:p>
    <w:p w:rsidR="004A75C6" w:rsidRPr="0008652F" w:rsidRDefault="004A75C6" w:rsidP="004A75C6">
      <w:pPr>
        <w:ind w:firstLine="720"/>
        <w:jc w:val="both"/>
        <w:rPr>
          <w:bCs/>
          <w:sz w:val="24"/>
          <w:szCs w:val="24"/>
        </w:rPr>
      </w:pPr>
      <w:r w:rsidRPr="0008652F">
        <w:rPr>
          <w:sz w:val="24"/>
          <w:szCs w:val="24"/>
        </w:rPr>
        <w:t>2. Утвердить прилагаемую документацию об  аукционе</w:t>
      </w:r>
      <w:r w:rsidRPr="0008652F">
        <w:rPr>
          <w:bCs/>
          <w:spacing w:val="-27"/>
          <w:sz w:val="24"/>
          <w:szCs w:val="24"/>
        </w:rPr>
        <w:t xml:space="preserve"> </w:t>
      </w:r>
      <w:r w:rsidRPr="0008652F">
        <w:rPr>
          <w:bCs/>
          <w:sz w:val="24"/>
          <w:szCs w:val="24"/>
        </w:rPr>
        <w:t>открытом по составу учас</w:t>
      </w:r>
      <w:r w:rsidRPr="0008652F">
        <w:rPr>
          <w:bCs/>
          <w:sz w:val="24"/>
          <w:szCs w:val="24"/>
        </w:rPr>
        <w:t>т</w:t>
      </w:r>
      <w:r w:rsidRPr="0008652F">
        <w:rPr>
          <w:bCs/>
          <w:sz w:val="24"/>
          <w:szCs w:val="24"/>
        </w:rPr>
        <w:t>ников и форме подачи предложений на пр</w:t>
      </w:r>
      <w:r w:rsidR="00903F69">
        <w:rPr>
          <w:bCs/>
          <w:sz w:val="24"/>
          <w:szCs w:val="24"/>
        </w:rPr>
        <w:t>аво заключения договоров аренды  объектов</w:t>
      </w:r>
      <w:r w:rsidRPr="0008652F">
        <w:rPr>
          <w:bCs/>
          <w:sz w:val="24"/>
          <w:szCs w:val="24"/>
        </w:rPr>
        <w:t xml:space="preserve"> н</w:t>
      </w:r>
      <w:r w:rsidRPr="0008652F">
        <w:rPr>
          <w:bCs/>
          <w:sz w:val="24"/>
          <w:szCs w:val="24"/>
        </w:rPr>
        <w:t>е</w:t>
      </w:r>
      <w:r w:rsidR="00903F69">
        <w:rPr>
          <w:bCs/>
          <w:sz w:val="24"/>
          <w:szCs w:val="24"/>
        </w:rPr>
        <w:t>движимости, находящихся</w:t>
      </w:r>
      <w:r w:rsidRPr="0008652F">
        <w:rPr>
          <w:bCs/>
          <w:sz w:val="24"/>
          <w:szCs w:val="24"/>
        </w:rPr>
        <w:t xml:space="preserve"> в </w:t>
      </w:r>
      <w:r w:rsidR="00CC7A58">
        <w:rPr>
          <w:bCs/>
          <w:sz w:val="24"/>
          <w:szCs w:val="24"/>
        </w:rPr>
        <w:t>хозяйственном ведении Муниципального унитарного пре</w:t>
      </w:r>
      <w:r w:rsidR="00CC7A58">
        <w:rPr>
          <w:bCs/>
          <w:sz w:val="24"/>
          <w:szCs w:val="24"/>
        </w:rPr>
        <w:t>д</w:t>
      </w:r>
      <w:r w:rsidR="00CC7A58">
        <w:rPr>
          <w:bCs/>
          <w:sz w:val="24"/>
          <w:szCs w:val="24"/>
        </w:rPr>
        <w:t>приятия банно-прачечного хозяйства.</w:t>
      </w:r>
    </w:p>
    <w:p w:rsidR="004A75C6" w:rsidRPr="0008652F" w:rsidRDefault="004A75C6" w:rsidP="004A75C6">
      <w:pPr>
        <w:ind w:firstLine="720"/>
        <w:jc w:val="both"/>
        <w:rPr>
          <w:spacing w:val="7"/>
          <w:sz w:val="24"/>
          <w:szCs w:val="24"/>
        </w:rPr>
      </w:pPr>
      <w:r w:rsidRPr="0008652F">
        <w:rPr>
          <w:bCs/>
          <w:spacing w:val="5"/>
          <w:sz w:val="24"/>
          <w:szCs w:val="24"/>
        </w:rPr>
        <w:t xml:space="preserve">3.Создать аукционную комиссию по проведению аукциона </w:t>
      </w:r>
      <w:proofErr w:type="gramStart"/>
      <w:r w:rsidRPr="0008652F">
        <w:rPr>
          <w:bCs/>
          <w:spacing w:val="5"/>
          <w:sz w:val="24"/>
          <w:szCs w:val="24"/>
        </w:rPr>
        <w:t>на</w:t>
      </w:r>
      <w:r w:rsidRPr="0008652F">
        <w:rPr>
          <w:bCs/>
          <w:spacing w:val="10"/>
          <w:sz w:val="24"/>
          <w:szCs w:val="24"/>
        </w:rPr>
        <w:t xml:space="preserve"> право заключ</w:t>
      </w:r>
      <w:r w:rsidRPr="0008652F">
        <w:rPr>
          <w:bCs/>
          <w:spacing w:val="10"/>
          <w:sz w:val="24"/>
          <w:szCs w:val="24"/>
        </w:rPr>
        <w:t>е</w:t>
      </w:r>
      <w:proofErr w:type="gramEnd"/>
      <w:r w:rsidRPr="0008652F">
        <w:rPr>
          <w:bCs/>
          <w:spacing w:val="10"/>
          <w:sz w:val="24"/>
          <w:szCs w:val="24"/>
        </w:rPr>
        <w:t xml:space="preserve">ния </w:t>
      </w:r>
      <w:r w:rsidR="00903F69">
        <w:rPr>
          <w:bCs/>
          <w:sz w:val="24"/>
          <w:szCs w:val="24"/>
        </w:rPr>
        <w:t>договоров</w:t>
      </w:r>
      <w:r w:rsidRPr="0008652F">
        <w:rPr>
          <w:bCs/>
          <w:sz w:val="24"/>
          <w:szCs w:val="24"/>
        </w:rPr>
        <w:t xml:space="preserve"> аренды муниципального имущества в составе:</w:t>
      </w:r>
      <w:r w:rsidRPr="0008652F">
        <w:rPr>
          <w:spacing w:val="7"/>
          <w:sz w:val="24"/>
          <w:szCs w:val="24"/>
        </w:rPr>
        <w:tab/>
      </w:r>
    </w:p>
    <w:p w:rsidR="00062207" w:rsidRDefault="00062207" w:rsidP="00062207">
      <w:pPr>
        <w:jc w:val="both"/>
        <w:rPr>
          <w:bCs/>
          <w:sz w:val="24"/>
          <w:szCs w:val="24"/>
        </w:rPr>
      </w:pPr>
      <w:r>
        <w:rPr>
          <w:bCs/>
          <w:sz w:val="24"/>
          <w:szCs w:val="24"/>
        </w:rPr>
        <w:t>Назимов Г.И.</w:t>
      </w:r>
      <w:r w:rsidR="004A75C6" w:rsidRPr="0008652F">
        <w:rPr>
          <w:bCs/>
          <w:sz w:val="24"/>
          <w:szCs w:val="24"/>
        </w:rPr>
        <w:t xml:space="preserve">      </w:t>
      </w:r>
      <w:r>
        <w:rPr>
          <w:bCs/>
          <w:sz w:val="24"/>
          <w:szCs w:val="24"/>
        </w:rPr>
        <w:t>-</w:t>
      </w:r>
      <w:r w:rsidR="004A75C6" w:rsidRPr="0008652F">
        <w:rPr>
          <w:bCs/>
          <w:sz w:val="24"/>
          <w:szCs w:val="24"/>
        </w:rPr>
        <w:t xml:space="preserve"> </w:t>
      </w:r>
      <w:r>
        <w:rPr>
          <w:bCs/>
          <w:sz w:val="24"/>
          <w:szCs w:val="24"/>
        </w:rPr>
        <w:t xml:space="preserve">  директор Муниципального унитарного пре</w:t>
      </w:r>
      <w:r>
        <w:rPr>
          <w:bCs/>
          <w:sz w:val="24"/>
          <w:szCs w:val="24"/>
        </w:rPr>
        <w:t>д</w:t>
      </w:r>
      <w:r>
        <w:rPr>
          <w:bCs/>
          <w:sz w:val="24"/>
          <w:szCs w:val="24"/>
        </w:rPr>
        <w:t>приятия банно-</w:t>
      </w:r>
    </w:p>
    <w:p w:rsidR="00062207" w:rsidRDefault="00062207" w:rsidP="00062207">
      <w:pPr>
        <w:ind w:firstLine="720"/>
        <w:jc w:val="both"/>
        <w:rPr>
          <w:bCs/>
          <w:sz w:val="24"/>
          <w:szCs w:val="24"/>
        </w:rPr>
      </w:pPr>
      <w:r>
        <w:rPr>
          <w:bCs/>
          <w:sz w:val="24"/>
          <w:szCs w:val="24"/>
        </w:rPr>
        <w:t xml:space="preserve">                      прачечного хозяйства</w:t>
      </w:r>
      <w:r w:rsidR="004A75C6" w:rsidRPr="0008652F">
        <w:rPr>
          <w:bCs/>
          <w:sz w:val="24"/>
          <w:szCs w:val="24"/>
        </w:rPr>
        <w:t>, председатель комиссии;</w:t>
      </w:r>
    </w:p>
    <w:p w:rsidR="00062207" w:rsidRDefault="00062207" w:rsidP="00062207">
      <w:pPr>
        <w:jc w:val="both"/>
        <w:rPr>
          <w:bCs/>
          <w:sz w:val="24"/>
          <w:szCs w:val="24"/>
        </w:rPr>
      </w:pPr>
      <w:r>
        <w:rPr>
          <w:bCs/>
          <w:sz w:val="24"/>
          <w:szCs w:val="24"/>
        </w:rPr>
        <w:t xml:space="preserve">Кондакова Т.Н. </w:t>
      </w:r>
      <w:r w:rsidR="004A75C6" w:rsidRPr="0008652F">
        <w:rPr>
          <w:bCs/>
          <w:sz w:val="24"/>
          <w:szCs w:val="24"/>
        </w:rPr>
        <w:t xml:space="preserve">  </w:t>
      </w:r>
      <w:r>
        <w:rPr>
          <w:bCs/>
          <w:sz w:val="24"/>
          <w:szCs w:val="24"/>
        </w:rPr>
        <w:t xml:space="preserve">-   главный бухгалтер Муниципального унитарного предприятия </w:t>
      </w:r>
    </w:p>
    <w:p w:rsidR="004A75C6" w:rsidRPr="0008652F" w:rsidRDefault="00062207" w:rsidP="00062207">
      <w:pPr>
        <w:ind w:firstLine="720"/>
        <w:jc w:val="both"/>
        <w:rPr>
          <w:bCs/>
          <w:sz w:val="24"/>
          <w:szCs w:val="24"/>
        </w:rPr>
      </w:pPr>
      <w:r>
        <w:rPr>
          <w:bCs/>
          <w:sz w:val="24"/>
          <w:szCs w:val="24"/>
        </w:rPr>
        <w:t xml:space="preserve">                      банно-прачечного хозяйства,</w:t>
      </w:r>
      <w:r w:rsidR="004A75C6" w:rsidRPr="0008652F">
        <w:rPr>
          <w:bCs/>
          <w:sz w:val="24"/>
          <w:szCs w:val="24"/>
        </w:rPr>
        <w:t xml:space="preserve"> замест</w:t>
      </w:r>
      <w:r w:rsidR="004A75C6" w:rsidRPr="0008652F">
        <w:rPr>
          <w:bCs/>
          <w:sz w:val="24"/>
          <w:szCs w:val="24"/>
        </w:rPr>
        <w:t>и</w:t>
      </w:r>
      <w:r w:rsidR="004A75C6" w:rsidRPr="0008652F">
        <w:rPr>
          <w:bCs/>
          <w:sz w:val="24"/>
          <w:szCs w:val="24"/>
        </w:rPr>
        <w:t>тель председателя комиссии.</w:t>
      </w:r>
    </w:p>
    <w:p w:rsidR="004A75C6" w:rsidRPr="0008652F" w:rsidRDefault="004A75C6" w:rsidP="004A75C6">
      <w:pPr>
        <w:jc w:val="both"/>
        <w:rPr>
          <w:bCs/>
          <w:sz w:val="24"/>
          <w:szCs w:val="24"/>
        </w:rPr>
      </w:pPr>
      <w:r w:rsidRPr="0008652F">
        <w:rPr>
          <w:bCs/>
          <w:sz w:val="24"/>
          <w:szCs w:val="24"/>
        </w:rPr>
        <w:t xml:space="preserve">           Члены комиссии:</w:t>
      </w:r>
    </w:p>
    <w:p w:rsidR="004A75C6" w:rsidRPr="0008652F" w:rsidRDefault="00062207" w:rsidP="004A75C6">
      <w:pPr>
        <w:jc w:val="both"/>
        <w:rPr>
          <w:bCs/>
          <w:sz w:val="24"/>
          <w:szCs w:val="24"/>
        </w:rPr>
      </w:pPr>
      <w:r>
        <w:rPr>
          <w:bCs/>
          <w:sz w:val="24"/>
          <w:szCs w:val="24"/>
        </w:rPr>
        <w:t>Дробышевская Н.В.</w:t>
      </w:r>
      <w:r w:rsidR="004A75C6" w:rsidRPr="0008652F">
        <w:rPr>
          <w:bCs/>
          <w:sz w:val="24"/>
          <w:szCs w:val="24"/>
        </w:rPr>
        <w:t xml:space="preserve">  </w:t>
      </w:r>
      <w:r>
        <w:rPr>
          <w:bCs/>
          <w:sz w:val="24"/>
          <w:szCs w:val="24"/>
        </w:rPr>
        <w:t>- кассир бани;</w:t>
      </w:r>
    </w:p>
    <w:p w:rsidR="004A75C6" w:rsidRDefault="00062207" w:rsidP="004A75C6">
      <w:pPr>
        <w:jc w:val="both"/>
        <w:rPr>
          <w:bCs/>
          <w:sz w:val="24"/>
          <w:szCs w:val="24"/>
        </w:rPr>
      </w:pPr>
      <w:r>
        <w:rPr>
          <w:bCs/>
          <w:sz w:val="24"/>
          <w:szCs w:val="24"/>
        </w:rPr>
        <w:t>Кузяева И.А.</w:t>
      </w:r>
      <w:r w:rsidR="004A75C6" w:rsidRPr="0008652F">
        <w:rPr>
          <w:bCs/>
          <w:sz w:val="24"/>
          <w:szCs w:val="24"/>
        </w:rPr>
        <w:t xml:space="preserve"> </w:t>
      </w:r>
      <w:r>
        <w:rPr>
          <w:bCs/>
          <w:sz w:val="24"/>
          <w:szCs w:val="24"/>
        </w:rPr>
        <w:t xml:space="preserve">             - администратор гостиницы «Валдай»</w:t>
      </w:r>
    </w:p>
    <w:p w:rsidR="00062207" w:rsidRPr="0008652F" w:rsidRDefault="00F44856" w:rsidP="004A75C6">
      <w:pPr>
        <w:jc w:val="both"/>
        <w:rPr>
          <w:bCs/>
          <w:sz w:val="24"/>
          <w:szCs w:val="24"/>
        </w:rPr>
      </w:pPr>
      <w:r>
        <w:rPr>
          <w:bCs/>
          <w:sz w:val="24"/>
          <w:szCs w:val="24"/>
        </w:rPr>
        <w:t>Дмитриева О.А.</w:t>
      </w:r>
      <w:r w:rsidR="00062207">
        <w:rPr>
          <w:bCs/>
          <w:sz w:val="24"/>
          <w:szCs w:val="24"/>
        </w:rPr>
        <w:t xml:space="preserve">        -  </w:t>
      </w:r>
      <w:r>
        <w:rPr>
          <w:bCs/>
          <w:sz w:val="24"/>
          <w:szCs w:val="24"/>
        </w:rPr>
        <w:t>оператор гладильных машин прачечной</w:t>
      </w:r>
    </w:p>
    <w:p w:rsidR="004A75C6" w:rsidRPr="0008652F" w:rsidRDefault="00062207" w:rsidP="004A75C6">
      <w:pPr>
        <w:jc w:val="both"/>
        <w:rPr>
          <w:sz w:val="24"/>
          <w:szCs w:val="24"/>
        </w:rPr>
      </w:pPr>
      <w:r>
        <w:rPr>
          <w:bCs/>
          <w:sz w:val="24"/>
          <w:szCs w:val="24"/>
        </w:rPr>
        <w:t>Алексеев А.А.            - водитель</w:t>
      </w:r>
      <w:r w:rsidR="004A75C6" w:rsidRPr="0008652F">
        <w:rPr>
          <w:bCs/>
          <w:sz w:val="24"/>
          <w:szCs w:val="24"/>
        </w:rPr>
        <w:t xml:space="preserve"> </w:t>
      </w:r>
    </w:p>
    <w:p w:rsidR="004A75C6" w:rsidRPr="0008652F" w:rsidRDefault="004A75C6" w:rsidP="004A75C6">
      <w:pPr>
        <w:ind w:firstLine="720"/>
        <w:jc w:val="both"/>
        <w:rPr>
          <w:bCs/>
          <w:sz w:val="24"/>
          <w:szCs w:val="24"/>
        </w:rPr>
      </w:pPr>
      <w:r w:rsidRPr="0008652F">
        <w:rPr>
          <w:sz w:val="24"/>
          <w:szCs w:val="24"/>
        </w:rPr>
        <w:t>4.</w:t>
      </w:r>
      <w:r w:rsidR="005B303A">
        <w:rPr>
          <w:sz w:val="24"/>
          <w:szCs w:val="24"/>
        </w:rPr>
        <w:t xml:space="preserve"> </w:t>
      </w:r>
      <w:r w:rsidRPr="0008652F">
        <w:rPr>
          <w:sz w:val="24"/>
          <w:szCs w:val="24"/>
        </w:rPr>
        <w:t xml:space="preserve">Назначить уполномоченным представителем и аукционистом </w:t>
      </w:r>
      <w:r w:rsidR="00062207">
        <w:rPr>
          <w:sz w:val="24"/>
          <w:szCs w:val="24"/>
        </w:rPr>
        <w:t>Кондакову Т.Н.</w:t>
      </w:r>
    </w:p>
    <w:p w:rsidR="004A75C6" w:rsidRPr="0008652F" w:rsidRDefault="004A75C6" w:rsidP="004A75C6">
      <w:pPr>
        <w:ind w:firstLine="720"/>
        <w:jc w:val="both"/>
        <w:rPr>
          <w:bCs/>
          <w:sz w:val="24"/>
          <w:szCs w:val="24"/>
        </w:rPr>
      </w:pPr>
      <w:r w:rsidRPr="0008652F">
        <w:rPr>
          <w:bCs/>
          <w:sz w:val="24"/>
          <w:szCs w:val="24"/>
        </w:rPr>
        <w:t>5. Определить следующие полномочия аукционной комиссии:</w:t>
      </w:r>
    </w:p>
    <w:p w:rsidR="004A75C6" w:rsidRPr="0008652F" w:rsidRDefault="004A75C6" w:rsidP="004A75C6">
      <w:pPr>
        <w:ind w:firstLine="720"/>
        <w:jc w:val="both"/>
        <w:rPr>
          <w:bCs/>
          <w:sz w:val="24"/>
          <w:szCs w:val="24"/>
        </w:rPr>
      </w:pPr>
      <w:r w:rsidRPr="0008652F">
        <w:rPr>
          <w:bCs/>
          <w:sz w:val="24"/>
          <w:szCs w:val="24"/>
        </w:rPr>
        <w:t>5.1. Прием и рассмотрение заявок на участие в аукционе;</w:t>
      </w:r>
    </w:p>
    <w:p w:rsidR="004A75C6" w:rsidRPr="0008652F" w:rsidRDefault="004A75C6" w:rsidP="004A75C6">
      <w:pPr>
        <w:ind w:firstLine="720"/>
        <w:jc w:val="both"/>
        <w:rPr>
          <w:bCs/>
          <w:sz w:val="24"/>
          <w:szCs w:val="24"/>
        </w:rPr>
      </w:pPr>
      <w:r w:rsidRPr="0008652F">
        <w:rPr>
          <w:bCs/>
          <w:sz w:val="24"/>
          <w:szCs w:val="24"/>
        </w:rPr>
        <w:t>5.2. Принятие решения о признании претендентов участниками аукциона или об отказе в допуске к участию в аукционе;</w:t>
      </w:r>
    </w:p>
    <w:p w:rsidR="004A75C6" w:rsidRPr="0008652F" w:rsidRDefault="004A75C6" w:rsidP="004A75C6">
      <w:pPr>
        <w:ind w:firstLine="720"/>
        <w:jc w:val="both"/>
        <w:rPr>
          <w:bCs/>
          <w:sz w:val="24"/>
          <w:szCs w:val="24"/>
        </w:rPr>
      </w:pPr>
      <w:r w:rsidRPr="0008652F">
        <w:rPr>
          <w:bCs/>
          <w:sz w:val="24"/>
          <w:szCs w:val="24"/>
        </w:rPr>
        <w:t>5.3. Ведение протокола рассмотрения заявок на участие в аукционе;</w:t>
      </w:r>
    </w:p>
    <w:p w:rsidR="004A75C6" w:rsidRPr="0008652F" w:rsidRDefault="004A75C6" w:rsidP="004A75C6">
      <w:pPr>
        <w:ind w:firstLine="720"/>
        <w:jc w:val="both"/>
        <w:rPr>
          <w:bCs/>
          <w:sz w:val="24"/>
          <w:szCs w:val="24"/>
        </w:rPr>
      </w:pPr>
      <w:r w:rsidRPr="0008652F">
        <w:rPr>
          <w:bCs/>
          <w:sz w:val="24"/>
          <w:szCs w:val="24"/>
        </w:rPr>
        <w:t>5.4. Определение победителя аукциона;</w:t>
      </w:r>
    </w:p>
    <w:p w:rsidR="004A75C6" w:rsidRPr="0008652F" w:rsidRDefault="004A75C6" w:rsidP="004A75C6">
      <w:pPr>
        <w:ind w:firstLine="720"/>
        <w:jc w:val="both"/>
        <w:rPr>
          <w:bCs/>
          <w:sz w:val="24"/>
          <w:szCs w:val="24"/>
        </w:rPr>
      </w:pPr>
      <w:r w:rsidRPr="0008652F">
        <w:rPr>
          <w:bCs/>
          <w:sz w:val="24"/>
          <w:szCs w:val="24"/>
        </w:rPr>
        <w:t>5.5. Ведение протокола об итогах аукциона.</w:t>
      </w:r>
    </w:p>
    <w:p w:rsidR="004A75C6" w:rsidRPr="0008652F" w:rsidRDefault="004A75C6" w:rsidP="004A75C6">
      <w:pPr>
        <w:ind w:firstLine="720"/>
        <w:jc w:val="both"/>
        <w:rPr>
          <w:bCs/>
          <w:sz w:val="24"/>
          <w:szCs w:val="24"/>
        </w:rPr>
      </w:pPr>
      <w:r w:rsidRPr="0008652F">
        <w:rPr>
          <w:bCs/>
          <w:sz w:val="24"/>
          <w:szCs w:val="24"/>
        </w:rPr>
        <w:t>6. Определить следующий порядок работы аукционной комиссии:</w:t>
      </w:r>
    </w:p>
    <w:p w:rsidR="004A75C6" w:rsidRPr="0008652F" w:rsidRDefault="004A75C6" w:rsidP="004A75C6">
      <w:pPr>
        <w:ind w:firstLine="720"/>
        <w:jc w:val="both"/>
        <w:rPr>
          <w:bCs/>
          <w:sz w:val="24"/>
          <w:szCs w:val="24"/>
        </w:rPr>
      </w:pPr>
      <w:r w:rsidRPr="0008652F">
        <w:rPr>
          <w:bCs/>
          <w:sz w:val="24"/>
          <w:szCs w:val="24"/>
        </w:rPr>
        <w:t>6.1. Комиссия правомочна осуществлять пол</w:t>
      </w:r>
      <w:r w:rsidR="00062207">
        <w:rPr>
          <w:bCs/>
          <w:sz w:val="24"/>
          <w:szCs w:val="24"/>
        </w:rPr>
        <w:t>номочия, указанные в пункте  5 прик</w:t>
      </w:r>
      <w:r w:rsidR="00062207">
        <w:rPr>
          <w:bCs/>
          <w:sz w:val="24"/>
          <w:szCs w:val="24"/>
        </w:rPr>
        <w:t>а</w:t>
      </w:r>
      <w:r w:rsidR="00062207">
        <w:rPr>
          <w:bCs/>
          <w:sz w:val="24"/>
          <w:szCs w:val="24"/>
        </w:rPr>
        <w:t>за</w:t>
      </w:r>
      <w:r w:rsidRPr="0008652F">
        <w:rPr>
          <w:bCs/>
          <w:sz w:val="24"/>
          <w:szCs w:val="24"/>
        </w:rPr>
        <w:t>, если на заседании комиссии присутствует не менее пятидесяти процентов общего чи</w:t>
      </w:r>
      <w:r w:rsidRPr="0008652F">
        <w:rPr>
          <w:bCs/>
          <w:sz w:val="24"/>
          <w:szCs w:val="24"/>
        </w:rPr>
        <w:t>с</w:t>
      </w:r>
      <w:r w:rsidRPr="0008652F">
        <w:rPr>
          <w:bCs/>
          <w:sz w:val="24"/>
          <w:szCs w:val="24"/>
        </w:rPr>
        <w:t>ла её чл</w:t>
      </w:r>
      <w:r w:rsidRPr="0008652F">
        <w:rPr>
          <w:bCs/>
          <w:sz w:val="24"/>
          <w:szCs w:val="24"/>
        </w:rPr>
        <w:t>е</w:t>
      </w:r>
      <w:r w:rsidRPr="0008652F">
        <w:rPr>
          <w:bCs/>
          <w:sz w:val="24"/>
          <w:szCs w:val="24"/>
        </w:rPr>
        <w:t>нов;</w:t>
      </w:r>
    </w:p>
    <w:p w:rsidR="004A75C6" w:rsidRPr="0008652F" w:rsidRDefault="004A75C6" w:rsidP="004A75C6">
      <w:pPr>
        <w:ind w:firstLine="720"/>
        <w:jc w:val="both"/>
        <w:rPr>
          <w:bCs/>
          <w:sz w:val="24"/>
          <w:szCs w:val="24"/>
        </w:rPr>
      </w:pPr>
      <w:r w:rsidRPr="0008652F">
        <w:rPr>
          <w:bCs/>
          <w:sz w:val="24"/>
          <w:szCs w:val="24"/>
        </w:rPr>
        <w:lastRenderedPageBreak/>
        <w:t>6.2. Члены комиссии лично участвуют в заседаниях и подписывают протоколы з</w:t>
      </w:r>
      <w:r w:rsidRPr="0008652F">
        <w:rPr>
          <w:bCs/>
          <w:sz w:val="24"/>
          <w:szCs w:val="24"/>
        </w:rPr>
        <w:t>а</w:t>
      </w:r>
      <w:r w:rsidRPr="0008652F">
        <w:rPr>
          <w:bCs/>
          <w:sz w:val="24"/>
          <w:szCs w:val="24"/>
        </w:rPr>
        <w:t>седаний комиссий;</w:t>
      </w:r>
    </w:p>
    <w:p w:rsidR="004A75C6" w:rsidRPr="0008652F" w:rsidRDefault="004A75C6" w:rsidP="004A75C6">
      <w:pPr>
        <w:ind w:firstLine="720"/>
        <w:jc w:val="both"/>
        <w:rPr>
          <w:sz w:val="24"/>
          <w:szCs w:val="24"/>
        </w:rPr>
      </w:pPr>
      <w:r w:rsidRPr="0008652F">
        <w:rPr>
          <w:bCs/>
          <w:sz w:val="24"/>
          <w:szCs w:val="24"/>
        </w:rPr>
        <w:t>6.3. Решения комиссии принимаются открытым голосованием простым больши</w:t>
      </w:r>
      <w:r w:rsidRPr="0008652F">
        <w:rPr>
          <w:bCs/>
          <w:sz w:val="24"/>
          <w:szCs w:val="24"/>
        </w:rPr>
        <w:t>н</w:t>
      </w:r>
      <w:r w:rsidRPr="0008652F">
        <w:rPr>
          <w:bCs/>
          <w:sz w:val="24"/>
          <w:szCs w:val="24"/>
        </w:rPr>
        <w:t>ством голосов членов комиссии, присутствующих на заседании. К</w:t>
      </w:r>
      <w:r w:rsidRPr="0008652F">
        <w:rPr>
          <w:bCs/>
          <w:sz w:val="24"/>
          <w:szCs w:val="24"/>
        </w:rPr>
        <w:t>а</w:t>
      </w:r>
      <w:r w:rsidRPr="0008652F">
        <w:rPr>
          <w:bCs/>
          <w:sz w:val="24"/>
          <w:szCs w:val="24"/>
        </w:rPr>
        <w:t>ждый член имеет один голос.</w:t>
      </w:r>
    </w:p>
    <w:p w:rsidR="004A75C6" w:rsidRPr="0008652F" w:rsidRDefault="004A75C6" w:rsidP="004A75C6">
      <w:pPr>
        <w:ind w:firstLine="708"/>
        <w:jc w:val="both"/>
        <w:rPr>
          <w:spacing w:val="10"/>
          <w:sz w:val="24"/>
          <w:szCs w:val="24"/>
        </w:rPr>
      </w:pPr>
      <w:r w:rsidRPr="0008652F">
        <w:rPr>
          <w:sz w:val="24"/>
          <w:szCs w:val="24"/>
        </w:rPr>
        <w:t xml:space="preserve">7. Поручить </w:t>
      </w:r>
      <w:r w:rsidR="00062207">
        <w:rPr>
          <w:sz w:val="24"/>
          <w:szCs w:val="24"/>
        </w:rPr>
        <w:t xml:space="preserve">аукционной </w:t>
      </w:r>
      <w:r w:rsidR="00062207">
        <w:rPr>
          <w:spacing w:val="2"/>
          <w:sz w:val="24"/>
          <w:szCs w:val="24"/>
        </w:rPr>
        <w:t>комиссии</w:t>
      </w:r>
      <w:r w:rsidRPr="0008652F">
        <w:rPr>
          <w:spacing w:val="10"/>
          <w:sz w:val="24"/>
          <w:szCs w:val="24"/>
        </w:rPr>
        <w:t>:</w:t>
      </w:r>
    </w:p>
    <w:p w:rsidR="004A75C6" w:rsidRPr="0008652F" w:rsidRDefault="004A75C6" w:rsidP="004A75C6">
      <w:pPr>
        <w:jc w:val="both"/>
        <w:rPr>
          <w:sz w:val="24"/>
          <w:szCs w:val="24"/>
        </w:rPr>
      </w:pPr>
      <w:r w:rsidRPr="0008652F">
        <w:rPr>
          <w:spacing w:val="10"/>
          <w:sz w:val="24"/>
          <w:szCs w:val="24"/>
        </w:rPr>
        <w:tab/>
        <w:t xml:space="preserve">организовать подготовку и </w:t>
      </w:r>
      <w:r w:rsidRPr="0008652F">
        <w:rPr>
          <w:sz w:val="24"/>
          <w:szCs w:val="24"/>
        </w:rPr>
        <w:t>публикацию информационного сообщения о пров</w:t>
      </w:r>
      <w:r w:rsidRPr="0008652F">
        <w:rPr>
          <w:sz w:val="24"/>
          <w:szCs w:val="24"/>
        </w:rPr>
        <w:t>е</w:t>
      </w:r>
      <w:r w:rsidRPr="0008652F">
        <w:rPr>
          <w:sz w:val="24"/>
          <w:szCs w:val="24"/>
        </w:rPr>
        <w:t>ден</w:t>
      </w:r>
      <w:proofErr w:type="gramStart"/>
      <w:r w:rsidRPr="0008652F">
        <w:rPr>
          <w:sz w:val="24"/>
          <w:szCs w:val="24"/>
        </w:rPr>
        <w:t>ии ау</w:t>
      </w:r>
      <w:proofErr w:type="gramEnd"/>
      <w:r w:rsidRPr="0008652F">
        <w:rPr>
          <w:sz w:val="24"/>
          <w:szCs w:val="24"/>
        </w:rPr>
        <w:t xml:space="preserve">кциона и размещение его на </w:t>
      </w:r>
      <w:r w:rsidRPr="0008652F">
        <w:rPr>
          <w:spacing w:val="1"/>
          <w:sz w:val="24"/>
          <w:szCs w:val="24"/>
        </w:rPr>
        <w:t>официальном сайте Адм</w:t>
      </w:r>
      <w:r w:rsidRPr="0008652F">
        <w:rPr>
          <w:spacing w:val="1"/>
          <w:sz w:val="24"/>
          <w:szCs w:val="24"/>
        </w:rPr>
        <w:t>и</w:t>
      </w:r>
      <w:r w:rsidRPr="0008652F">
        <w:rPr>
          <w:spacing w:val="1"/>
          <w:sz w:val="24"/>
          <w:szCs w:val="24"/>
        </w:rPr>
        <w:t xml:space="preserve">нистрации Валдайского муниципального района в информационно-телекоммуникационной </w:t>
      </w:r>
      <w:r w:rsidRPr="0008652F">
        <w:rPr>
          <w:sz w:val="24"/>
          <w:szCs w:val="24"/>
        </w:rPr>
        <w:t>сети «Интернет» и официальном сайте торгов для размещения информации о проведении торгов;</w:t>
      </w:r>
    </w:p>
    <w:p w:rsidR="004A75C6" w:rsidRPr="0008652F" w:rsidRDefault="004A75C6" w:rsidP="004A75C6">
      <w:pPr>
        <w:jc w:val="both"/>
        <w:rPr>
          <w:sz w:val="24"/>
          <w:szCs w:val="24"/>
        </w:rPr>
      </w:pPr>
      <w:r w:rsidRPr="0008652F">
        <w:rPr>
          <w:spacing w:val="10"/>
          <w:sz w:val="24"/>
          <w:szCs w:val="24"/>
        </w:rPr>
        <w:t xml:space="preserve">          организовать осмотр имущества по рабочим дням согласно гр</w:t>
      </w:r>
      <w:r w:rsidRPr="0008652F">
        <w:rPr>
          <w:spacing w:val="10"/>
          <w:sz w:val="24"/>
          <w:szCs w:val="24"/>
        </w:rPr>
        <w:t>а</w:t>
      </w:r>
      <w:r w:rsidRPr="0008652F">
        <w:rPr>
          <w:spacing w:val="10"/>
          <w:sz w:val="24"/>
          <w:szCs w:val="24"/>
        </w:rPr>
        <w:t>фику;</w:t>
      </w:r>
    </w:p>
    <w:p w:rsidR="004A75C6" w:rsidRPr="0008652F" w:rsidRDefault="004A75C6" w:rsidP="004A75C6">
      <w:pPr>
        <w:jc w:val="both"/>
        <w:rPr>
          <w:spacing w:val="-1"/>
          <w:sz w:val="24"/>
          <w:szCs w:val="24"/>
        </w:rPr>
      </w:pPr>
      <w:r w:rsidRPr="0008652F">
        <w:rPr>
          <w:sz w:val="24"/>
          <w:szCs w:val="24"/>
        </w:rPr>
        <w:tab/>
        <w:t>организовать приём от претендентов заявок на участие в аукционе и прилагаемые к ним документы по составленной ими описи по адресу: Новг</w:t>
      </w:r>
      <w:r w:rsidRPr="0008652F">
        <w:rPr>
          <w:sz w:val="24"/>
          <w:szCs w:val="24"/>
        </w:rPr>
        <w:t>о</w:t>
      </w:r>
      <w:r w:rsidRPr="0008652F">
        <w:rPr>
          <w:sz w:val="24"/>
          <w:szCs w:val="24"/>
        </w:rPr>
        <w:t xml:space="preserve">родская область, </w:t>
      </w:r>
      <w:proofErr w:type="gramStart"/>
      <w:r w:rsidRPr="0008652F">
        <w:rPr>
          <w:sz w:val="24"/>
          <w:szCs w:val="24"/>
        </w:rPr>
        <w:t>г</w:t>
      </w:r>
      <w:proofErr w:type="gramEnd"/>
      <w:r w:rsidRPr="0008652F">
        <w:rPr>
          <w:sz w:val="24"/>
          <w:szCs w:val="24"/>
        </w:rPr>
        <w:t xml:space="preserve">. Валдай, </w:t>
      </w:r>
      <w:r w:rsidR="002F1CC8">
        <w:rPr>
          <w:sz w:val="24"/>
          <w:szCs w:val="24"/>
        </w:rPr>
        <w:t>ул. Радищева, д.1Б, кабинет бухгалтерии</w:t>
      </w:r>
      <w:r w:rsidRPr="0008652F">
        <w:rPr>
          <w:spacing w:val="-1"/>
          <w:sz w:val="24"/>
          <w:szCs w:val="24"/>
        </w:rPr>
        <w:t>, дата начала и окончания приёма заявок опред</w:t>
      </w:r>
      <w:r w:rsidRPr="0008652F">
        <w:rPr>
          <w:spacing w:val="-1"/>
          <w:sz w:val="24"/>
          <w:szCs w:val="24"/>
        </w:rPr>
        <w:t>е</w:t>
      </w:r>
      <w:r w:rsidRPr="0008652F">
        <w:rPr>
          <w:spacing w:val="-1"/>
          <w:sz w:val="24"/>
          <w:szCs w:val="24"/>
        </w:rPr>
        <w:t>лена в информационном сообщении;</w:t>
      </w:r>
    </w:p>
    <w:p w:rsidR="004A75C6" w:rsidRPr="0008652F" w:rsidRDefault="004A75C6" w:rsidP="004A75C6">
      <w:pPr>
        <w:jc w:val="both"/>
        <w:rPr>
          <w:spacing w:val="-1"/>
          <w:sz w:val="24"/>
          <w:szCs w:val="24"/>
        </w:rPr>
      </w:pPr>
      <w:r w:rsidRPr="0008652F">
        <w:rPr>
          <w:spacing w:val="-1"/>
          <w:sz w:val="24"/>
          <w:szCs w:val="24"/>
        </w:rPr>
        <w:tab/>
        <w:t>проверить правильность оформления представленных претендентами документов и определить их соответствие требованиям законодательства Российской Федерации и п</w:t>
      </w:r>
      <w:r w:rsidRPr="0008652F">
        <w:rPr>
          <w:spacing w:val="-1"/>
          <w:sz w:val="24"/>
          <w:szCs w:val="24"/>
        </w:rPr>
        <w:t>е</w:t>
      </w:r>
      <w:r w:rsidRPr="0008652F">
        <w:rPr>
          <w:spacing w:val="-1"/>
          <w:sz w:val="24"/>
          <w:szCs w:val="24"/>
        </w:rPr>
        <w:t>речню, опубликованному в информационном соо</w:t>
      </w:r>
      <w:r w:rsidRPr="0008652F">
        <w:rPr>
          <w:spacing w:val="-1"/>
          <w:sz w:val="24"/>
          <w:szCs w:val="24"/>
        </w:rPr>
        <w:t>б</w:t>
      </w:r>
      <w:r w:rsidRPr="0008652F">
        <w:rPr>
          <w:spacing w:val="-1"/>
          <w:sz w:val="24"/>
          <w:szCs w:val="24"/>
        </w:rPr>
        <w:t>щении о проведен</w:t>
      </w:r>
      <w:proofErr w:type="gramStart"/>
      <w:r w:rsidRPr="0008652F">
        <w:rPr>
          <w:spacing w:val="-1"/>
          <w:sz w:val="24"/>
          <w:szCs w:val="24"/>
        </w:rPr>
        <w:t>ии ау</w:t>
      </w:r>
      <w:proofErr w:type="gramEnd"/>
      <w:r w:rsidRPr="0008652F">
        <w:rPr>
          <w:spacing w:val="-1"/>
          <w:sz w:val="24"/>
          <w:szCs w:val="24"/>
        </w:rPr>
        <w:t>кциона;</w:t>
      </w:r>
    </w:p>
    <w:p w:rsidR="004A75C6" w:rsidRPr="0008652F" w:rsidRDefault="004A75C6" w:rsidP="004A75C6">
      <w:pPr>
        <w:jc w:val="both"/>
        <w:rPr>
          <w:spacing w:val="-1"/>
          <w:sz w:val="24"/>
          <w:szCs w:val="24"/>
        </w:rPr>
      </w:pPr>
      <w:r w:rsidRPr="0008652F">
        <w:rPr>
          <w:spacing w:val="-1"/>
          <w:sz w:val="24"/>
          <w:szCs w:val="24"/>
        </w:rPr>
        <w:tab/>
        <w:t>вести учёт заявок по мере их поступления в журнале приёма заявок;</w:t>
      </w:r>
    </w:p>
    <w:p w:rsidR="004A75C6" w:rsidRPr="0008652F" w:rsidRDefault="004A75C6" w:rsidP="004A75C6">
      <w:pPr>
        <w:jc w:val="both"/>
        <w:rPr>
          <w:bCs/>
          <w:spacing w:val="5"/>
          <w:sz w:val="24"/>
          <w:szCs w:val="24"/>
        </w:rPr>
      </w:pPr>
      <w:r w:rsidRPr="0008652F">
        <w:rPr>
          <w:spacing w:val="-1"/>
          <w:sz w:val="24"/>
          <w:szCs w:val="24"/>
        </w:rPr>
        <w:t xml:space="preserve">            </w:t>
      </w:r>
      <w:r w:rsidRPr="0008652F">
        <w:rPr>
          <w:sz w:val="24"/>
          <w:szCs w:val="24"/>
        </w:rPr>
        <w:t xml:space="preserve">по итогам аукциона </w:t>
      </w:r>
      <w:r w:rsidRPr="0008652F">
        <w:rPr>
          <w:spacing w:val="1"/>
          <w:sz w:val="24"/>
          <w:szCs w:val="24"/>
        </w:rPr>
        <w:t>оформить договор</w:t>
      </w:r>
      <w:r w:rsidR="00903F69">
        <w:rPr>
          <w:spacing w:val="1"/>
          <w:sz w:val="24"/>
          <w:szCs w:val="24"/>
        </w:rPr>
        <w:t>ы</w:t>
      </w:r>
      <w:r w:rsidRPr="0008652F">
        <w:rPr>
          <w:spacing w:val="1"/>
          <w:sz w:val="24"/>
          <w:szCs w:val="24"/>
        </w:rPr>
        <w:t xml:space="preserve"> аренды и передачу имущества победит</w:t>
      </w:r>
      <w:r w:rsidRPr="0008652F">
        <w:rPr>
          <w:spacing w:val="1"/>
          <w:sz w:val="24"/>
          <w:szCs w:val="24"/>
        </w:rPr>
        <w:t>е</w:t>
      </w:r>
      <w:r w:rsidRPr="0008652F">
        <w:rPr>
          <w:spacing w:val="1"/>
          <w:sz w:val="24"/>
          <w:szCs w:val="24"/>
        </w:rPr>
        <w:t>лю аукциона.</w:t>
      </w:r>
      <w:r w:rsidRPr="0008652F">
        <w:rPr>
          <w:bCs/>
          <w:spacing w:val="5"/>
          <w:sz w:val="24"/>
          <w:szCs w:val="24"/>
        </w:rPr>
        <w:t xml:space="preserve"> </w:t>
      </w:r>
    </w:p>
    <w:p w:rsidR="004A75C6" w:rsidRPr="0008652F" w:rsidRDefault="004A75C6" w:rsidP="004A75C6">
      <w:pPr>
        <w:jc w:val="both"/>
        <w:rPr>
          <w:sz w:val="24"/>
          <w:szCs w:val="24"/>
        </w:rPr>
      </w:pPr>
      <w:r w:rsidRPr="0008652F">
        <w:rPr>
          <w:spacing w:val="10"/>
          <w:sz w:val="24"/>
          <w:szCs w:val="24"/>
        </w:rPr>
        <w:t xml:space="preserve">          организовать подготовку и </w:t>
      </w:r>
      <w:r w:rsidRPr="0008652F">
        <w:rPr>
          <w:sz w:val="24"/>
          <w:szCs w:val="24"/>
        </w:rPr>
        <w:t>публикацию информационного сообщения о резул</w:t>
      </w:r>
      <w:r w:rsidRPr="0008652F">
        <w:rPr>
          <w:sz w:val="24"/>
          <w:szCs w:val="24"/>
        </w:rPr>
        <w:t>ь</w:t>
      </w:r>
      <w:r w:rsidRPr="0008652F">
        <w:rPr>
          <w:sz w:val="24"/>
          <w:szCs w:val="24"/>
        </w:rPr>
        <w:t xml:space="preserve">татах аукциона и размещение его на </w:t>
      </w:r>
      <w:r w:rsidRPr="0008652F">
        <w:rPr>
          <w:spacing w:val="1"/>
          <w:sz w:val="24"/>
          <w:szCs w:val="24"/>
        </w:rPr>
        <w:t xml:space="preserve">официальном сайте Администрации Валдайского муниципального района в информационно-телекоммуникационной </w:t>
      </w:r>
      <w:r w:rsidRPr="0008652F">
        <w:rPr>
          <w:sz w:val="24"/>
          <w:szCs w:val="24"/>
        </w:rPr>
        <w:t>сети «Интернет» и официальном сайте торгов для размещения информации о проведении торгов;</w:t>
      </w:r>
    </w:p>
    <w:p w:rsidR="004A75C6" w:rsidRPr="0008652F" w:rsidRDefault="004A75C6" w:rsidP="004A75C6">
      <w:pPr>
        <w:jc w:val="both"/>
        <w:rPr>
          <w:sz w:val="24"/>
          <w:szCs w:val="24"/>
        </w:rPr>
      </w:pPr>
      <w:r w:rsidRPr="0008652F">
        <w:rPr>
          <w:spacing w:val="-2"/>
          <w:sz w:val="24"/>
          <w:szCs w:val="24"/>
        </w:rPr>
        <w:tab/>
        <w:t xml:space="preserve">8. </w:t>
      </w:r>
      <w:r w:rsidRPr="0008652F">
        <w:rPr>
          <w:sz w:val="24"/>
          <w:szCs w:val="24"/>
        </w:rPr>
        <w:t>Признание претендентов участниками аукциона и подведение итогов аукциона произвести  в порядке, установленном действующим законодательством по</w:t>
      </w:r>
      <w:r w:rsidR="002F1CC8">
        <w:rPr>
          <w:sz w:val="24"/>
          <w:szCs w:val="24"/>
        </w:rPr>
        <w:t xml:space="preserve"> адресу: г. Валдай, ул. Радищева, д.1</w:t>
      </w:r>
      <w:proofErr w:type="gramStart"/>
      <w:r w:rsidR="002F1CC8">
        <w:rPr>
          <w:sz w:val="24"/>
          <w:szCs w:val="24"/>
        </w:rPr>
        <w:t xml:space="preserve"> Б</w:t>
      </w:r>
      <w:proofErr w:type="gramEnd"/>
      <w:r w:rsidR="002F1CC8">
        <w:rPr>
          <w:sz w:val="24"/>
          <w:szCs w:val="24"/>
        </w:rPr>
        <w:t>, кабинет бухгалтерии</w:t>
      </w:r>
      <w:r w:rsidRPr="0008652F">
        <w:rPr>
          <w:sz w:val="24"/>
          <w:szCs w:val="24"/>
        </w:rPr>
        <w:t>, в сроки, определённые информацио</w:t>
      </w:r>
      <w:r w:rsidRPr="0008652F">
        <w:rPr>
          <w:sz w:val="24"/>
          <w:szCs w:val="24"/>
        </w:rPr>
        <w:t>н</w:t>
      </w:r>
      <w:r w:rsidRPr="0008652F">
        <w:rPr>
          <w:sz w:val="24"/>
          <w:szCs w:val="24"/>
        </w:rPr>
        <w:t>ным сообщением о проведении ау</w:t>
      </w:r>
      <w:r w:rsidRPr="0008652F">
        <w:rPr>
          <w:sz w:val="24"/>
          <w:szCs w:val="24"/>
        </w:rPr>
        <w:t>к</w:t>
      </w:r>
      <w:r w:rsidRPr="0008652F">
        <w:rPr>
          <w:sz w:val="24"/>
          <w:szCs w:val="24"/>
        </w:rPr>
        <w:t>циона.</w:t>
      </w:r>
    </w:p>
    <w:p w:rsidR="003401B3" w:rsidRPr="0008652F" w:rsidRDefault="003401B3" w:rsidP="004A75C6">
      <w:pPr>
        <w:jc w:val="center"/>
        <w:rPr>
          <w:b/>
          <w:sz w:val="24"/>
          <w:szCs w:val="24"/>
        </w:rPr>
      </w:pPr>
    </w:p>
    <w:p w:rsidR="009F7BF2" w:rsidRPr="0008652F" w:rsidRDefault="009F7BF2" w:rsidP="005278ED">
      <w:pPr>
        <w:jc w:val="both"/>
        <w:rPr>
          <w:sz w:val="24"/>
          <w:szCs w:val="24"/>
        </w:rPr>
      </w:pPr>
    </w:p>
    <w:p w:rsidR="00D200F8" w:rsidRDefault="00903F69" w:rsidP="00A237E5">
      <w:pPr>
        <w:ind w:left="709" w:hanging="709"/>
        <w:rPr>
          <w:b/>
          <w:sz w:val="28"/>
          <w:szCs w:val="28"/>
        </w:rPr>
      </w:pPr>
      <w:r>
        <w:rPr>
          <w:b/>
          <w:sz w:val="24"/>
          <w:szCs w:val="24"/>
        </w:rPr>
        <w:t xml:space="preserve">                                 </w:t>
      </w:r>
      <w:r w:rsidR="002F1CC8">
        <w:rPr>
          <w:b/>
          <w:sz w:val="24"/>
          <w:szCs w:val="24"/>
        </w:rPr>
        <w:t>Директор МУП БПХ                                        Г.И. Назимов</w:t>
      </w:r>
      <w:r w:rsidR="00226516" w:rsidRPr="0008652F">
        <w:rPr>
          <w:sz w:val="24"/>
          <w:szCs w:val="24"/>
        </w:rPr>
        <w:t xml:space="preserve">                                                     </w:t>
      </w:r>
      <w:r w:rsidR="00DD70E5" w:rsidRPr="0008652F">
        <w:rPr>
          <w:b/>
          <w:sz w:val="24"/>
          <w:szCs w:val="24"/>
        </w:rPr>
        <w:tab/>
      </w:r>
      <w:r w:rsidR="00DD70E5" w:rsidRPr="0008652F">
        <w:rPr>
          <w:b/>
          <w:sz w:val="24"/>
          <w:szCs w:val="24"/>
        </w:rPr>
        <w:tab/>
      </w:r>
    </w:p>
    <w:p w:rsidR="00D200F8" w:rsidRDefault="00D200F8" w:rsidP="00A237E5">
      <w:pPr>
        <w:ind w:left="709" w:hanging="709"/>
        <w:rPr>
          <w:b/>
          <w:sz w:val="28"/>
          <w:szCs w:val="28"/>
        </w:rPr>
      </w:pPr>
    </w:p>
    <w:p w:rsidR="00D200F8" w:rsidRDefault="00D200F8" w:rsidP="00A237E5">
      <w:pPr>
        <w:ind w:left="709" w:hanging="709"/>
        <w:rPr>
          <w:b/>
          <w:sz w:val="28"/>
          <w:szCs w:val="28"/>
        </w:rPr>
      </w:pPr>
    </w:p>
    <w:p w:rsidR="00D200F8" w:rsidRDefault="00D200F8"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1D4685" w:rsidRDefault="001D4685" w:rsidP="00A237E5">
      <w:pPr>
        <w:ind w:left="709" w:hanging="709"/>
        <w:rPr>
          <w:b/>
          <w:sz w:val="28"/>
          <w:szCs w:val="28"/>
        </w:rPr>
      </w:pPr>
    </w:p>
    <w:p w:rsidR="00D200F8" w:rsidRDefault="00D200F8" w:rsidP="00A237E5">
      <w:pPr>
        <w:ind w:left="709" w:hanging="709"/>
        <w:rPr>
          <w:b/>
          <w:sz w:val="28"/>
          <w:szCs w:val="28"/>
        </w:rPr>
      </w:pPr>
    </w:p>
    <w:p w:rsidR="00BF7E2C" w:rsidRDefault="00BF7E2C" w:rsidP="00A237E5">
      <w:pPr>
        <w:ind w:left="709" w:hanging="709"/>
        <w:rPr>
          <w:b/>
          <w:sz w:val="28"/>
          <w:szCs w:val="28"/>
        </w:rPr>
      </w:pPr>
    </w:p>
    <w:p w:rsidR="00D200F8" w:rsidRDefault="00D200F8" w:rsidP="004F1676">
      <w:pPr>
        <w:ind w:left="5529"/>
        <w:jc w:val="right"/>
        <w:rPr>
          <w:spacing w:val="7"/>
          <w:sz w:val="24"/>
          <w:szCs w:val="24"/>
        </w:rPr>
      </w:pPr>
      <w:r>
        <w:rPr>
          <w:spacing w:val="7"/>
          <w:sz w:val="24"/>
          <w:szCs w:val="24"/>
        </w:rPr>
        <w:t>Приложение</w:t>
      </w:r>
      <w:r w:rsidR="00EA55D6">
        <w:rPr>
          <w:spacing w:val="7"/>
          <w:sz w:val="24"/>
          <w:szCs w:val="24"/>
        </w:rPr>
        <w:t xml:space="preserve"> 1</w:t>
      </w:r>
    </w:p>
    <w:p w:rsidR="004F1676" w:rsidRDefault="00D200F8" w:rsidP="004F1676">
      <w:pPr>
        <w:ind w:firstLine="720"/>
        <w:jc w:val="right"/>
        <w:rPr>
          <w:spacing w:val="7"/>
          <w:sz w:val="24"/>
          <w:szCs w:val="24"/>
        </w:rPr>
      </w:pPr>
      <w:r>
        <w:rPr>
          <w:spacing w:val="7"/>
          <w:sz w:val="24"/>
          <w:szCs w:val="24"/>
        </w:rPr>
        <w:t xml:space="preserve">к </w:t>
      </w:r>
      <w:r w:rsidR="004F1676">
        <w:rPr>
          <w:spacing w:val="7"/>
          <w:sz w:val="24"/>
          <w:szCs w:val="24"/>
        </w:rPr>
        <w:t xml:space="preserve">приказу </w:t>
      </w:r>
    </w:p>
    <w:p w:rsidR="004F1676" w:rsidRDefault="004F1676" w:rsidP="004F1676">
      <w:pPr>
        <w:ind w:firstLine="720"/>
        <w:jc w:val="right"/>
        <w:rPr>
          <w:bCs/>
          <w:sz w:val="24"/>
          <w:szCs w:val="24"/>
        </w:rPr>
      </w:pPr>
      <w:r>
        <w:rPr>
          <w:bCs/>
          <w:sz w:val="24"/>
          <w:szCs w:val="24"/>
        </w:rPr>
        <w:t>Муниципального унитарного пре</w:t>
      </w:r>
      <w:r>
        <w:rPr>
          <w:bCs/>
          <w:sz w:val="24"/>
          <w:szCs w:val="24"/>
        </w:rPr>
        <w:t>д</w:t>
      </w:r>
      <w:r>
        <w:rPr>
          <w:bCs/>
          <w:sz w:val="24"/>
          <w:szCs w:val="24"/>
        </w:rPr>
        <w:t>приятия</w:t>
      </w:r>
    </w:p>
    <w:p w:rsidR="00D200F8" w:rsidRPr="004F1676" w:rsidRDefault="004F1676" w:rsidP="004F1676">
      <w:pPr>
        <w:ind w:firstLine="720"/>
        <w:jc w:val="right"/>
        <w:rPr>
          <w:bCs/>
          <w:sz w:val="24"/>
          <w:szCs w:val="24"/>
        </w:rPr>
      </w:pPr>
      <w:r>
        <w:rPr>
          <w:bCs/>
          <w:sz w:val="24"/>
          <w:szCs w:val="24"/>
        </w:rPr>
        <w:t xml:space="preserve"> банно-прачечного хозяйства.</w:t>
      </w:r>
    </w:p>
    <w:p w:rsidR="00D200F8" w:rsidRPr="009A1792" w:rsidRDefault="00376385" w:rsidP="004F1676">
      <w:pPr>
        <w:ind w:left="5529"/>
        <w:jc w:val="right"/>
        <w:rPr>
          <w:spacing w:val="7"/>
          <w:sz w:val="24"/>
          <w:szCs w:val="24"/>
        </w:rPr>
      </w:pPr>
      <w:r w:rsidRPr="009A1792">
        <w:rPr>
          <w:spacing w:val="7"/>
          <w:sz w:val="24"/>
          <w:szCs w:val="24"/>
        </w:rPr>
        <w:t>от</w:t>
      </w:r>
      <w:r w:rsidRPr="00300880">
        <w:rPr>
          <w:color w:val="FF0000"/>
          <w:spacing w:val="7"/>
          <w:sz w:val="24"/>
          <w:szCs w:val="24"/>
        </w:rPr>
        <w:t xml:space="preserve"> </w:t>
      </w:r>
      <w:r w:rsidR="00770241">
        <w:rPr>
          <w:spacing w:val="7"/>
          <w:sz w:val="24"/>
          <w:szCs w:val="24"/>
        </w:rPr>
        <w:t>25</w:t>
      </w:r>
      <w:r w:rsidR="007B1B49" w:rsidRPr="007B1B49">
        <w:rPr>
          <w:spacing w:val="7"/>
          <w:sz w:val="24"/>
          <w:szCs w:val="24"/>
        </w:rPr>
        <w:t>.</w:t>
      </w:r>
      <w:r w:rsidR="00F85C96">
        <w:rPr>
          <w:spacing w:val="7"/>
          <w:sz w:val="24"/>
          <w:szCs w:val="24"/>
        </w:rPr>
        <w:t>06</w:t>
      </w:r>
      <w:r w:rsidR="00E01F4A" w:rsidRPr="009A1792">
        <w:rPr>
          <w:spacing w:val="7"/>
          <w:sz w:val="24"/>
          <w:szCs w:val="24"/>
        </w:rPr>
        <w:t>.</w:t>
      </w:r>
      <w:r w:rsidR="00D62DA7">
        <w:rPr>
          <w:spacing w:val="7"/>
          <w:sz w:val="24"/>
          <w:szCs w:val="24"/>
        </w:rPr>
        <w:t>202</w:t>
      </w:r>
      <w:r w:rsidR="00F85C96">
        <w:rPr>
          <w:spacing w:val="7"/>
          <w:sz w:val="24"/>
          <w:szCs w:val="24"/>
        </w:rPr>
        <w:t>1</w:t>
      </w:r>
      <w:r w:rsidR="00A16B8D" w:rsidRPr="009A1792">
        <w:rPr>
          <w:spacing w:val="7"/>
          <w:sz w:val="24"/>
          <w:szCs w:val="24"/>
        </w:rPr>
        <w:t xml:space="preserve"> </w:t>
      </w:r>
      <w:r w:rsidRPr="00123F87">
        <w:rPr>
          <w:spacing w:val="7"/>
          <w:sz w:val="24"/>
          <w:szCs w:val="24"/>
        </w:rPr>
        <w:t>№</w:t>
      </w:r>
      <w:r w:rsidR="00E444BD">
        <w:rPr>
          <w:spacing w:val="7"/>
          <w:sz w:val="24"/>
          <w:szCs w:val="24"/>
        </w:rPr>
        <w:t xml:space="preserve"> 58</w:t>
      </w:r>
    </w:p>
    <w:p w:rsidR="00D200F8" w:rsidRDefault="00D200F8" w:rsidP="00D200F8">
      <w:pPr>
        <w:jc w:val="right"/>
        <w:rPr>
          <w:spacing w:val="7"/>
          <w:sz w:val="24"/>
          <w:szCs w:val="24"/>
        </w:rPr>
      </w:pPr>
    </w:p>
    <w:p w:rsidR="00D200F8" w:rsidRDefault="00D200F8" w:rsidP="00D200F8">
      <w:pPr>
        <w:jc w:val="right"/>
        <w:rPr>
          <w:spacing w:val="7"/>
          <w:sz w:val="24"/>
          <w:szCs w:val="24"/>
        </w:rPr>
      </w:pPr>
    </w:p>
    <w:tbl>
      <w:tblPr>
        <w:tblW w:w="0" w:type="auto"/>
        <w:tblInd w:w="-15" w:type="dxa"/>
        <w:tblLayout w:type="fixed"/>
        <w:tblLook w:val="0000"/>
      </w:tblPr>
      <w:tblGrid>
        <w:gridCol w:w="658"/>
        <w:gridCol w:w="1465"/>
        <w:gridCol w:w="2700"/>
        <w:gridCol w:w="767"/>
        <w:gridCol w:w="1196"/>
        <w:gridCol w:w="1275"/>
        <w:gridCol w:w="1418"/>
      </w:tblGrid>
      <w:tr w:rsidR="00D200F8">
        <w:tc>
          <w:tcPr>
            <w:tcW w:w="658" w:type="dxa"/>
            <w:tcBorders>
              <w:top w:val="single" w:sz="4" w:space="0" w:color="000000"/>
              <w:left w:val="single" w:sz="4" w:space="0" w:color="000000"/>
              <w:bottom w:val="single" w:sz="4" w:space="0" w:color="000000"/>
              <w:right w:val="nil"/>
            </w:tcBorders>
          </w:tcPr>
          <w:p w:rsidR="00D200F8" w:rsidRDefault="00D200F8">
            <w:pPr>
              <w:jc w:val="center"/>
              <w:rPr>
                <w:b/>
                <w:spacing w:val="7"/>
                <w:sz w:val="22"/>
                <w:szCs w:val="22"/>
                <w:lang w:eastAsia="ar-SA"/>
              </w:rPr>
            </w:pPr>
            <w:r>
              <w:rPr>
                <w:b/>
                <w:spacing w:val="7"/>
                <w:sz w:val="22"/>
                <w:szCs w:val="22"/>
              </w:rPr>
              <w:t>№</w:t>
            </w:r>
          </w:p>
          <w:p w:rsidR="00D200F8" w:rsidRDefault="00D200F8">
            <w:pPr>
              <w:jc w:val="center"/>
              <w:rPr>
                <w:b/>
                <w:spacing w:val="7"/>
                <w:sz w:val="22"/>
                <w:szCs w:val="22"/>
                <w:lang w:eastAsia="ar-SA"/>
              </w:rPr>
            </w:pPr>
            <w:r>
              <w:rPr>
                <w:b/>
                <w:spacing w:val="7"/>
                <w:sz w:val="22"/>
                <w:szCs w:val="22"/>
              </w:rPr>
              <w:t>л</w:t>
            </w:r>
            <w:r>
              <w:rPr>
                <w:b/>
                <w:spacing w:val="7"/>
                <w:sz w:val="22"/>
                <w:szCs w:val="22"/>
              </w:rPr>
              <w:t>о</w:t>
            </w:r>
            <w:r>
              <w:rPr>
                <w:b/>
                <w:spacing w:val="7"/>
                <w:sz w:val="22"/>
                <w:szCs w:val="22"/>
              </w:rPr>
              <w:t>та</w:t>
            </w:r>
          </w:p>
        </w:tc>
        <w:tc>
          <w:tcPr>
            <w:tcW w:w="1465" w:type="dxa"/>
            <w:tcBorders>
              <w:top w:val="single" w:sz="4" w:space="0" w:color="000000"/>
              <w:left w:val="single" w:sz="4" w:space="0" w:color="000000"/>
              <w:bottom w:val="single" w:sz="4" w:space="0" w:color="000000"/>
              <w:right w:val="nil"/>
            </w:tcBorders>
          </w:tcPr>
          <w:p w:rsidR="00D200F8" w:rsidRDefault="00D200F8">
            <w:pPr>
              <w:jc w:val="center"/>
              <w:rPr>
                <w:b/>
                <w:spacing w:val="7"/>
                <w:sz w:val="22"/>
                <w:szCs w:val="22"/>
                <w:lang w:eastAsia="ar-SA"/>
              </w:rPr>
            </w:pPr>
            <w:r>
              <w:rPr>
                <w:b/>
                <w:spacing w:val="7"/>
                <w:sz w:val="22"/>
                <w:szCs w:val="22"/>
              </w:rPr>
              <w:t>Предмет</w:t>
            </w:r>
          </w:p>
          <w:p w:rsidR="00D200F8" w:rsidRDefault="00D200F8">
            <w:pPr>
              <w:jc w:val="center"/>
              <w:rPr>
                <w:b/>
                <w:spacing w:val="7"/>
                <w:sz w:val="22"/>
                <w:szCs w:val="22"/>
                <w:lang w:eastAsia="ar-SA"/>
              </w:rPr>
            </w:pPr>
            <w:r>
              <w:rPr>
                <w:b/>
                <w:spacing w:val="7"/>
                <w:sz w:val="22"/>
                <w:szCs w:val="22"/>
              </w:rPr>
              <w:t>аукциона</w:t>
            </w:r>
          </w:p>
        </w:tc>
        <w:tc>
          <w:tcPr>
            <w:tcW w:w="2700" w:type="dxa"/>
            <w:tcBorders>
              <w:top w:val="single" w:sz="4" w:space="0" w:color="000000"/>
              <w:left w:val="single" w:sz="4" w:space="0" w:color="000000"/>
              <w:bottom w:val="single" w:sz="4" w:space="0" w:color="000000"/>
              <w:right w:val="nil"/>
            </w:tcBorders>
          </w:tcPr>
          <w:p w:rsidR="00D200F8" w:rsidRDefault="00D200F8">
            <w:pPr>
              <w:jc w:val="center"/>
              <w:rPr>
                <w:b/>
                <w:spacing w:val="7"/>
                <w:sz w:val="22"/>
                <w:szCs w:val="22"/>
                <w:lang w:eastAsia="ar-SA"/>
              </w:rPr>
            </w:pPr>
            <w:r>
              <w:rPr>
                <w:b/>
                <w:spacing w:val="7"/>
                <w:sz w:val="22"/>
                <w:szCs w:val="22"/>
              </w:rPr>
              <w:t>Наименование объе</w:t>
            </w:r>
            <w:r>
              <w:rPr>
                <w:b/>
                <w:spacing w:val="7"/>
                <w:sz w:val="22"/>
                <w:szCs w:val="22"/>
              </w:rPr>
              <w:t>к</w:t>
            </w:r>
            <w:r>
              <w:rPr>
                <w:b/>
                <w:spacing w:val="7"/>
                <w:sz w:val="22"/>
                <w:szCs w:val="22"/>
              </w:rPr>
              <w:t>та</w:t>
            </w:r>
          </w:p>
        </w:tc>
        <w:tc>
          <w:tcPr>
            <w:tcW w:w="767" w:type="dxa"/>
            <w:tcBorders>
              <w:top w:val="single" w:sz="4" w:space="0" w:color="000000"/>
              <w:left w:val="single" w:sz="4" w:space="0" w:color="000000"/>
              <w:bottom w:val="single" w:sz="4" w:space="0" w:color="000000"/>
              <w:right w:val="nil"/>
            </w:tcBorders>
          </w:tcPr>
          <w:p w:rsidR="00D200F8" w:rsidRDefault="00D200F8">
            <w:pPr>
              <w:jc w:val="center"/>
              <w:rPr>
                <w:b/>
                <w:spacing w:val="7"/>
                <w:sz w:val="22"/>
                <w:szCs w:val="22"/>
                <w:lang w:eastAsia="ar-SA"/>
              </w:rPr>
            </w:pPr>
            <w:r>
              <w:rPr>
                <w:b/>
                <w:spacing w:val="7"/>
                <w:sz w:val="22"/>
                <w:szCs w:val="22"/>
              </w:rPr>
              <w:t>Площадь,</w:t>
            </w:r>
          </w:p>
          <w:p w:rsidR="00D200F8" w:rsidRDefault="00D200F8">
            <w:pPr>
              <w:jc w:val="center"/>
              <w:rPr>
                <w:b/>
                <w:spacing w:val="7"/>
                <w:sz w:val="22"/>
                <w:szCs w:val="22"/>
                <w:lang w:eastAsia="ar-SA"/>
              </w:rPr>
            </w:pPr>
            <w:r>
              <w:rPr>
                <w:b/>
                <w:spacing w:val="7"/>
                <w:sz w:val="22"/>
                <w:szCs w:val="22"/>
              </w:rPr>
              <w:t>кв. м</w:t>
            </w:r>
          </w:p>
        </w:tc>
        <w:tc>
          <w:tcPr>
            <w:tcW w:w="1196" w:type="dxa"/>
            <w:tcBorders>
              <w:top w:val="single" w:sz="4" w:space="0" w:color="000000"/>
              <w:left w:val="single" w:sz="4" w:space="0" w:color="000000"/>
              <w:bottom w:val="single" w:sz="4" w:space="0" w:color="000000"/>
              <w:right w:val="nil"/>
            </w:tcBorders>
          </w:tcPr>
          <w:p w:rsidR="00D200F8" w:rsidRDefault="00D200F8">
            <w:pPr>
              <w:jc w:val="center"/>
              <w:rPr>
                <w:b/>
                <w:spacing w:val="7"/>
                <w:sz w:val="22"/>
                <w:szCs w:val="22"/>
                <w:lang w:eastAsia="ar-SA"/>
              </w:rPr>
            </w:pPr>
            <w:r>
              <w:rPr>
                <w:b/>
                <w:spacing w:val="7"/>
                <w:sz w:val="22"/>
                <w:szCs w:val="22"/>
              </w:rPr>
              <w:t>Сто</w:t>
            </w:r>
            <w:r>
              <w:rPr>
                <w:b/>
                <w:spacing w:val="7"/>
                <w:sz w:val="22"/>
                <w:szCs w:val="22"/>
              </w:rPr>
              <w:t>и</w:t>
            </w:r>
            <w:r>
              <w:rPr>
                <w:b/>
                <w:spacing w:val="7"/>
                <w:sz w:val="22"/>
                <w:szCs w:val="22"/>
              </w:rPr>
              <w:t>мость арен</w:t>
            </w:r>
            <w:r>
              <w:rPr>
                <w:b/>
                <w:spacing w:val="7"/>
                <w:sz w:val="22"/>
                <w:szCs w:val="22"/>
              </w:rPr>
              <w:t>д</w:t>
            </w:r>
            <w:r>
              <w:rPr>
                <w:b/>
                <w:spacing w:val="7"/>
                <w:sz w:val="22"/>
                <w:szCs w:val="22"/>
              </w:rPr>
              <w:t>ной пл</w:t>
            </w:r>
            <w:r>
              <w:rPr>
                <w:b/>
                <w:spacing w:val="7"/>
                <w:sz w:val="22"/>
                <w:szCs w:val="22"/>
              </w:rPr>
              <w:t>а</w:t>
            </w:r>
            <w:r>
              <w:rPr>
                <w:b/>
                <w:spacing w:val="7"/>
                <w:sz w:val="22"/>
                <w:szCs w:val="22"/>
              </w:rPr>
              <w:t xml:space="preserve">ты за </w:t>
            </w:r>
            <w:smartTag w:uri="urn:schemas-microsoft-com:office:smarttags" w:element="metricconverter">
              <w:smartTagPr>
                <w:attr w:name="ProductID" w:val="1 кв. м"/>
              </w:smartTagPr>
              <w:r>
                <w:rPr>
                  <w:b/>
                  <w:spacing w:val="7"/>
                  <w:sz w:val="22"/>
                  <w:szCs w:val="22"/>
                </w:rPr>
                <w:t>1 кв. м</w:t>
              </w:r>
            </w:smartTag>
            <w:r>
              <w:rPr>
                <w:b/>
                <w:spacing w:val="7"/>
                <w:sz w:val="22"/>
                <w:szCs w:val="22"/>
              </w:rPr>
              <w:t xml:space="preserve"> площади в год (руб.) без учета НДС</w:t>
            </w:r>
          </w:p>
        </w:tc>
        <w:tc>
          <w:tcPr>
            <w:tcW w:w="1275" w:type="dxa"/>
            <w:tcBorders>
              <w:top w:val="single" w:sz="4" w:space="0" w:color="000000"/>
              <w:left w:val="single" w:sz="4" w:space="0" w:color="000000"/>
              <w:bottom w:val="single" w:sz="4" w:space="0" w:color="000000"/>
              <w:right w:val="nil"/>
            </w:tcBorders>
          </w:tcPr>
          <w:p w:rsidR="00D200F8" w:rsidRDefault="00D200F8">
            <w:pPr>
              <w:jc w:val="center"/>
              <w:rPr>
                <w:b/>
                <w:spacing w:val="7"/>
                <w:sz w:val="22"/>
                <w:szCs w:val="22"/>
                <w:lang w:eastAsia="ar-SA"/>
              </w:rPr>
            </w:pPr>
            <w:r>
              <w:rPr>
                <w:b/>
                <w:spacing w:val="7"/>
                <w:sz w:val="22"/>
                <w:szCs w:val="22"/>
              </w:rPr>
              <w:t>Начал</w:t>
            </w:r>
            <w:r>
              <w:rPr>
                <w:b/>
                <w:spacing w:val="7"/>
                <w:sz w:val="22"/>
                <w:szCs w:val="22"/>
              </w:rPr>
              <w:t>ь</w:t>
            </w:r>
            <w:r>
              <w:rPr>
                <w:b/>
                <w:spacing w:val="7"/>
                <w:sz w:val="22"/>
                <w:szCs w:val="22"/>
              </w:rPr>
              <w:t>ная цена годового размера арендной платы (руб.) без учёта НДС</w:t>
            </w:r>
          </w:p>
        </w:tc>
        <w:tc>
          <w:tcPr>
            <w:tcW w:w="1418" w:type="dxa"/>
            <w:tcBorders>
              <w:top w:val="single" w:sz="4" w:space="0" w:color="000000"/>
              <w:left w:val="single" w:sz="4" w:space="0" w:color="000000"/>
              <w:bottom w:val="single" w:sz="4" w:space="0" w:color="000000"/>
              <w:right w:val="single" w:sz="4" w:space="0" w:color="000000"/>
            </w:tcBorders>
          </w:tcPr>
          <w:p w:rsidR="00D200F8" w:rsidRDefault="00D200F8">
            <w:pPr>
              <w:jc w:val="center"/>
              <w:rPr>
                <w:b/>
                <w:spacing w:val="7"/>
                <w:sz w:val="22"/>
                <w:szCs w:val="22"/>
                <w:lang w:eastAsia="ar-SA"/>
              </w:rPr>
            </w:pPr>
            <w:r>
              <w:rPr>
                <w:b/>
                <w:spacing w:val="7"/>
                <w:sz w:val="22"/>
                <w:szCs w:val="22"/>
              </w:rPr>
              <w:t>Цель</w:t>
            </w:r>
          </w:p>
          <w:p w:rsidR="00D200F8" w:rsidRDefault="00D200F8">
            <w:pPr>
              <w:jc w:val="center"/>
              <w:rPr>
                <w:b/>
                <w:spacing w:val="7"/>
                <w:sz w:val="22"/>
                <w:szCs w:val="22"/>
                <w:lang w:eastAsia="ar-SA"/>
              </w:rPr>
            </w:pPr>
            <w:r>
              <w:rPr>
                <w:b/>
                <w:spacing w:val="7"/>
                <w:sz w:val="22"/>
                <w:szCs w:val="22"/>
              </w:rPr>
              <w:t>использ</w:t>
            </w:r>
            <w:r>
              <w:rPr>
                <w:b/>
                <w:spacing w:val="7"/>
                <w:sz w:val="22"/>
                <w:szCs w:val="22"/>
              </w:rPr>
              <w:t>о</w:t>
            </w:r>
            <w:r>
              <w:rPr>
                <w:b/>
                <w:spacing w:val="7"/>
                <w:sz w:val="22"/>
                <w:szCs w:val="22"/>
              </w:rPr>
              <w:t>вания</w:t>
            </w:r>
          </w:p>
        </w:tc>
      </w:tr>
      <w:tr w:rsidR="00D200F8">
        <w:tc>
          <w:tcPr>
            <w:tcW w:w="658" w:type="dxa"/>
            <w:tcBorders>
              <w:top w:val="single" w:sz="4" w:space="0" w:color="000000"/>
              <w:left w:val="single" w:sz="4" w:space="0" w:color="000000"/>
              <w:bottom w:val="single" w:sz="4" w:space="0" w:color="000000"/>
              <w:right w:val="nil"/>
            </w:tcBorders>
          </w:tcPr>
          <w:p w:rsidR="00D200F8" w:rsidRDefault="00D200F8">
            <w:pPr>
              <w:jc w:val="center"/>
              <w:rPr>
                <w:spacing w:val="7"/>
                <w:sz w:val="22"/>
                <w:szCs w:val="22"/>
                <w:lang w:eastAsia="ar-SA"/>
              </w:rPr>
            </w:pPr>
            <w:r>
              <w:rPr>
                <w:spacing w:val="7"/>
                <w:sz w:val="22"/>
                <w:szCs w:val="22"/>
              </w:rPr>
              <w:t>1.</w:t>
            </w:r>
          </w:p>
        </w:tc>
        <w:tc>
          <w:tcPr>
            <w:tcW w:w="1465" w:type="dxa"/>
            <w:tcBorders>
              <w:top w:val="single" w:sz="4" w:space="0" w:color="000000"/>
              <w:left w:val="single" w:sz="4" w:space="0" w:color="000000"/>
              <w:bottom w:val="single" w:sz="4" w:space="0" w:color="000000"/>
              <w:right w:val="nil"/>
            </w:tcBorders>
          </w:tcPr>
          <w:p w:rsidR="00D200F8" w:rsidRDefault="00D200F8">
            <w:pPr>
              <w:jc w:val="both"/>
              <w:rPr>
                <w:bCs/>
                <w:sz w:val="22"/>
                <w:szCs w:val="22"/>
                <w:lang w:eastAsia="ar-SA"/>
              </w:rPr>
            </w:pPr>
            <w:r>
              <w:rPr>
                <w:spacing w:val="7"/>
                <w:sz w:val="22"/>
                <w:szCs w:val="22"/>
              </w:rPr>
              <w:t>Право з</w:t>
            </w:r>
            <w:r>
              <w:rPr>
                <w:spacing w:val="7"/>
                <w:sz w:val="22"/>
                <w:szCs w:val="22"/>
              </w:rPr>
              <w:t>а</w:t>
            </w:r>
            <w:r>
              <w:rPr>
                <w:spacing w:val="7"/>
                <w:sz w:val="22"/>
                <w:szCs w:val="22"/>
              </w:rPr>
              <w:t>ключения договора аренды м</w:t>
            </w:r>
            <w:r>
              <w:rPr>
                <w:spacing w:val="7"/>
                <w:sz w:val="22"/>
                <w:szCs w:val="22"/>
              </w:rPr>
              <w:t>у</w:t>
            </w:r>
            <w:r>
              <w:rPr>
                <w:spacing w:val="7"/>
                <w:sz w:val="22"/>
                <w:szCs w:val="22"/>
              </w:rPr>
              <w:t>ниципал</w:t>
            </w:r>
            <w:r>
              <w:rPr>
                <w:spacing w:val="7"/>
                <w:sz w:val="22"/>
                <w:szCs w:val="22"/>
              </w:rPr>
              <w:t>ь</w:t>
            </w:r>
            <w:r>
              <w:rPr>
                <w:spacing w:val="7"/>
                <w:sz w:val="22"/>
                <w:szCs w:val="22"/>
              </w:rPr>
              <w:t>ного им</w:t>
            </w:r>
            <w:r>
              <w:rPr>
                <w:spacing w:val="7"/>
                <w:sz w:val="22"/>
                <w:szCs w:val="22"/>
              </w:rPr>
              <w:t>у</w:t>
            </w:r>
            <w:r>
              <w:rPr>
                <w:spacing w:val="7"/>
                <w:sz w:val="22"/>
                <w:szCs w:val="22"/>
              </w:rPr>
              <w:t>щества</w:t>
            </w:r>
            <w:r w:rsidR="00BD2B6B">
              <w:rPr>
                <w:spacing w:val="7"/>
                <w:sz w:val="22"/>
                <w:szCs w:val="22"/>
              </w:rPr>
              <w:t xml:space="preserve"> </w:t>
            </w:r>
          </w:p>
        </w:tc>
        <w:tc>
          <w:tcPr>
            <w:tcW w:w="2700" w:type="dxa"/>
            <w:tcBorders>
              <w:top w:val="single" w:sz="4" w:space="0" w:color="000000"/>
              <w:left w:val="single" w:sz="4" w:space="0" w:color="000000"/>
              <w:bottom w:val="single" w:sz="4" w:space="0" w:color="000000"/>
              <w:right w:val="nil"/>
            </w:tcBorders>
          </w:tcPr>
          <w:p w:rsidR="00D200F8" w:rsidRPr="001F73E5" w:rsidRDefault="001F73E5" w:rsidP="00300880">
            <w:pPr>
              <w:jc w:val="both"/>
              <w:rPr>
                <w:bCs/>
                <w:sz w:val="22"/>
                <w:szCs w:val="22"/>
              </w:rPr>
            </w:pPr>
            <w:r>
              <w:rPr>
                <w:bCs/>
                <w:sz w:val="22"/>
                <w:szCs w:val="22"/>
              </w:rPr>
              <w:t>Н</w:t>
            </w:r>
            <w:r w:rsidR="00CD6CC0">
              <w:rPr>
                <w:bCs/>
                <w:sz w:val="22"/>
                <w:szCs w:val="22"/>
              </w:rPr>
              <w:t>ежилые</w:t>
            </w:r>
            <w:r>
              <w:rPr>
                <w:bCs/>
                <w:sz w:val="22"/>
                <w:szCs w:val="22"/>
              </w:rPr>
              <w:t xml:space="preserve"> встроенные </w:t>
            </w:r>
            <w:r w:rsidR="00CD6CC0">
              <w:rPr>
                <w:bCs/>
                <w:sz w:val="22"/>
                <w:szCs w:val="22"/>
              </w:rPr>
              <w:t xml:space="preserve"> </w:t>
            </w:r>
            <w:r w:rsidR="00D200F8" w:rsidRPr="009025AD">
              <w:rPr>
                <w:bCs/>
                <w:sz w:val="22"/>
                <w:szCs w:val="22"/>
              </w:rPr>
              <w:t>помещени</w:t>
            </w:r>
            <w:r w:rsidR="00BE7130" w:rsidRPr="009025AD">
              <w:rPr>
                <w:bCs/>
                <w:sz w:val="22"/>
                <w:szCs w:val="22"/>
              </w:rPr>
              <w:t>я</w:t>
            </w:r>
            <w:r>
              <w:rPr>
                <w:bCs/>
                <w:sz w:val="22"/>
                <w:szCs w:val="22"/>
              </w:rPr>
              <w:t xml:space="preserve"> </w:t>
            </w:r>
            <w:r w:rsidR="00770241" w:rsidRPr="00770241">
              <w:rPr>
                <w:sz w:val="24"/>
                <w:szCs w:val="24"/>
              </w:rPr>
              <w:t>нежилые встрое</w:t>
            </w:r>
            <w:r w:rsidR="00770241" w:rsidRPr="00770241">
              <w:rPr>
                <w:sz w:val="24"/>
                <w:szCs w:val="24"/>
              </w:rPr>
              <w:t>н</w:t>
            </w:r>
            <w:r w:rsidR="00770241" w:rsidRPr="00770241">
              <w:rPr>
                <w:sz w:val="24"/>
                <w:szCs w:val="24"/>
              </w:rPr>
              <w:t>ные помещения о</w:t>
            </w:r>
            <w:r w:rsidR="00770241" w:rsidRPr="00770241">
              <w:rPr>
                <w:sz w:val="24"/>
                <w:szCs w:val="24"/>
              </w:rPr>
              <w:t>б</w:t>
            </w:r>
            <w:r w:rsidR="00770241" w:rsidRPr="00770241">
              <w:rPr>
                <w:sz w:val="24"/>
                <w:szCs w:val="24"/>
              </w:rPr>
              <w:t>щей площадью 14,7 кв.м. (номера в тех</w:t>
            </w:r>
            <w:proofErr w:type="gramStart"/>
            <w:r w:rsidR="00770241" w:rsidRPr="00770241">
              <w:rPr>
                <w:sz w:val="24"/>
                <w:szCs w:val="24"/>
              </w:rPr>
              <w:t>.п</w:t>
            </w:r>
            <w:proofErr w:type="gramEnd"/>
            <w:r w:rsidR="00770241" w:rsidRPr="00770241">
              <w:rPr>
                <w:sz w:val="24"/>
                <w:szCs w:val="24"/>
              </w:rPr>
              <w:t>аспорте 3,4)</w:t>
            </w:r>
            <w:r w:rsidR="007F2009" w:rsidRPr="009025AD">
              <w:rPr>
                <w:bCs/>
                <w:sz w:val="22"/>
                <w:szCs w:val="22"/>
              </w:rPr>
              <w:t>,</w:t>
            </w:r>
            <w:r>
              <w:rPr>
                <w:bCs/>
                <w:sz w:val="22"/>
                <w:szCs w:val="22"/>
              </w:rPr>
              <w:t xml:space="preserve"> </w:t>
            </w:r>
            <w:r w:rsidR="007F2009" w:rsidRPr="009025AD">
              <w:rPr>
                <w:bCs/>
                <w:sz w:val="22"/>
                <w:szCs w:val="22"/>
              </w:rPr>
              <w:t xml:space="preserve"> </w:t>
            </w:r>
            <w:r w:rsidR="00740DF7" w:rsidRPr="009025AD">
              <w:rPr>
                <w:bCs/>
                <w:sz w:val="22"/>
                <w:szCs w:val="22"/>
              </w:rPr>
              <w:t>ра</w:t>
            </w:r>
            <w:r w:rsidR="00740DF7" w:rsidRPr="009025AD">
              <w:rPr>
                <w:bCs/>
                <w:sz w:val="22"/>
                <w:szCs w:val="22"/>
              </w:rPr>
              <w:t>с</w:t>
            </w:r>
            <w:r w:rsidR="00740DF7" w:rsidRPr="009025AD">
              <w:rPr>
                <w:bCs/>
                <w:sz w:val="22"/>
                <w:szCs w:val="22"/>
              </w:rPr>
              <w:t xml:space="preserve">положенные в здании с </w:t>
            </w:r>
            <w:r w:rsidR="00D200F8" w:rsidRPr="009025AD">
              <w:rPr>
                <w:bCs/>
                <w:sz w:val="22"/>
                <w:szCs w:val="22"/>
              </w:rPr>
              <w:t>кадастро</w:t>
            </w:r>
            <w:r w:rsidR="00740DF7" w:rsidRPr="009025AD">
              <w:rPr>
                <w:bCs/>
                <w:sz w:val="22"/>
                <w:szCs w:val="22"/>
              </w:rPr>
              <w:t>вым</w:t>
            </w:r>
            <w:r w:rsidR="000416E9" w:rsidRPr="009025AD">
              <w:rPr>
                <w:bCs/>
                <w:sz w:val="22"/>
                <w:szCs w:val="22"/>
              </w:rPr>
              <w:t xml:space="preserve"> </w:t>
            </w:r>
            <w:r w:rsidR="00D200F8" w:rsidRPr="009025AD">
              <w:rPr>
                <w:bCs/>
                <w:sz w:val="22"/>
                <w:szCs w:val="22"/>
              </w:rPr>
              <w:t>но</w:t>
            </w:r>
            <w:r w:rsidR="000416E9" w:rsidRPr="009025AD">
              <w:rPr>
                <w:bCs/>
                <w:sz w:val="22"/>
                <w:szCs w:val="22"/>
              </w:rPr>
              <w:t>м</w:t>
            </w:r>
            <w:r w:rsidR="000416E9" w:rsidRPr="009025AD">
              <w:rPr>
                <w:bCs/>
                <w:sz w:val="22"/>
                <w:szCs w:val="22"/>
              </w:rPr>
              <w:t>е</w:t>
            </w:r>
            <w:r w:rsidR="000416E9" w:rsidRPr="009025AD">
              <w:rPr>
                <w:bCs/>
                <w:sz w:val="22"/>
                <w:szCs w:val="22"/>
              </w:rPr>
              <w:t>р</w:t>
            </w:r>
            <w:r w:rsidR="00740DF7" w:rsidRPr="009025AD">
              <w:rPr>
                <w:bCs/>
                <w:sz w:val="22"/>
                <w:szCs w:val="22"/>
              </w:rPr>
              <w:t xml:space="preserve">ом </w:t>
            </w:r>
            <w:r w:rsidR="00BE7130" w:rsidRPr="009025AD">
              <w:rPr>
                <w:bCs/>
                <w:sz w:val="22"/>
                <w:szCs w:val="22"/>
              </w:rPr>
              <w:t>53:03:0000000:2431</w:t>
            </w:r>
            <w:r w:rsidR="00D200F8" w:rsidRPr="009025AD">
              <w:rPr>
                <w:bCs/>
                <w:sz w:val="22"/>
                <w:szCs w:val="22"/>
              </w:rPr>
              <w:t xml:space="preserve">, </w:t>
            </w:r>
            <w:r w:rsidR="00740DF7" w:rsidRPr="009025AD">
              <w:rPr>
                <w:bCs/>
                <w:sz w:val="22"/>
                <w:szCs w:val="22"/>
              </w:rPr>
              <w:t>н</w:t>
            </w:r>
            <w:r w:rsidR="00740DF7" w:rsidRPr="009025AD">
              <w:rPr>
                <w:bCs/>
                <w:sz w:val="22"/>
                <w:szCs w:val="22"/>
              </w:rPr>
              <w:t>а</w:t>
            </w:r>
            <w:r w:rsidR="00740DF7" w:rsidRPr="009025AD">
              <w:rPr>
                <w:bCs/>
                <w:sz w:val="22"/>
                <w:szCs w:val="22"/>
              </w:rPr>
              <w:t>ходящ</w:t>
            </w:r>
            <w:r w:rsidR="009025AD" w:rsidRPr="009025AD">
              <w:rPr>
                <w:bCs/>
                <w:sz w:val="22"/>
                <w:szCs w:val="22"/>
              </w:rPr>
              <w:t>ем</w:t>
            </w:r>
            <w:r w:rsidR="00740DF7" w:rsidRPr="009025AD">
              <w:rPr>
                <w:bCs/>
                <w:sz w:val="22"/>
                <w:szCs w:val="22"/>
              </w:rPr>
              <w:t>ся</w:t>
            </w:r>
            <w:r w:rsidR="00D200F8" w:rsidRPr="009025AD">
              <w:rPr>
                <w:bCs/>
                <w:sz w:val="22"/>
                <w:szCs w:val="22"/>
              </w:rPr>
              <w:t xml:space="preserve"> по адресу: </w:t>
            </w:r>
            <w:proofErr w:type="gramStart"/>
            <w:r w:rsidR="00D200F8" w:rsidRPr="009025AD">
              <w:rPr>
                <w:bCs/>
                <w:sz w:val="22"/>
                <w:szCs w:val="22"/>
              </w:rPr>
              <w:t>Новгородская о</w:t>
            </w:r>
            <w:r w:rsidR="00D200F8" w:rsidRPr="009025AD">
              <w:rPr>
                <w:bCs/>
                <w:sz w:val="22"/>
                <w:szCs w:val="22"/>
              </w:rPr>
              <w:t>б</w:t>
            </w:r>
            <w:r w:rsidR="00D200F8" w:rsidRPr="009025AD">
              <w:rPr>
                <w:bCs/>
                <w:sz w:val="22"/>
                <w:szCs w:val="22"/>
              </w:rPr>
              <w:t xml:space="preserve">ласть, </w:t>
            </w:r>
            <w:r w:rsidR="00376385" w:rsidRPr="009025AD">
              <w:rPr>
                <w:bCs/>
                <w:sz w:val="22"/>
                <w:szCs w:val="22"/>
              </w:rPr>
              <w:t>Валдайский район, Ва</w:t>
            </w:r>
            <w:r w:rsidR="00376385" w:rsidRPr="009025AD">
              <w:rPr>
                <w:bCs/>
                <w:sz w:val="22"/>
                <w:szCs w:val="22"/>
              </w:rPr>
              <w:t>л</w:t>
            </w:r>
            <w:r w:rsidR="00376385" w:rsidRPr="009025AD">
              <w:rPr>
                <w:bCs/>
                <w:sz w:val="22"/>
                <w:szCs w:val="22"/>
              </w:rPr>
              <w:t>дайское городское пос</w:t>
            </w:r>
            <w:r w:rsidR="00376385" w:rsidRPr="009025AD">
              <w:rPr>
                <w:bCs/>
                <w:sz w:val="22"/>
                <w:szCs w:val="22"/>
              </w:rPr>
              <w:t>е</w:t>
            </w:r>
            <w:r w:rsidR="00BE7130" w:rsidRPr="009025AD">
              <w:rPr>
                <w:bCs/>
                <w:sz w:val="22"/>
                <w:szCs w:val="22"/>
              </w:rPr>
              <w:t>ление, г.</w:t>
            </w:r>
            <w:r w:rsidR="009025AD" w:rsidRPr="009025AD">
              <w:rPr>
                <w:bCs/>
                <w:sz w:val="22"/>
                <w:szCs w:val="22"/>
              </w:rPr>
              <w:t xml:space="preserve"> </w:t>
            </w:r>
            <w:r w:rsidR="00BE7130" w:rsidRPr="009025AD">
              <w:rPr>
                <w:bCs/>
                <w:sz w:val="22"/>
                <w:szCs w:val="22"/>
              </w:rPr>
              <w:t>Валдай, ул. Л</w:t>
            </w:r>
            <w:r w:rsidR="00BE7130" w:rsidRPr="009025AD">
              <w:rPr>
                <w:bCs/>
                <w:sz w:val="22"/>
                <w:szCs w:val="22"/>
              </w:rPr>
              <w:t>у</w:t>
            </w:r>
            <w:r w:rsidR="00BE7130" w:rsidRPr="009025AD">
              <w:rPr>
                <w:bCs/>
                <w:sz w:val="22"/>
                <w:szCs w:val="22"/>
              </w:rPr>
              <w:t>нача</w:t>
            </w:r>
            <w:r w:rsidR="00BE7130" w:rsidRPr="009025AD">
              <w:rPr>
                <w:bCs/>
                <w:sz w:val="22"/>
                <w:szCs w:val="22"/>
              </w:rPr>
              <w:t>р</w:t>
            </w:r>
            <w:r w:rsidR="00BE7130" w:rsidRPr="009025AD">
              <w:rPr>
                <w:bCs/>
                <w:sz w:val="22"/>
                <w:szCs w:val="22"/>
              </w:rPr>
              <w:t>ского, д.20</w:t>
            </w:r>
            <w:r w:rsidR="000416E9" w:rsidRPr="009025AD">
              <w:rPr>
                <w:bCs/>
                <w:sz w:val="22"/>
                <w:szCs w:val="22"/>
              </w:rPr>
              <w:t xml:space="preserve">. </w:t>
            </w:r>
            <w:proofErr w:type="gramEnd"/>
          </w:p>
        </w:tc>
        <w:tc>
          <w:tcPr>
            <w:tcW w:w="767" w:type="dxa"/>
            <w:tcBorders>
              <w:top w:val="single" w:sz="4" w:space="0" w:color="000000"/>
              <w:left w:val="single" w:sz="4" w:space="0" w:color="000000"/>
              <w:bottom w:val="single" w:sz="4" w:space="0" w:color="000000"/>
              <w:right w:val="nil"/>
            </w:tcBorders>
          </w:tcPr>
          <w:p w:rsidR="00D200F8" w:rsidRPr="009025AD" w:rsidRDefault="00190AD0">
            <w:pPr>
              <w:jc w:val="center"/>
              <w:rPr>
                <w:spacing w:val="7"/>
                <w:sz w:val="22"/>
                <w:szCs w:val="22"/>
                <w:lang w:eastAsia="ar-SA"/>
              </w:rPr>
            </w:pPr>
            <w:r>
              <w:rPr>
                <w:spacing w:val="7"/>
                <w:sz w:val="22"/>
                <w:szCs w:val="22"/>
              </w:rPr>
              <w:t>1</w:t>
            </w:r>
            <w:r w:rsidR="001F73E5">
              <w:rPr>
                <w:spacing w:val="7"/>
                <w:sz w:val="22"/>
                <w:szCs w:val="22"/>
              </w:rPr>
              <w:t>4,7</w:t>
            </w:r>
          </w:p>
        </w:tc>
        <w:tc>
          <w:tcPr>
            <w:tcW w:w="1196" w:type="dxa"/>
            <w:tcBorders>
              <w:top w:val="single" w:sz="4" w:space="0" w:color="000000"/>
              <w:left w:val="single" w:sz="4" w:space="0" w:color="000000"/>
              <w:bottom w:val="single" w:sz="4" w:space="0" w:color="000000"/>
              <w:right w:val="nil"/>
            </w:tcBorders>
          </w:tcPr>
          <w:p w:rsidR="00D200F8" w:rsidRPr="009025AD" w:rsidRDefault="00D62DA7">
            <w:pPr>
              <w:jc w:val="center"/>
              <w:rPr>
                <w:spacing w:val="7"/>
                <w:sz w:val="22"/>
                <w:szCs w:val="22"/>
                <w:lang w:eastAsia="ar-SA"/>
              </w:rPr>
            </w:pPr>
            <w:r>
              <w:rPr>
                <w:spacing w:val="7"/>
                <w:sz w:val="22"/>
                <w:szCs w:val="22"/>
                <w:lang w:eastAsia="ar-SA"/>
              </w:rPr>
              <w:t>4</w:t>
            </w:r>
            <w:r w:rsidR="001F73E5">
              <w:rPr>
                <w:spacing w:val="7"/>
                <w:sz w:val="22"/>
                <w:szCs w:val="22"/>
                <w:lang w:eastAsia="ar-SA"/>
              </w:rPr>
              <w:t>752,00</w:t>
            </w:r>
          </w:p>
        </w:tc>
        <w:tc>
          <w:tcPr>
            <w:tcW w:w="1275" w:type="dxa"/>
            <w:tcBorders>
              <w:top w:val="single" w:sz="4" w:space="0" w:color="000000"/>
              <w:left w:val="single" w:sz="4" w:space="0" w:color="000000"/>
              <w:bottom w:val="single" w:sz="4" w:space="0" w:color="000000"/>
              <w:right w:val="nil"/>
            </w:tcBorders>
          </w:tcPr>
          <w:p w:rsidR="00D200F8" w:rsidRPr="009025AD" w:rsidRDefault="00190AD0">
            <w:pPr>
              <w:jc w:val="center"/>
              <w:rPr>
                <w:spacing w:val="7"/>
                <w:sz w:val="22"/>
                <w:szCs w:val="22"/>
                <w:lang w:eastAsia="ar-SA"/>
              </w:rPr>
            </w:pPr>
            <w:r>
              <w:rPr>
                <w:spacing w:val="7"/>
                <w:sz w:val="22"/>
                <w:szCs w:val="22"/>
              </w:rPr>
              <w:t>69854,40</w:t>
            </w:r>
          </w:p>
        </w:tc>
        <w:tc>
          <w:tcPr>
            <w:tcW w:w="1418" w:type="dxa"/>
            <w:tcBorders>
              <w:top w:val="single" w:sz="4" w:space="0" w:color="000000"/>
              <w:left w:val="single" w:sz="4" w:space="0" w:color="000000"/>
              <w:bottom w:val="single" w:sz="4" w:space="0" w:color="000000"/>
              <w:right w:val="single" w:sz="4" w:space="0" w:color="000000"/>
            </w:tcBorders>
          </w:tcPr>
          <w:p w:rsidR="00D200F8" w:rsidRPr="00834F0F" w:rsidRDefault="00D200F8">
            <w:pPr>
              <w:jc w:val="center"/>
              <w:rPr>
                <w:sz w:val="24"/>
                <w:szCs w:val="24"/>
                <w:lang w:eastAsia="ar-SA"/>
              </w:rPr>
            </w:pPr>
            <w:r w:rsidRPr="00834F0F">
              <w:rPr>
                <w:spacing w:val="7"/>
                <w:sz w:val="24"/>
                <w:szCs w:val="24"/>
              </w:rPr>
              <w:t>для ра</w:t>
            </w:r>
            <w:r w:rsidRPr="00834F0F">
              <w:rPr>
                <w:spacing w:val="7"/>
                <w:sz w:val="24"/>
                <w:szCs w:val="24"/>
              </w:rPr>
              <w:t>з</w:t>
            </w:r>
            <w:r w:rsidRPr="00834F0F">
              <w:rPr>
                <w:spacing w:val="7"/>
                <w:sz w:val="24"/>
                <w:szCs w:val="24"/>
              </w:rPr>
              <w:t xml:space="preserve">мещения </w:t>
            </w:r>
            <w:r w:rsidR="00CD6CC0">
              <w:rPr>
                <w:spacing w:val="7"/>
                <w:sz w:val="24"/>
                <w:szCs w:val="24"/>
              </w:rPr>
              <w:t>офис</w:t>
            </w:r>
            <w:r w:rsidR="00190AD0">
              <w:rPr>
                <w:spacing w:val="7"/>
                <w:sz w:val="24"/>
                <w:szCs w:val="24"/>
              </w:rPr>
              <w:t>а</w:t>
            </w:r>
          </w:p>
        </w:tc>
      </w:tr>
    </w:tbl>
    <w:p w:rsidR="00D200F8" w:rsidRDefault="00D200F8" w:rsidP="00D200F8">
      <w:pPr>
        <w:rPr>
          <w:rFonts w:ascii="Book Antiqua" w:hAnsi="Book Antiqua" w:cs="Book Antiqua"/>
          <w:sz w:val="24"/>
          <w:szCs w:val="24"/>
        </w:rPr>
      </w:pPr>
    </w:p>
    <w:p w:rsidR="00BE7130" w:rsidRDefault="00BE7130" w:rsidP="00D200F8">
      <w:pPr>
        <w:rPr>
          <w:rFonts w:ascii="Book Antiqua" w:hAnsi="Book Antiqua" w:cs="Book Antiqua"/>
          <w:sz w:val="24"/>
          <w:szCs w:val="24"/>
        </w:rPr>
      </w:pPr>
    </w:p>
    <w:p w:rsidR="00BE7130" w:rsidRDefault="00BE7130" w:rsidP="00D200F8">
      <w:pPr>
        <w:rPr>
          <w:rFonts w:ascii="Book Antiqua" w:hAnsi="Book Antiqua" w:cs="Book Antiqua"/>
          <w:sz w:val="24"/>
          <w:szCs w:val="24"/>
        </w:rPr>
      </w:pPr>
    </w:p>
    <w:p w:rsidR="00BE7130" w:rsidRDefault="00BE7130" w:rsidP="00D200F8">
      <w:pPr>
        <w:rPr>
          <w:rFonts w:ascii="Book Antiqua" w:hAnsi="Book Antiqua" w:cs="Book Antiqua"/>
          <w:sz w:val="24"/>
          <w:szCs w:val="24"/>
        </w:rPr>
      </w:pPr>
    </w:p>
    <w:p w:rsidR="00BE7130" w:rsidRDefault="00BE7130" w:rsidP="00D200F8">
      <w:pPr>
        <w:rPr>
          <w:rFonts w:ascii="Book Antiqua" w:hAnsi="Book Antiqua" w:cs="Book Antiqua"/>
          <w:sz w:val="24"/>
          <w:szCs w:val="24"/>
        </w:rPr>
      </w:pPr>
    </w:p>
    <w:p w:rsidR="00BE7130" w:rsidRDefault="00BE7130" w:rsidP="00D200F8">
      <w:pPr>
        <w:rPr>
          <w:rFonts w:ascii="Book Antiqua" w:hAnsi="Book Antiqua" w:cs="Book Antiqua"/>
          <w:sz w:val="24"/>
          <w:szCs w:val="24"/>
        </w:rPr>
      </w:pPr>
    </w:p>
    <w:p w:rsidR="00BE7130" w:rsidRDefault="00BE7130" w:rsidP="00D200F8">
      <w:pPr>
        <w:rPr>
          <w:rFonts w:ascii="Book Antiqua" w:hAnsi="Book Antiqua" w:cs="Book Antiqua"/>
          <w:sz w:val="24"/>
          <w:szCs w:val="24"/>
        </w:rPr>
      </w:pPr>
    </w:p>
    <w:p w:rsidR="00BE7130" w:rsidRDefault="00BE7130" w:rsidP="00D200F8">
      <w:pPr>
        <w:rPr>
          <w:rFonts w:ascii="Book Antiqua" w:hAnsi="Book Antiqua" w:cs="Book Antiqua"/>
          <w:sz w:val="24"/>
          <w:szCs w:val="24"/>
        </w:rPr>
      </w:pPr>
    </w:p>
    <w:p w:rsidR="00BE7130" w:rsidRDefault="00BE7130" w:rsidP="00D200F8">
      <w:pPr>
        <w:rPr>
          <w:rFonts w:ascii="Book Antiqua" w:hAnsi="Book Antiqua" w:cs="Book Antiqua"/>
          <w:sz w:val="24"/>
          <w:szCs w:val="24"/>
        </w:rPr>
      </w:pPr>
    </w:p>
    <w:p w:rsidR="00EE4A35" w:rsidRDefault="00EE4A35" w:rsidP="00D200F8">
      <w:pPr>
        <w:rPr>
          <w:rFonts w:ascii="Book Antiqua" w:hAnsi="Book Antiqua" w:cs="Book Antiqua"/>
          <w:sz w:val="24"/>
          <w:szCs w:val="24"/>
        </w:rPr>
      </w:pPr>
    </w:p>
    <w:p w:rsidR="00EE4A35" w:rsidRDefault="00EE4A35" w:rsidP="00D200F8">
      <w:pPr>
        <w:rPr>
          <w:rFonts w:ascii="Book Antiqua" w:hAnsi="Book Antiqua" w:cs="Book Antiqua"/>
          <w:sz w:val="24"/>
          <w:szCs w:val="24"/>
        </w:rPr>
      </w:pPr>
    </w:p>
    <w:p w:rsidR="00EE4A35" w:rsidRDefault="00EE4A35" w:rsidP="00D200F8">
      <w:pPr>
        <w:rPr>
          <w:rFonts w:ascii="Book Antiqua" w:hAnsi="Book Antiqua" w:cs="Book Antiqua"/>
          <w:sz w:val="24"/>
          <w:szCs w:val="24"/>
        </w:rPr>
      </w:pPr>
    </w:p>
    <w:p w:rsidR="00EE4A35" w:rsidRDefault="00EE4A35" w:rsidP="00D200F8">
      <w:pPr>
        <w:rPr>
          <w:rFonts w:ascii="Book Antiqua" w:hAnsi="Book Antiqua" w:cs="Book Antiqua"/>
          <w:sz w:val="24"/>
          <w:szCs w:val="24"/>
        </w:rPr>
      </w:pPr>
    </w:p>
    <w:p w:rsidR="00EE4A35" w:rsidRDefault="00EE4A35" w:rsidP="00D200F8">
      <w:pPr>
        <w:rPr>
          <w:rFonts w:ascii="Book Antiqua" w:hAnsi="Book Antiqua" w:cs="Book Antiqua"/>
          <w:sz w:val="24"/>
          <w:szCs w:val="24"/>
        </w:rPr>
      </w:pPr>
    </w:p>
    <w:p w:rsidR="00EE4A35" w:rsidRDefault="00EE4A35" w:rsidP="00D200F8">
      <w:pPr>
        <w:rPr>
          <w:rFonts w:ascii="Book Antiqua" w:hAnsi="Book Antiqua" w:cs="Book Antiqua"/>
          <w:sz w:val="24"/>
          <w:szCs w:val="24"/>
        </w:rPr>
      </w:pPr>
    </w:p>
    <w:p w:rsidR="00EE4A35" w:rsidRDefault="00EE4A35" w:rsidP="00D200F8">
      <w:pPr>
        <w:rPr>
          <w:rFonts w:ascii="Book Antiqua" w:hAnsi="Book Antiqua" w:cs="Book Antiqua"/>
          <w:sz w:val="24"/>
          <w:szCs w:val="24"/>
        </w:rPr>
      </w:pPr>
    </w:p>
    <w:p w:rsidR="00EE4A35" w:rsidRDefault="00EE4A35" w:rsidP="00D200F8">
      <w:pPr>
        <w:rPr>
          <w:rFonts w:ascii="Book Antiqua" w:hAnsi="Book Antiqua" w:cs="Book Antiqua"/>
          <w:sz w:val="24"/>
          <w:szCs w:val="24"/>
        </w:rPr>
      </w:pPr>
    </w:p>
    <w:p w:rsidR="00190AD0" w:rsidRDefault="00190AD0" w:rsidP="00D200F8">
      <w:pPr>
        <w:rPr>
          <w:rFonts w:ascii="Book Antiqua" w:hAnsi="Book Antiqua" w:cs="Book Antiqua"/>
          <w:sz w:val="24"/>
          <w:szCs w:val="24"/>
        </w:rPr>
      </w:pPr>
    </w:p>
    <w:p w:rsidR="00190AD0" w:rsidRDefault="00190AD0" w:rsidP="00D200F8">
      <w:pPr>
        <w:rPr>
          <w:rFonts w:ascii="Book Antiqua" w:hAnsi="Book Antiqua" w:cs="Book Antiqua"/>
          <w:sz w:val="24"/>
          <w:szCs w:val="24"/>
        </w:rPr>
      </w:pPr>
    </w:p>
    <w:p w:rsidR="00EE4A35" w:rsidRDefault="00EE4A35" w:rsidP="00D200F8">
      <w:pPr>
        <w:rPr>
          <w:rFonts w:ascii="Book Antiqua" w:hAnsi="Book Antiqua" w:cs="Book Antiqua"/>
          <w:sz w:val="24"/>
          <w:szCs w:val="24"/>
        </w:rPr>
      </w:pPr>
    </w:p>
    <w:p w:rsidR="00D200F8" w:rsidRDefault="00BE7130" w:rsidP="00D32D83">
      <w:pPr>
        <w:rPr>
          <w:rFonts w:ascii="Book Antiqua" w:hAnsi="Book Antiqua" w:cs="Book Antiqua"/>
          <w:sz w:val="24"/>
          <w:szCs w:val="24"/>
        </w:rPr>
      </w:pPr>
      <w:r>
        <w:rPr>
          <w:lang w:eastAsia="ar-SA"/>
        </w:rPr>
        <w:lastRenderedPageBreak/>
        <w:pict>
          <v:shapetype id="_x0000_t202" coordsize="21600,21600" o:spt="202" path="m,l,21600r21600,l21600,xe">
            <v:stroke joinstyle="miter"/>
            <v:path gradientshapeok="t" o:connecttype="rect"/>
          </v:shapetype>
          <v:shape id="_x0000_s1083" type="#_x0000_t202" style="position:absolute;margin-left:212.2pt;margin-top:9.35pt;width:250.15pt;height:76.05pt;z-index:251657728;mso-wrap-distance-right:0" stroked="f">
            <v:fill opacity="0" color2="black"/>
            <v:textbox inset="0,0,0,0">
              <w:txbxContent>
                <w:p w:rsidR="00201434" w:rsidRDefault="00201434"/>
                <w:p w:rsidR="00201434" w:rsidRDefault="00201434"/>
                <w:tbl>
                  <w:tblPr>
                    <w:tblW w:w="0" w:type="auto"/>
                    <w:tblInd w:w="108" w:type="dxa"/>
                    <w:tblLayout w:type="fixed"/>
                    <w:tblLook w:val="0000"/>
                  </w:tblPr>
                  <w:tblGrid>
                    <w:gridCol w:w="5006"/>
                  </w:tblGrid>
                  <w:tr w:rsidR="00201434">
                    <w:tc>
                      <w:tcPr>
                        <w:tcW w:w="5006" w:type="dxa"/>
                      </w:tcPr>
                      <w:p w:rsidR="00201434" w:rsidRDefault="00201434">
                        <w:pPr>
                          <w:jc w:val="center"/>
                          <w:rPr>
                            <w:sz w:val="24"/>
                            <w:szCs w:val="24"/>
                            <w:lang w:eastAsia="ar-SA"/>
                          </w:rPr>
                        </w:pPr>
                        <w:r>
                          <w:rPr>
                            <w:sz w:val="24"/>
                            <w:szCs w:val="24"/>
                          </w:rPr>
                          <w:t>УТВЕРЖДЕНА</w:t>
                        </w:r>
                      </w:p>
                    </w:tc>
                  </w:tr>
                  <w:tr w:rsidR="00201434">
                    <w:tc>
                      <w:tcPr>
                        <w:tcW w:w="5006" w:type="dxa"/>
                      </w:tcPr>
                      <w:p w:rsidR="00201434" w:rsidRDefault="00201434">
                        <w:pPr>
                          <w:jc w:val="center"/>
                          <w:rPr>
                            <w:sz w:val="24"/>
                            <w:szCs w:val="24"/>
                            <w:lang w:eastAsia="ar-SA"/>
                          </w:rPr>
                        </w:pPr>
                        <w:r>
                          <w:rPr>
                            <w:sz w:val="24"/>
                            <w:szCs w:val="24"/>
                            <w:lang w:eastAsia="ar-SA"/>
                          </w:rPr>
                          <w:t xml:space="preserve">Приказом </w:t>
                        </w:r>
                        <w:proofErr w:type="gramStart"/>
                        <w:r>
                          <w:rPr>
                            <w:sz w:val="24"/>
                            <w:szCs w:val="24"/>
                            <w:lang w:eastAsia="ar-SA"/>
                          </w:rPr>
                          <w:t>Муниципального</w:t>
                        </w:r>
                        <w:proofErr w:type="gramEnd"/>
                        <w:r>
                          <w:rPr>
                            <w:sz w:val="24"/>
                            <w:szCs w:val="24"/>
                            <w:lang w:eastAsia="ar-SA"/>
                          </w:rPr>
                          <w:t xml:space="preserve"> унитарного</w:t>
                        </w:r>
                      </w:p>
                    </w:tc>
                  </w:tr>
                  <w:tr w:rsidR="00201434">
                    <w:tc>
                      <w:tcPr>
                        <w:tcW w:w="5006" w:type="dxa"/>
                      </w:tcPr>
                      <w:p w:rsidR="00201434" w:rsidRDefault="00201434">
                        <w:pPr>
                          <w:jc w:val="center"/>
                          <w:rPr>
                            <w:sz w:val="24"/>
                            <w:szCs w:val="24"/>
                            <w:lang w:eastAsia="ar-SA"/>
                          </w:rPr>
                        </w:pPr>
                        <w:r>
                          <w:rPr>
                            <w:sz w:val="24"/>
                            <w:szCs w:val="24"/>
                            <w:lang w:eastAsia="ar-SA"/>
                          </w:rPr>
                          <w:t>предприятия банно-прачечного хозяйства</w:t>
                        </w:r>
                      </w:p>
                    </w:tc>
                  </w:tr>
                  <w:tr w:rsidR="00201434">
                    <w:tc>
                      <w:tcPr>
                        <w:tcW w:w="5006" w:type="dxa"/>
                      </w:tcPr>
                      <w:p w:rsidR="00201434" w:rsidRPr="009A1792" w:rsidRDefault="00300880" w:rsidP="007B1B49">
                        <w:pPr>
                          <w:jc w:val="center"/>
                          <w:rPr>
                            <w:lang w:eastAsia="ar-SA"/>
                          </w:rPr>
                        </w:pPr>
                        <w:r>
                          <w:rPr>
                            <w:sz w:val="24"/>
                            <w:szCs w:val="24"/>
                          </w:rPr>
                          <w:t xml:space="preserve">от  </w:t>
                        </w:r>
                        <w:r w:rsidR="00190AD0">
                          <w:rPr>
                            <w:sz w:val="24"/>
                            <w:szCs w:val="24"/>
                          </w:rPr>
                          <w:t>25</w:t>
                        </w:r>
                        <w:r w:rsidR="002C0EC3">
                          <w:rPr>
                            <w:sz w:val="24"/>
                            <w:szCs w:val="24"/>
                          </w:rPr>
                          <w:t>.06</w:t>
                        </w:r>
                        <w:r w:rsidR="00C30C49">
                          <w:rPr>
                            <w:sz w:val="24"/>
                            <w:szCs w:val="24"/>
                          </w:rPr>
                          <w:t>.202</w:t>
                        </w:r>
                        <w:r w:rsidR="002C0EC3">
                          <w:rPr>
                            <w:sz w:val="24"/>
                            <w:szCs w:val="24"/>
                          </w:rPr>
                          <w:t>1</w:t>
                        </w:r>
                        <w:r w:rsidR="00EE4A35">
                          <w:rPr>
                            <w:sz w:val="24"/>
                            <w:szCs w:val="24"/>
                          </w:rPr>
                          <w:t xml:space="preserve">  </w:t>
                        </w:r>
                        <w:r w:rsidR="00E444BD">
                          <w:rPr>
                            <w:sz w:val="24"/>
                            <w:szCs w:val="24"/>
                          </w:rPr>
                          <w:t>№ 58</w:t>
                        </w:r>
                      </w:p>
                    </w:tc>
                  </w:tr>
                </w:tbl>
                <w:p w:rsidR="00201434" w:rsidRDefault="00201434" w:rsidP="00D200F8">
                  <w:pPr>
                    <w:rPr>
                      <w:lang w:eastAsia="ar-SA"/>
                    </w:rPr>
                  </w:pPr>
                  <w:r>
                    <w:t xml:space="preserve"> </w:t>
                  </w:r>
                </w:p>
              </w:txbxContent>
            </v:textbox>
            <w10:wrap type="square" side="largest"/>
          </v:shape>
        </w:pict>
      </w:r>
    </w:p>
    <w:p w:rsidR="00D200F8" w:rsidRDefault="00D200F8" w:rsidP="00D200F8">
      <w:pPr>
        <w:ind w:firstLine="720"/>
        <w:rPr>
          <w:sz w:val="24"/>
          <w:szCs w:val="24"/>
        </w:rPr>
      </w:pPr>
    </w:p>
    <w:p w:rsidR="00D200F8" w:rsidRDefault="00D200F8" w:rsidP="00D200F8">
      <w:pPr>
        <w:rPr>
          <w:sz w:val="24"/>
          <w:szCs w:val="24"/>
        </w:rPr>
      </w:pPr>
    </w:p>
    <w:p w:rsidR="00BE7130" w:rsidRDefault="00BE7130" w:rsidP="00D200F8">
      <w:pPr>
        <w:jc w:val="center"/>
        <w:rPr>
          <w:b/>
          <w:sz w:val="24"/>
          <w:szCs w:val="24"/>
        </w:rPr>
      </w:pPr>
    </w:p>
    <w:p w:rsidR="00BE7130" w:rsidRDefault="00BE7130" w:rsidP="00D200F8">
      <w:pPr>
        <w:jc w:val="center"/>
        <w:rPr>
          <w:b/>
          <w:sz w:val="24"/>
          <w:szCs w:val="24"/>
        </w:rPr>
      </w:pPr>
    </w:p>
    <w:p w:rsidR="00BE7130" w:rsidRDefault="00BE7130" w:rsidP="00D200F8">
      <w:pPr>
        <w:jc w:val="center"/>
        <w:rPr>
          <w:b/>
          <w:sz w:val="24"/>
          <w:szCs w:val="24"/>
        </w:rPr>
      </w:pPr>
    </w:p>
    <w:p w:rsidR="00BE7130" w:rsidRDefault="00BE7130" w:rsidP="00D200F8">
      <w:pPr>
        <w:jc w:val="center"/>
        <w:rPr>
          <w:b/>
          <w:sz w:val="24"/>
          <w:szCs w:val="24"/>
        </w:rPr>
      </w:pPr>
    </w:p>
    <w:p w:rsidR="00D200F8" w:rsidRDefault="00D200F8" w:rsidP="00D200F8">
      <w:pPr>
        <w:jc w:val="center"/>
        <w:rPr>
          <w:b/>
          <w:sz w:val="24"/>
          <w:szCs w:val="24"/>
        </w:rPr>
      </w:pPr>
      <w:r>
        <w:rPr>
          <w:b/>
          <w:sz w:val="24"/>
          <w:szCs w:val="24"/>
        </w:rPr>
        <w:t>ДОКУМЕНТАЦИЯ ОБ АУКЦИОНЕ</w:t>
      </w:r>
    </w:p>
    <w:p w:rsidR="00DC1D99" w:rsidRDefault="00D200F8" w:rsidP="00DC1D99">
      <w:pPr>
        <w:ind w:firstLine="720"/>
        <w:jc w:val="center"/>
        <w:rPr>
          <w:b/>
          <w:sz w:val="24"/>
          <w:szCs w:val="24"/>
        </w:rPr>
      </w:pPr>
      <w:proofErr w:type="gramStart"/>
      <w:r>
        <w:rPr>
          <w:b/>
          <w:sz w:val="24"/>
          <w:szCs w:val="24"/>
        </w:rPr>
        <w:t>открытом</w:t>
      </w:r>
      <w:proofErr w:type="gramEnd"/>
      <w:r>
        <w:rPr>
          <w:b/>
          <w:sz w:val="24"/>
          <w:szCs w:val="24"/>
        </w:rPr>
        <w:t xml:space="preserve"> по составу участников и форме подачи предложений на право з</w:t>
      </w:r>
      <w:r>
        <w:rPr>
          <w:b/>
          <w:sz w:val="24"/>
          <w:szCs w:val="24"/>
        </w:rPr>
        <w:t>а</w:t>
      </w:r>
      <w:r>
        <w:rPr>
          <w:b/>
          <w:sz w:val="24"/>
          <w:szCs w:val="24"/>
        </w:rPr>
        <w:t>ключения договора аренды объекта недвижимости,</w:t>
      </w:r>
    </w:p>
    <w:p w:rsidR="00DC1D99" w:rsidRDefault="00D200F8" w:rsidP="00DC1D99">
      <w:pPr>
        <w:ind w:firstLine="720"/>
        <w:jc w:val="center"/>
        <w:rPr>
          <w:b/>
          <w:sz w:val="24"/>
          <w:szCs w:val="24"/>
        </w:rPr>
      </w:pPr>
      <w:proofErr w:type="gramStart"/>
      <w:r>
        <w:rPr>
          <w:b/>
          <w:sz w:val="24"/>
          <w:szCs w:val="24"/>
        </w:rPr>
        <w:t>находящегося</w:t>
      </w:r>
      <w:proofErr w:type="gramEnd"/>
      <w:r>
        <w:rPr>
          <w:b/>
          <w:sz w:val="24"/>
          <w:szCs w:val="24"/>
        </w:rPr>
        <w:t xml:space="preserve"> в </w:t>
      </w:r>
      <w:r w:rsidR="00DC1D99">
        <w:rPr>
          <w:b/>
          <w:sz w:val="24"/>
          <w:szCs w:val="24"/>
        </w:rPr>
        <w:t xml:space="preserve">хозяйственном ведении </w:t>
      </w:r>
    </w:p>
    <w:p w:rsidR="00DC1D99" w:rsidRPr="0008652F" w:rsidRDefault="00DC1D99" w:rsidP="00DC1D99">
      <w:pPr>
        <w:ind w:firstLine="720"/>
        <w:jc w:val="center"/>
        <w:rPr>
          <w:bCs/>
          <w:sz w:val="24"/>
          <w:szCs w:val="24"/>
        </w:rPr>
      </w:pPr>
      <w:r w:rsidRPr="00DC1D99">
        <w:rPr>
          <w:b/>
          <w:bCs/>
          <w:sz w:val="24"/>
          <w:szCs w:val="24"/>
        </w:rPr>
        <w:t>Муниципального унитарного пре</w:t>
      </w:r>
      <w:r w:rsidRPr="00DC1D99">
        <w:rPr>
          <w:b/>
          <w:bCs/>
          <w:sz w:val="24"/>
          <w:szCs w:val="24"/>
        </w:rPr>
        <w:t>д</w:t>
      </w:r>
      <w:r w:rsidRPr="00DC1D99">
        <w:rPr>
          <w:b/>
          <w:bCs/>
          <w:sz w:val="24"/>
          <w:szCs w:val="24"/>
        </w:rPr>
        <w:t>приятия банно-прачечного хозяйства.</w:t>
      </w:r>
    </w:p>
    <w:p w:rsidR="00D200F8" w:rsidRDefault="00D200F8" w:rsidP="00D200F8">
      <w:pPr>
        <w:keepNext/>
        <w:keepLines/>
        <w:suppressLineNumbers/>
        <w:suppressAutoHyphens/>
        <w:spacing w:before="120"/>
        <w:jc w:val="center"/>
        <w:rPr>
          <w:b/>
          <w:sz w:val="24"/>
          <w:szCs w:val="24"/>
        </w:rPr>
      </w:pPr>
    </w:p>
    <w:p w:rsidR="00D200F8" w:rsidRDefault="00D200F8" w:rsidP="00D200F8">
      <w:pPr>
        <w:jc w:val="center"/>
        <w:rPr>
          <w:sz w:val="24"/>
          <w:szCs w:val="24"/>
        </w:rPr>
      </w:pPr>
    </w:p>
    <w:p w:rsidR="00D200F8" w:rsidRDefault="00D200F8" w:rsidP="00D200F8">
      <w:pPr>
        <w:ind w:firstLine="720"/>
        <w:jc w:val="center"/>
        <w:rPr>
          <w:sz w:val="24"/>
          <w:szCs w:val="24"/>
        </w:rPr>
      </w:pPr>
      <w:r>
        <w:rPr>
          <w:b/>
          <w:sz w:val="24"/>
          <w:szCs w:val="24"/>
        </w:rPr>
        <w:t>1. Законодательное регулирование</w:t>
      </w:r>
    </w:p>
    <w:p w:rsidR="00D200F8" w:rsidRPr="00DC1D99" w:rsidRDefault="00D200F8" w:rsidP="00DC1D99">
      <w:pPr>
        <w:ind w:firstLine="720"/>
        <w:jc w:val="both"/>
        <w:rPr>
          <w:bCs/>
          <w:sz w:val="24"/>
          <w:szCs w:val="24"/>
        </w:rPr>
      </w:pPr>
      <w:bookmarkStart w:id="0" w:name="_Ref119427085"/>
      <w:r>
        <w:rPr>
          <w:sz w:val="24"/>
          <w:szCs w:val="24"/>
        </w:rPr>
        <w:t xml:space="preserve"> </w:t>
      </w:r>
      <w:r>
        <w:rPr>
          <w:sz w:val="24"/>
          <w:szCs w:val="24"/>
        </w:rPr>
        <w:tab/>
        <w:t xml:space="preserve">1.1. Настоящая документация об аукционе разработана во исполнение </w:t>
      </w:r>
      <w:r w:rsidR="00DC1D99" w:rsidRPr="00DC1D99">
        <w:rPr>
          <w:color w:val="000000"/>
          <w:sz w:val="24"/>
          <w:szCs w:val="24"/>
        </w:rPr>
        <w:t>пр</w:t>
      </w:r>
      <w:r w:rsidR="00DC1D99" w:rsidRPr="00DC1D99">
        <w:rPr>
          <w:color w:val="000000"/>
          <w:sz w:val="24"/>
          <w:szCs w:val="24"/>
        </w:rPr>
        <w:t>и</w:t>
      </w:r>
      <w:r w:rsidR="00DC1D99" w:rsidRPr="00DC1D99">
        <w:rPr>
          <w:color w:val="000000"/>
          <w:sz w:val="24"/>
          <w:szCs w:val="24"/>
        </w:rPr>
        <w:t xml:space="preserve">каза </w:t>
      </w:r>
      <w:r w:rsidR="00DC1D99" w:rsidRPr="00DC1D99">
        <w:rPr>
          <w:bCs/>
          <w:color w:val="000000"/>
          <w:sz w:val="24"/>
          <w:szCs w:val="24"/>
        </w:rPr>
        <w:t>Муниципального унитарного предприятия банно-прачечного хозяйства</w:t>
      </w:r>
      <w:r w:rsidRPr="00DC1D99">
        <w:rPr>
          <w:color w:val="000000"/>
          <w:sz w:val="24"/>
          <w:szCs w:val="24"/>
        </w:rPr>
        <w:t xml:space="preserve"> </w:t>
      </w:r>
      <w:r w:rsidR="00E01F4A" w:rsidRPr="009A1792">
        <w:rPr>
          <w:sz w:val="24"/>
          <w:szCs w:val="24"/>
        </w:rPr>
        <w:t>от</w:t>
      </w:r>
      <w:r w:rsidR="00E01F4A">
        <w:rPr>
          <w:color w:val="FF0000"/>
          <w:sz w:val="24"/>
          <w:szCs w:val="24"/>
        </w:rPr>
        <w:t xml:space="preserve"> </w:t>
      </w:r>
      <w:r w:rsidR="00190AD0">
        <w:rPr>
          <w:sz w:val="24"/>
          <w:szCs w:val="24"/>
        </w:rPr>
        <w:t>25</w:t>
      </w:r>
      <w:r w:rsidR="001F73E5">
        <w:rPr>
          <w:sz w:val="24"/>
          <w:szCs w:val="24"/>
        </w:rPr>
        <w:t>.06</w:t>
      </w:r>
      <w:r w:rsidR="002D34F7">
        <w:rPr>
          <w:sz w:val="24"/>
          <w:szCs w:val="24"/>
        </w:rPr>
        <w:t>.202</w:t>
      </w:r>
      <w:r w:rsidR="001F73E5">
        <w:rPr>
          <w:sz w:val="24"/>
          <w:szCs w:val="24"/>
        </w:rPr>
        <w:t>1</w:t>
      </w:r>
      <w:r w:rsidR="00E01F4A" w:rsidRPr="009A1792">
        <w:rPr>
          <w:sz w:val="24"/>
          <w:szCs w:val="24"/>
        </w:rPr>
        <w:t xml:space="preserve">г. </w:t>
      </w:r>
      <w:r w:rsidR="00DC1D99" w:rsidRPr="00123F87">
        <w:rPr>
          <w:sz w:val="24"/>
          <w:szCs w:val="24"/>
        </w:rPr>
        <w:t>№</w:t>
      </w:r>
      <w:proofErr w:type="gramStart"/>
      <w:r w:rsidR="00E01F4A" w:rsidRPr="00123F87">
        <w:rPr>
          <w:sz w:val="24"/>
          <w:szCs w:val="24"/>
        </w:rPr>
        <w:t xml:space="preserve"> </w:t>
      </w:r>
      <w:r w:rsidR="00190AD0">
        <w:rPr>
          <w:sz w:val="24"/>
          <w:szCs w:val="24"/>
        </w:rPr>
        <w:t>,</w:t>
      </w:r>
      <w:proofErr w:type="gramEnd"/>
      <w:r w:rsidR="00190AD0">
        <w:rPr>
          <w:sz w:val="24"/>
          <w:szCs w:val="24"/>
        </w:rPr>
        <w:t>,,,,</w:t>
      </w:r>
      <w:r w:rsidR="00E01F4A" w:rsidRPr="007B1B49">
        <w:rPr>
          <w:sz w:val="24"/>
          <w:szCs w:val="24"/>
        </w:rPr>
        <w:t xml:space="preserve"> </w:t>
      </w:r>
      <w:r w:rsidRPr="00DC1D99">
        <w:rPr>
          <w:color w:val="000000"/>
          <w:sz w:val="24"/>
          <w:szCs w:val="24"/>
        </w:rPr>
        <w:t>«О</w:t>
      </w:r>
      <w:bookmarkEnd w:id="0"/>
      <w:r w:rsidRPr="00DC1D99">
        <w:rPr>
          <w:color w:val="000000"/>
          <w:sz w:val="24"/>
          <w:szCs w:val="24"/>
        </w:rPr>
        <w:t xml:space="preserve"> проведении аукциона на право заключения договора аренды мун</w:t>
      </w:r>
      <w:r w:rsidRPr="00DC1D99">
        <w:rPr>
          <w:color w:val="000000"/>
          <w:sz w:val="24"/>
          <w:szCs w:val="24"/>
        </w:rPr>
        <w:t>и</w:t>
      </w:r>
      <w:r w:rsidRPr="00DC1D99">
        <w:rPr>
          <w:color w:val="000000"/>
          <w:sz w:val="24"/>
          <w:szCs w:val="24"/>
        </w:rPr>
        <w:t>ципального имущества»</w:t>
      </w:r>
      <w:r>
        <w:rPr>
          <w:sz w:val="24"/>
          <w:szCs w:val="24"/>
        </w:rPr>
        <w:t xml:space="preserve"> на основании Федерального закона от 26 июля 2008 года № 135-ФЗ «О защ</w:t>
      </w:r>
      <w:r>
        <w:rPr>
          <w:sz w:val="24"/>
          <w:szCs w:val="24"/>
        </w:rPr>
        <w:t>и</w:t>
      </w:r>
      <w:r>
        <w:rPr>
          <w:sz w:val="24"/>
          <w:szCs w:val="24"/>
        </w:rPr>
        <w:t>те конкуренции», руководствуясь приказом Федеральной антимонопольной службы от 10.02.2010 № 67 «О порядке проведения конкурсов или аукционов на право з</w:t>
      </w:r>
      <w:r>
        <w:rPr>
          <w:sz w:val="24"/>
          <w:szCs w:val="24"/>
        </w:rPr>
        <w:t>а</w:t>
      </w:r>
      <w:r>
        <w:rPr>
          <w:sz w:val="24"/>
          <w:szCs w:val="24"/>
        </w:rPr>
        <w:t xml:space="preserve">ключения договоров аренды, договоров безвозмездного </w:t>
      </w:r>
      <w:proofErr w:type="gramStart"/>
      <w:r>
        <w:rPr>
          <w:sz w:val="24"/>
          <w:szCs w:val="24"/>
        </w:rPr>
        <w:t>пользования, договоров довер</w:t>
      </w:r>
      <w:r>
        <w:rPr>
          <w:sz w:val="24"/>
          <w:szCs w:val="24"/>
        </w:rPr>
        <w:t>и</w:t>
      </w:r>
      <w:r>
        <w:rPr>
          <w:sz w:val="24"/>
          <w:szCs w:val="24"/>
        </w:rPr>
        <w:t>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w:t>
      </w:r>
      <w:r>
        <w:rPr>
          <w:sz w:val="24"/>
          <w:szCs w:val="24"/>
        </w:rPr>
        <w:t>у</w:t>
      </w:r>
      <w:r>
        <w:rPr>
          <w:sz w:val="24"/>
          <w:szCs w:val="24"/>
        </w:rPr>
        <w:t>щества, и перечне видов имущества, в отношении которого заключение указанных дог</w:t>
      </w:r>
      <w:r>
        <w:rPr>
          <w:sz w:val="24"/>
          <w:szCs w:val="24"/>
        </w:rPr>
        <w:t>о</w:t>
      </w:r>
      <w:r>
        <w:rPr>
          <w:sz w:val="24"/>
          <w:szCs w:val="24"/>
        </w:rPr>
        <w:t>воров может осуществляться путем прове</w:t>
      </w:r>
      <w:r w:rsidR="00BD2B6B">
        <w:rPr>
          <w:sz w:val="24"/>
          <w:szCs w:val="24"/>
        </w:rPr>
        <w:t xml:space="preserve">дения торгов в форме конкурса», </w:t>
      </w:r>
      <w:r w:rsidR="00BD2B6B">
        <w:rPr>
          <w:spacing w:val="7"/>
          <w:sz w:val="22"/>
          <w:szCs w:val="22"/>
        </w:rPr>
        <w:t>на основании письма Администрации Валдай</w:t>
      </w:r>
      <w:r w:rsidR="00C12615">
        <w:rPr>
          <w:spacing w:val="7"/>
          <w:sz w:val="22"/>
          <w:szCs w:val="22"/>
        </w:rPr>
        <w:t>с</w:t>
      </w:r>
      <w:r w:rsidR="00C30C49">
        <w:rPr>
          <w:spacing w:val="7"/>
          <w:sz w:val="22"/>
          <w:szCs w:val="22"/>
        </w:rPr>
        <w:t xml:space="preserve">кого муниципального района от </w:t>
      </w:r>
      <w:r w:rsidR="00190AD0">
        <w:rPr>
          <w:spacing w:val="7"/>
          <w:sz w:val="22"/>
          <w:szCs w:val="22"/>
        </w:rPr>
        <w:t>16</w:t>
      </w:r>
      <w:r w:rsidR="00BD2B6B" w:rsidRPr="00123F87">
        <w:rPr>
          <w:spacing w:val="7"/>
          <w:sz w:val="22"/>
          <w:szCs w:val="22"/>
        </w:rPr>
        <w:t>.</w:t>
      </w:r>
      <w:r w:rsidR="001F73E5">
        <w:rPr>
          <w:spacing w:val="7"/>
          <w:sz w:val="22"/>
          <w:szCs w:val="22"/>
        </w:rPr>
        <w:t>0</w:t>
      </w:r>
      <w:r w:rsidR="00190AD0">
        <w:rPr>
          <w:spacing w:val="7"/>
          <w:sz w:val="22"/>
          <w:szCs w:val="22"/>
        </w:rPr>
        <w:t>6</w:t>
      </w:r>
      <w:r w:rsidR="00C30C49" w:rsidRPr="00123F87">
        <w:rPr>
          <w:spacing w:val="7"/>
          <w:sz w:val="22"/>
          <w:szCs w:val="22"/>
        </w:rPr>
        <w:t>.202</w:t>
      </w:r>
      <w:r w:rsidR="001F73E5">
        <w:rPr>
          <w:spacing w:val="7"/>
          <w:sz w:val="22"/>
          <w:szCs w:val="22"/>
        </w:rPr>
        <w:t>1</w:t>
      </w:r>
      <w:r w:rsidR="00BD2B6B" w:rsidRPr="00123F87">
        <w:rPr>
          <w:spacing w:val="7"/>
          <w:sz w:val="22"/>
          <w:szCs w:val="22"/>
        </w:rPr>
        <w:t xml:space="preserve"> №</w:t>
      </w:r>
      <w:r w:rsidR="009A1792" w:rsidRPr="00123F87">
        <w:rPr>
          <w:spacing w:val="7"/>
          <w:sz w:val="22"/>
          <w:szCs w:val="22"/>
        </w:rPr>
        <w:t xml:space="preserve"> </w:t>
      </w:r>
      <w:r w:rsidR="00190AD0">
        <w:rPr>
          <w:spacing w:val="7"/>
          <w:sz w:val="22"/>
          <w:szCs w:val="22"/>
        </w:rPr>
        <w:t>3042</w:t>
      </w:r>
      <w:r w:rsidR="00BD2B6B">
        <w:rPr>
          <w:spacing w:val="7"/>
          <w:sz w:val="22"/>
          <w:szCs w:val="22"/>
        </w:rPr>
        <w:t xml:space="preserve"> «О с</w:t>
      </w:r>
      <w:r w:rsidR="00BD2B6B">
        <w:rPr>
          <w:spacing w:val="7"/>
          <w:sz w:val="22"/>
          <w:szCs w:val="22"/>
        </w:rPr>
        <w:t>о</w:t>
      </w:r>
      <w:r w:rsidR="00BD2B6B">
        <w:rPr>
          <w:spacing w:val="7"/>
          <w:sz w:val="22"/>
          <w:szCs w:val="22"/>
        </w:rPr>
        <w:t>глас</w:t>
      </w:r>
      <w:r w:rsidR="008835E6">
        <w:rPr>
          <w:spacing w:val="7"/>
          <w:sz w:val="22"/>
          <w:szCs w:val="22"/>
        </w:rPr>
        <w:t xml:space="preserve">овании </w:t>
      </w:r>
      <w:r w:rsidR="00EE4A35">
        <w:rPr>
          <w:spacing w:val="7"/>
          <w:sz w:val="22"/>
          <w:szCs w:val="22"/>
        </w:rPr>
        <w:t>предоставлени</w:t>
      </w:r>
      <w:r w:rsidR="008835E6">
        <w:rPr>
          <w:spacing w:val="7"/>
          <w:sz w:val="22"/>
          <w:szCs w:val="22"/>
        </w:rPr>
        <w:t>я</w:t>
      </w:r>
      <w:r w:rsidR="00EE4A35">
        <w:rPr>
          <w:spacing w:val="7"/>
          <w:sz w:val="22"/>
          <w:szCs w:val="22"/>
        </w:rPr>
        <w:t xml:space="preserve"> </w:t>
      </w:r>
      <w:r w:rsidR="008835E6">
        <w:rPr>
          <w:spacing w:val="7"/>
          <w:sz w:val="22"/>
          <w:szCs w:val="22"/>
        </w:rPr>
        <w:t>недвижимого имущества</w:t>
      </w:r>
      <w:r w:rsidR="00EE4A35">
        <w:rPr>
          <w:spacing w:val="7"/>
          <w:sz w:val="22"/>
          <w:szCs w:val="22"/>
        </w:rPr>
        <w:t xml:space="preserve"> в аренду</w:t>
      </w:r>
      <w:r w:rsidR="00BD2B6B">
        <w:rPr>
          <w:spacing w:val="7"/>
          <w:sz w:val="22"/>
          <w:szCs w:val="22"/>
        </w:rPr>
        <w:t>».</w:t>
      </w:r>
      <w:proofErr w:type="gramEnd"/>
    </w:p>
    <w:p w:rsidR="00D200F8" w:rsidRDefault="00D200F8" w:rsidP="00D200F8">
      <w:pPr>
        <w:ind w:firstLine="720"/>
        <w:jc w:val="center"/>
        <w:rPr>
          <w:sz w:val="24"/>
          <w:szCs w:val="24"/>
        </w:rPr>
      </w:pPr>
      <w:r>
        <w:rPr>
          <w:b/>
          <w:sz w:val="24"/>
          <w:szCs w:val="24"/>
        </w:rPr>
        <w:t>2. Общие положения</w:t>
      </w:r>
    </w:p>
    <w:p w:rsidR="00D200F8" w:rsidRDefault="00D200F8" w:rsidP="009A7D55">
      <w:pPr>
        <w:ind w:firstLine="720"/>
        <w:jc w:val="both"/>
        <w:rPr>
          <w:color w:val="FF0000"/>
          <w:sz w:val="24"/>
          <w:szCs w:val="24"/>
        </w:rPr>
      </w:pPr>
      <w:r>
        <w:rPr>
          <w:sz w:val="24"/>
          <w:szCs w:val="24"/>
        </w:rPr>
        <w:t xml:space="preserve">2.1. Основание организации проведения торгов </w:t>
      </w:r>
      <w:r w:rsidR="009A7D55">
        <w:rPr>
          <w:sz w:val="24"/>
          <w:szCs w:val="24"/>
        </w:rPr>
        <w:t>–</w:t>
      </w:r>
      <w:r>
        <w:rPr>
          <w:sz w:val="24"/>
          <w:szCs w:val="24"/>
        </w:rPr>
        <w:t xml:space="preserve"> </w:t>
      </w:r>
      <w:r w:rsidR="009A7D55">
        <w:rPr>
          <w:sz w:val="24"/>
          <w:szCs w:val="24"/>
        </w:rPr>
        <w:t xml:space="preserve">приказ </w:t>
      </w:r>
      <w:r w:rsidR="009A7D55">
        <w:rPr>
          <w:bCs/>
          <w:sz w:val="24"/>
          <w:szCs w:val="24"/>
        </w:rPr>
        <w:t>Муниципального унита</w:t>
      </w:r>
      <w:r w:rsidR="009A7D55">
        <w:rPr>
          <w:bCs/>
          <w:sz w:val="24"/>
          <w:szCs w:val="24"/>
        </w:rPr>
        <w:t>р</w:t>
      </w:r>
      <w:r w:rsidR="009A7D55">
        <w:rPr>
          <w:bCs/>
          <w:sz w:val="24"/>
          <w:szCs w:val="24"/>
        </w:rPr>
        <w:t>ного предприятия банно-прачечного хозяйства</w:t>
      </w:r>
      <w:r>
        <w:rPr>
          <w:sz w:val="24"/>
          <w:szCs w:val="24"/>
        </w:rPr>
        <w:t xml:space="preserve"> «О проведен</w:t>
      </w:r>
      <w:proofErr w:type="gramStart"/>
      <w:r>
        <w:rPr>
          <w:sz w:val="24"/>
          <w:szCs w:val="24"/>
        </w:rPr>
        <w:t>ии ау</w:t>
      </w:r>
      <w:proofErr w:type="gramEnd"/>
      <w:r>
        <w:rPr>
          <w:sz w:val="24"/>
          <w:szCs w:val="24"/>
        </w:rPr>
        <w:t>кциона на пра</w:t>
      </w:r>
      <w:r w:rsidR="00A16B8D">
        <w:rPr>
          <w:sz w:val="24"/>
          <w:szCs w:val="24"/>
        </w:rPr>
        <w:t>во закл</w:t>
      </w:r>
      <w:r w:rsidR="00A16B8D">
        <w:rPr>
          <w:sz w:val="24"/>
          <w:szCs w:val="24"/>
        </w:rPr>
        <w:t>ю</w:t>
      </w:r>
      <w:r w:rsidR="00A16B8D">
        <w:rPr>
          <w:sz w:val="24"/>
          <w:szCs w:val="24"/>
        </w:rPr>
        <w:t>чения договора</w:t>
      </w:r>
      <w:r>
        <w:rPr>
          <w:sz w:val="24"/>
          <w:szCs w:val="24"/>
        </w:rPr>
        <w:t xml:space="preserve"> аренды муниципального имущества»</w:t>
      </w:r>
      <w:r w:rsidR="009A7D55">
        <w:rPr>
          <w:sz w:val="24"/>
          <w:szCs w:val="24"/>
        </w:rPr>
        <w:t xml:space="preserve"> </w:t>
      </w:r>
      <w:r w:rsidR="009A7D55" w:rsidRPr="009A1792">
        <w:rPr>
          <w:sz w:val="24"/>
          <w:szCs w:val="24"/>
        </w:rPr>
        <w:t>от</w:t>
      </w:r>
      <w:r w:rsidR="00C30C49">
        <w:rPr>
          <w:sz w:val="24"/>
          <w:szCs w:val="24"/>
        </w:rPr>
        <w:t xml:space="preserve"> </w:t>
      </w:r>
      <w:r w:rsidR="00190AD0">
        <w:rPr>
          <w:sz w:val="24"/>
          <w:szCs w:val="24"/>
        </w:rPr>
        <w:t>25</w:t>
      </w:r>
      <w:r w:rsidR="007B1B49" w:rsidRPr="00123F87">
        <w:rPr>
          <w:sz w:val="24"/>
          <w:szCs w:val="24"/>
        </w:rPr>
        <w:t>.</w:t>
      </w:r>
      <w:r w:rsidR="001F73E5">
        <w:rPr>
          <w:sz w:val="24"/>
          <w:szCs w:val="24"/>
        </w:rPr>
        <w:t>06.2021</w:t>
      </w:r>
      <w:r w:rsidR="00E01F4A" w:rsidRPr="00123F87">
        <w:rPr>
          <w:sz w:val="24"/>
          <w:szCs w:val="24"/>
        </w:rPr>
        <w:t xml:space="preserve">г № </w:t>
      </w:r>
      <w:r w:rsidR="00190AD0">
        <w:rPr>
          <w:sz w:val="24"/>
          <w:szCs w:val="24"/>
        </w:rPr>
        <w:t>,,,,,</w:t>
      </w:r>
    </w:p>
    <w:p w:rsidR="00D200F8" w:rsidRDefault="00D200F8" w:rsidP="00D200F8">
      <w:pPr>
        <w:ind w:firstLine="708"/>
        <w:jc w:val="both"/>
        <w:rPr>
          <w:b/>
          <w:sz w:val="24"/>
          <w:szCs w:val="24"/>
        </w:rPr>
      </w:pPr>
      <w:r>
        <w:rPr>
          <w:sz w:val="24"/>
          <w:szCs w:val="24"/>
        </w:rPr>
        <w:t xml:space="preserve">2.2. </w:t>
      </w:r>
      <w:proofErr w:type="gramStart"/>
      <w:r>
        <w:rPr>
          <w:sz w:val="24"/>
          <w:szCs w:val="24"/>
        </w:rPr>
        <w:t xml:space="preserve">Организатор аукциона </w:t>
      </w:r>
      <w:r w:rsidR="009A7D55">
        <w:rPr>
          <w:sz w:val="24"/>
          <w:szCs w:val="24"/>
        </w:rPr>
        <w:t>–</w:t>
      </w:r>
      <w:r>
        <w:rPr>
          <w:sz w:val="24"/>
          <w:szCs w:val="24"/>
        </w:rPr>
        <w:t xml:space="preserve"> </w:t>
      </w:r>
      <w:r w:rsidR="009A7D55">
        <w:rPr>
          <w:sz w:val="24"/>
          <w:szCs w:val="24"/>
        </w:rPr>
        <w:t>Муниципальное унитарное предприятие банно-прачечного хозяйства</w:t>
      </w:r>
      <w:r>
        <w:rPr>
          <w:sz w:val="24"/>
          <w:szCs w:val="24"/>
        </w:rPr>
        <w:t xml:space="preserve"> (175400, Новгородская область, г. Ва</w:t>
      </w:r>
      <w:r>
        <w:rPr>
          <w:sz w:val="24"/>
          <w:szCs w:val="24"/>
        </w:rPr>
        <w:t>л</w:t>
      </w:r>
      <w:r>
        <w:rPr>
          <w:sz w:val="24"/>
          <w:szCs w:val="24"/>
        </w:rPr>
        <w:t xml:space="preserve">дай, </w:t>
      </w:r>
      <w:r w:rsidR="009A7D55">
        <w:rPr>
          <w:sz w:val="24"/>
          <w:szCs w:val="24"/>
        </w:rPr>
        <w:t xml:space="preserve"> ул. Радищева, д.1А,</w:t>
      </w:r>
      <w:r>
        <w:rPr>
          <w:sz w:val="24"/>
          <w:szCs w:val="24"/>
        </w:rPr>
        <w:t xml:space="preserve"> тел. (81666) 2-</w:t>
      </w:r>
      <w:r w:rsidR="009A7D55">
        <w:rPr>
          <w:sz w:val="24"/>
          <w:szCs w:val="24"/>
        </w:rPr>
        <w:t>00-42,</w:t>
      </w:r>
      <w:proofErr w:type="gramEnd"/>
    </w:p>
    <w:p w:rsidR="00EE4A35" w:rsidRDefault="00D200F8" w:rsidP="00D200F8">
      <w:pPr>
        <w:jc w:val="both"/>
        <w:rPr>
          <w:sz w:val="24"/>
          <w:szCs w:val="24"/>
        </w:rPr>
      </w:pPr>
      <w:r>
        <w:rPr>
          <w:b/>
          <w:sz w:val="24"/>
          <w:szCs w:val="24"/>
        </w:rPr>
        <w:t xml:space="preserve">            </w:t>
      </w:r>
      <w:r w:rsidRPr="00D01939">
        <w:rPr>
          <w:sz w:val="24"/>
          <w:szCs w:val="24"/>
        </w:rPr>
        <w:t>Контактное лицо:</w:t>
      </w:r>
      <w:r>
        <w:rPr>
          <w:sz w:val="24"/>
          <w:szCs w:val="24"/>
        </w:rPr>
        <w:t xml:space="preserve"> </w:t>
      </w:r>
      <w:r w:rsidR="00E00132">
        <w:rPr>
          <w:sz w:val="24"/>
          <w:szCs w:val="24"/>
        </w:rPr>
        <w:t>Назимов Геннадий Иванович</w:t>
      </w:r>
      <w:r w:rsidR="009A7D55">
        <w:rPr>
          <w:sz w:val="24"/>
          <w:szCs w:val="24"/>
        </w:rPr>
        <w:t>, телефон (81666) 2-00-42</w:t>
      </w:r>
    </w:p>
    <w:p w:rsidR="00D200F8" w:rsidRDefault="00EE4A35" w:rsidP="00D200F8">
      <w:pPr>
        <w:jc w:val="both"/>
        <w:rPr>
          <w:b/>
          <w:sz w:val="24"/>
          <w:szCs w:val="24"/>
        </w:rPr>
      </w:pPr>
      <w:r>
        <w:rPr>
          <w:sz w:val="24"/>
          <w:szCs w:val="24"/>
        </w:rPr>
        <w:t xml:space="preserve">                                            Кондакова Татьяна Николаевна, телефон (81666) 2-00-42</w:t>
      </w:r>
    </w:p>
    <w:p w:rsidR="00D200F8" w:rsidRPr="00D01939" w:rsidRDefault="00D200F8" w:rsidP="00D200F8">
      <w:pPr>
        <w:pStyle w:val="ConsPlusNormal"/>
        <w:widowControl/>
        <w:spacing w:before="120"/>
        <w:jc w:val="both"/>
        <w:rPr>
          <w:rFonts w:ascii="Times New Roman" w:hAnsi="Times New Roman" w:cs="Times New Roman"/>
          <w:sz w:val="24"/>
          <w:szCs w:val="24"/>
          <w:u w:val="single"/>
        </w:rPr>
      </w:pPr>
      <w:r w:rsidRPr="00D01939">
        <w:rPr>
          <w:rFonts w:ascii="Times New Roman" w:hAnsi="Times New Roman" w:cs="Times New Roman"/>
          <w:sz w:val="24"/>
          <w:szCs w:val="24"/>
        </w:rPr>
        <w:t>Адрес интернет-сайта Администрации муниципального района:</w:t>
      </w:r>
      <w:r w:rsidRPr="00D01939">
        <w:rPr>
          <w:sz w:val="24"/>
          <w:szCs w:val="24"/>
        </w:rPr>
        <w:t xml:space="preserve">  </w:t>
      </w:r>
      <w:r w:rsidRPr="00D01939">
        <w:rPr>
          <w:rFonts w:ascii="Times New Roman" w:hAnsi="Times New Roman" w:cs="Times New Roman"/>
          <w:sz w:val="24"/>
          <w:szCs w:val="24"/>
        </w:rPr>
        <w:t xml:space="preserve"> </w:t>
      </w:r>
    </w:p>
    <w:p w:rsidR="00D200F8" w:rsidRPr="009977D8" w:rsidRDefault="00D200F8" w:rsidP="00D200F8">
      <w:pPr>
        <w:pStyle w:val="ConsPlusNormal"/>
        <w:widowControl/>
        <w:spacing w:before="120"/>
        <w:jc w:val="both"/>
        <w:rPr>
          <w:rFonts w:ascii="Times New Roman" w:hAnsi="Times New Roman" w:cs="Times New Roman"/>
          <w:b/>
          <w:sz w:val="24"/>
          <w:szCs w:val="24"/>
        </w:rPr>
      </w:pPr>
      <w:r w:rsidRPr="009977D8">
        <w:rPr>
          <w:rFonts w:ascii="Times New Roman" w:hAnsi="Times New Roman" w:cs="Times New Roman"/>
          <w:sz w:val="24"/>
          <w:szCs w:val="24"/>
          <w:u w:val="single"/>
        </w:rPr>
        <w:t>http://</w:t>
      </w:r>
      <w:hyperlink r:id="rId7" w:history="1">
        <w:r w:rsidRPr="009977D8">
          <w:rPr>
            <w:rStyle w:val="ae"/>
            <w:rFonts w:ascii="Times New Roman" w:hAnsi="Times New Roman" w:cs="Times New Roman"/>
            <w:color w:val="auto"/>
            <w:sz w:val="24"/>
            <w:szCs w:val="24"/>
          </w:rPr>
          <w:t>www.valdayadm.ru</w:t>
        </w:r>
      </w:hyperlink>
      <w:r w:rsidRPr="009977D8">
        <w:rPr>
          <w:rFonts w:ascii="Times New Roman" w:hAnsi="Times New Roman" w:cs="Times New Roman"/>
          <w:sz w:val="24"/>
          <w:szCs w:val="24"/>
        </w:rPr>
        <w:t xml:space="preserve">. </w:t>
      </w:r>
    </w:p>
    <w:p w:rsidR="00D200F8" w:rsidRPr="009977D8" w:rsidRDefault="00D200F8" w:rsidP="00D200F8">
      <w:pPr>
        <w:pStyle w:val="ConsPlusNormal"/>
        <w:widowControl/>
        <w:spacing w:before="120"/>
        <w:jc w:val="both"/>
        <w:rPr>
          <w:rFonts w:ascii="Times New Roman" w:hAnsi="Times New Roman" w:cs="Times New Roman"/>
          <w:sz w:val="24"/>
          <w:szCs w:val="24"/>
        </w:rPr>
      </w:pPr>
      <w:r w:rsidRPr="00D01939">
        <w:rPr>
          <w:rFonts w:ascii="Times New Roman" w:hAnsi="Times New Roman" w:cs="Times New Roman"/>
          <w:sz w:val="24"/>
          <w:szCs w:val="24"/>
        </w:rPr>
        <w:t>Адрес электронной почты:</w:t>
      </w:r>
      <w:r w:rsidRPr="009977D8">
        <w:rPr>
          <w:rFonts w:ascii="Times New Roman" w:hAnsi="Times New Roman" w:cs="Times New Roman"/>
          <w:bCs/>
          <w:sz w:val="24"/>
          <w:szCs w:val="24"/>
        </w:rPr>
        <w:t xml:space="preserve"> </w:t>
      </w:r>
      <w:r w:rsidRPr="009977D8">
        <w:rPr>
          <w:rFonts w:ascii="Times New Roman" w:hAnsi="Times New Roman" w:cs="Times New Roman"/>
          <w:bCs/>
          <w:sz w:val="24"/>
          <w:szCs w:val="24"/>
          <w:lang w:val="en-US"/>
        </w:rPr>
        <w:t>e</w:t>
      </w:r>
      <w:r w:rsidRPr="009977D8">
        <w:rPr>
          <w:rFonts w:ascii="Times New Roman" w:hAnsi="Times New Roman" w:cs="Times New Roman"/>
          <w:bCs/>
          <w:sz w:val="24"/>
          <w:szCs w:val="24"/>
        </w:rPr>
        <w:t>-</w:t>
      </w:r>
      <w:r w:rsidRPr="009977D8">
        <w:rPr>
          <w:rFonts w:ascii="Times New Roman" w:hAnsi="Times New Roman" w:cs="Times New Roman"/>
          <w:bCs/>
          <w:sz w:val="24"/>
          <w:szCs w:val="24"/>
          <w:lang w:val="en-US"/>
        </w:rPr>
        <w:t>mail</w:t>
      </w:r>
      <w:r w:rsidRPr="009977D8">
        <w:rPr>
          <w:rFonts w:ascii="Times New Roman" w:hAnsi="Times New Roman" w:cs="Times New Roman"/>
          <w:bCs/>
          <w:sz w:val="24"/>
          <w:szCs w:val="24"/>
        </w:rPr>
        <w:t xml:space="preserve">; </w:t>
      </w:r>
      <w:hyperlink r:id="rId8" w:history="1">
        <w:r w:rsidR="00764FCD" w:rsidRPr="00764FCD">
          <w:rPr>
            <w:rStyle w:val="ae"/>
            <w:rFonts w:ascii="Times New Roman" w:hAnsi="Times New Roman" w:cs="Times New Roman"/>
            <w:sz w:val="24"/>
            <w:szCs w:val="24"/>
            <w:lang w:val="en-US"/>
          </w:rPr>
          <w:t>bpk</w:t>
        </w:r>
        <w:r w:rsidR="00764FCD" w:rsidRPr="00764FCD">
          <w:rPr>
            <w:rStyle w:val="ae"/>
            <w:rFonts w:ascii="Times New Roman" w:hAnsi="Times New Roman" w:cs="Times New Roman"/>
            <w:sz w:val="24"/>
            <w:szCs w:val="24"/>
          </w:rPr>
          <w:t>53@</w:t>
        </w:r>
        <w:r w:rsidR="00764FCD" w:rsidRPr="00764FCD">
          <w:rPr>
            <w:rStyle w:val="ae"/>
            <w:rFonts w:ascii="Times New Roman" w:hAnsi="Times New Roman" w:cs="Times New Roman"/>
            <w:sz w:val="24"/>
            <w:szCs w:val="24"/>
            <w:lang w:val="en-US"/>
          </w:rPr>
          <w:t>yandex</w:t>
        </w:r>
        <w:r w:rsidR="00764FCD" w:rsidRPr="00764FCD">
          <w:rPr>
            <w:rStyle w:val="ae"/>
            <w:rFonts w:ascii="Times New Roman" w:hAnsi="Times New Roman" w:cs="Times New Roman"/>
            <w:sz w:val="24"/>
            <w:szCs w:val="24"/>
          </w:rPr>
          <w:t>.</w:t>
        </w:r>
        <w:r w:rsidR="00764FCD" w:rsidRPr="00764FCD">
          <w:rPr>
            <w:rStyle w:val="ae"/>
            <w:rFonts w:ascii="Times New Roman" w:hAnsi="Times New Roman" w:cs="Times New Roman"/>
            <w:sz w:val="24"/>
            <w:szCs w:val="24"/>
            <w:lang w:val="en-US"/>
          </w:rPr>
          <w:t>ru</w:t>
        </w:r>
      </w:hyperlink>
    </w:p>
    <w:p w:rsidR="00764FCD" w:rsidRPr="0008652F" w:rsidRDefault="00D200F8" w:rsidP="00764FCD">
      <w:pPr>
        <w:ind w:firstLine="720"/>
        <w:jc w:val="both"/>
        <w:rPr>
          <w:bCs/>
          <w:sz w:val="24"/>
          <w:szCs w:val="24"/>
        </w:rPr>
      </w:pPr>
      <w:r>
        <w:rPr>
          <w:sz w:val="24"/>
          <w:szCs w:val="24"/>
        </w:rPr>
        <w:t>Арендодатель -</w:t>
      </w:r>
      <w:r w:rsidR="00764FCD" w:rsidRPr="00764FCD">
        <w:rPr>
          <w:bCs/>
          <w:sz w:val="24"/>
          <w:szCs w:val="24"/>
        </w:rPr>
        <w:t xml:space="preserve"> </w:t>
      </w:r>
      <w:r w:rsidR="00764FCD">
        <w:rPr>
          <w:bCs/>
          <w:sz w:val="24"/>
          <w:szCs w:val="24"/>
        </w:rPr>
        <w:t>Муниципальное унитарное предприятие банно-прачечного хозя</w:t>
      </w:r>
      <w:r w:rsidR="00764FCD">
        <w:rPr>
          <w:bCs/>
          <w:sz w:val="24"/>
          <w:szCs w:val="24"/>
        </w:rPr>
        <w:t>й</w:t>
      </w:r>
      <w:r w:rsidR="00764FCD">
        <w:rPr>
          <w:bCs/>
          <w:sz w:val="24"/>
          <w:szCs w:val="24"/>
        </w:rPr>
        <w:t>ства.</w:t>
      </w:r>
    </w:p>
    <w:p w:rsidR="00D200F8" w:rsidRDefault="00D200F8" w:rsidP="00D200F8">
      <w:pPr>
        <w:jc w:val="both"/>
        <w:rPr>
          <w:sz w:val="24"/>
          <w:szCs w:val="24"/>
        </w:rPr>
      </w:pPr>
    </w:p>
    <w:p w:rsidR="00D200F8" w:rsidRDefault="00D200F8" w:rsidP="00D200F8">
      <w:pPr>
        <w:ind w:firstLine="708"/>
        <w:jc w:val="both"/>
        <w:rPr>
          <w:sz w:val="24"/>
          <w:szCs w:val="24"/>
        </w:rPr>
      </w:pPr>
      <w:r>
        <w:rPr>
          <w:sz w:val="24"/>
          <w:szCs w:val="24"/>
        </w:rPr>
        <w:t>2.4. Форма торгов – открытый аукцион.</w:t>
      </w:r>
    </w:p>
    <w:p w:rsidR="00D200F8" w:rsidRDefault="00D200F8" w:rsidP="00D200F8">
      <w:pPr>
        <w:ind w:firstLine="708"/>
        <w:jc w:val="both"/>
        <w:rPr>
          <w:sz w:val="24"/>
          <w:szCs w:val="24"/>
        </w:rPr>
      </w:pPr>
      <w:r>
        <w:rPr>
          <w:sz w:val="24"/>
          <w:szCs w:val="24"/>
        </w:rPr>
        <w:t>2.5. Основным критерием выбора победителя аукциона является наибольшая цена до</w:t>
      </w:r>
      <w:r w:rsidR="009A1792">
        <w:rPr>
          <w:sz w:val="24"/>
          <w:szCs w:val="24"/>
        </w:rPr>
        <w:t>говора арендной платы за встроенное</w:t>
      </w:r>
      <w:r>
        <w:rPr>
          <w:sz w:val="24"/>
          <w:szCs w:val="24"/>
        </w:rPr>
        <w:t xml:space="preserve"> помещение, предложенная участниками аукци</w:t>
      </w:r>
      <w:r>
        <w:rPr>
          <w:sz w:val="24"/>
          <w:szCs w:val="24"/>
        </w:rPr>
        <w:t>о</w:t>
      </w:r>
      <w:r>
        <w:rPr>
          <w:sz w:val="24"/>
          <w:szCs w:val="24"/>
        </w:rPr>
        <w:t>на.</w:t>
      </w:r>
    </w:p>
    <w:p w:rsidR="00D200F8" w:rsidRDefault="00D200F8" w:rsidP="00D200F8">
      <w:pPr>
        <w:ind w:firstLine="708"/>
        <w:jc w:val="both"/>
        <w:rPr>
          <w:b/>
          <w:sz w:val="24"/>
          <w:szCs w:val="24"/>
        </w:rPr>
      </w:pPr>
      <w:r>
        <w:rPr>
          <w:sz w:val="24"/>
          <w:szCs w:val="24"/>
        </w:rPr>
        <w:t>2.6. Начальная цена годовог</w:t>
      </w:r>
      <w:r w:rsidR="00E32DD2">
        <w:rPr>
          <w:sz w:val="24"/>
          <w:szCs w:val="24"/>
        </w:rPr>
        <w:t>о размера арендной платы объектов</w:t>
      </w:r>
      <w:r>
        <w:rPr>
          <w:sz w:val="24"/>
          <w:szCs w:val="24"/>
        </w:rPr>
        <w:t xml:space="preserve"> недвижимого имущества муниципальной собственности устанавливается:</w:t>
      </w:r>
    </w:p>
    <w:p w:rsidR="00D200F8" w:rsidRPr="004E75E3" w:rsidRDefault="00D200F8" w:rsidP="004E75E3">
      <w:pPr>
        <w:tabs>
          <w:tab w:val="left" w:pos="0"/>
        </w:tabs>
        <w:ind w:firstLine="709"/>
        <w:jc w:val="both"/>
        <w:rPr>
          <w:sz w:val="24"/>
          <w:szCs w:val="24"/>
        </w:rPr>
      </w:pPr>
      <w:r w:rsidRPr="004E5BF2">
        <w:rPr>
          <w:sz w:val="24"/>
          <w:szCs w:val="24"/>
        </w:rPr>
        <w:t>ЛОТ № 1</w:t>
      </w:r>
      <w:r w:rsidR="00EA55D6" w:rsidRPr="004E5BF2">
        <w:rPr>
          <w:sz w:val="24"/>
          <w:szCs w:val="24"/>
        </w:rPr>
        <w:t>: на основан</w:t>
      </w:r>
      <w:r w:rsidR="00190AD0">
        <w:rPr>
          <w:sz w:val="24"/>
          <w:szCs w:val="24"/>
        </w:rPr>
        <w:t>ии О</w:t>
      </w:r>
      <w:r w:rsidR="001F73E5">
        <w:rPr>
          <w:sz w:val="24"/>
          <w:szCs w:val="24"/>
        </w:rPr>
        <w:t>тчета</w:t>
      </w:r>
      <w:r w:rsidR="00190AD0">
        <w:rPr>
          <w:sz w:val="24"/>
          <w:szCs w:val="24"/>
        </w:rPr>
        <w:t xml:space="preserve"> № 275</w:t>
      </w:r>
      <w:r w:rsidR="001F73E5">
        <w:rPr>
          <w:sz w:val="24"/>
          <w:szCs w:val="24"/>
        </w:rPr>
        <w:t xml:space="preserve"> </w:t>
      </w:r>
      <w:r w:rsidR="001F73E5" w:rsidRPr="001F73E5">
        <w:rPr>
          <w:sz w:val="24"/>
          <w:szCs w:val="24"/>
        </w:rPr>
        <w:t xml:space="preserve">Об оценке рыночной стоимости годового размера арендной платы за пользование 1 кв.м. объекта недвижимости: </w:t>
      </w:r>
      <w:r w:rsidR="00190AD0" w:rsidRPr="00190AD0">
        <w:rPr>
          <w:sz w:val="24"/>
          <w:szCs w:val="24"/>
        </w:rPr>
        <w:t>нежилые встрое</w:t>
      </w:r>
      <w:r w:rsidR="00190AD0" w:rsidRPr="00190AD0">
        <w:rPr>
          <w:sz w:val="24"/>
          <w:szCs w:val="24"/>
        </w:rPr>
        <w:t>н</w:t>
      </w:r>
      <w:r w:rsidR="00190AD0" w:rsidRPr="00190AD0">
        <w:rPr>
          <w:sz w:val="24"/>
          <w:szCs w:val="24"/>
        </w:rPr>
        <w:t>ные помещения общей площадью 14,7 кв.м. (номера в тех</w:t>
      </w:r>
      <w:proofErr w:type="gramStart"/>
      <w:r w:rsidR="00190AD0" w:rsidRPr="00190AD0">
        <w:rPr>
          <w:sz w:val="24"/>
          <w:szCs w:val="24"/>
        </w:rPr>
        <w:t>.п</w:t>
      </w:r>
      <w:proofErr w:type="gramEnd"/>
      <w:r w:rsidR="00190AD0" w:rsidRPr="00190AD0">
        <w:rPr>
          <w:sz w:val="24"/>
          <w:szCs w:val="24"/>
        </w:rPr>
        <w:t>аспорте 3,4)</w:t>
      </w:r>
      <w:r w:rsidR="001F73E5" w:rsidRPr="001F73E5">
        <w:rPr>
          <w:sz w:val="24"/>
          <w:szCs w:val="24"/>
        </w:rPr>
        <w:t xml:space="preserve"> расположенные в </w:t>
      </w:r>
      <w:r w:rsidR="001F73E5" w:rsidRPr="001F73E5">
        <w:rPr>
          <w:sz w:val="24"/>
          <w:szCs w:val="24"/>
        </w:rPr>
        <w:lastRenderedPageBreak/>
        <w:t>зд</w:t>
      </w:r>
      <w:r w:rsidR="001F73E5" w:rsidRPr="001F73E5">
        <w:rPr>
          <w:sz w:val="24"/>
          <w:szCs w:val="24"/>
        </w:rPr>
        <w:t>а</w:t>
      </w:r>
      <w:r w:rsidR="001F73E5" w:rsidRPr="001F73E5">
        <w:rPr>
          <w:sz w:val="24"/>
          <w:szCs w:val="24"/>
        </w:rPr>
        <w:t xml:space="preserve">нии по адресу: </w:t>
      </w:r>
      <w:proofErr w:type="gramStart"/>
      <w:r w:rsidR="001F73E5" w:rsidRPr="001F73E5">
        <w:rPr>
          <w:sz w:val="24"/>
          <w:szCs w:val="24"/>
        </w:rPr>
        <w:t>Новгородская область, Валдайский муниципальный район, Валдайское городское поселение, г. Валдай, ул. Луначарского, д. 20</w:t>
      </w:r>
      <w:r w:rsidRPr="004E5BF2">
        <w:rPr>
          <w:sz w:val="24"/>
          <w:szCs w:val="24"/>
        </w:rPr>
        <w:t xml:space="preserve"> дата оцен</w:t>
      </w:r>
      <w:r w:rsidR="00190AD0">
        <w:rPr>
          <w:sz w:val="24"/>
          <w:szCs w:val="24"/>
        </w:rPr>
        <w:t>ки 2</w:t>
      </w:r>
      <w:r w:rsidR="001F73E5">
        <w:rPr>
          <w:sz w:val="24"/>
          <w:szCs w:val="24"/>
        </w:rPr>
        <w:t>3</w:t>
      </w:r>
      <w:r w:rsidR="002D34F7">
        <w:rPr>
          <w:sz w:val="24"/>
          <w:szCs w:val="24"/>
        </w:rPr>
        <w:t xml:space="preserve"> </w:t>
      </w:r>
      <w:r w:rsidR="001F73E5">
        <w:rPr>
          <w:sz w:val="24"/>
          <w:szCs w:val="24"/>
        </w:rPr>
        <w:t>июня</w:t>
      </w:r>
      <w:r w:rsidR="00C30C49">
        <w:rPr>
          <w:sz w:val="24"/>
          <w:szCs w:val="24"/>
        </w:rPr>
        <w:t xml:space="preserve"> 202</w:t>
      </w:r>
      <w:r w:rsidR="001F73E5">
        <w:rPr>
          <w:sz w:val="24"/>
          <w:szCs w:val="24"/>
        </w:rPr>
        <w:t>1</w:t>
      </w:r>
      <w:r w:rsidR="00C30C49">
        <w:rPr>
          <w:sz w:val="24"/>
          <w:szCs w:val="24"/>
        </w:rPr>
        <w:t>г</w:t>
      </w:r>
      <w:r w:rsidRPr="004E5BF2">
        <w:rPr>
          <w:sz w:val="24"/>
          <w:szCs w:val="24"/>
        </w:rPr>
        <w:t>, с</w:t>
      </w:r>
      <w:r w:rsidRPr="004E5BF2">
        <w:rPr>
          <w:sz w:val="24"/>
          <w:szCs w:val="24"/>
        </w:rPr>
        <w:t>о</w:t>
      </w:r>
      <w:r w:rsidRPr="004E5BF2">
        <w:rPr>
          <w:sz w:val="24"/>
          <w:szCs w:val="24"/>
        </w:rPr>
        <w:t xml:space="preserve">ставленного </w:t>
      </w:r>
      <w:r w:rsidR="00561EBD">
        <w:rPr>
          <w:sz w:val="24"/>
          <w:szCs w:val="24"/>
        </w:rPr>
        <w:t>ООО «Дел</w:t>
      </w:r>
      <w:r w:rsidR="00561EBD">
        <w:rPr>
          <w:sz w:val="24"/>
          <w:szCs w:val="24"/>
        </w:rPr>
        <w:t>о</w:t>
      </w:r>
      <w:r w:rsidR="00561EBD">
        <w:rPr>
          <w:sz w:val="24"/>
          <w:szCs w:val="24"/>
        </w:rPr>
        <w:t>вой центр «Сова»</w:t>
      </w:r>
      <w:proofErr w:type="gramEnd"/>
    </w:p>
    <w:p w:rsidR="00D200F8" w:rsidRPr="004E5BF2" w:rsidRDefault="004E5BF2" w:rsidP="0047343D">
      <w:pPr>
        <w:jc w:val="both"/>
        <w:rPr>
          <w:sz w:val="24"/>
          <w:szCs w:val="24"/>
        </w:rPr>
      </w:pPr>
      <w:r>
        <w:rPr>
          <w:b/>
          <w:sz w:val="24"/>
          <w:szCs w:val="24"/>
        </w:rPr>
        <w:t xml:space="preserve"> </w:t>
      </w:r>
      <w:r w:rsidR="0047343D">
        <w:rPr>
          <w:b/>
          <w:sz w:val="24"/>
          <w:szCs w:val="24"/>
        </w:rPr>
        <w:t>г</w:t>
      </w:r>
      <w:r w:rsidR="00D200F8" w:rsidRPr="004E5BF2">
        <w:rPr>
          <w:b/>
          <w:sz w:val="24"/>
          <w:szCs w:val="24"/>
        </w:rPr>
        <w:t xml:space="preserve">одовой </w:t>
      </w:r>
      <w:r>
        <w:rPr>
          <w:b/>
          <w:sz w:val="24"/>
          <w:szCs w:val="24"/>
        </w:rPr>
        <w:t>размер арендной платы, без</w:t>
      </w:r>
      <w:r w:rsidR="00D200F8" w:rsidRPr="004E5BF2">
        <w:rPr>
          <w:b/>
          <w:sz w:val="24"/>
          <w:szCs w:val="24"/>
        </w:rPr>
        <w:t xml:space="preserve"> НДС</w:t>
      </w:r>
      <w:r>
        <w:rPr>
          <w:b/>
          <w:sz w:val="24"/>
          <w:szCs w:val="24"/>
        </w:rPr>
        <w:t xml:space="preserve"> </w:t>
      </w:r>
      <w:r w:rsidR="00D200F8" w:rsidRPr="004E5BF2">
        <w:rPr>
          <w:sz w:val="24"/>
          <w:szCs w:val="24"/>
        </w:rPr>
        <w:t xml:space="preserve">составляет: </w:t>
      </w:r>
    </w:p>
    <w:tbl>
      <w:tblPr>
        <w:tblW w:w="0" w:type="auto"/>
        <w:tblInd w:w="-15" w:type="dxa"/>
        <w:tblLayout w:type="fixed"/>
        <w:tblLook w:val="0000"/>
      </w:tblPr>
      <w:tblGrid>
        <w:gridCol w:w="5085"/>
        <w:gridCol w:w="2551"/>
        <w:gridCol w:w="2126"/>
      </w:tblGrid>
      <w:tr w:rsidR="00D200F8" w:rsidRPr="004E5BF2">
        <w:tc>
          <w:tcPr>
            <w:tcW w:w="5085" w:type="dxa"/>
            <w:tcBorders>
              <w:top w:val="single" w:sz="4" w:space="0" w:color="000000"/>
              <w:left w:val="single" w:sz="4" w:space="0" w:color="000000"/>
              <w:bottom w:val="single" w:sz="4" w:space="0" w:color="000000"/>
              <w:right w:val="nil"/>
            </w:tcBorders>
          </w:tcPr>
          <w:p w:rsidR="00D200F8" w:rsidRPr="004E5BF2" w:rsidRDefault="00D200F8">
            <w:pPr>
              <w:jc w:val="center"/>
              <w:rPr>
                <w:sz w:val="24"/>
                <w:szCs w:val="24"/>
                <w:lang w:eastAsia="ar-SA"/>
              </w:rPr>
            </w:pPr>
            <w:r w:rsidRPr="004E5BF2">
              <w:rPr>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tcPr>
          <w:p w:rsidR="00D200F8" w:rsidRPr="004E5BF2" w:rsidRDefault="00D200F8">
            <w:pPr>
              <w:jc w:val="center"/>
              <w:rPr>
                <w:bCs/>
                <w:sz w:val="24"/>
                <w:szCs w:val="24"/>
                <w:lang w:eastAsia="ar-SA"/>
              </w:rPr>
            </w:pPr>
            <w:r w:rsidRPr="004E5BF2">
              <w:rPr>
                <w:sz w:val="24"/>
                <w:szCs w:val="24"/>
              </w:rPr>
              <w:t>Рыночная стоимость годовой арендной платы (руб.)</w:t>
            </w:r>
          </w:p>
        </w:tc>
        <w:tc>
          <w:tcPr>
            <w:tcW w:w="2126" w:type="dxa"/>
            <w:tcBorders>
              <w:top w:val="single" w:sz="4" w:space="0" w:color="auto"/>
              <w:left w:val="single" w:sz="4" w:space="0" w:color="auto"/>
              <w:bottom w:val="single" w:sz="4" w:space="0" w:color="auto"/>
              <w:right w:val="single" w:sz="4" w:space="0" w:color="auto"/>
            </w:tcBorders>
          </w:tcPr>
          <w:p w:rsidR="00D200F8" w:rsidRPr="004E5BF2" w:rsidRDefault="00D200F8">
            <w:pPr>
              <w:jc w:val="center"/>
              <w:rPr>
                <w:bCs/>
                <w:sz w:val="24"/>
                <w:szCs w:val="24"/>
                <w:lang w:eastAsia="ar-SA"/>
              </w:rPr>
            </w:pPr>
            <w:r w:rsidRPr="004E5BF2">
              <w:rPr>
                <w:sz w:val="24"/>
                <w:szCs w:val="24"/>
              </w:rPr>
              <w:t>Стоимость арен</w:t>
            </w:r>
            <w:r w:rsidRPr="004E5BF2">
              <w:rPr>
                <w:sz w:val="24"/>
                <w:szCs w:val="24"/>
              </w:rPr>
              <w:t>д</w:t>
            </w:r>
            <w:r w:rsidRPr="004E5BF2">
              <w:rPr>
                <w:sz w:val="24"/>
                <w:szCs w:val="24"/>
              </w:rPr>
              <w:t>ной платы за 1 кв.м. площади в год (руб.)</w:t>
            </w:r>
          </w:p>
        </w:tc>
      </w:tr>
      <w:tr w:rsidR="00D200F8" w:rsidRPr="004E5BF2">
        <w:tc>
          <w:tcPr>
            <w:tcW w:w="5085" w:type="dxa"/>
            <w:tcBorders>
              <w:top w:val="single" w:sz="4" w:space="0" w:color="000000"/>
              <w:left w:val="single" w:sz="4" w:space="0" w:color="000000"/>
              <w:bottom w:val="single" w:sz="4" w:space="0" w:color="000000"/>
              <w:right w:val="nil"/>
            </w:tcBorders>
          </w:tcPr>
          <w:p w:rsidR="00D200F8" w:rsidRPr="004E5BF2" w:rsidRDefault="00190AD0" w:rsidP="002C0EC3">
            <w:pPr>
              <w:jc w:val="both"/>
              <w:rPr>
                <w:sz w:val="24"/>
                <w:szCs w:val="24"/>
                <w:lang w:eastAsia="ar-SA"/>
              </w:rPr>
            </w:pPr>
            <w:r>
              <w:rPr>
                <w:sz w:val="24"/>
                <w:szCs w:val="24"/>
              </w:rPr>
              <w:t>Н</w:t>
            </w:r>
            <w:r w:rsidRPr="00190AD0">
              <w:rPr>
                <w:sz w:val="24"/>
                <w:szCs w:val="24"/>
              </w:rPr>
              <w:t>ежилые встроенные помещения общей пл</w:t>
            </w:r>
            <w:r w:rsidRPr="00190AD0">
              <w:rPr>
                <w:sz w:val="24"/>
                <w:szCs w:val="24"/>
              </w:rPr>
              <w:t>о</w:t>
            </w:r>
            <w:r w:rsidRPr="00190AD0">
              <w:rPr>
                <w:sz w:val="24"/>
                <w:szCs w:val="24"/>
              </w:rPr>
              <w:t>щадью 14,7 кв.м. (номера в тех</w:t>
            </w:r>
            <w:proofErr w:type="gramStart"/>
            <w:r w:rsidRPr="00190AD0">
              <w:rPr>
                <w:sz w:val="24"/>
                <w:szCs w:val="24"/>
              </w:rPr>
              <w:t>.п</w:t>
            </w:r>
            <w:proofErr w:type="gramEnd"/>
            <w:r w:rsidRPr="00190AD0">
              <w:rPr>
                <w:sz w:val="24"/>
                <w:szCs w:val="24"/>
              </w:rPr>
              <w:t>аспорте 3,4)</w:t>
            </w:r>
            <w:r w:rsidR="002C0EC3" w:rsidRPr="00190AD0">
              <w:rPr>
                <w:bCs/>
                <w:sz w:val="24"/>
                <w:szCs w:val="24"/>
              </w:rPr>
              <w:t>,</w:t>
            </w:r>
            <w:r w:rsidR="002C0EC3">
              <w:rPr>
                <w:bCs/>
                <w:sz w:val="22"/>
                <w:szCs w:val="22"/>
              </w:rPr>
              <w:t xml:space="preserve"> </w:t>
            </w:r>
            <w:r w:rsidR="002C0EC3" w:rsidRPr="009025AD">
              <w:rPr>
                <w:bCs/>
                <w:sz w:val="22"/>
                <w:szCs w:val="22"/>
              </w:rPr>
              <w:t xml:space="preserve"> расположенные в здании с кад</w:t>
            </w:r>
            <w:r w:rsidR="002C0EC3" w:rsidRPr="009025AD">
              <w:rPr>
                <w:bCs/>
                <w:sz w:val="22"/>
                <w:szCs w:val="22"/>
              </w:rPr>
              <w:t>а</w:t>
            </w:r>
            <w:r w:rsidR="002C0EC3" w:rsidRPr="009025AD">
              <w:rPr>
                <w:bCs/>
                <w:sz w:val="22"/>
                <w:szCs w:val="22"/>
              </w:rPr>
              <w:t xml:space="preserve">стровым номером 53:03:0000000:2431, находящемся по адресу: </w:t>
            </w:r>
            <w:proofErr w:type="gramStart"/>
            <w:r w:rsidR="002C0EC3" w:rsidRPr="009025AD">
              <w:rPr>
                <w:bCs/>
                <w:sz w:val="22"/>
                <w:szCs w:val="22"/>
              </w:rPr>
              <w:t>Но</w:t>
            </w:r>
            <w:r w:rsidR="002C0EC3" w:rsidRPr="009025AD">
              <w:rPr>
                <w:bCs/>
                <w:sz w:val="22"/>
                <w:szCs w:val="22"/>
              </w:rPr>
              <w:t>в</w:t>
            </w:r>
            <w:r w:rsidR="002C0EC3" w:rsidRPr="009025AD">
              <w:rPr>
                <w:bCs/>
                <w:sz w:val="22"/>
                <w:szCs w:val="22"/>
              </w:rPr>
              <w:t>городская область, Валда</w:t>
            </w:r>
            <w:r w:rsidR="002C0EC3" w:rsidRPr="009025AD">
              <w:rPr>
                <w:bCs/>
                <w:sz w:val="22"/>
                <w:szCs w:val="22"/>
              </w:rPr>
              <w:t>й</w:t>
            </w:r>
            <w:r w:rsidR="002C0EC3" w:rsidRPr="009025AD">
              <w:rPr>
                <w:bCs/>
                <w:sz w:val="22"/>
                <w:szCs w:val="22"/>
              </w:rPr>
              <w:t>ский район, Валдайское городское поселение, г. Валдай, ул. Лунача</w:t>
            </w:r>
            <w:r w:rsidR="002C0EC3" w:rsidRPr="009025AD">
              <w:rPr>
                <w:bCs/>
                <w:sz w:val="22"/>
                <w:szCs w:val="22"/>
              </w:rPr>
              <w:t>р</w:t>
            </w:r>
            <w:r w:rsidR="002C0EC3" w:rsidRPr="009025AD">
              <w:rPr>
                <w:bCs/>
                <w:sz w:val="22"/>
                <w:szCs w:val="22"/>
              </w:rPr>
              <w:t>ского, д.20.</w:t>
            </w:r>
            <w:proofErr w:type="gramEnd"/>
          </w:p>
        </w:tc>
        <w:tc>
          <w:tcPr>
            <w:tcW w:w="2551" w:type="dxa"/>
            <w:tcBorders>
              <w:top w:val="single" w:sz="4" w:space="0" w:color="000000"/>
              <w:left w:val="single" w:sz="4" w:space="0" w:color="000000"/>
              <w:bottom w:val="single" w:sz="4" w:space="0" w:color="000000"/>
              <w:right w:val="single" w:sz="4" w:space="0" w:color="auto"/>
            </w:tcBorders>
          </w:tcPr>
          <w:p w:rsidR="00C34077" w:rsidRPr="004E5BF2" w:rsidRDefault="00C34077">
            <w:pPr>
              <w:jc w:val="center"/>
              <w:rPr>
                <w:sz w:val="24"/>
                <w:szCs w:val="24"/>
                <w:lang w:eastAsia="ar-SA"/>
              </w:rPr>
            </w:pPr>
          </w:p>
          <w:p w:rsidR="00E479E8" w:rsidRPr="004E5BF2" w:rsidRDefault="00190AD0">
            <w:pPr>
              <w:jc w:val="center"/>
              <w:rPr>
                <w:sz w:val="24"/>
                <w:szCs w:val="24"/>
                <w:lang w:eastAsia="ar-SA"/>
              </w:rPr>
            </w:pPr>
            <w:r>
              <w:rPr>
                <w:sz w:val="24"/>
                <w:szCs w:val="24"/>
                <w:lang w:eastAsia="ar-SA"/>
              </w:rPr>
              <w:t>69854,40</w:t>
            </w:r>
          </w:p>
        </w:tc>
        <w:tc>
          <w:tcPr>
            <w:tcW w:w="2126" w:type="dxa"/>
            <w:tcBorders>
              <w:top w:val="single" w:sz="4" w:space="0" w:color="auto"/>
              <w:left w:val="single" w:sz="4" w:space="0" w:color="auto"/>
              <w:bottom w:val="single" w:sz="4" w:space="0" w:color="auto"/>
              <w:right w:val="single" w:sz="4" w:space="0" w:color="auto"/>
            </w:tcBorders>
          </w:tcPr>
          <w:p w:rsidR="00D200F8" w:rsidRPr="004E5BF2" w:rsidRDefault="00D200F8">
            <w:pPr>
              <w:snapToGrid w:val="0"/>
              <w:jc w:val="center"/>
              <w:rPr>
                <w:sz w:val="24"/>
                <w:szCs w:val="24"/>
                <w:lang w:eastAsia="ar-SA"/>
              </w:rPr>
            </w:pPr>
          </w:p>
          <w:p w:rsidR="00D200F8" w:rsidRPr="004E5BF2" w:rsidRDefault="002C0EC3">
            <w:pPr>
              <w:jc w:val="center"/>
              <w:rPr>
                <w:sz w:val="24"/>
                <w:szCs w:val="24"/>
                <w:lang w:eastAsia="ar-SA"/>
              </w:rPr>
            </w:pPr>
            <w:r>
              <w:rPr>
                <w:spacing w:val="7"/>
                <w:sz w:val="24"/>
                <w:szCs w:val="24"/>
              </w:rPr>
              <w:t>4752,00</w:t>
            </w:r>
          </w:p>
        </w:tc>
      </w:tr>
    </w:tbl>
    <w:p w:rsidR="009A1792" w:rsidRDefault="00D200F8" w:rsidP="00D200F8">
      <w:pPr>
        <w:tabs>
          <w:tab w:val="left" w:pos="360"/>
        </w:tabs>
        <w:jc w:val="both"/>
        <w:rPr>
          <w:sz w:val="24"/>
          <w:szCs w:val="24"/>
        </w:rPr>
      </w:pPr>
      <w:r>
        <w:rPr>
          <w:sz w:val="24"/>
          <w:szCs w:val="24"/>
        </w:rPr>
        <w:tab/>
      </w:r>
      <w:r>
        <w:rPr>
          <w:sz w:val="24"/>
          <w:szCs w:val="24"/>
        </w:rPr>
        <w:tab/>
      </w:r>
    </w:p>
    <w:p w:rsidR="00D200F8" w:rsidRDefault="009A1792" w:rsidP="00D200F8">
      <w:pPr>
        <w:tabs>
          <w:tab w:val="left" w:pos="360"/>
        </w:tabs>
        <w:jc w:val="both"/>
        <w:rPr>
          <w:sz w:val="24"/>
          <w:szCs w:val="24"/>
        </w:rPr>
      </w:pPr>
      <w:r>
        <w:rPr>
          <w:sz w:val="24"/>
          <w:szCs w:val="24"/>
        </w:rPr>
        <w:t xml:space="preserve">           </w:t>
      </w:r>
      <w:r w:rsidR="00D200F8">
        <w:rPr>
          <w:sz w:val="24"/>
          <w:szCs w:val="24"/>
        </w:rPr>
        <w:t xml:space="preserve">2.7. Получатель арендной платы </w:t>
      </w:r>
      <w:r w:rsidR="00764FCD">
        <w:rPr>
          <w:sz w:val="24"/>
          <w:szCs w:val="24"/>
        </w:rPr>
        <w:t>–</w:t>
      </w:r>
      <w:r w:rsidR="00D200F8">
        <w:rPr>
          <w:sz w:val="24"/>
          <w:szCs w:val="24"/>
        </w:rPr>
        <w:t xml:space="preserve"> </w:t>
      </w:r>
      <w:r w:rsidR="00764FCD">
        <w:rPr>
          <w:sz w:val="24"/>
          <w:szCs w:val="24"/>
        </w:rPr>
        <w:t>Муниципальное унитарное предприятие банно-</w:t>
      </w:r>
      <w:r w:rsidR="002249AB">
        <w:rPr>
          <w:sz w:val="24"/>
          <w:szCs w:val="24"/>
        </w:rPr>
        <w:t xml:space="preserve">прачечного хозяйства </w:t>
      </w:r>
      <w:r w:rsidR="00556CC9">
        <w:rPr>
          <w:sz w:val="24"/>
          <w:szCs w:val="24"/>
        </w:rPr>
        <w:t xml:space="preserve">ИНН 5302001296,  </w:t>
      </w:r>
      <w:r w:rsidR="002249AB">
        <w:rPr>
          <w:sz w:val="24"/>
          <w:szCs w:val="24"/>
        </w:rPr>
        <w:t xml:space="preserve">КПП 530201001, </w:t>
      </w:r>
      <w:proofErr w:type="gramStart"/>
      <w:r w:rsidR="002249AB">
        <w:rPr>
          <w:sz w:val="24"/>
          <w:szCs w:val="24"/>
        </w:rPr>
        <w:t>р</w:t>
      </w:r>
      <w:proofErr w:type="gramEnd"/>
      <w:r w:rsidR="002249AB">
        <w:rPr>
          <w:sz w:val="24"/>
          <w:szCs w:val="24"/>
        </w:rPr>
        <w:t>/счет 40702810243000000747</w:t>
      </w:r>
      <w:r w:rsidR="00D200F8">
        <w:rPr>
          <w:sz w:val="24"/>
          <w:szCs w:val="24"/>
        </w:rPr>
        <w:t xml:space="preserve"> Наименование банка: </w:t>
      </w:r>
      <w:r w:rsidR="002249AB">
        <w:rPr>
          <w:sz w:val="24"/>
          <w:szCs w:val="24"/>
        </w:rPr>
        <w:t xml:space="preserve">Новгородское отделение № 8629 ПАО Сбербанк </w:t>
      </w:r>
      <w:r w:rsidR="00D200F8">
        <w:rPr>
          <w:sz w:val="24"/>
          <w:szCs w:val="24"/>
        </w:rPr>
        <w:t>г. Великий Новг</w:t>
      </w:r>
      <w:r w:rsidR="00D200F8">
        <w:rPr>
          <w:sz w:val="24"/>
          <w:szCs w:val="24"/>
        </w:rPr>
        <w:t>о</w:t>
      </w:r>
      <w:r w:rsidR="00556CC9">
        <w:rPr>
          <w:sz w:val="24"/>
          <w:szCs w:val="24"/>
        </w:rPr>
        <w:t xml:space="preserve">род, БИК 044959698, </w:t>
      </w:r>
      <w:proofErr w:type="gramStart"/>
      <w:r w:rsidR="00556CC9">
        <w:rPr>
          <w:sz w:val="24"/>
          <w:szCs w:val="24"/>
        </w:rPr>
        <w:t>к</w:t>
      </w:r>
      <w:proofErr w:type="gramEnd"/>
      <w:r w:rsidR="00556CC9">
        <w:rPr>
          <w:sz w:val="24"/>
          <w:szCs w:val="24"/>
        </w:rPr>
        <w:t>/счет 30101810100000000698</w:t>
      </w:r>
      <w:r w:rsidR="00D200F8">
        <w:rPr>
          <w:sz w:val="24"/>
          <w:szCs w:val="24"/>
        </w:rPr>
        <w:t xml:space="preserve"> </w:t>
      </w:r>
      <w:r w:rsidR="00556CC9">
        <w:rPr>
          <w:sz w:val="24"/>
          <w:szCs w:val="24"/>
        </w:rPr>
        <w:t xml:space="preserve"> </w:t>
      </w:r>
    </w:p>
    <w:p w:rsidR="00D200F8" w:rsidRDefault="00D200F8" w:rsidP="00D200F8">
      <w:pPr>
        <w:tabs>
          <w:tab w:val="left" w:pos="658"/>
        </w:tabs>
        <w:jc w:val="both"/>
        <w:rPr>
          <w:sz w:val="24"/>
          <w:szCs w:val="24"/>
        </w:rPr>
      </w:pPr>
      <w:r>
        <w:rPr>
          <w:sz w:val="24"/>
          <w:szCs w:val="24"/>
        </w:rPr>
        <w:tab/>
        <w:t xml:space="preserve">2.8. </w:t>
      </w:r>
      <w:proofErr w:type="gramStart"/>
      <w:r>
        <w:rPr>
          <w:sz w:val="24"/>
          <w:szCs w:val="24"/>
        </w:rPr>
        <w:t>Рассмотрение заявок на участие в аукционе и отбор участников аукциона, вед</w:t>
      </w:r>
      <w:r>
        <w:rPr>
          <w:sz w:val="24"/>
          <w:szCs w:val="24"/>
        </w:rPr>
        <w:t>е</w:t>
      </w:r>
      <w:r>
        <w:rPr>
          <w:sz w:val="24"/>
          <w:szCs w:val="24"/>
        </w:rPr>
        <w:t>ние протокола рассмотрения заявок на участие в аукционе, протокола аукциона, проток</w:t>
      </w:r>
      <w:r>
        <w:rPr>
          <w:sz w:val="24"/>
          <w:szCs w:val="24"/>
        </w:rPr>
        <w:t>о</w:t>
      </w:r>
      <w:r>
        <w:rPr>
          <w:sz w:val="24"/>
          <w:szCs w:val="24"/>
        </w:rPr>
        <w:t>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w:t>
      </w:r>
      <w:r>
        <w:rPr>
          <w:sz w:val="24"/>
          <w:szCs w:val="24"/>
        </w:rPr>
        <w:t>о</w:t>
      </w:r>
      <w:r>
        <w:rPr>
          <w:sz w:val="24"/>
          <w:szCs w:val="24"/>
        </w:rPr>
        <w:t xml:space="preserve">миссия). </w:t>
      </w:r>
      <w:proofErr w:type="gramEnd"/>
    </w:p>
    <w:p w:rsidR="00D200F8" w:rsidRDefault="00D200F8" w:rsidP="00D200F8">
      <w:pPr>
        <w:tabs>
          <w:tab w:val="left" w:pos="658"/>
        </w:tabs>
        <w:jc w:val="both"/>
        <w:rPr>
          <w:sz w:val="24"/>
          <w:szCs w:val="24"/>
        </w:rPr>
      </w:pPr>
      <w:r>
        <w:rPr>
          <w:sz w:val="24"/>
          <w:szCs w:val="24"/>
        </w:rPr>
        <w:tab/>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w:t>
      </w:r>
      <w:r>
        <w:rPr>
          <w:sz w:val="24"/>
          <w:szCs w:val="24"/>
        </w:rPr>
        <w:t>с</w:t>
      </w:r>
      <w:r>
        <w:rPr>
          <w:sz w:val="24"/>
          <w:szCs w:val="24"/>
        </w:rPr>
        <w:t>ловиями публичной оферты, а подача заявки на участие в аукционе является ее акце</w:t>
      </w:r>
      <w:r>
        <w:rPr>
          <w:sz w:val="24"/>
          <w:szCs w:val="24"/>
        </w:rPr>
        <w:t>п</w:t>
      </w:r>
      <w:r>
        <w:rPr>
          <w:sz w:val="24"/>
          <w:szCs w:val="24"/>
        </w:rPr>
        <w:t>том.</w:t>
      </w:r>
    </w:p>
    <w:p w:rsidR="00D200F8" w:rsidRDefault="00D200F8" w:rsidP="00D200F8">
      <w:pPr>
        <w:tabs>
          <w:tab w:val="left" w:pos="658"/>
        </w:tabs>
        <w:jc w:val="both"/>
        <w:rPr>
          <w:b/>
          <w:sz w:val="24"/>
          <w:szCs w:val="24"/>
        </w:rPr>
      </w:pPr>
      <w:r>
        <w:rPr>
          <w:sz w:val="24"/>
          <w:szCs w:val="24"/>
        </w:rPr>
        <w:tab/>
      </w:r>
      <w:r>
        <w:rPr>
          <w:sz w:val="24"/>
          <w:szCs w:val="24"/>
        </w:rPr>
        <w:tab/>
      </w:r>
      <w:r>
        <w:rPr>
          <w:sz w:val="24"/>
          <w:szCs w:val="24"/>
        </w:rPr>
        <w:tab/>
      </w:r>
      <w:r>
        <w:rPr>
          <w:sz w:val="24"/>
          <w:szCs w:val="24"/>
        </w:rPr>
        <w:tab/>
      </w:r>
    </w:p>
    <w:p w:rsidR="00D200F8" w:rsidRDefault="00D200F8" w:rsidP="00D200F8">
      <w:pPr>
        <w:ind w:firstLine="720"/>
        <w:jc w:val="center"/>
        <w:rPr>
          <w:sz w:val="24"/>
          <w:szCs w:val="24"/>
        </w:rPr>
      </w:pPr>
      <w:r>
        <w:rPr>
          <w:b/>
          <w:sz w:val="24"/>
          <w:szCs w:val="24"/>
        </w:rPr>
        <w:t>3. Предмет открытого аукциона</w:t>
      </w:r>
    </w:p>
    <w:p w:rsidR="00D200F8" w:rsidRDefault="00D200F8" w:rsidP="00D200F8">
      <w:pPr>
        <w:ind w:firstLine="708"/>
        <w:jc w:val="both"/>
        <w:rPr>
          <w:sz w:val="24"/>
          <w:szCs w:val="24"/>
        </w:rPr>
      </w:pPr>
      <w:r>
        <w:rPr>
          <w:sz w:val="24"/>
          <w:szCs w:val="24"/>
        </w:rPr>
        <w:t>3.1. Предмет торгов - право заключения договора аренды муниципального имущ</w:t>
      </w:r>
      <w:r>
        <w:rPr>
          <w:sz w:val="24"/>
          <w:szCs w:val="24"/>
        </w:rPr>
        <w:t>е</w:t>
      </w:r>
      <w:r>
        <w:rPr>
          <w:sz w:val="24"/>
          <w:szCs w:val="24"/>
        </w:rPr>
        <w:t xml:space="preserve">ства: </w:t>
      </w:r>
    </w:p>
    <w:p w:rsidR="00D200F8" w:rsidRPr="00E506F9" w:rsidRDefault="00D200F8" w:rsidP="009977D8">
      <w:pPr>
        <w:pStyle w:val="ConsPlusNormal"/>
        <w:widowControl/>
        <w:ind w:firstLine="708"/>
        <w:jc w:val="both"/>
        <w:rPr>
          <w:rFonts w:ascii="Times New Roman" w:hAnsi="Times New Roman" w:cs="Times New Roman"/>
          <w:b/>
          <w:sz w:val="24"/>
          <w:szCs w:val="24"/>
        </w:rPr>
      </w:pPr>
      <w:r w:rsidRPr="00E506F9">
        <w:rPr>
          <w:rFonts w:ascii="Times New Roman" w:hAnsi="Times New Roman" w:cs="Times New Roman"/>
          <w:b/>
          <w:sz w:val="24"/>
          <w:szCs w:val="24"/>
          <w:u w:val="single"/>
        </w:rPr>
        <w:t>Лот №1</w:t>
      </w:r>
    </w:p>
    <w:p w:rsidR="00D200F8" w:rsidRPr="00047A3C" w:rsidRDefault="00D200F8" w:rsidP="009977D8">
      <w:pPr>
        <w:pStyle w:val="ConsPlusNormal"/>
        <w:widowControl/>
        <w:jc w:val="both"/>
        <w:rPr>
          <w:sz w:val="24"/>
          <w:szCs w:val="24"/>
        </w:rPr>
      </w:pPr>
      <w:r w:rsidRPr="00047A3C">
        <w:rPr>
          <w:rFonts w:ascii="Times New Roman" w:hAnsi="Times New Roman" w:cs="Times New Roman"/>
          <w:sz w:val="24"/>
          <w:szCs w:val="24"/>
        </w:rPr>
        <w:t>3.1.1. Место расположения  имущества:</w:t>
      </w:r>
    </w:p>
    <w:p w:rsidR="00791E28" w:rsidRPr="00852DBE" w:rsidRDefault="00852DBE" w:rsidP="00791E28">
      <w:pPr>
        <w:pStyle w:val="ConsPlusNormal"/>
        <w:widowControl/>
        <w:jc w:val="both"/>
        <w:rPr>
          <w:rFonts w:ascii="Times New Roman" w:hAnsi="Times New Roman" w:cs="Times New Roman"/>
          <w:bCs/>
          <w:sz w:val="24"/>
          <w:szCs w:val="24"/>
        </w:rPr>
      </w:pPr>
      <w:r w:rsidRPr="00852DBE">
        <w:rPr>
          <w:rFonts w:ascii="Times New Roman" w:hAnsi="Times New Roman" w:cs="Times New Roman"/>
          <w:bCs/>
          <w:sz w:val="24"/>
          <w:szCs w:val="24"/>
        </w:rPr>
        <w:t>Новгородская область, Валдайский район, Валдайское городское поселение, г</w:t>
      </w:r>
      <w:proofErr w:type="gramStart"/>
      <w:r w:rsidR="00791E28">
        <w:rPr>
          <w:rFonts w:ascii="Times New Roman" w:hAnsi="Times New Roman" w:cs="Times New Roman"/>
          <w:bCs/>
          <w:sz w:val="24"/>
          <w:szCs w:val="24"/>
        </w:rPr>
        <w:t>.</w:t>
      </w:r>
      <w:r w:rsidR="00740DF7">
        <w:rPr>
          <w:rFonts w:ascii="Times New Roman" w:hAnsi="Times New Roman" w:cs="Times New Roman"/>
          <w:bCs/>
          <w:sz w:val="24"/>
          <w:szCs w:val="24"/>
        </w:rPr>
        <w:t>В</w:t>
      </w:r>
      <w:proofErr w:type="gramEnd"/>
      <w:r w:rsidR="00740DF7">
        <w:rPr>
          <w:rFonts w:ascii="Times New Roman" w:hAnsi="Times New Roman" w:cs="Times New Roman"/>
          <w:bCs/>
          <w:sz w:val="24"/>
          <w:szCs w:val="24"/>
        </w:rPr>
        <w:t>алдай, ул. Луначарского, д.20.</w:t>
      </w:r>
    </w:p>
    <w:p w:rsidR="00D200F8" w:rsidRPr="00047A3C" w:rsidRDefault="00D200F8" w:rsidP="009977D8">
      <w:pPr>
        <w:pStyle w:val="ConsPlusNormal"/>
        <w:widowControl/>
        <w:jc w:val="both"/>
        <w:rPr>
          <w:bCs/>
          <w:sz w:val="24"/>
          <w:szCs w:val="24"/>
        </w:rPr>
      </w:pPr>
      <w:r w:rsidRPr="00047A3C">
        <w:rPr>
          <w:rFonts w:ascii="Times New Roman" w:hAnsi="Times New Roman" w:cs="Times New Roman"/>
          <w:sz w:val="24"/>
          <w:szCs w:val="24"/>
        </w:rPr>
        <w:t xml:space="preserve">3.1.2. Описание и технические характеристики: </w:t>
      </w:r>
    </w:p>
    <w:p w:rsidR="00D200F8" w:rsidRPr="00F72F26" w:rsidRDefault="00190AD0" w:rsidP="002831C8">
      <w:pPr>
        <w:ind w:firstLine="720"/>
        <w:jc w:val="both"/>
        <w:rPr>
          <w:sz w:val="24"/>
          <w:szCs w:val="24"/>
        </w:rPr>
      </w:pPr>
      <w:r>
        <w:rPr>
          <w:sz w:val="24"/>
          <w:szCs w:val="24"/>
        </w:rPr>
        <w:t>Н</w:t>
      </w:r>
      <w:r w:rsidRPr="00190AD0">
        <w:rPr>
          <w:sz w:val="24"/>
          <w:szCs w:val="24"/>
        </w:rPr>
        <w:t>ежилые встроенные помещения общей площадью 14,7 кв.м. (номера в тех</w:t>
      </w:r>
      <w:proofErr w:type="gramStart"/>
      <w:r w:rsidRPr="00190AD0">
        <w:rPr>
          <w:sz w:val="24"/>
          <w:szCs w:val="24"/>
        </w:rPr>
        <w:t>.п</w:t>
      </w:r>
      <w:proofErr w:type="gramEnd"/>
      <w:r w:rsidRPr="00190AD0">
        <w:rPr>
          <w:sz w:val="24"/>
          <w:szCs w:val="24"/>
        </w:rPr>
        <w:t>аспорте 3,4)</w:t>
      </w:r>
      <w:r w:rsidR="00791E28" w:rsidRPr="00F72F26">
        <w:rPr>
          <w:bCs/>
          <w:sz w:val="24"/>
          <w:szCs w:val="24"/>
        </w:rPr>
        <w:t xml:space="preserve">, </w:t>
      </w:r>
      <w:r w:rsidR="00740DF7">
        <w:rPr>
          <w:bCs/>
          <w:sz w:val="24"/>
          <w:szCs w:val="24"/>
        </w:rPr>
        <w:t>находящегося</w:t>
      </w:r>
      <w:r w:rsidR="00791E28" w:rsidRPr="00F72F26">
        <w:rPr>
          <w:bCs/>
          <w:sz w:val="24"/>
          <w:szCs w:val="24"/>
        </w:rPr>
        <w:t xml:space="preserve"> по адресу: Новгородская область, Валдайский район, Валдайское городское поселе</w:t>
      </w:r>
      <w:r w:rsidR="004E5BF2" w:rsidRPr="00F72F26">
        <w:rPr>
          <w:bCs/>
          <w:sz w:val="24"/>
          <w:szCs w:val="24"/>
        </w:rPr>
        <w:t xml:space="preserve">ние, </w:t>
      </w:r>
      <w:proofErr w:type="gramStart"/>
      <w:r w:rsidR="004E5BF2" w:rsidRPr="00F72F26">
        <w:rPr>
          <w:bCs/>
          <w:sz w:val="24"/>
          <w:szCs w:val="24"/>
        </w:rPr>
        <w:t>г</w:t>
      </w:r>
      <w:proofErr w:type="gramEnd"/>
      <w:r w:rsidR="004E5BF2" w:rsidRPr="00F72F26">
        <w:rPr>
          <w:bCs/>
          <w:sz w:val="24"/>
          <w:szCs w:val="24"/>
        </w:rPr>
        <w:t>.</w:t>
      </w:r>
      <w:r w:rsidR="00F72F26">
        <w:rPr>
          <w:bCs/>
          <w:sz w:val="24"/>
          <w:szCs w:val="24"/>
        </w:rPr>
        <w:t xml:space="preserve"> </w:t>
      </w:r>
      <w:r w:rsidR="004E5BF2" w:rsidRPr="00F72F26">
        <w:rPr>
          <w:bCs/>
          <w:sz w:val="24"/>
          <w:szCs w:val="24"/>
        </w:rPr>
        <w:t>Валдай, ул. Луначарского, д.20</w:t>
      </w:r>
      <w:r w:rsidR="00740DF7">
        <w:rPr>
          <w:bCs/>
          <w:sz w:val="24"/>
          <w:szCs w:val="24"/>
        </w:rPr>
        <w:t xml:space="preserve">, </w:t>
      </w:r>
      <w:r>
        <w:rPr>
          <w:bCs/>
          <w:sz w:val="24"/>
          <w:szCs w:val="24"/>
        </w:rPr>
        <w:t xml:space="preserve">1 этаж, </w:t>
      </w:r>
      <w:r w:rsidR="00740DF7">
        <w:rPr>
          <w:bCs/>
          <w:sz w:val="24"/>
          <w:szCs w:val="24"/>
        </w:rPr>
        <w:t>которое</w:t>
      </w:r>
      <w:r w:rsidR="004E5BF2" w:rsidRPr="00F72F26">
        <w:rPr>
          <w:bCs/>
          <w:sz w:val="24"/>
          <w:szCs w:val="24"/>
        </w:rPr>
        <w:t xml:space="preserve"> </w:t>
      </w:r>
      <w:r w:rsidR="00D200F8" w:rsidRPr="00F72F26">
        <w:rPr>
          <w:sz w:val="24"/>
          <w:szCs w:val="24"/>
        </w:rPr>
        <w:t>явл</w:t>
      </w:r>
      <w:r w:rsidR="00D200F8" w:rsidRPr="00F72F26">
        <w:rPr>
          <w:sz w:val="24"/>
          <w:szCs w:val="24"/>
        </w:rPr>
        <w:t>я</w:t>
      </w:r>
      <w:r w:rsidR="00D200F8" w:rsidRPr="00F72F26">
        <w:rPr>
          <w:sz w:val="24"/>
          <w:szCs w:val="24"/>
        </w:rPr>
        <w:t>ется собственностью Валдайского муниципального района</w:t>
      </w:r>
      <w:r w:rsidR="004E5BF2" w:rsidRPr="00F72F26">
        <w:rPr>
          <w:sz w:val="24"/>
          <w:szCs w:val="24"/>
        </w:rPr>
        <w:t xml:space="preserve"> и находится в хозяйственном ведении Муниципального унитарного предприятия банно-прачечного хозяйства на осн</w:t>
      </w:r>
      <w:r w:rsidR="004E5BF2" w:rsidRPr="00F72F26">
        <w:rPr>
          <w:sz w:val="24"/>
          <w:szCs w:val="24"/>
        </w:rPr>
        <w:t>о</w:t>
      </w:r>
      <w:r w:rsidR="004E5BF2" w:rsidRPr="00F72F26">
        <w:rPr>
          <w:sz w:val="24"/>
          <w:szCs w:val="24"/>
        </w:rPr>
        <w:t>вании Постановления Администрации Валдайского муниципального района от 07.07.2017г № 1257;</w:t>
      </w:r>
      <w:r w:rsidR="00852DBE" w:rsidRPr="00F72F26">
        <w:rPr>
          <w:sz w:val="24"/>
          <w:szCs w:val="24"/>
        </w:rPr>
        <w:t xml:space="preserve"> год построй</w:t>
      </w:r>
      <w:r w:rsidR="004E5BF2" w:rsidRPr="00F72F26">
        <w:rPr>
          <w:sz w:val="24"/>
          <w:szCs w:val="24"/>
        </w:rPr>
        <w:t>ки- 1970</w:t>
      </w:r>
      <w:r w:rsidR="00D200F8" w:rsidRPr="00F72F26">
        <w:rPr>
          <w:sz w:val="24"/>
          <w:szCs w:val="24"/>
        </w:rPr>
        <w:t>; фундамент зда</w:t>
      </w:r>
      <w:r w:rsidR="00F72F26" w:rsidRPr="00F72F26">
        <w:rPr>
          <w:sz w:val="24"/>
          <w:szCs w:val="24"/>
        </w:rPr>
        <w:t>ния</w:t>
      </w:r>
      <w:r w:rsidR="00925E20">
        <w:rPr>
          <w:sz w:val="24"/>
          <w:szCs w:val="24"/>
        </w:rPr>
        <w:t xml:space="preserve"> </w:t>
      </w:r>
      <w:r w:rsidR="00F72F26" w:rsidRPr="00F72F26">
        <w:rPr>
          <w:sz w:val="24"/>
          <w:szCs w:val="24"/>
        </w:rPr>
        <w:t>- ж/б блоки</w:t>
      </w:r>
      <w:r w:rsidR="00D200F8" w:rsidRPr="00F72F26">
        <w:rPr>
          <w:sz w:val="24"/>
          <w:szCs w:val="24"/>
        </w:rPr>
        <w:t>; стены</w:t>
      </w:r>
      <w:r w:rsidR="00F72F26" w:rsidRPr="00F72F26">
        <w:rPr>
          <w:sz w:val="24"/>
          <w:szCs w:val="24"/>
        </w:rPr>
        <w:t xml:space="preserve"> </w:t>
      </w:r>
      <w:r w:rsidR="00D200F8" w:rsidRPr="00F72F26">
        <w:rPr>
          <w:sz w:val="24"/>
          <w:szCs w:val="24"/>
        </w:rPr>
        <w:t>- кирпи</w:t>
      </w:r>
      <w:r w:rsidR="00D200F8" w:rsidRPr="00F72F26">
        <w:rPr>
          <w:sz w:val="24"/>
          <w:szCs w:val="24"/>
        </w:rPr>
        <w:t>ч</w:t>
      </w:r>
      <w:r w:rsidR="00D200F8" w:rsidRPr="00F72F26">
        <w:rPr>
          <w:sz w:val="24"/>
          <w:szCs w:val="24"/>
        </w:rPr>
        <w:t>ные; перего</w:t>
      </w:r>
      <w:r w:rsidR="00F72F26" w:rsidRPr="00F72F26">
        <w:rPr>
          <w:sz w:val="24"/>
          <w:szCs w:val="24"/>
        </w:rPr>
        <w:t>родки - кирпичные/силикатный кирпич</w:t>
      </w:r>
      <w:r w:rsidR="00D200F8" w:rsidRPr="00F72F26">
        <w:rPr>
          <w:sz w:val="24"/>
          <w:szCs w:val="24"/>
        </w:rPr>
        <w:t>; перекры</w:t>
      </w:r>
      <w:r w:rsidR="00F72F26" w:rsidRPr="00F72F26">
        <w:rPr>
          <w:sz w:val="24"/>
          <w:szCs w:val="24"/>
        </w:rPr>
        <w:t>ти</w:t>
      </w:r>
      <w:proofErr w:type="gramStart"/>
      <w:r w:rsidR="00F72F26" w:rsidRPr="00F72F26">
        <w:rPr>
          <w:sz w:val="24"/>
          <w:szCs w:val="24"/>
        </w:rPr>
        <w:t>я-</w:t>
      </w:r>
      <w:proofErr w:type="gramEnd"/>
      <w:r w:rsidR="00F72F26" w:rsidRPr="00F72F26">
        <w:rPr>
          <w:sz w:val="24"/>
          <w:szCs w:val="24"/>
        </w:rPr>
        <w:t xml:space="preserve"> ж/б плиты</w:t>
      </w:r>
      <w:r w:rsidR="00D200F8" w:rsidRPr="00F72F26">
        <w:rPr>
          <w:sz w:val="24"/>
          <w:szCs w:val="24"/>
        </w:rPr>
        <w:t>; кровля зд</w:t>
      </w:r>
      <w:r w:rsidR="00D200F8" w:rsidRPr="00F72F26">
        <w:rPr>
          <w:sz w:val="24"/>
          <w:szCs w:val="24"/>
        </w:rPr>
        <w:t>а</w:t>
      </w:r>
      <w:r w:rsidR="00F72F26" w:rsidRPr="00F72F26">
        <w:rPr>
          <w:sz w:val="24"/>
          <w:szCs w:val="24"/>
        </w:rPr>
        <w:t>ния- рулонно-совмещенная</w:t>
      </w:r>
      <w:r w:rsidR="00D200F8" w:rsidRPr="00F72F26">
        <w:rPr>
          <w:sz w:val="24"/>
          <w:szCs w:val="24"/>
        </w:rPr>
        <w:t>; по</w:t>
      </w:r>
      <w:r w:rsidR="00F72F26" w:rsidRPr="00F72F26">
        <w:rPr>
          <w:sz w:val="24"/>
          <w:szCs w:val="24"/>
        </w:rPr>
        <w:t>лы -</w:t>
      </w:r>
      <w:r w:rsidR="00614214" w:rsidRPr="00F72F26">
        <w:rPr>
          <w:sz w:val="24"/>
          <w:szCs w:val="24"/>
        </w:rPr>
        <w:t xml:space="preserve"> линолеум</w:t>
      </w:r>
      <w:r w:rsidR="00D200F8" w:rsidRPr="00F72F26">
        <w:rPr>
          <w:sz w:val="24"/>
          <w:szCs w:val="24"/>
        </w:rPr>
        <w:t>; проемы окон</w:t>
      </w:r>
      <w:r w:rsidR="00614214" w:rsidRPr="00F72F26">
        <w:rPr>
          <w:sz w:val="24"/>
          <w:szCs w:val="24"/>
        </w:rPr>
        <w:t>ные- стеклопакеты</w:t>
      </w:r>
      <w:r w:rsidR="00852DBE" w:rsidRPr="00F72F26">
        <w:rPr>
          <w:sz w:val="24"/>
          <w:szCs w:val="24"/>
        </w:rPr>
        <w:t>;</w:t>
      </w:r>
      <w:r w:rsidR="00D200F8" w:rsidRPr="00F72F26">
        <w:rPr>
          <w:sz w:val="24"/>
          <w:szCs w:val="24"/>
        </w:rPr>
        <w:t xml:space="preserve"> проемы дверные одн</w:t>
      </w:r>
      <w:r w:rsidR="00D200F8" w:rsidRPr="00F72F26">
        <w:rPr>
          <w:sz w:val="24"/>
          <w:szCs w:val="24"/>
        </w:rPr>
        <w:t>о</w:t>
      </w:r>
      <w:r w:rsidR="00D200F8" w:rsidRPr="00F72F26">
        <w:rPr>
          <w:sz w:val="24"/>
          <w:szCs w:val="24"/>
        </w:rPr>
        <w:t>польные, глухие; внутренняя отделка</w:t>
      </w:r>
      <w:r w:rsidR="00F72F26">
        <w:rPr>
          <w:sz w:val="24"/>
          <w:szCs w:val="24"/>
        </w:rPr>
        <w:t xml:space="preserve"> </w:t>
      </w:r>
      <w:r w:rsidR="00D200F8" w:rsidRPr="00F72F26">
        <w:rPr>
          <w:sz w:val="24"/>
          <w:szCs w:val="24"/>
        </w:rPr>
        <w:t xml:space="preserve">- </w:t>
      </w:r>
      <w:r w:rsidR="00F72F26" w:rsidRPr="00F72F26">
        <w:rPr>
          <w:sz w:val="24"/>
          <w:szCs w:val="24"/>
        </w:rPr>
        <w:t>штукатурка, побелка, окраска, обои</w:t>
      </w:r>
      <w:r w:rsidR="00D200F8" w:rsidRPr="00F72F26">
        <w:rPr>
          <w:sz w:val="24"/>
          <w:szCs w:val="24"/>
        </w:rPr>
        <w:t>; инженерные систе</w:t>
      </w:r>
      <w:r w:rsidR="00F72F26" w:rsidRPr="00F72F26">
        <w:rPr>
          <w:sz w:val="24"/>
          <w:szCs w:val="24"/>
        </w:rPr>
        <w:t>мы</w:t>
      </w:r>
      <w:r w:rsidR="00F72F26">
        <w:rPr>
          <w:sz w:val="24"/>
          <w:szCs w:val="24"/>
        </w:rPr>
        <w:t xml:space="preserve"> </w:t>
      </w:r>
      <w:r w:rsidR="00F72F26" w:rsidRPr="00F72F26">
        <w:rPr>
          <w:sz w:val="24"/>
          <w:szCs w:val="24"/>
        </w:rPr>
        <w:t>- подключено к электричеству, к водоснабжению, к отопительной системе, к канализации</w:t>
      </w:r>
      <w:r w:rsidR="00D200F8" w:rsidRPr="00F72F26">
        <w:rPr>
          <w:sz w:val="24"/>
          <w:szCs w:val="24"/>
        </w:rPr>
        <w:t>. Состояние объекта удовлетв</w:t>
      </w:r>
      <w:r w:rsidR="00D200F8" w:rsidRPr="00F72F26">
        <w:rPr>
          <w:sz w:val="24"/>
          <w:szCs w:val="24"/>
        </w:rPr>
        <w:t>о</w:t>
      </w:r>
      <w:r w:rsidR="00D200F8" w:rsidRPr="00F72F26">
        <w:rPr>
          <w:sz w:val="24"/>
          <w:szCs w:val="24"/>
        </w:rPr>
        <w:t>рительное.</w:t>
      </w:r>
    </w:p>
    <w:p w:rsidR="00D200F8" w:rsidRDefault="00D200F8" w:rsidP="009977D8">
      <w:pPr>
        <w:ind w:firstLine="720"/>
        <w:jc w:val="both"/>
        <w:rPr>
          <w:b/>
          <w:sz w:val="24"/>
          <w:szCs w:val="24"/>
        </w:rPr>
      </w:pPr>
      <w:r>
        <w:rPr>
          <w:sz w:val="24"/>
          <w:szCs w:val="24"/>
        </w:rPr>
        <w:t>На момент окончания срока действия договора техническое состояние муниц</w:t>
      </w:r>
      <w:r>
        <w:rPr>
          <w:sz w:val="24"/>
          <w:szCs w:val="24"/>
        </w:rPr>
        <w:t>и</w:t>
      </w:r>
      <w:r>
        <w:rPr>
          <w:sz w:val="24"/>
          <w:szCs w:val="24"/>
        </w:rPr>
        <w:t>пального имущества, права на которое передаются по договору должно соответствовать техническому состоянию имущества при передаче его Победителю аукциона, с учётом ест</w:t>
      </w:r>
      <w:r>
        <w:rPr>
          <w:sz w:val="24"/>
          <w:szCs w:val="24"/>
        </w:rPr>
        <w:t>е</w:t>
      </w:r>
      <w:r>
        <w:rPr>
          <w:sz w:val="24"/>
          <w:szCs w:val="24"/>
        </w:rPr>
        <w:t>ственного износа.</w:t>
      </w:r>
    </w:p>
    <w:p w:rsidR="00D200F8" w:rsidRPr="00047A3C" w:rsidRDefault="00D200F8" w:rsidP="009977D8">
      <w:pPr>
        <w:pStyle w:val="ConsPlusNormal"/>
        <w:widowControl/>
        <w:jc w:val="both"/>
        <w:rPr>
          <w:sz w:val="24"/>
          <w:szCs w:val="24"/>
        </w:rPr>
      </w:pPr>
      <w:r w:rsidRPr="00047A3C">
        <w:rPr>
          <w:rFonts w:ascii="Times New Roman" w:hAnsi="Times New Roman" w:cs="Times New Roman"/>
          <w:sz w:val="24"/>
          <w:szCs w:val="24"/>
        </w:rPr>
        <w:lastRenderedPageBreak/>
        <w:t>3.1.3.  Целевое назначение муниципального имущества, права на которое перед</w:t>
      </w:r>
      <w:r w:rsidRPr="00047A3C">
        <w:rPr>
          <w:rFonts w:ascii="Times New Roman" w:hAnsi="Times New Roman" w:cs="Times New Roman"/>
          <w:sz w:val="24"/>
          <w:szCs w:val="24"/>
        </w:rPr>
        <w:t>а</w:t>
      </w:r>
      <w:r w:rsidRPr="00047A3C">
        <w:rPr>
          <w:rFonts w:ascii="Times New Roman" w:hAnsi="Times New Roman" w:cs="Times New Roman"/>
          <w:sz w:val="24"/>
          <w:szCs w:val="24"/>
        </w:rPr>
        <w:t xml:space="preserve">ются по договору:  </w:t>
      </w:r>
      <w:r w:rsidR="005436D9">
        <w:rPr>
          <w:rFonts w:ascii="Times New Roman" w:hAnsi="Times New Roman" w:cs="Times New Roman"/>
          <w:spacing w:val="7"/>
          <w:sz w:val="22"/>
          <w:szCs w:val="22"/>
        </w:rPr>
        <w:t>для размещ</w:t>
      </w:r>
      <w:r w:rsidR="001F10D3">
        <w:rPr>
          <w:rFonts w:ascii="Times New Roman" w:hAnsi="Times New Roman" w:cs="Times New Roman"/>
          <w:spacing w:val="7"/>
          <w:sz w:val="22"/>
          <w:szCs w:val="22"/>
        </w:rPr>
        <w:t>ения офис</w:t>
      </w:r>
      <w:r w:rsidR="00190AD0">
        <w:rPr>
          <w:rFonts w:ascii="Times New Roman" w:hAnsi="Times New Roman" w:cs="Times New Roman"/>
          <w:spacing w:val="7"/>
          <w:sz w:val="22"/>
          <w:szCs w:val="22"/>
        </w:rPr>
        <w:t>а</w:t>
      </w:r>
      <w:r w:rsidRPr="00047A3C">
        <w:rPr>
          <w:rFonts w:ascii="Times New Roman" w:hAnsi="Times New Roman" w:cs="Times New Roman"/>
          <w:spacing w:val="7"/>
          <w:sz w:val="22"/>
          <w:szCs w:val="22"/>
        </w:rPr>
        <w:t>.</w:t>
      </w:r>
    </w:p>
    <w:p w:rsidR="00D200F8" w:rsidRPr="00E479E8" w:rsidRDefault="00E479E8" w:rsidP="00E479E8">
      <w:pPr>
        <w:jc w:val="center"/>
        <w:rPr>
          <w:sz w:val="24"/>
          <w:szCs w:val="24"/>
          <w:lang w:eastAsia="ar-SA"/>
        </w:rPr>
      </w:pPr>
      <w:r>
        <w:rPr>
          <w:sz w:val="24"/>
          <w:szCs w:val="24"/>
        </w:rPr>
        <w:t xml:space="preserve">         </w:t>
      </w:r>
      <w:r w:rsidR="00D200F8" w:rsidRPr="00047A3C">
        <w:rPr>
          <w:sz w:val="24"/>
          <w:szCs w:val="24"/>
        </w:rPr>
        <w:t xml:space="preserve">3.1.4. </w:t>
      </w:r>
      <w:r w:rsidR="00D200F8" w:rsidRPr="00EC62BA">
        <w:rPr>
          <w:sz w:val="24"/>
          <w:szCs w:val="24"/>
        </w:rPr>
        <w:t>Начальная (минимальная) цена договора аренды</w:t>
      </w:r>
      <w:r w:rsidR="00D200F8" w:rsidRPr="00EC62BA">
        <w:rPr>
          <w:b/>
          <w:sz w:val="24"/>
          <w:szCs w:val="24"/>
        </w:rPr>
        <w:t xml:space="preserve"> – </w:t>
      </w:r>
      <w:r w:rsidR="008D65DB">
        <w:rPr>
          <w:spacing w:val="7"/>
          <w:sz w:val="24"/>
          <w:szCs w:val="24"/>
        </w:rPr>
        <w:t xml:space="preserve"> </w:t>
      </w:r>
      <w:r w:rsidR="002831C8">
        <w:rPr>
          <w:sz w:val="24"/>
          <w:szCs w:val="24"/>
          <w:lang w:eastAsia="ar-SA"/>
        </w:rPr>
        <w:t xml:space="preserve"> </w:t>
      </w:r>
      <w:r w:rsidR="00190AD0">
        <w:rPr>
          <w:sz w:val="24"/>
          <w:szCs w:val="24"/>
          <w:lang w:eastAsia="ar-SA"/>
        </w:rPr>
        <w:t xml:space="preserve">69 854 </w:t>
      </w:r>
      <w:r w:rsidR="008C4E97">
        <w:rPr>
          <w:spacing w:val="7"/>
          <w:sz w:val="24"/>
          <w:szCs w:val="24"/>
        </w:rPr>
        <w:t>(Шестьдесят д</w:t>
      </w:r>
      <w:r w:rsidR="008C4E97">
        <w:rPr>
          <w:spacing w:val="7"/>
          <w:sz w:val="24"/>
          <w:szCs w:val="24"/>
        </w:rPr>
        <w:t>е</w:t>
      </w:r>
      <w:r w:rsidR="008C4E97">
        <w:rPr>
          <w:spacing w:val="7"/>
          <w:sz w:val="24"/>
          <w:szCs w:val="24"/>
        </w:rPr>
        <w:t>вять</w:t>
      </w:r>
      <w:r w:rsidR="002831C8">
        <w:rPr>
          <w:spacing w:val="7"/>
          <w:sz w:val="24"/>
          <w:szCs w:val="24"/>
        </w:rPr>
        <w:t xml:space="preserve"> тысяч </w:t>
      </w:r>
      <w:r w:rsidR="008C4E97">
        <w:rPr>
          <w:spacing w:val="7"/>
          <w:sz w:val="24"/>
          <w:szCs w:val="24"/>
        </w:rPr>
        <w:t>восемьсот</w:t>
      </w:r>
      <w:r w:rsidR="002831C8">
        <w:rPr>
          <w:spacing w:val="7"/>
          <w:sz w:val="24"/>
          <w:szCs w:val="24"/>
        </w:rPr>
        <w:t xml:space="preserve"> пятьдесят четыре</w:t>
      </w:r>
      <w:r w:rsidR="00614214" w:rsidRPr="00EC62BA">
        <w:rPr>
          <w:sz w:val="24"/>
          <w:szCs w:val="24"/>
        </w:rPr>
        <w:t>) руб</w:t>
      </w:r>
      <w:r w:rsidR="002831C8">
        <w:rPr>
          <w:sz w:val="24"/>
          <w:szCs w:val="24"/>
        </w:rPr>
        <w:t>ля</w:t>
      </w:r>
      <w:r w:rsidR="00D200F8" w:rsidRPr="00EC62BA">
        <w:rPr>
          <w:sz w:val="24"/>
          <w:szCs w:val="24"/>
        </w:rPr>
        <w:t xml:space="preserve"> </w:t>
      </w:r>
      <w:r w:rsidR="002831C8">
        <w:rPr>
          <w:sz w:val="24"/>
          <w:szCs w:val="24"/>
        </w:rPr>
        <w:t>4</w:t>
      </w:r>
      <w:r>
        <w:rPr>
          <w:sz w:val="24"/>
          <w:szCs w:val="24"/>
        </w:rPr>
        <w:t>0</w:t>
      </w:r>
      <w:r w:rsidR="00D200F8" w:rsidRPr="00EC62BA">
        <w:rPr>
          <w:sz w:val="24"/>
          <w:szCs w:val="24"/>
        </w:rPr>
        <w:t xml:space="preserve"> копеек в год (устанавливается без учета НДС, коммунальных, эксплуатационных, административно-хозяйственных расх</w:t>
      </w:r>
      <w:r w:rsidR="00D200F8" w:rsidRPr="00EC62BA">
        <w:rPr>
          <w:sz w:val="24"/>
          <w:szCs w:val="24"/>
        </w:rPr>
        <w:t>о</w:t>
      </w:r>
      <w:r w:rsidR="00D200F8" w:rsidRPr="00EC62BA">
        <w:rPr>
          <w:sz w:val="24"/>
          <w:szCs w:val="24"/>
        </w:rPr>
        <w:t>дов).</w:t>
      </w:r>
    </w:p>
    <w:p w:rsidR="00D200F8" w:rsidRPr="00EC62BA" w:rsidRDefault="00D200F8" w:rsidP="009977D8">
      <w:pPr>
        <w:ind w:firstLine="720"/>
        <w:jc w:val="both"/>
        <w:rPr>
          <w:b/>
          <w:sz w:val="24"/>
          <w:szCs w:val="24"/>
        </w:rPr>
      </w:pPr>
      <w:r w:rsidRPr="00EC62BA">
        <w:rPr>
          <w:sz w:val="24"/>
          <w:szCs w:val="24"/>
        </w:rPr>
        <w:t>3.1.5. Величина повышения начальной (минимальной) цены аукциона («шаг ау</w:t>
      </w:r>
      <w:r w:rsidRPr="00EC62BA">
        <w:rPr>
          <w:sz w:val="24"/>
          <w:szCs w:val="24"/>
        </w:rPr>
        <w:t>к</w:t>
      </w:r>
      <w:r w:rsidRPr="00EC62BA">
        <w:rPr>
          <w:sz w:val="24"/>
          <w:szCs w:val="24"/>
        </w:rPr>
        <w:t>циона»)</w:t>
      </w:r>
      <w:r w:rsidRPr="00EC62BA">
        <w:rPr>
          <w:b/>
          <w:sz w:val="24"/>
          <w:szCs w:val="24"/>
        </w:rPr>
        <w:t xml:space="preserve"> </w:t>
      </w:r>
      <w:r w:rsidRPr="00EC62BA">
        <w:rPr>
          <w:sz w:val="24"/>
          <w:szCs w:val="24"/>
        </w:rPr>
        <w:t>- 5% о</w:t>
      </w:r>
      <w:r w:rsidR="00614214" w:rsidRPr="00EC62BA">
        <w:rPr>
          <w:sz w:val="24"/>
          <w:szCs w:val="24"/>
        </w:rPr>
        <w:t xml:space="preserve">т начальной цены аукциона – </w:t>
      </w:r>
      <w:r w:rsidR="000E3B53">
        <w:rPr>
          <w:sz w:val="24"/>
          <w:szCs w:val="24"/>
        </w:rPr>
        <w:t>3492</w:t>
      </w:r>
      <w:r w:rsidR="00BD2B6B">
        <w:rPr>
          <w:sz w:val="24"/>
          <w:szCs w:val="24"/>
        </w:rPr>
        <w:t xml:space="preserve"> </w:t>
      </w:r>
      <w:r w:rsidR="000E3B53">
        <w:rPr>
          <w:sz w:val="24"/>
          <w:szCs w:val="24"/>
        </w:rPr>
        <w:t>(три</w:t>
      </w:r>
      <w:r w:rsidR="00D64DBC">
        <w:rPr>
          <w:sz w:val="24"/>
          <w:szCs w:val="24"/>
        </w:rPr>
        <w:t xml:space="preserve"> тысяч </w:t>
      </w:r>
      <w:r w:rsidR="000E3B53">
        <w:rPr>
          <w:sz w:val="24"/>
          <w:szCs w:val="24"/>
        </w:rPr>
        <w:t>четыреста девяносто</w:t>
      </w:r>
      <w:r w:rsidR="00D64DBC">
        <w:rPr>
          <w:sz w:val="24"/>
          <w:szCs w:val="24"/>
        </w:rPr>
        <w:t xml:space="preserve"> два</w:t>
      </w:r>
      <w:r w:rsidR="00852DBE" w:rsidRPr="00EC62BA">
        <w:rPr>
          <w:sz w:val="24"/>
          <w:szCs w:val="24"/>
        </w:rPr>
        <w:t>) руб</w:t>
      </w:r>
      <w:r w:rsidR="004E0693">
        <w:rPr>
          <w:sz w:val="24"/>
          <w:szCs w:val="24"/>
        </w:rPr>
        <w:t>л</w:t>
      </w:r>
      <w:r w:rsidR="00D64DBC">
        <w:rPr>
          <w:sz w:val="24"/>
          <w:szCs w:val="24"/>
        </w:rPr>
        <w:t>я</w:t>
      </w:r>
      <w:r w:rsidR="00EC62BA" w:rsidRPr="00EC62BA">
        <w:rPr>
          <w:sz w:val="24"/>
          <w:szCs w:val="24"/>
        </w:rPr>
        <w:t xml:space="preserve"> </w:t>
      </w:r>
      <w:r w:rsidR="00D64DBC">
        <w:rPr>
          <w:sz w:val="24"/>
          <w:szCs w:val="24"/>
        </w:rPr>
        <w:t>72</w:t>
      </w:r>
      <w:r w:rsidRPr="00EC62BA">
        <w:rPr>
          <w:sz w:val="24"/>
          <w:szCs w:val="24"/>
        </w:rPr>
        <w:t xml:space="preserve"> копе</w:t>
      </w:r>
      <w:r w:rsidR="00D64DBC">
        <w:rPr>
          <w:sz w:val="24"/>
          <w:szCs w:val="24"/>
        </w:rPr>
        <w:t>йки</w:t>
      </w:r>
      <w:r w:rsidRPr="00EC62BA">
        <w:rPr>
          <w:sz w:val="24"/>
          <w:szCs w:val="24"/>
        </w:rPr>
        <w:t>.</w:t>
      </w:r>
    </w:p>
    <w:p w:rsidR="00D200F8" w:rsidRPr="00047A3C" w:rsidRDefault="00D200F8" w:rsidP="009977D8">
      <w:pPr>
        <w:ind w:firstLine="720"/>
        <w:jc w:val="both"/>
        <w:rPr>
          <w:sz w:val="24"/>
          <w:szCs w:val="24"/>
        </w:rPr>
      </w:pPr>
      <w:r w:rsidRPr="00047A3C">
        <w:rPr>
          <w:sz w:val="24"/>
          <w:szCs w:val="24"/>
        </w:rPr>
        <w:t xml:space="preserve">3.1.6. Срок действия договора:  </w:t>
      </w:r>
      <w:r w:rsidR="005436D9">
        <w:rPr>
          <w:sz w:val="24"/>
          <w:szCs w:val="24"/>
        </w:rPr>
        <w:t>364 дня</w:t>
      </w:r>
    </w:p>
    <w:p w:rsidR="00D200F8" w:rsidRDefault="00D200F8" w:rsidP="009977D8">
      <w:pPr>
        <w:ind w:firstLine="720"/>
        <w:jc w:val="both"/>
        <w:rPr>
          <w:sz w:val="24"/>
          <w:szCs w:val="24"/>
        </w:rPr>
      </w:pPr>
      <w:r w:rsidRPr="00047A3C">
        <w:rPr>
          <w:sz w:val="24"/>
          <w:szCs w:val="24"/>
        </w:rPr>
        <w:t>3.1.7. Размер обеспечение исполнения договора</w:t>
      </w:r>
      <w:r w:rsidR="005436D9">
        <w:rPr>
          <w:sz w:val="24"/>
          <w:szCs w:val="24"/>
        </w:rPr>
        <w:t xml:space="preserve"> </w:t>
      </w:r>
      <w:r w:rsidRPr="00047A3C">
        <w:rPr>
          <w:sz w:val="24"/>
          <w:szCs w:val="24"/>
        </w:rPr>
        <w:t>- требование об обеспечении и</w:t>
      </w:r>
      <w:r w:rsidRPr="00047A3C">
        <w:rPr>
          <w:sz w:val="24"/>
          <w:szCs w:val="24"/>
        </w:rPr>
        <w:t>с</w:t>
      </w:r>
      <w:r w:rsidRPr="00047A3C">
        <w:rPr>
          <w:sz w:val="24"/>
          <w:szCs w:val="24"/>
        </w:rPr>
        <w:t>полнения договора не установлено.</w:t>
      </w:r>
    </w:p>
    <w:p w:rsidR="009A1792" w:rsidRDefault="009A1792" w:rsidP="009977D8">
      <w:pPr>
        <w:ind w:firstLine="720"/>
        <w:jc w:val="both"/>
        <w:rPr>
          <w:sz w:val="24"/>
          <w:szCs w:val="24"/>
        </w:rPr>
      </w:pPr>
    </w:p>
    <w:p w:rsidR="009A1792" w:rsidRDefault="009A1792" w:rsidP="009A1792">
      <w:pPr>
        <w:ind w:firstLine="708"/>
        <w:jc w:val="both"/>
        <w:rPr>
          <w:sz w:val="24"/>
          <w:szCs w:val="24"/>
        </w:rPr>
      </w:pPr>
      <w:r>
        <w:rPr>
          <w:sz w:val="24"/>
          <w:szCs w:val="24"/>
        </w:rPr>
        <w:t>3.2. Предмет торгов - право заключения договора аренды муниципального имущ</w:t>
      </w:r>
      <w:r>
        <w:rPr>
          <w:sz w:val="24"/>
          <w:szCs w:val="24"/>
        </w:rPr>
        <w:t>е</w:t>
      </w:r>
      <w:r>
        <w:rPr>
          <w:sz w:val="24"/>
          <w:szCs w:val="24"/>
        </w:rPr>
        <w:t xml:space="preserve">ства:  </w:t>
      </w:r>
    </w:p>
    <w:p w:rsidR="00E506F9" w:rsidRDefault="00E506F9" w:rsidP="009977D8">
      <w:pPr>
        <w:ind w:firstLine="720"/>
        <w:jc w:val="both"/>
        <w:rPr>
          <w:sz w:val="24"/>
          <w:szCs w:val="24"/>
        </w:rPr>
      </w:pPr>
    </w:p>
    <w:p w:rsidR="00D200F8" w:rsidRPr="00BB053E" w:rsidRDefault="00D200F8" w:rsidP="00D200F8">
      <w:pPr>
        <w:jc w:val="both"/>
        <w:rPr>
          <w:sz w:val="24"/>
          <w:szCs w:val="24"/>
          <w:lang w:val="en-US"/>
        </w:rPr>
      </w:pPr>
    </w:p>
    <w:p w:rsidR="00D200F8" w:rsidRDefault="00D200F8" w:rsidP="00D200F8">
      <w:pPr>
        <w:tabs>
          <w:tab w:val="left" w:pos="360"/>
        </w:tabs>
        <w:jc w:val="center"/>
        <w:rPr>
          <w:sz w:val="24"/>
          <w:szCs w:val="24"/>
        </w:rPr>
      </w:pPr>
      <w:r>
        <w:rPr>
          <w:b/>
          <w:sz w:val="24"/>
          <w:szCs w:val="24"/>
        </w:rPr>
        <w:t>4.</w:t>
      </w:r>
      <w:r>
        <w:rPr>
          <w:b/>
          <w:spacing w:val="8"/>
          <w:sz w:val="24"/>
          <w:szCs w:val="24"/>
        </w:rPr>
        <w:t xml:space="preserve"> </w:t>
      </w:r>
      <w:r>
        <w:rPr>
          <w:b/>
          <w:sz w:val="24"/>
          <w:szCs w:val="24"/>
        </w:rPr>
        <w:t>Порядок внесения задатка и его возврата</w:t>
      </w:r>
    </w:p>
    <w:p w:rsidR="00D200F8" w:rsidRDefault="00D200F8" w:rsidP="00D200F8">
      <w:pPr>
        <w:ind w:firstLine="708"/>
        <w:jc w:val="both"/>
        <w:rPr>
          <w:b/>
          <w:bCs/>
          <w:sz w:val="24"/>
          <w:szCs w:val="24"/>
        </w:rPr>
      </w:pPr>
      <w:r>
        <w:rPr>
          <w:sz w:val="24"/>
          <w:szCs w:val="24"/>
        </w:rPr>
        <w:t>Требование о внесении задатка Организатором аукциона не установлено.</w:t>
      </w:r>
    </w:p>
    <w:p w:rsidR="00D200F8" w:rsidRDefault="00D200F8" w:rsidP="00D200F8">
      <w:pPr>
        <w:jc w:val="both"/>
        <w:rPr>
          <w:b/>
          <w:bCs/>
          <w:sz w:val="24"/>
          <w:szCs w:val="24"/>
        </w:rPr>
      </w:pPr>
    </w:p>
    <w:p w:rsidR="00D200F8" w:rsidRDefault="00D200F8" w:rsidP="00D200F8">
      <w:pPr>
        <w:ind w:firstLine="720"/>
        <w:jc w:val="center"/>
        <w:rPr>
          <w:b/>
          <w:bCs/>
          <w:sz w:val="24"/>
          <w:szCs w:val="24"/>
        </w:rPr>
      </w:pPr>
      <w:r>
        <w:rPr>
          <w:b/>
          <w:bCs/>
          <w:sz w:val="24"/>
          <w:szCs w:val="24"/>
        </w:rPr>
        <w:t>5. Т</w:t>
      </w:r>
      <w:r w:rsidR="004B1FF8">
        <w:rPr>
          <w:b/>
          <w:bCs/>
          <w:sz w:val="24"/>
          <w:szCs w:val="24"/>
        </w:rPr>
        <w:t>ребования к участникам аукциона</w:t>
      </w:r>
    </w:p>
    <w:p w:rsidR="00D200F8" w:rsidRDefault="00D200F8" w:rsidP="00D200F8">
      <w:pPr>
        <w:ind w:firstLine="720"/>
        <w:jc w:val="both"/>
        <w:rPr>
          <w:sz w:val="24"/>
          <w:szCs w:val="24"/>
        </w:rPr>
      </w:pPr>
      <w:r>
        <w:rPr>
          <w:sz w:val="24"/>
          <w:szCs w:val="24"/>
        </w:rPr>
        <w:t>5.1. В открытом аукционе могут принять участие любые юридические лица незав</w:t>
      </w:r>
      <w:r>
        <w:rPr>
          <w:sz w:val="24"/>
          <w:szCs w:val="24"/>
        </w:rPr>
        <w:t>и</w:t>
      </w:r>
      <w:r>
        <w:rPr>
          <w:sz w:val="24"/>
          <w:szCs w:val="24"/>
        </w:rPr>
        <w:t xml:space="preserve">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D200F8" w:rsidRPr="009977D8" w:rsidRDefault="00D200F8" w:rsidP="00D200F8">
      <w:pPr>
        <w:pStyle w:val="210"/>
        <w:ind w:firstLine="720"/>
        <w:jc w:val="both"/>
        <w:rPr>
          <w:b w:val="0"/>
          <w:sz w:val="24"/>
          <w:szCs w:val="24"/>
        </w:rPr>
      </w:pPr>
      <w:r w:rsidRPr="009977D8">
        <w:rPr>
          <w:b w:val="0"/>
          <w:sz w:val="24"/>
          <w:szCs w:val="24"/>
        </w:rPr>
        <w:t>5.2. Участники аукциона должны отвечать сл</w:t>
      </w:r>
      <w:r w:rsidRPr="009977D8">
        <w:rPr>
          <w:b w:val="0"/>
          <w:sz w:val="24"/>
          <w:szCs w:val="24"/>
        </w:rPr>
        <w:t>е</w:t>
      </w:r>
      <w:r w:rsidRPr="009977D8">
        <w:rPr>
          <w:b w:val="0"/>
          <w:sz w:val="24"/>
          <w:szCs w:val="24"/>
        </w:rPr>
        <w:t>дующим обязательным требованиям, установленным законодательством Российской Федер</w:t>
      </w:r>
      <w:r w:rsidRPr="009977D8">
        <w:rPr>
          <w:b w:val="0"/>
          <w:sz w:val="24"/>
          <w:szCs w:val="24"/>
        </w:rPr>
        <w:t>а</w:t>
      </w:r>
      <w:r w:rsidRPr="009977D8">
        <w:rPr>
          <w:b w:val="0"/>
          <w:sz w:val="24"/>
          <w:szCs w:val="24"/>
        </w:rPr>
        <w:t>ции:</w:t>
      </w:r>
    </w:p>
    <w:p w:rsidR="00D200F8" w:rsidRDefault="00D200F8" w:rsidP="009977D8">
      <w:pPr>
        <w:autoSpaceDE w:val="0"/>
        <w:ind w:firstLine="708"/>
        <w:jc w:val="both"/>
        <w:rPr>
          <w:sz w:val="24"/>
          <w:szCs w:val="24"/>
        </w:rPr>
      </w:pPr>
      <w:bookmarkStart w:id="1" w:name="sub_1112"/>
      <w:r>
        <w:rPr>
          <w:sz w:val="24"/>
          <w:szCs w:val="24"/>
        </w:rPr>
        <w:t xml:space="preserve">5.2.1. </w:t>
      </w:r>
      <w:bookmarkEnd w:id="1"/>
      <w:r>
        <w:rPr>
          <w:sz w:val="24"/>
          <w:szCs w:val="24"/>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w:t>
      </w:r>
      <w:r>
        <w:rPr>
          <w:sz w:val="24"/>
          <w:szCs w:val="24"/>
        </w:rPr>
        <w:t>а</w:t>
      </w:r>
      <w:r>
        <w:rPr>
          <w:sz w:val="24"/>
          <w:szCs w:val="24"/>
        </w:rPr>
        <w:t>теля банкротом и об открытии конкурсного производства;</w:t>
      </w:r>
    </w:p>
    <w:p w:rsidR="00D200F8" w:rsidRDefault="00D200F8" w:rsidP="00D200F8">
      <w:pPr>
        <w:ind w:firstLine="708"/>
        <w:jc w:val="both"/>
        <w:rPr>
          <w:sz w:val="24"/>
          <w:szCs w:val="24"/>
        </w:rPr>
      </w:pPr>
      <w:r>
        <w:rPr>
          <w:sz w:val="24"/>
          <w:szCs w:val="24"/>
        </w:rPr>
        <w:t>5.2.2. Отсутствие применения в отношении участника конкурса или аукциона а</w:t>
      </w:r>
      <w:r>
        <w:rPr>
          <w:sz w:val="24"/>
          <w:szCs w:val="24"/>
        </w:rPr>
        <w:t>д</w:t>
      </w:r>
      <w:r>
        <w:rPr>
          <w:sz w:val="24"/>
          <w:szCs w:val="24"/>
        </w:rPr>
        <w:t>министративного наказания в виде приостановления деятельности в порядке, предусмо</w:t>
      </w:r>
      <w:r>
        <w:rPr>
          <w:sz w:val="24"/>
          <w:szCs w:val="24"/>
        </w:rPr>
        <w:t>т</w:t>
      </w:r>
      <w:r>
        <w:rPr>
          <w:sz w:val="24"/>
          <w:szCs w:val="24"/>
        </w:rPr>
        <w:t xml:space="preserve">ренном </w:t>
      </w:r>
      <w:hyperlink r:id="rId9" w:history="1">
        <w:r w:rsidRPr="009977D8">
          <w:rPr>
            <w:rStyle w:val="ae"/>
            <w:color w:val="auto"/>
            <w:sz w:val="24"/>
            <w:szCs w:val="24"/>
            <w:u w:val="none"/>
          </w:rPr>
          <w:t>Кодексом</w:t>
        </w:r>
      </w:hyperlink>
      <w:r>
        <w:rPr>
          <w:sz w:val="24"/>
          <w:szCs w:val="24"/>
        </w:rPr>
        <w:t xml:space="preserve"> Российской Федерации об административных правонарушениях, на день подачи заявки на участие в аукционе.</w:t>
      </w:r>
    </w:p>
    <w:p w:rsidR="00D200F8" w:rsidRDefault="00D200F8" w:rsidP="00D200F8">
      <w:pPr>
        <w:ind w:firstLine="708"/>
        <w:jc w:val="both"/>
        <w:rPr>
          <w:b/>
          <w:sz w:val="24"/>
          <w:szCs w:val="24"/>
        </w:rPr>
      </w:pPr>
    </w:p>
    <w:p w:rsidR="00D200F8" w:rsidRDefault="00D200F8" w:rsidP="00D200F8">
      <w:pPr>
        <w:autoSpaceDE w:val="0"/>
        <w:ind w:firstLine="720"/>
        <w:jc w:val="center"/>
        <w:rPr>
          <w:b/>
          <w:sz w:val="24"/>
          <w:szCs w:val="24"/>
        </w:rPr>
      </w:pPr>
      <w:r>
        <w:rPr>
          <w:b/>
          <w:sz w:val="24"/>
          <w:szCs w:val="24"/>
        </w:rPr>
        <w:t>6. Требования к содержанию и форме заявки на участие в аукционе</w:t>
      </w:r>
    </w:p>
    <w:p w:rsidR="00D200F8" w:rsidRDefault="00D200F8" w:rsidP="00D200F8">
      <w:pPr>
        <w:pStyle w:val="af5"/>
        <w:ind w:left="0" w:firstLine="708"/>
        <w:rPr>
          <w:rFonts w:ascii="Times New Roman" w:hAnsi="Times New Roman" w:cs="Times New Roman"/>
          <w:i w:val="0"/>
          <w:color w:val="auto"/>
          <w:sz w:val="24"/>
          <w:szCs w:val="24"/>
        </w:rPr>
      </w:pPr>
      <w:r>
        <w:rPr>
          <w:rFonts w:ascii="Times New Roman" w:hAnsi="Times New Roman" w:cs="Times New Roman"/>
          <w:bCs/>
          <w:i w:val="0"/>
          <w:color w:val="auto"/>
          <w:sz w:val="24"/>
          <w:szCs w:val="24"/>
        </w:rPr>
        <w:t>6</w:t>
      </w:r>
      <w:r>
        <w:rPr>
          <w:rFonts w:ascii="Times New Roman" w:hAnsi="Times New Roman" w:cs="Times New Roman"/>
          <w:i w:val="0"/>
          <w:color w:val="auto"/>
          <w:sz w:val="24"/>
          <w:szCs w:val="24"/>
        </w:rPr>
        <w:t>.1.Форма заявки, в том числе, подаваемая в форме электронного документа,  ук</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 xml:space="preserve">зана в </w:t>
      </w:r>
      <w:r w:rsidR="0041349D">
        <w:rPr>
          <w:rFonts w:ascii="Times New Roman" w:hAnsi="Times New Roman" w:cs="Times New Roman"/>
          <w:i w:val="0"/>
          <w:color w:val="auto"/>
          <w:sz w:val="24"/>
          <w:szCs w:val="24"/>
        </w:rPr>
        <w:t>П</w:t>
      </w:r>
      <w:r>
        <w:rPr>
          <w:rFonts w:ascii="Times New Roman" w:hAnsi="Times New Roman" w:cs="Times New Roman"/>
          <w:i w:val="0"/>
          <w:color w:val="auto"/>
          <w:sz w:val="24"/>
          <w:szCs w:val="24"/>
        </w:rPr>
        <w:t>риложении  1 к настоящей документации об аукционе. Подача заявки на уч</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стие в аукционе является акцептом оферты в соответствии со статьей 438 Гражданского коде</w:t>
      </w:r>
      <w:r>
        <w:rPr>
          <w:rFonts w:ascii="Times New Roman" w:hAnsi="Times New Roman" w:cs="Times New Roman"/>
          <w:i w:val="0"/>
          <w:color w:val="auto"/>
          <w:sz w:val="24"/>
          <w:szCs w:val="24"/>
        </w:rPr>
        <w:t>к</w:t>
      </w:r>
      <w:r>
        <w:rPr>
          <w:rFonts w:ascii="Times New Roman" w:hAnsi="Times New Roman" w:cs="Times New Roman"/>
          <w:i w:val="0"/>
          <w:color w:val="auto"/>
          <w:sz w:val="24"/>
          <w:szCs w:val="24"/>
        </w:rPr>
        <w:t>са Российской Федерации.</w:t>
      </w:r>
    </w:p>
    <w:p w:rsidR="00D200F8" w:rsidRDefault="00D200F8" w:rsidP="00D200F8">
      <w:pPr>
        <w:pStyle w:val="af5"/>
        <w:ind w:left="0" w:firstLine="708"/>
        <w:rPr>
          <w:color w:val="auto"/>
          <w:sz w:val="24"/>
          <w:szCs w:val="24"/>
        </w:rPr>
      </w:pPr>
      <w:r>
        <w:rPr>
          <w:rFonts w:ascii="Times New Roman" w:hAnsi="Times New Roman" w:cs="Times New Roman"/>
          <w:i w:val="0"/>
          <w:color w:val="auto"/>
          <w:sz w:val="24"/>
          <w:szCs w:val="24"/>
        </w:rPr>
        <w:t>Для участия в аукционе заявитель подает заявку на участие в аукционе  по уст</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новленной форме (</w:t>
      </w:r>
      <w:r w:rsidR="0041349D">
        <w:rPr>
          <w:rFonts w:ascii="Times New Roman" w:hAnsi="Times New Roman" w:cs="Times New Roman"/>
          <w:i w:val="0"/>
          <w:color w:val="auto"/>
          <w:sz w:val="24"/>
          <w:szCs w:val="24"/>
        </w:rPr>
        <w:t>П</w:t>
      </w:r>
      <w:r>
        <w:rPr>
          <w:rFonts w:ascii="Times New Roman" w:hAnsi="Times New Roman" w:cs="Times New Roman"/>
          <w:i w:val="0"/>
          <w:color w:val="auto"/>
          <w:sz w:val="24"/>
          <w:szCs w:val="24"/>
        </w:rPr>
        <w:t xml:space="preserve">риложение  1 к документации об аукционе).  </w:t>
      </w:r>
    </w:p>
    <w:p w:rsidR="00D200F8" w:rsidRDefault="00D200F8" w:rsidP="00D200F8">
      <w:pPr>
        <w:ind w:firstLine="708"/>
        <w:jc w:val="both"/>
        <w:rPr>
          <w:sz w:val="24"/>
          <w:szCs w:val="24"/>
        </w:rPr>
      </w:pPr>
      <w:r>
        <w:rPr>
          <w:sz w:val="24"/>
          <w:szCs w:val="24"/>
        </w:rPr>
        <w:t>6.2. Заявка на участие в аукционе должна содержать сведения и документы об уч</w:t>
      </w:r>
      <w:r>
        <w:rPr>
          <w:sz w:val="24"/>
          <w:szCs w:val="24"/>
        </w:rPr>
        <w:t>а</w:t>
      </w:r>
      <w:r>
        <w:rPr>
          <w:sz w:val="24"/>
          <w:szCs w:val="24"/>
        </w:rPr>
        <w:t>стнике:</w:t>
      </w:r>
    </w:p>
    <w:p w:rsidR="00D200F8" w:rsidRPr="00AD5EAB" w:rsidRDefault="00D01939" w:rsidP="00D01939">
      <w:pPr>
        <w:autoSpaceDE w:val="0"/>
        <w:ind w:firstLine="708"/>
        <w:jc w:val="both"/>
        <w:rPr>
          <w:sz w:val="24"/>
          <w:szCs w:val="24"/>
        </w:rPr>
      </w:pPr>
      <w:bookmarkStart w:id="2" w:name="sub_35232"/>
      <w:r>
        <w:rPr>
          <w:sz w:val="24"/>
          <w:szCs w:val="24"/>
        </w:rPr>
        <w:t>6.2.1.</w:t>
      </w:r>
      <w:r w:rsidR="00D200F8">
        <w:rPr>
          <w:sz w:val="24"/>
          <w:szCs w:val="24"/>
        </w:rPr>
        <w:t xml:space="preserve"> </w:t>
      </w:r>
      <w:proofErr w:type="gramStart"/>
      <w:r w:rsidRPr="006F6E37">
        <w:rPr>
          <w:sz w:val="24"/>
          <w:szCs w:val="24"/>
        </w:rPr>
        <w:t>Ф</w:t>
      </w:r>
      <w:r w:rsidR="00D200F8" w:rsidRPr="006F6E37">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w:t>
      </w:r>
      <w:r w:rsidR="00D200F8" w:rsidRPr="006F6E37">
        <w:rPr>
          <w:sz w:val="24"/>
          <w:szCs w:val="24"/>
        </w:rPr>
        <w:t>т</w:t>
      </w:r>
      <w:r w:rsidR="00D200F8" w:rsidRPr="006F6E37">
        <w:rPr>
          <w:sz w:val="24"/>
          <w:szCs w:val="24"/>
        </w:rPr>
        <w:t>чество, паспортные данные, сведения о месте жительства (для физического лица), номер контактного телефона;</w:t>
      </w:r>
      <w:proofErr w:type="gramEnd"/>
    </w:p>
    <w:p w:rsidR="00D200F8" w:rsidRDefault="00D01939" w:rsidP="00D01939">
      <w:pPr>
        <w:autoSpaceDE w:val="0"/>
        <w:ind w:firstLine="708"/>
        <w:jc w:val="both"/>
        <w:rPr>
          <w:sz w:val="24"/>
          <w:szCs w:val="24"/>
        </w:rPr>
      </w:pPr>
      <w:r w:rsidRPr="00AD5EAB">
        <w:rPr>
          <w:sz w:val="24"/>
          <w:szCs w:val="24"/>
        </w:rPr>
        <w:t>6.2.2.</w:t>
      </w:r>
      <w:r w:rsidR="00D200F8" w:rsidRPr="00AD5EAB">
        <w:rPr>
          <w:sz w:val="24"/>
          <w:szCs w:val="24"/>
        </w:rPr>
        <w:t xml:space="preserve"> </w:t>
      </w:r>
      <w:proofErr w:type="gramStart"/>
      <w:r w:rsidRPr="00AD5EAB">
        <w:rPr>
          <w:sz w:val="24"/>
          <w:szCs w:val="24"/>
        </w:rPr>
        <w:t>П</w:t>
      </w:r>
      <w:r w:rsidR="00D200F8" w:rsidRPr="00AD5EAB">
        <w:rPr>
          <w:sz w:val="24"/>
          <w:szCs w:val="24"/>
        </w:rPr>
        <w:t>олученную не ранее чем за шесть месяцев до даты размещения на офиц</w:t>
      </w:r>
      <w:r w:rsidR="00D200F8" w:rsidRPr="00AD5EAB">
        <w:rPr>
          <w:sz w:val="24"/>
          <w:szCs w:val="24"/>
        </w:rPr>
        <w:t>и</w:t>
      </w:r>
      <w:r w:rsidR="00D200F8" w:rsidRPr="00AD5EAB">
        <w:rPr>
          <w:sz w:val="24"/>
          <w:szCs w:val="24"/>
        </w:rPr>
        <w:t xml:space="preserve">альном сайте торгов извещения о проведении аукциона </w:t>
      </w:r>
      <w:r w:rsidR="00D200F8" w:rsidRPr="006F6E37">
        <w:rPr>
          <w:sz w:val="24"/>
          <w:szCs w:val="24"/>
        </w:rPr>
        <w:t>выписку из единого государстве</w:t>
      </w:r>
      <w:r w:rsidR="00D200F8" w:rsidRPr="006F6E37">
        <w:rPr>
          <w:sz w:val="24"/>
          <w:szCs w:val="24"/>
        </w:rPr>
        <w:t>н</w:t>
      </w:r>
      <w:r w:rsidR="00D200F8" w:rsidRPr="006F6E37">
        <w:rPr>
          <w:sz w:val="24"/>
          <w:szCs w:val="24"/>
        </w:rPr>
        <w:t>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w:t>
      </w:r>
      <w:r w:rsidR="00D200F8" w:rsidRPr="006F6E37">
        <w:rPr>
          <w:sz w:val="24"/>
          <w:szCs w:val="24"/>
        </w:rPr>
        <w:t>у</w:t>
      </w:r>
      <w:r w:rsidR="00D200F8" w:rsidRPr="006F6E37">
        <w:rPr>
          <w:sz w:val="24"/>
          <w:szCs w:val="24"/>
        </w:rPr>
        <w:lastRenderedPageBreak/>
        <w:t>дарстве</w:t>
      </w:r>
      <w:r w:rsidR="00D200F8" w:rsidRPr="006F6E37">
        <w:rPr>
          <w:sz w:val="24"/>
          <w:szCs w:val="24"/>
        </w:rPr>
        <w:t>н</w:t>
      </w:r>
      <w:r w:rsidR="00D200F8" w:rsidRPr="006F6E37">
        <w:rPr>
          <w:sz w:val="24"/>
          <w:szCs w:val="24"/>
        </w:rPr>
        <w:t>ного реестра индивидуальных предпринимателей или</w:t>
      </w:r>
      <w:proofErr w:type="gramEnd"/>
      <w:r w:rsidR="00D200F8" w:rsidRPr="006F6E37">
        <w:rPr>
          <w:sz w:val="24"/>
          <w:szCs w:val="24"/>
        </w:rPr>
        <w:t xml:space="preserve"> </w:t>
      </w:r>
      <w:proofErr w:type="gramStart"/>
      <w:r w:rsidR="00D200F8" w:rsidRPr="006F6E37">
        <w:rPr>
          <w:sz w:val="24"/>
          <w:szCs w:val="24"/>
        </w:rPr>
        <w:t>нотариально заверенную копию такой выписки (для индивидуальных предпринимателей), копии документов, уд</w:t>
      </w:r>
      <w:r w:rsidR="00D200F8" w:rsidRPr="006F6E37">
        <w:rPr>
          <w:sz w:val="24"/>
          <w:szCs w:val="24"/>
        </w:rPr>
        <w:t>о</w:t>
      </w:r>
      <w:r w:rsidR="00D200F8" w:rsidRPr="006F6E37">
        <w:rPr>
          <w:sz w:val="24"/>
          <w:szCs w:val="24"/>
        </w:rPr>
        <w:t>стоверяющих личность (для иных физических лиц),</w:t>
      </w:r>
      <w:r w:rsidR="00D200F8" w:rsidRPr="00AD5EAB">
        <w:rPr>
          <w:sz w:val="24"/>
          <w:szCs w:val="24"/>
        </w:rPr>
        <w:t xml:space="preserve"> надлежащим образом заверенный</w:t>
      </w:r>
      <w:r w:rsidR="00D200F8">
        <w:rPr>
          <w:sz w:val="24"/>
          <w:szCs w:val="24"/>
        </w:rPr>
        <w:t xml:space="preserve"> п</w:t>
      </w:r>
      <w:r w:rsidR="00D200F8">
        <w:rPr>
          <w:sz w:val="24"/>
          <w:szCs w:val="24"/>
        </w:rPr>
        <w:t>е</w:t>
      </w:r>
      <w:r w:rsidR="00D200F8">
        <w:rPr>
          <w:sz w:val="24"/>
          <w:szCs w:val="24"/>
        </w:rPr>
        <w:t>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w:t>
      </w:r>
      <w:r w:rsidR="00D200F8">
        <w:rPr>
          <w:sz w:val="24"/>
          <w:szCs w:val="24"/>
        </w:rPr>
        <w:t>а</w:t>
      </w:r>
      <w:r w:rsidR="00D200F8">
        <w:rPr>
          <w:sz w:val="24"/>
          <w:szCs w:val="24"/>
        </w:rPr>
        <w:t>конодател</w:t>
      </w:r>
      <w:r w:rsidR="00D200F8">
        <w:rPr>
          <w:sz w:val="24"/>
          <w:szCs w:val="24"/>
        </w:rPr>
        <w:t>ь</w:t>
      </w:r>
      <w:r w:rsidR="00D200F8">
        <w:rPr>
          <w:sz w:val="24"/>
          <w:szCs w:val="24"/>
        </w:rPr>
        <w:t>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00D200F8">
        <w:rPr>
          <w:sz w:val="24"/>
          <w:szCs w:val="24"/>
        </w:rPr>
        <w:t xml:space="preserve"> о провед</w:t>
      </w:r>
      <w:r w:rsidR="00D200F8">
        <w:rPr>
          <w:sz w:val="24"/>
          <w:szCs w:val="24"/>
        </w:rPr>
        <w:t>е</w:t>
      </w:r>
      <w:r w:rsidR="00D200F8">
        <w:rPr>
          <w:sz w:val="24"/>
          <w:szCs w:val="24"/>
        </w:rPr>
        <w:t>н</w:t>
      </w:r>
      <w:proofErr w:type="gramStart"/>
      <w:r w:rsidR="00D200F8">
        <w:rPr>
          <w:sz w:val="24"/>
          <w:szCs w:val="24"/>
        </w:rPr>
        <w:t>ии ау</w:t>
      </w:r>
      <w:proofErr w:type="gramEnd"/>
      <w:r w:rsidR="00D200F8">
        <w:rPr>
          <w:sz w:val="24"/>
          <w:szCs w:val="24"/>
        </w:rPr>
        <w:t>кциона;</w:t>
      </w:r>
    </w:p>
    <w:p w:rsidR="00D200F8" w:rsidRDefault="00D01939" w:rsidP="00D01939">
      <w:pPr>
        <w:autoSpaceDE w:val="0"/>
        <w:ind w:firstLine="708"/>
        <w:jc w:val="both"/>
        <w:rPr>
          <w:sz w:val="24"/>
          <w:szCs w:val="24"/>
        </w:rPr>
      </w:pPr>
      <w:r>
        <w:rPr>
          <w:sz w:val="24"/>
          <w:szCs w:val="24"/>
        </w:rPr>
        <w:t>6.2.3.</w:t>
      </w:r>
      <w:r w:rsidR="00D200F8">
        <w:rPr>
          <w:sz w:val="24"/>
          <w:szCs w:val="24"/>
        </w:rPr>
        <w:t xml:space="preserve"> </w:t>
      </w:r>
      <w:r>
        <w:rPr>
          <w:sz w:val="24"/>
          <w:szCs w:val="24"/>
        </w:rPr>
        <w:t xml:space="preserve"> </w:t>
      </w:r>
      <w:proofErr w:type="gramStart"/>
      <w:r>
        <w:rPr>
          <w:sz w:val="24"/>
          <w:szCs w:val="24"/>
        </w:rPr>
        <w:t>Д</w:t>
      </w:r>
      <w:r w:rsidR="00D200F8">
        <w:rPr>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w:t>
      </w:r>
      <w:r w:rsidR="00D200F8">
        <w:rPr>
          <w:sz w:val="24"/>
          <w:szCs w:val="24"/>
        </w:rPr>
        <w:t>а</w:t>
      </w:r>
      <w:r w:rsidR="00D200F8">
        <w:rPr>
          <w:sz w:val="24"/>
          <w:szCs w:val="24"/>
        </w:rPr>
        <w:t>кое физическое лицо обладает правом действовать от имени заявителя без доверенности (д</w:t>
      </w:r>
      <w:r w:rsidR="00D200F8">
        <w:rPr>
          <w:sz w:val="24"/>
          <w:szCs w:val="24"/>
        </w:rPr>
        <w:t>а</w:t>
      </w:r>
      <w:r w:rsidR="00D200F8">
        <w:rPr>
          <w:sz w:val="24"/>
          <w:szCs w:val="24"/>
        </w:rPr>
        <w:t>лее - руководитель).</w:t>
      </w:r>
      <w:proofErr w:type="gramEnd"/>
      <w:r w:rsidR="00D200F8">
        <w:rPr>
          <w:sz w:val="24"/>
          <w:szCs w:val="24"/>
        </w:rPr>
        <w:t xml:space="preserve"> В случае если от имени заявителя действует иное лицо, заявка на уч</w:t>
      </w:r>
      <w:r w:rsidR="00D200F8">
        <w:rPr>
          <w:sz w:val="24"/>
          <w:szCs w:val="24"/>
        </w:rPr>
        <w:t>а</w:t>
      </w:r>
      <w:r w:rsidR="00D200F8">
        <w:rPr>
          <w:sz w:val="24"/>
          <w:szCs w:val="24"/>
        </w:rPr>
        <w:t>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w:t>
      </w:r>
      <w:r w:rsidR="00D200F8">
        <w:rPr>
          <w:sz w:val="24"/>
          <w:szCs w:val="24"/>
        </w:rPr>
        <w:t>и</w:t>
      </w:r>
      <w:r w:rsidR="00D200F8">
        <w:rPr>
          <w:sz w:val="24"/>
          <w:szCs w:val="24"/>
        </w:rPr>
        <w:t>ально заверенную копию такой доверенности. В случае если указанная доверенность по</w:t>
      </w:r>
      <w:r w:rsidR="00D200F8">
        <w:rPr>
          <w:sz w:val="24"/>
          <w:szCs w:val="24"/>
        </w:rPr>
        <w:t>д</w:t>
      </w:r>
      <w:r w:rsidR="00D200F8">
        <w:rPr>
          <w:sz w:val="24"/>
          <w:szCs w:val="24"/>
        </w:rPr>
        <w:t>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200F8" w:rsidRDefault="00D01939" w:rsidP="00D01939">
      <w:pPr>
        <w:autoSpaceDE w:val="0"/>
        <w:ind w:firstLine="708"/>
        <w:jc w:val="both"/>
        <w:rPr>
          <w:sz w:val="24"/>
          <w:szCs w:val="24"/>
        </w:rPr>
      </w:pPr>
      <w:r>
        <w:rPr>
          <w:sz w:val="24"/>
          <w:szCs w:val="24"/>
        </w:rPr>
        <w:t xml:space="preserve">6.2.4. </w:t>
      </w:r>
      <w:r w:rsidR="00D200F8">
        <w:rPr>
          <w:sz w:val="24"/>
          <w:szCs w:val="24"/>
        </w:rPr>
        <w:t xml:space="preserve"> </w:t>
      </w:r>
      <w:r>
        <w:rPr>
          <w:sz w:val="24"/>
          <w:szCs w:val="24"/>
        </w:rPr>
        <w:t>К</w:t>
      </w:r>
      <w:r w:rsidR="00D200F8">
        <w:rPr>
          <w:sz w:val="24"/>
          <w:szCs w:val="24"/>
        </w:rPr>
        <w:t>опии учредительных документов заявителя (для юридических лиц);</w:t>
      </w:r>
    </w:p>
    <w:p w:rsidR="00D200F8" w:rsidRDefault="00D01939" w:rsidP="00D01939">
      <w:pPr>
        <w:autoSpaceDE w:val="0"/>
        <w:ind w:firstLine="708"/>
        <w:jc w:val="both"/>
        <w:rPr>
          <w:sz w:val="24"/>
          <w:szCs w:val="24"/>
        </w:rPr>
      </w:pPr>
      <w:r>
        <w:rPr>
          <w:sz w:val="24"/>
          <w:szCs w:val="24"/>
        </w:rPr>
        <w:t>6.2.5.</w:t>
      </w:r>
      <w:r w:rsidR="00D200F8">
        <w:rPr>
          <w:sz w:val="24"/>
          <w:szCs w:val="24"/>
        </w:rPr>
        <w:t xml:space="preserve"> </w:t>
      </w:r>
      <w:r>
        <w:rPr>
          <w:sz w:val="24"/>
          <w:szCs w:val="24"/>
        </w:rPr>
        <w:t>Р</w:t>
      </w:r>
      <w:r w:rsidR="00D200F8">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w:t>
      </w:r>
      <w:r w:rsidR="00D200F8">
        <w:rPr>
          <w:sz w:val="24"/>
          <w:szCs w:val="24"/>
        </w:rPr>
        <w:t>р</w:t>
      </w:r>
      <w:r w:rsidR="00D200F8">
        <w:rPr>
          <w:sz w:val="24"/>
          <w:szCs w:val="24"/>
        </w:rPr>
        <w:t>шения крупной сделки установлено законодательством Российской Федерации, учред</w:t>
      </w:r>
      <w:r w:rsidR="00D200F8">
        <w:rPr>
          <w:sz w:val="24"/>
          <w:szCs w:val="24"/>
        </w:rPr>
        <w:t>и</w:t>
      </w:r>
      <w:r w:rsidR="00D200F8">
        <w:rPr>
          <w:sz w:val="24"/>
          <w:szCs w:val="24"/>
        </w:rPr>
        <w:t>тельными документами юридического лица и если для заявителя заключение договора, внес</w:t>
      </w:r>
      <w:r w:rsidR="00D200F8">
        <w:rPr>
          <w:sz w:val="24"/>
          <w:szCs w:val="24"/>
        </w:rPr>
        <w:t>е</w:t>
      </w:r>
      <w:r w:rsidR="00D200F8">
        <w:rPr>
          <w:sz w:val="24"/>
          <w:szCs w:val="24"/>
        </w:rPr>
        <w:t>ние задатка или обеспечение исполнения договора являются крупной сделкой;</w:t>
      </w:r>
    </w:p>
    <w:p w:rsidR="00D200F8" w:rsidRDefault="00D01939" w:rsidP="00D01939">
      <w:pPr>
        <w:autoSpaceDE w:val="0"/>
        <w:ind w:firstLine="708"/>
        <w:jc w:val="both"/>
        <w:rPr>
          <w:sz w:val="24"/>
          <w:szCs w:val="24"/>
        </w:rPr>
      </w:pPr>
      <w:r>
        <w:rPr>
          <w:sz w:val="24"/>
          <w:szCs w:val="24"/>
        </w:rPr>
        <w:t>6.2.6.</w:t>
      </w:r>
      <w:r w:rsidR="00D200F8">
        <w:rPr>
          <w:sz w:val="24"/>
          <w:szCs w:val="24"/>
        </w:rPr>
        <w:t xml:space="preserve"> </w:t>
      </w:r>
      <w:r>
        <w:rPr>
          <w:sz w:val="24"/>
          <w:szCs w:val="24"/>
        </w:rPr>
        <w:t>З</w:t>
      </w:r>
      <w:r w:rsidR="00D200F8">
        <w:rPr>
          <w:sz w:val="24"/>
          <w:szCs w:val="24"/>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w:t>
      </w:r>
      <w:r w:rsidR="00D200F8">
        <w:rPr>
          <w:sz w:val="24"/>
          <w:szCs w:val="24"/>
        </w:rPr>
        <w:t>з</w:t>
      </w:r>
      <w:r w:rsidR="00D200F8">
        <w:rPr>
          <w:sz w:val="24"/>
          <w:szCs w:val="24"/>
        </w:rPr>
        <w:t xml:space="preserve">водства, об отсутствии решения о приостановлении деятельности заявителя в порядке, предусмотренном </w:t>
      </w:r>
      <w:hyperlink r:id="rId10" w:history="1">
        <w:r w:rsidR="00D200F8" w:rsidRPr="00D01939">
          <w:rPr>
            <w:rStyle w:val="ae"/>
            <w:color w:val="auto"/>
            <w:sz w:val="24"/>
            <w:szCs w:val="24"/>
            <w:u w:val="none"/>
          </w:rPr>
          <w:t>Кодексом</w:t>
        </w:r>
      </w:hyperlink>
      <w:r w:rsidR="00D200F8" w:rsidRPr="00D01939">
        <w:rPr>
          <w:sz w:val="24"/>
          <w:szCs w:val="24"/>
        </w:rPr>
        <w:t xml:space="preserve"> </w:t>
      </w:r>
      <w:r w:rsidR="00D200F8">
        <w:rPr>
          <w:sz w:val="24"/>
          <w:szCs w:val="24"/>
        </w:rPr>
        <w:t>Российской Федерации об административных правонаруш</w:t>
      </w:r>
      <w:r w:rsidR="00D200F8">
        <w:rPr>
          <w:sz w:val="24"/>
          <w:szCs w:val="24"/>
        </w:rPr>
        <w:t>е</w:t>
      </w:r>
      <w:r w:rsidR="00D200F8">
        <w:rPr>
          <w:sz w:val="24"/>
          <w:szCs w:val="24"/>
        </w:rPr>
        <w:t>ниях.</w:t>
      </w:r>
    </w:p>
    <w:p w:rsidR="00D200F8" w:rsidRDefault="00D200F8" w:rsidP="00D200F8">
      <w:pPr>
        <w:jc w:val="both"/>
        <w:rPr>
          <w:sz w:val="24"/>
          <w:szCs w:val="24"/>
        </w:rPr>
      </w:pPr>
      <w:r>
        <w:rPr>
          <w:sz w:val="24"/>
          <w:szCs w:val="24"/>
        </w:rPr>
        <w:t xml:space="preserve">            6.3. Заявитель вправе подать заявку на участие в аукционе в форме электронного документа.</w:t>
      </w:r>
    </w:p>
    <w:p w:rsidR="00D200F8" w:rsidRDefault="00D200F8" w:rsidP="00D200F8">
      <w:pPr>
        <w:jc w:val="both"/>
        <w:rPr>
          <w:sz w:val="24"/>
          <w:szCs w:val="24"/>
        </w:rPr>
      </w:pPr>
      <w:r>
        <w:rPr>
          <w:sz w:val="24"/>
          <w:szCs w:val="24"/>
        </w:rPr>
        <w:t xml:space="preserve">             6.4. В настоящей аукционной документации под электронным документом пон</w:t>
      </w:r>
      <w:r>
        <w:rPr>
          <w:sz w:val="24"/>
          <w:szCs w:val="24"/>
        </w:rPr>
        <w:t>и</w:t>
      </w:r>
      <w:r>
        <w:rPr>
          <w:sz w:val="24"/>
          <w:szCs w:val="24"/>
        </w:rPr>
        <w:t>мается документ, информация в котором представлена в электронной форме, созданный и оформленный в порядке, предусмотренном Федеральным законом от 10</w:t>
      </w:r>
      <w:r w:rsidR="00D01939">
        <w:rPr>
          <w:sz w:val="24"/>
          <w:szCs w:val="24"/>
        </w:rPr>
        <w:t xml:space="preserve"> января </w:t>
      </w:r>
      <w:r>
        <w:rPr>
          <w:sz w:val="24"/>
          <w:szCs w:val="24"/>
        </w:rPr>
        <w:t>2002 г</w:t>
      </w:r>
      <w:r w:rsidR="00D01939">
        <w:rPr>
          <w:sz w:val="24"/>
          <w:szCs w:val="24"/>
        </w:rPr>
        <w:t>ода</w:t>
      </w:r>
      <w:r>
        <w:rPr>
          <w:sz w:val="24"/>
          <w:szCs w:val="24"/>
        </w:rPr>
        <w:t xml:space="preserve"> №1-ФЗ «Об электронно-цифровой подписи» и принятых в соответствии с ним иных но</w:t>
      </w:r>
      <w:r>
        <w:rPr>
          <w:sz w:val="24"/>
          <w:szCs w:val="24"/>
        </w:rPr>
        <w:t>р</w:t>
      </w:r>
      <w:r>
        <w:rPr>
          <w:sz w:val="24"/>
          <w:szCs w:val="24"/>
        </w:rPr>
        <w:t>мативно-правовых актов Правительства Р</w:t>
      </w:r>
      <w:r w:rsidR="00D01939">
        <w:rPr>
          <w:sz w:val="24"/>
          <w:szCs w:val="24"/>
        </w:rPr>
        <w:t xml:space="preserve">оссийской </w:t>
      </w:r>
      <w:r>
        <w:rPr>
          <w:sz w:val="24"/>
          <w:szCs w:val="24"/>
        </w:rPr>
        <w:t>Ф</w:t>
      </w:r>
      <w:r w:rsidR="00D01939">
        <w:rPr>
          <w:sz w:val="24"/>
          <w:szCs w:val="24"/>
        </w:rPr>
        <w:t>едерации</w:t>
      </w:r>
      <w:r>
        <w:rPr>
          <w:sz w:val="24"/>
          <w:szCs w:val="24"/>
        </w:rPr>
        <w:t>.</w:t>
      </w:r>
    </w:p>
    <w:p w:rsidR="00D200F8" w:rsidRDefault="00D01939" w:rsidP="00D200F8">
      <w:pPr>
        <w:jc w:val="both"/>
        <w:rPr>
          <w:sz w:val="24"/>
          <w:szCs w:val="24"/>
        </w:rPr>
      </w:pPr>
      <w:r>
        <w:rPr>
          <w:sz w:val="24"/>
          <w:szCs w:val="24"/>
        </w:rPr>
        <w:t xml:space="preserve">            </w:t>
      </w:r>
      <w:r w:rsidR="00D200F8">
        <w:rPr>
          <w:sz w:val="24"/>
          <w:szCs w:val="24"/>
        </w:rPr>
        <w:t>6.5. При получении заявки на участие в Аукционе, поданной в форме электронн</w:t>
      </w:r>
      <w:r w:rsidR="00D200F8">
        <w:rPr>
          <w:sz w:val="24"/>
          <w:szCs w:val="24"/>
        </w:rPr>
        <w:t>о</w:t>
      </w:r>
      <w:r w:rsidR="00D200F8">
        <w:rPr>
          <w:sz w:val="24"/>
          <w:szCs w:val="24"/>
        </w:rPr>
        <w:t>го документа, Организатор аукциона обязан подтвердить в письменной форме или в фо</w:t>
      </w:r>
      <w:r w:rsidR="00D200F8">
        <w:rPr>
          <w:sz w:val="24"/>
          <w:szCs w:val="24"/>
        </w:rPr>
        <w:t>р</w:t>
      </w:r>
      <w:r w:rsidR="00D200F8">
        <w:rPr>
          <w:sz w:val="24"/>
          <w:szCs w:val="24"/>
        </w:rPr>
        <w:t xml:space="preserve">ме электронного документа ее получение в течение одного рабочего дня </w:t>
      </w:r>
      <w:proofErr w:type="gramStart"/>
      <w:r w:rsidR="00D200F8">
        <w:rPr>
          <w:sz w:val="24"/>
          <w:szCs w:val="24"/>
        </w:rPr>
        <w:t>с даты получения</w:t>
      </w:r>
      <w:proofErr w:type="gramEnd"/>
      <w:r w:rsidR="00D200F8">
        <w:rPr>
          <w:sz w:val="24"/>
          <w:szCs w:val="24"/>
        </w:rPr>
        <w:t xml:space="preserve"> такой заявки.      </w:t>
      </w:r>
    </w:p>
    <w:p w:rsidR="00D200F8" w:rsidRDefault="00D01939" w:rsidP="00D200F8">
      <w:pPr>
        <w:jc w:val="both"/>
        <w:rPr>
          <w:sz w:val="24"/>
          <w:szCs w:val="24"/>
        </w:rPr>
      </w:pPr>
      <w:r>
        <w:rPr>
          <w:sz w:val="24"/>
          <w:szCs w:val="24"/>
        </w:rPr>
        <w:t xml:space="preserve">            </w:t>
      </w:r>
      <w:r w:rsidR="00D200F8">
        <w:rPr>
          <w:sz w:val="24"/>
          <w:szCs w:val="24"/>
        </w:rPr>
        <w:t>6.6.  Требования настоящей аукционной документации применяются при оформл</w:t>
      </w:r>
      <w:r w:rsidR="00D200F8">
        <w:rPr>
          <w:sz w:val="24"/>
          <w:szCs w:val="24"/>
        </w:rPr>
        <w:t>е</w:t>
      </w:r>
      <w:r w:rsidR="00D200F8">
        <w:rPr>
          <w:sz w:val="24"/>
          <w:szCs w:val="24"/>
        </w:rPr>
        <w:t>нии заявки на участие в Аукционе в форме электронного документа, с учетом особенн</w:t>
      </w:r>
      <w:r w:rsidR="00D200F8">
        <w:rPr>
          <w:sz w:val="24"/>
          <w:szCs w:val="24"/>
        </w:rPr>
        <w:t>о</w:t>
      </w:r>
      <w:r w:rsidR="00D200F8">
        <w:rPr>
          <w:sz w:val="24"/>
          <w:szCs w:val="24"/>
        </w:rPr>
        <w:t xml:space="preserve">стей электронного документооборота.                                                                                                                 </w:t>
      </w:r>
    </w:p>
    <w:p w:rsidR="00D200F8" w:rsidRDefault="00D01939" w:rsidP="00D200F8">
      <w:pPr>
        <w:jc w:val="both"/>
        <w:rPr>
          <w:sz w:val="24"/>
          <w:szCs w:val="24"/>
        </w:rPr>
      </w:pPr>
      <w:r>
        <w:rPr>
          <w:sz w:val="24"/>
          <w:szCs w:val="24"/>
        </w:rPr>
        <w:t xml:space="preserve">            </w:t>
      </w:r>
      <w:r w:rsidR="00D200F8">
        <w:rPr>
          <w:sz w:val="24"/>
          <w:szCs w:val="24"/>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w:t>
      </w:r>
      <w:r w:rsidR="00D200F8">
        <w:rPr>
          <w:sz w:val="24"/>
          <w:szCs w:val="24"/>
        </w:rPr>
        <w:t>н</w:t>
      </w:r>
      <w:r w:rsidR="00D200F8">
        <w:rPr>
          <w:sz w:val="24"/>
          <w:szCs w:val="24"/>
        </w:rPr>
        <w:t>тацией. Наименование электронного документа, содержащего заявку на участие в Ау</w:t>
      </w:r>
      <w:r w:rsidR="00D200F8">
        <w:rPr>
          <w:sz w:val="24"/>
          <w:szCs w:val="24"/>
        </w:rPr>
        <w:t>к</w:t>
      </w:r>
      <w:r w:rsidR="00D200F8">
        <w:rPr>
          <w:sz w:val="24"/>
          <w:szCs w:val="24"/>
        </w:rPr>
        <w:t>ционе, должно содержать сведения о наименовании открытого Аукциона, на участие в к</w:t>
      </w:r>
      <w:r w:rsidR="00D200F8">
        <w:rPr>
          <w:sz w:val="24"/>
          <w:szCs w:val="24"/>
        </w:rPr>
        <w:t>о</w:t>
      </w:r>
      <w:r w:rsidR="00D200F8">
        <w:rPr>
          <w:sz w:val="24"/>
          <w:szCs w:val="24"/>
        </w:rPr>
        <w:t>тором подается заявка, наименование и номер лота следующим образом: «Заявка на уч</w:t>
      </w:r>
      <w:r w:rsidR="00D200F8">
        <w:rPr>
          <w:sz w:val="24"/>
          <w:szCs w:val="24"/>
        </w:rPr>
        <w:t>а</w:t>
      </w:r>
      <w:r w:rsidR="00D200F8">
        <w:rPr>
          <w:sz w:val="24"/>
          <w:szCs w:val="24"/>
        </w:rPr>
        <w:t>стие в открытом Аукционе на право заключения договора аренды объектов недвижим</w:t>
      </w:r>
      <w:r w:rsidR="00D200F8">
        <w:rPr>
          <w:sz w:val="24"/>
          <w:szCs w:val="24"/>
        </w:rPr>
        <w:t>о</w:t>
      </w:r>
      <w:r w:rsidR="00D200F8">
        <w:rPr>
          <w:sz w:val="24"/>
          <w:szCs w:val="24"/>
        </w:rPr>
        <w:t>сти. Лот №_____ (наименование лота)». Все документы, входящие в состав заявки на уч</w:t>
      </w:r>
      <w:r w:rsidR="00D200F8">
        <w:rPr>
          <w:sz w:val="24"/>
          <w:szCs w:val="24"/>
        </w:rPr>
        <w:t>а</w:t>
      </w:r>
      <w:r w:rsidR="00D200F8">
        <w:rPr>
          <w:sz w:val="24"/>
          <w:szCs w:val="24"/>
        </w:rPr>
        <w:lastRenderedPageBreak/>
        <w:t>стие в аукционе, подаваемой в форме электронного документа должны быть оформлены с и</w:t>
      </w:r>
      <w:r w:rsidR="00D200F8">
        <w:rPr>
          <w:sz w:val="24"/>
          <w:szCs w:val="24"/>
        </w:rPr>
        <w:t>с</w:t>
      </w:r>
      <w:r w:rsidR="00D200F8">
        <w:rPr>
          <w:sz w:val="24"/>
          <w:szCs w:val="24"/>
        </w:rPr>
        <w:t>пользованием электронной цифровой подписи уполномоченных лиц.</w:t>
      </w:r>
    </w:p>
    <w:p w:rsidR="00D200F8" w:rsidRDefault="00D01939" w:rsidP="00D200F8">
      <w:pPr>
        <w:jc w:val="both"/>
        <w:rPr>
          <w:sz w:val="24"/>
          <w:szCs w:val="24"/>
        </w:rPr>
      </w:pPr>
      <w:r>
        <w:rPr>
          <w:sz w:val="24"/>
          <w:szCs w:val="24"/>
        </w:rPr>
        <w:t xml:space="preserve">            </w:t>
      </w:r>
      <w:r w:rsidR="00D200F8">
        <w:rPr>
          <w:sz w:val="24"/>
          <w:szCs w:val="24"/>
        </w:rPr>
        <w:t>6.8. Электронные версии документов должны иметь одни из распространенных форматов документов: Microsoft Word Document (*.doc), Rich Text Format (*.rtf), Microsoft Excel Sheet (*.xls), Portable Document Format (*.pdf) с сохранением текста и т.п.  Все фа</w:t>
      </w:r>
      <w:r w:rsidR="00D200F8">
        <w:rPr>
          <w:sz w:val="24"/>
          <w:szCs w:val="24"/>
        </w:rPr>
        <w:t>й</w:t>
      </w:r>
      <w:r w:rsidR="00D200F8">
        <w:rPr>
          <w:sz w:val="24"/>
          <w:szCs w:val="24"/>
        </w:rPr>
        <w:t>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w:t>
      </w:r>
      <w:r w:rsidR="00D200F8">
        <w:rPr>
          <w:sz w:val="24"/>
          <w:szCs w:val="24"/>
        </w:rPr>
        <w:t>т</w:t>
      </w:r>
      <w:r w:rsidR="00D200F8">
        <w:rPr>
          <w:sz w:val="24"/>
          <w:szCs w:val="24"/>
        </w:rPr>
        <w:t xml:space="preserve">но, какой документ в каком файле располагается.                                             </w:t>
      </w:r>
    </w:p>
    <w:p w:rsidR="00D200F8" w:rsidRDefault="00D01939" w:rsidP="00D01939">
      <w:pPr>
        <w:jc w:val="both"/>
        <w:rPr>
          <w:sz w:val="24"/>
          <w:szCs w:val="24"/>
        </w:rPr>
      </w:pPr>
      <w:r>
        <w:rPr>
          <w:sz w:val="24"/>
          <w:szCs w:val="24"/>
        </w:rPr>
        <w:t xml:space="preserve">            </w:t>
      </w:r>
      <w:r w:rsidR="00D200F8">
        <w:rPr>
          <w:sz w:val="24"/>
          <w:szCs w:val="24"/>
        </w:rPr>
        <w:t>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w:t>
      </w:r>
      <w:r w:rsidR="00D200F8">
        <w:rPr>
          <w:sz w:val="24"/>
          <w:szCs w:val="24"/>
        </w:rPr>
        <w:t>в</w:t>
      </w:r>
      <w:r w:rsidR="00D200F8">
        <w:rPr>
          <w:sz w:val="24"/>
          <w:szCs w:val="24"/>
        </w:rPr>
        <w:t>ляется основанием для недопуска заявителя к участию в Аукционе в связи с несоответс</w:t>
      </w:r>
      <w:r w:rsidR="00D200F8">
        <w:rPr>
          <w:sz w:val="24"/>
          <w:szCs w:val="24"/>
        </w:rPr>
        <w:t>т</w:t>
      </w:r>
      <w:r w:rsidR="00D200F8">
        <w:rPr>
          <w:sz w:val="24"/>
          <w:szCs w:val="24"/>
        </w:rPr>
        <w:t>вием заявки требованиям аукционной документации.</w:t>
      </w:r>
    </w:p>
    <w:p w:rsidR="00D200F8" w:rsidRPr="00D01939" w:rsidRDefault="00D200F8" w:rsidP="00D01939">
      <w:pPr>
        <w:autoSpaceDE w:val="0"/>
        <w:ind w:firstLine="708"/>
        <w:rPr>
          <w:sz w:val="24"/>
          <w:szCs w:val="24"/>
        </w:rPr>
      </w:pPr>
      <w:r w:rsidRPr="00D01939">
        <w:rPr>
          <w:sz w:val="24"/>
          <w:szCs w:val="24"/>
        </w:rPr>
        <w:t>6.10. Инструкция по заполнению заявки на участие в аукционе</w:t>
      </w:r>
    </w:p>
    <w:p w:rsidR="00D200F8" w:rsidRDefault="00D01939" w:rsidP="00D200F8">
      <w:pPr>
        <w:pStyle w:val="310"/>
        <w:spacing w:after="0"/>
        <w:ind w:left="0" w:firstLine="708"/>
        <w:jc w:val="both"/>
        <w:rPr>
          <w:sz w:val="24"/>
          <w:szCs w:val="24"/>
        </w:rPr>
      </w:pPr>
      <w:r>
        <w:rPr>
          <w:sz w:val="24"/>
          <w:szCs w:val="24"/>
        </w:rPr>
        <w:t>6.10.1</w:t>
      </w:r>
      <w:r w:rsidRPr="007757FB">
        <w:rPr>
          <w:sz w:val="24"/>
          <w:szCs w:val="24"/>
        </w:rPr>
        <w:t>.</w:t>
      </w:r>
      <w:r w:rsidR="00D200F8" w:rsidRPr="007757FB">
        <w:rPr>
          <w:sz w:val="24"/>
          <w:szCs w:val="24"/>
        </w:rPr>
        <w:t xml:space="preserve"> Заявка на участие в аукционе оформляется на русском языке, разборчивыми печатными буквами.</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 xml:space="preserve">2. </w:t>
      </w:r>
      <w:r w:rsidR="00D200F8" w:rsidRPr="007757FB">
        <w:rPr>
          <w:sz w:val="24"/>
          <w:szCs w:val="24"/>
        </w:rPr>
        <w:t>Заявка  удостоверяется подписью уполномоченного лица заявителя и зав</w:t>
      </w:r>
      <w:r w:rsidR="00D200F8" w:rsidRPr="007757FB">
        <w:rPr>
          <w:sz w:val="24"/>
          <w:szCs w:val="24"/>
        </w:rPr>
        <w:t>е</w:t>
      </w:r>
      <w:r w:rsidR="00D200F8" w:rsidRPr="007757FB">
        <w:rPr>
          <w:sz w:val="24"/>
          <w:szCs w:val="24"/>
        </w:rPr>
        <w:t>ряется печатью (при наличии печати).</w:t>
      </w:r>
      <w:r w:rsidR="00D200F8">
        <w:rPr>
          <w:sz w:val="24"/>
          <w:szCs w:val="24"/>
        </w:rPr>
        <w:t xml:space="preserve"> </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3. Сведения и документы, содержащиеся в заявке, не должны допускать дв</w:t>
      </w:r>
      <w:r w:rsidR="00D200F8">
        <w:rPr>
          <w:sz w:val="24"/>
          <w:szCs w:val="24"/>
        </w:rPr>
        <w:t>у</w:t>
      </w:r>
      <w:r w:rsidR="00D200F8">
        <w:rPr>
          <w:sz w:val="24"/>
          <w:szCs w:val="24"/>
        </w:rPr>
        <w:t>смысленного толкования.</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4. Все документы, входящие в состав заявки, должны быть оформлены с уч</w:t>
      </w:r>
      <w:r w:rsidR="00D200F8">
        <w:rPr>
          <w:sz w:val="24"/>
          <w:szCs w:val="24"/>
        </w:rPr>
        <w:t>ё</w:t>
      </w:r>
      <w:r w:rsidR="00D200F8">
        <w:rPr>
          <w:sz w:val="24"/>
          <w:szCs w:val="24"/>
        </w:rPr>
        <w:t xml:space="preserve">том следующих требований: </w:t>
      </w:r>
    </w:p>
    <w:p w:rsidR="00D200F8" w:rsidRDefault="00D200F8" w:rsidP="00D200F8">
      <w:pPr>
        <w:pStyle w:val="af"/>
        <w:ind w:firstLine="708"/>
        <w:jc w:val="both"/>
      </w:pPr>
      <w:r w:rsidRPr="007757FB">
        <w:t>документы, прилагаемые в копиях, должны удостоверяться подписью уполном</w:t>
      </w:r>
      <w:r w:rsidRPr="007757FB">
        <w:t>о</w:t>
      </w:r>
      <w:r w:rsidRPr="007757FB">
        <w:t>ченного лица заявителя и заверяться печатью (при наличии печати);</w:t>
      </w:r>
      <w:r>
        <w:t xml:space="preserve"> </w:t>
      </w:r>
    </w:p>
    <w:p w:rsidR="00D200F8" w:rsidRDefault="00D200F8" w:rsidP="00D200F8">
      <w:pPr>
        <w:ind w:firstLine="708"/>
        <w:jc w:val="both"/>
        <w:rPr>
          <w:sz w:val="24"/>
          <w:szCs w:val="24"/>
        </w:rPr>
      </w:pPr>
      <w:r>
        <w:rPr>
          <w:sz w:val="24"/>
          <w:szCs w:val="24"/>
        </w:rPr>
        <w:t>копии документов должны быть заверены нотариально в случае, если указание на это содержится в  документации об аукционе;</w:t>
      </w:r>
    </w:p>
    <w:p w:rsidR="00D200F8" w:rsidRDefault="00D200F8" w:rsidP="00D200F8">
      <w:pPr>
        <w:ind w:firstLine="708"/>
        <w:jc w:val="both"/>
        <w:rPr>
          <w:sz w:val="24"/>
          <w:szCs w:val="24"/>
        </w:rPr>
      </w:pPr>
      <w:r>
        <w:rPr>
          <w:sz w:val="24"/>
          <w:szCs w:val="24"/>
        </w:rPr>
        <w:t>в документах не допускается применение факсимильных подписей, а так же нал</w:t>
      </w:r>
      <w:r>
        <w:rPr>
          <w:sz w:val="24"/>
          <w:szCs w:val="24"/>
        </w:rPr>
        <w:t>и</w:t>
      </w:r>
      <w:r>
        <w:rPr>
          <w:sz w:val="24"/>
          <w:szCs w:val="24"/>
        </w:rPr>
        <w:t xml:space="preserve">чие подчисток и исправлений; </w:t>
      </w:r>
    </w:p>
    <w:p w:rsidR="00D200F8" w:rsidRDefault="00D200F8" w:rsidP="00D200F8">
      <w:pPr>
        <w:ind w:firstLine="708"/>
        <w:jc w:val="both"/>
        <w:rPr>
          <w:sz w:val="24"/>
          <w:szCs w:val="24"/>
        </w:rPr>
      </w:pPr>
      <w:r>
        <w:rPr>
          <w:sz w:val="24"/>
          <w:szCs w:val="24"/>
        </w:rPr>
        <w:t>все страницы документов должны быть четкими и читаемыми (в том числе и пре</w:t>
      </w:r>
      <w:r>
        <w:rPr>
          <w:sz w:val="24"/>
          <w:szCs w:val="24"/>
        </w:rPr>
        <w:t>д</w:t>
      </w:r>
      <w:r>
        <w:rPr>
          <w:sz w:val="24"/>
          <w:szCs w:val="24"/>
        </w:rPr>
        <w:t>ставленные ксерокопии документов, включая надписи на оттисках печатей и штампов);</w:t>
      </w:r>
    </w:p>
    <w:p w:rsidR="00D200F8" w:rsidRDefault="00D200F8" w:rsidP="00D200F8">
      <w:pPr>
        <w:ind w:firstLine="708"/>
        <w:jc w:val="both"/>
        <w:rPr>
          <w:sz w:val="24"/>
          <w:szCs w:val="24"/>
        </w:rPr>
      </w:pPr>
      <w:r>
        <w:rPr>
          <w:sz w:val="24"/>
          <w:szCs w:val="24"/>
        </w:rPr>
        <w:t>все документы</w:t>
      </w:r>
      <w:r w:rsidR="00F0474B">
        <w:rPr>
          <w:sz w:val="24"/>
          <w:szCs w:val="24"/>
        </w:rPr>
        <w:t>,</w:t>
      </w:r>
      <w:r>
        <w:rPr>
          <w:sz w:val="24"/>
          <w:szCs w:val="24"/>
        </w:rPr>
        <w:t xml:space="preserve"> входящие в состав заявки на участие в аукционе по желанию заяв</w:t>
      </w:r>
      <w:r>
        <w:rPr>
          <w:sz w:val="24"/>
          <w:szCs w:val="24"/>
        </w:rPr>
        <w:t>и</w:t>
      </w:r>
      <w:r>
        <w:rPr>
          <w:sz w:val="24"/>
          <w:szCs w:val="24"/>
        </w:rPr>
        <w:t>теля могут быть пронумерованы, прошиты в один том, составлена Опись документов (</w:t>
      </w:r>
      <w:r w:rsidR="00A24447">
        <w:rPr>
          <w:sz w:val="24"/>
          <w:szCs w:val="24"/>
        </w:rPr>
        <w:t>П</w:t>
      </w:r>
      <w:r w:rsidR="00F54CF5">
        <w:rPr>
          <w:sz w:val="24"/>
          <w:szCs w:val="24"/>
        </w:rPr>
        <w:t>риложение 4</w:t>
      </w:r>
      <w:r>
        <w:rPr>
          <w:sz w:val="24"/>
          <w:szCs w:val="24"/>
        </w:rPr>
        <w:t xml:space="preserve"> к аукционной документации) и заверены подписью уполномоченного лица заявителя и печатью (</w:t>
      </w:r>
      <w:r w:rsidRPr="00EA60FD">
        <w:rPr>
          <w:sz w:val="24"/>
          <w:szCs w:val="24"/>
        </w:rPr>
        <w:t>для юридического лица – обязательно</w:t>
      </w:r>
      <w:r>
        <w:rPr>
          <w:sz w:val="24"/>
          <w:szCs w:val="24"/>
        </w:rPr>
        <w:t>, для индивидуального пре</w:t>
      </w:r>
      <w:r>
        <w:rPr>
          <w:sz w:val="24"/>
          <w:szCs w:val="24"/>
        </w:rPr>
        <w:t>д</w:t>
      </w:r>
      <w:r>
        <w:rPr>
          <w:sz w:val="24"/>
          <w:szCs w:val="24"/>
        </w:rPr>
        <w:t>принимателя – при наличии печати) на прошивке.</w:t>
      </w:r>
    </w:p>
    <w:p w:rsidR="00D200F8" w:rsidRDefault="00D01939" w:rsidP="00D200F8">
      <w:pPr>
        <w:ind w:firstLine="708"/>
        <w:jc w:val="both"/>
        <w:rPr>
          <w:sz w:val="24"/>
          <w:szCs w:val="24"/>
        </w:rPr>
      </w:pPr>
      <w:r>
        <w:rPr>
          <w:rStyle w:val="a4"/>
          <w:sz w:val="24"/>
          <w:szCs w:val="24"/>
        </w:rPr>
        <w:t>6.10.</w:t>
      </w:r>
      <w:r w:rsidR="00D200F8">
        <w:rPr>
          <w:rStyle w:val="a4"/>
          <w:sz w:val="24"/>
          <w:szCs w:val="24"/>
        </w:rPr>
        <w:t>5. Документы, представленные заявителем в составе заявки, возврату не по</w:t>
      </w:r>
      <w:r w:rsidR="00D200F8">
        <w:rPr>
          <w:rStyle w:val="a4"/>
          <w:sz w:val="24"/>
          <w:szCs w:val="24"/>
        </w:rPr>
        <w:t>д</w:t>
      </w:r>
      <w:r w:rsidR="00D200F8">
        <w:rPr>
          <w:rStyle w:val="a4"/>
          <w:sz w:val="24"/>
          <w:szCs w:val="24"/>
        </w:rPr>
        <w:t>лежат.</w:t>
      </w:r>
    </w:p>
    <w:p w:rsidR="00D200F8" w:rsidRDefault="00D200F8" w:rsidP="00D200F8">
      <w:pPr>
        <w:jc w:val="both"/>
        <w:rPr>
          <w:sz w:val="24"/>
          <w:szCs w:val="24"/>
        </w:rPr>
      </w:pPr>
      <w:bookmarkStart w:id="3" w:name="sub_3510"/>
      <w:bookmarkEnd w:id="2"/>
      <w:bookmarkEnd w:id="3"/>
    </w:p>
    <w:p w:rsidR="00D200F8" w:rsidRDefault="00D200F8" w:rsidP="00D200F8">
      <w:pPr>
        <w:ind w:firstLine="720"/>
        <w:jc w:val="center"/>
        <w:rPr>
          <w:sz w:val="24"/>
          <w:szCs w:val="24"/>
        </w:rPr>
      </w:pPr>
      <w:r>
        <w:rPr>
          <w:b/>
          <w:sz w:val="24"/>
          <w:szCs w:val="24"/>
        </w:rPr>
        <w:t>7. Порядок подачи заявок на участие в аукционе</w:t>
      </w:r>
    </w:p>
    <w:p w:rsidR="00D200F8" w:rsidRDefault="00D200F8" w:rsidP="00D01939">
      <w:pPr>
        <w:autoSpaceDE w:val="0"/>
        <w:ind w:firstLine="720"/>
        <w:jc w:val="both"/>
        <w:rPr>
          <w:b/>
          <w:sz w:val="24"/>
          <w:szCs w:val="24"/>
        </w:rPr>
      </w:pPr>
      <w:r>
        <w:rPr>
          <w:sz w:val="24"/>
          <w:szCs w:val="24"/>
        </w:rPr>
        <w:t xml:space="preserve">Заявка на участие в аукционе подается в срок и по форме, </w:t>
      </w:r>
      <w:proofErr w:type="gramStart"/>
      <w:r>
        <w:rPr>
          <w:sz w:val="24"/>
          <w:szCs w:val="24"/>
        </w:rPr>
        <w:t>которые</w:t>
      </w:r>
      <w:proofErr w:type="gramEnd"/>
      <w:r>
        <w:rPr>
          <w:sz w:val="24"/>
          <w:szCs w:val="24"/>
        </w:rPr>
        <w:t xml:space="preserve"> установлены документацией об аукционе. Подача заявки на участие в аукционе является акцептом оферты в соответствии со </w:t>
      </w:r>
      <w:hyperlink r:id="rId11" w:history="1">
        <w:r w:rsidRPr="00D01939">
          <w:rPr>
            <w:rStyle w:val="ae"/>
            <w:color w:val="auto"/>
            <w:sz w:val="24"/>
            <w:szCs w:val="24"/>
            <w:u w:val="none"/>
          </w:rPr>
          <w:t>статьей 438</w:t>
        </w:r>
      </w:hyperlink>
      <w:r>
        <w:rPr>
          <w:sz w:val="24"/>
          <w:szCs w:val="24"/>
        </w:rPr>
        <w:t xml:space="preserve"> Гражданского кодекса Российской Федерации.</w:t>
      </w:r>
    </w:p>
    <w:p w:rsidR="00D200F8" w:rsidRDefault="00D200F8" w:rsidP="00D200F8">
      <w:pPr>
        <w:ind w:firstLine="720"/>
        <w:jc w:val="both"/>
        <w:rPr>
          <w:sz w:val="24"/>
          <w:szCs w:val="24"/>
        </w:rPr>
      </w:pPr>
      <w:r>
        <w:rPr>
          <w:sz w:val="24"/>
          <w:szCs w:val="24"/>
        </w:rPr>
        <w:t>7.1. Для участия в открытом аукционе участник размещения заказа подает заявку, оформленную в соответствии с требованиями, установленными в части 6 настоящей д</w:t>
      </w:r>
      <w:r>
        <w:rPr>
          <w:sz w:val="24"/>
          <w:szCs w:val="24"/>
        </w:rPr>
        <w:t>о</w:t>
      </w:r>
      <w:r>
        <w:rPr>
          <w:sz w:val="24"/>
          <w:szCs w:val="24"/>
        </w:rPr>
        <w:t xml:space="preserve">кументации об аукционе. </w:t>
      </w:r>
    </w:p>
    <w:p w:rsidR="00D200F8" w:rsidRDefault="00D200F8" w:rsidP="00D200F8">
      <w:pPr>
        <w:ind w:firstLine="720"/>
        <w:jc w:val="both"/>
        <w:rPr>
          <w:sz w:val="24"/>
          <w:szCs w:val="24"/>
        </w:rPr>
      </w:pPr>
      <w:r>
        <w:rPr>
          <w:sz w:val="24"/>
          <w:szCs w:val="24"/>
        </w:rPr>
        <w:t>Подача заявки на участие в аукционе является акцептом такой оферты.</w:t>
      </w:r>
    </w:p>
    <w:p w:rsidR="00D200F8" w:rsidRDefault="00D200F8" w:rsidP="00D200F8">
      <w:pPr>
        <w:ind w:firstLine="720"/>
        <w:jc w:val="both"/>
        <w:rPr>
          <w:b/>
          <w:sz w:val="24"/>
          <w:szCs w:val="24"/>
        </w:rPr>
      </w:pPr>
      <w:r>
        <w:rPr>
          <w:sz w:val="24"/>
          <w:szCs w:val="24"/>
        </w:rPr>
        <w:t>7.2. Заявки на участие в аукционе принимаются и регистрируются по рабочим дням с 8 часов 00 минут до 17 часов 00 минут, перерыв на обед с 12 часов 00 минут до 13 часов 00 минут, по адресу: Новгор</w:t>
      </w:r>
      <w:r w:rsidR="003171E6">
        <w:rPr>
          <w:sz w:val="24"/>
          <w:szCs w:val="24"/>
        </w:rPr>
        <w:t>одская область, г. Валдай, ул. Радищева, д.1</w:t>
      </w:r>
      <w:proofErr w:type="gramStart"/>
      <w:r w:rsidR="003171E6">
        <w:rPr>
          <w:sz w:val="24"/>
          <w:szCs w:val="24"/>
        </w:rPr>
        <w:t xml:space="preserve"> Б</w:t>
      </w:r>
      <w:proofErr w:type="gramEnd"/>
      <w:r w:rsidR="003171E6">
        <w:rPr>
          <w:sz w:val="24"/>
          <w:szCs w:val="24"/>
        </w:rPr>
        <w:t>, кабинет бу</w:t>
      </w:r>
      <w:r w:rsidR="003171E6">
        <w:rPr>
          <w:sz w:val="24"/>
          <w:szCs w:val="24"/>
        </w:rPr>
        <w:t>х</w:t>
      </w:r>
      <w:r w:rsidR="003171E6">
        <w:rPr>
          <w:sz w:val="24"/>
          <w:szCs w:val="24"/>
        </w:rPr>
        <w:t>галтерии</w:t>
      </w:r>
      <w:r>
        <w:rPr>
          <w:sz w:val="24"/>
          <w:szCs w:val="24"/>
        </w:rPr>
        <w:t>.</w:t>
      </w:r>
    </w:p>
    <w:p w:rsidR="00D200F8" w:rsidRPr="003D5AFB" w:rsidRDefault="00D200F8" w:rsidP="00D200F8">
      <w:pPr>
        <w:ind w:firstLine="720"/>
        <w:jc w:val="both"/>
        <w:rPr>
          <w:b/>
          <w:sz w:val="24"/>
          <w:szCs w:val="24"/>
        </w:rPr>
      </w:pPr>
      <w:r w:rsidRPr="00047A3C">
        <w:rPr>
          <w:sz w:val="24"/>
          <w:szCs w:val="24"/>
        </w:rPr>
        <w:t>Дата начала срока подачи заявок</w:t>
      </w:r>
      <w:r w:rsidRPr="009A2CE6">
        <w:rPr>
          <w:sz w:val="24"/>
          <w:szCs w:val="24"/>
          <w:highlight w:val="lightGray"/>
        </w:rPr>
        <w:t>:</w:t>
      </w:r>
      <w:r w:rsidRPr="009A2CE6">
        <w:rPr>
          <w:color w:val="FF0000"/>
          <w:sz w:val="24"/>
          <w:szCs w:val="24"/>
          <w:highlight w:val="lightGray"/>
        </w:rPr>
        <w:t xml:space="preserve"> </w:t>
      </w:r>
      <w:r w:rsidR="00F2741A">
        <w:rPr>
          <w:sz w:val="24"/>
          <w:szCs w:val="24"/>
          <w:highlight w:val="lightGray"/>
        </w:rPr>
        <w:t>25</w:t>
      </w:r>
      <w:r w:rsidR="00B750FE">
        <w:rPr>
          <w:sz w:val="24"/>
          <w:szCs w:val="24"/>
          <w:highlight w:val="lightGray"/>
        </w:rPr>
        <w:t xml:space="preserve"> </w:t>
      </w:r>
      <w:r w:rsidR="00D64DBC">
        <w:rPr>
          <w:sz w:val="24"/>
          <w:szCs w:val="24"/>
          <w:highlight w:val="lightGray"/>
        </w:rPr>
        <w:t>июня</w:t>
      </w:r>
      <w:r w:rsidR="00AD5EAB" w:rsidRPr="009A2CE6">
        <w:rPr>
          <w:sz w:val="24"/>
          <w:szCs w:val="24"/>
          <w:highlight w:val="lightGray"/>
        </w:rPr>
        <w:t xml:space="preserve"> 20</w:t>
      </w:r>
      <w:r w:rsidR="008D65DB">
        <w:rPr>
          <w:sz w:val="24"/>
          <w:szCs w:val="24"/>
          <w:highlight w:val="lightGray"/>
        </w:rPr>
        <w:t>2</w:t>
      </w:r>
      <w:r w:rsidR="00D64DBC">
        <w:rPr>
          <w:sz w:val="24"/>
          <w:szCs w:val="24"/>
          <w:highlight w:val="lightGray"/>
        </w:rPr>
        <w:t>1</w:t>
      </w:r>
      <w:r w:rsidR="00F2741A">
        <w:rPr>
          <w:sz w:val="24"/>
          <w:szCs w:val="24"/>
          <w:highlight w:val="lightGray"/>
        </w:rPr>
        <w:t xml:space="preserve"> года с 15</w:t>
      </w:r>
      <w:r w:rsidRPr="009A2CE6">
        <w:rPr>
          <w:sz w:val="24"/>
          <w:szCs w:val="24"/>
          <w:highlight w:val="lightGray"/>
        </w:rPr>
        <w:t xml:space="preserve"> часов  00 минут</w:t>
      </w:r>
      <w:r w:rsidRPr="003D5AFB">
        <w:rPr>
          <w:b/>
          <w:sz w:val="24"/>
          <w:szCs w:val="24"/>
        </w:rPr>
        <w:t xml:space="preserve"> </w:t>
      </w:r>
      <w:r w:rsidRPr="003D5AFB">
        <w:rPr>
          <w:sz w:val="24"/>
          <w:szCs w:val="24"/>
        </w:rPr>
        <w:t>по мо</w:t>
      </w:r>
      <w:r w:rsidRPr="003D5AFB">
        <w:rPr>
          <w:sz w:val="24"/>
          <w:szCs w:val="24"/>
        </w:rPr>
        <w:t>с</w:t>
      </w:r>
      <w:r w:rsidRPr="003D5AFB">
        <w:rPr>
          <w:sz w:val="24"/>
          <w:szCs w:val="24"/>
        </w:rPr>
        <w:t>ковскому времени.</w:t>
      </w:r>
    </w:p>
    <w:p w:rsidR="00D200F8" w:rsidRDefault="00D200F8" w:rsidP="00D200F8">
      <w:pPr>
        <w:ind w:firstLine="720"/>
        <w:jc w:val="both"/>
        <w:rPr>
          <w:sz w:val="24"/>
          <w:szCs w:val="24"/>
        </w:rPr>
      </w:pPr>
      <w:r w:rsidRPr="00047A3C">
        <w:rPr>
          <w:sz w:val="24"/>
          <w:szCs w:val="24"/>
        </w:rPr>
        <w:t>Дата и время о</w:t>
      </w:r>
      <w:r w:rsidR="005C1259">
        <w:rPr>
          <w:sz w:val="24"/>
          <w:szCs w:val="24"/>
        </w:rPr>
        <w:t xml:space="preserve">кончания срока подачи заявок: </w:t>
      </w:r>
      <w:r w:rsidR="00F2741A">
        <w:rPr>
          <w:sz w:val="24"/>
          <w:szCs w:val="24"/>
          <w:highlight w:val="lightGray"/>
        </w:rPr>
        <w:t>16</w:t>
      </w:r>
      <w:r w:rsidR="00B750FE">
        <w:rPr>
          <w:sz w:val="24"/>
          <w:szCs w:val="24"/>
          <w:highlight w:val="lightGray"/>
        </w:rPr>
        <w:t xml:space="preserve"> </w:t>
      </w:r>
      <w:r w:rsidR="00F2741A">
        <w:rPr>
          <w:sz w:val="24"/>
          <w:szCs w:val="24"/>
          <w:highlight w:val="lightGray"/>
        </w:rPr>
        <w:t>июл</w:t>
      </w:r>
      <w:r w:rsidR="00D64DBC">
        <w:rPr>
          <w:sz w:val="24"/>
          <w:szCs w:val="24"/>
          <w:highlight w:val="lightGray"/>
        </w:rPr>
        <w:t>я</w:t>
      </w:r>
      <w:r w:rsidR="005C1259" w:rsidRPr="009A2CE6">
        <w:rPr>
          <w:sz w:val="24"/>
          <w:szCs w:val="24"/>
          <w:highlight w:val="lightGray"/>
        </w:rPr>
        <w:t xml:space="preserve"> 20</w:t>
      </w:r>
      <w:r w:rsidR="000C7C1A">
        <w:rPr>
          <w:sz w:val="24"/>
          <w:szCs w:val="24"/>
          <w:highlight w:val="lightGray"/>
        </w:rPr>
        <w:t>2</w:t>
      </w:r>
      <w:r w:rsidR="00D64DBC">
        <w:rPr>
          <w:sz w:val="24"/>
          <w:szCs w:val="24"/>
          <w:highlight w:val="lightGray"/>
        </w:rPr>
        <w:t>1</w:t>
      </w:r>
      <w:r w:rsidRPr="009A2CE6">
        <w:rPr>
          <w:sz w:val="24"/>
          <w:szCs w:val="24"/>
          <w:highlight w:val="lightGray"/>
        </w:rPr>
        <w:t xml:space="preserve"> года 1</w:t>
      </w:r>
      <w:r w:rsidR="00D64DBC">
        <w:rPr>
          <w:sz w:val="24"/>
          <w:szCs w:val="24"/>
          <w:highlight w:val="lightGray"/>
        </w:rPr>
        <w:t>0</w:t>
      </w:r>
      <w:r w:rsidRPr="009A2CE6">
        <w:rPr>
          <w:sz w:val="24"/>
          <w:szCs w:val="24"/>
          <w:highlight w:val="lightGray"/>
        </w:rPr>
        <w:t xml:space="preserve"> часов 00 минут</w:t>
      </w:r>
      <w:r>
        <w:rPr>
          <w:b/>
          <w:sz w:val="24"/>
          <w:szCs w:val="24"/>
        </w:rPr>
        <w:t xml:space="preserve"> </w:t>
      </w:r>
      <w:r>
        <w:rPr>
          <w:sz w:val="24"/>
          <w:szCs w:val="24"/>
        </w:rPr>
        <w:t>по московскому времени, непосредственно перед началом рассмотрения заявок.</w:t>
      </w:r>
    </w:p>
    <w:p w:rsidR="00D200F8" w:rsidRDefault="00D200F8" w:rsidP="00D01939">
      <w:pPr>
        <w:pStyle w:val="af"/>
        <w:spacing w:before="0" w:after="0"/>
        <w:ind w:firstLine="708"/>
        <w:jc w:val="both"/>
      </w:pPr>
      <w:r>
        <w:lastRenderedPageBreak/>
        <w:t>7.3. Участник должен своевременно подать заявку на участие в аукционе в пис</w:t>
      </w:r>
      <w:r>
        <w:t>ь</w:t>
      </w:r>
      <w:r>
        <w:t xml:space="preserve">менной форме. </w:t>
      </w:r>
    </w:p>
    <w:p w:rsidR="00D200F8" w:rsidRDefault="00D200F8" w:rsidP="00D01939">
      <w:pPr>
        <w:suppressAutoHyphens/>
        <w:ind w:firstLine="720"/>
        <w:jc w:val="both"/>
        <w:rPr>
          <w:sz w:val="24"/>
          <w:szCs w:val="24"/>
        </w:rPr>
      </w:pPr>
      <w:r>
        <w:rPr>
          <w:sz w:val="24"/>
          <w:szCs w:val="24"/>
        </w:rPr>
        <w:t xml:space="preserve">7.4. Участник аукциона вправе подать только одну заявку </w:t>
      </w:r>
      <w:r>
        <w:rPr>
          <w:iCs/>
          <w:sz w:val="24"/>
          <w:szCs w:val="24"/>
        </w:rPr>
        <w:t>в отношении  каждого предмета аукциона (лота).</w:t>
      </w:r>
    </w:p>
    <w:p w:rsidR="00D200F8" w:rsidRDefault="00D200F8" w:rsidP="00D01939">
      <w:pPr>
        <w:suppressAutoHyphens/>
        <w:ind w:firstLine="720"/>
        <w:jc w:val="both"/>
        <w:rPr>
          <w:sz w:val="24"/>
          <w:szCs w:val="24"/>
        </w:rPr>
      </w:pPr>
      <w:r>
        <w:rPr>
          <w:sz w:val="24"/>
          <w:szCs w:val="24"/>
        </w:rPr>
        <w:t>7.5. Участники аукциона несут все затраты, связанные с подготовкой и подачей заявки на участие в аукционе.</w:t>
      </w:r>
    </w:p>
    <w:p w:rsidR="00D200F8" w:rsidRDefault="00D200F8" w:rsidP="00D01939">
      <w:pPr>
        <w:suppressAutoHyphens/>
        <w:autoSpaceDE w:val="0"/>
        <w:ind w:left="60" w:hanging="360"/>
        <w:jc w:val="both"/>
        <w:rPr>
          <w:sz w:val="24"/>
          <w:szCs w:val="24"/>
        </w:rPr>
      </w:pPr>
      <w:r>
        <w:rPr>
          <w:sz w:val="24"/>
          <w:szCs w:val="24"/>
        </w:rPr>
        <w:t xml:space="preserve">                 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200F8" w:rsidRPr="00D01939" w:rsidRDefault="00D200F8" w:rsidP="00D01939">
      <w:pPr>
        <w:ind w:firstLine="720"/>
        <w:rPr>
          <w:sz w:val="24"/>
          <w:szCs w:val="24"/>
        </w:rPr>
      </w:pPr>
      <w:r w:rsidRPr="00D01939">
        <w:rPr>
          <w:caps/>
          <w:sz w:val="24"/>
          <w:szCs w:val="24"/>
        </w:rPr>
        <w:t xml:space="preserve">7.7. </w:t>
      </w:r>
      <w:r w:rsidRPr="00D01939">
        <w:rPr>
          <w:sz w:val="24"/>
          <w:szCs w:val="24"/>
        </w:rPr>
        <w:t xml:space="preserve">Порядок и срок отзыва заявок на участие в аукционе </w:t>
      </w:r>
    </w:p>
    <w:p w:rsidR="00D200F8" w:rsidRDefault="00D200F8" w:rsidP="00D01939">
      <w:pPr>
        <w:autoSpaceDE w:val="0"/>
        <w:ind w:firstLine="720"/>
        <w:jc w:val="both"/>
        <w:rPr>
          <w:sz w:val="24"/>
          <w:szCs w:val="24"/>
        </w:rPr>
      </w:pPr>
      <w:r>
        <w:rPr>
          <w:sz w:val="24"/>
          <w:szCs w:val="24"/>
        </w:rPr>
        <w:t>В случае отзыва поданной заявки, заявителю необходимо обратиться в аукционную комиссию с заявлением об отзыве заявке в установленные сроки.</w:t>
      </w:r>
    </w:p>
    <w:p w:rsidR="00D200F8" w:rsidRDefault="00D200F8" w:rsidP="00D01939">
      <w:pPr>
        <w:autoSpaceDE w:val="0"/>
        <w:ind w:firstLine="720"/>
        <w:jc w:val="both"/>
        <w:rPr>
          <w:sz w:val="24"/>
          <w:szCs w:val="24"/>
        </w:rPr>
      </w:pPr>
      <w:r>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D200F8" w:rsidRDefault="00D200F8" w:rsidP="00D200F8">
      <w:pPr>
        <w:jc w:val="center"/>
        <w:rPr>
          <w:b/>
          <w:sz w:val="24"/>
          <w:szCs w:val="24"/>
        </w:rPr>
      </w:pPr>
    </w:p>
    <w:p w:rsidR="00D01939" w:rsidRDefault="00D200F8" w:rsidP="00D01939">
      <w:pPr>
        <w:ind w:firstLine="720"/>
        <w:jc w:val="center"/>
        <w:rPr>
          <w:b/>
          <w:bCs/>
          <w:sz w:val="24"/>
          <w:szCs w:val="24"/>
        </w:rPr>
      </w:pPr>
      <w:r>
        <w:rPr>
          <w:b/>
          <w:sz w:val="24"/>
          <w:szCs w:val="24"/>
        </w:rPr>
        <w:t xml:space="preserve">8. </w:t>
      </w:r>
      <w:r>
        <w:rPr>
          <w:b/>
          <w:bCs/>
          <w:sz w:val="24"/>
          <w:szCs w:val="24"/>
        </w:rPr>
        <w:t xml:space="preserve">Порядок и место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w:t>
      </w:r>
    </w:p>
    <w:p w:rsidR="00D200F8" w:rsidRDefault="00D200F8" w:rsidP="00D01939">
      <w:pPr>
        <w:ind w:firstLine="720"/>
        <w:jc w:val="center"/>
        <w:rPr>
          <w:b/>
          <w:sz w:val="24"/>
          <w:szCs w:val="24"/>
        </w:rPr>
      </w:pPr>
      <w:r>
        <w:rPr>
          <w:b/>
          <w:bCs/>
          <w:sz w:val="24"/>
          <w:szCs w:val="24"/>
        </w:rPr>
        <w:t>документ</w:t>
      </w:r>
      <w:r>
        <w:rPr>
          <w:b/>
          <w:bCs/>
          <w:sz w:val="24"/>
          <w:szCs w:val="24"/>
        </w:rPr>
        <w:t>а</w:t>
      </w:r>
      <w:r w:rsidR="00D01939">
        <w:rPr>
          <w:b/>
          <w:bCs/>
          <w:sz w:val="24"/>
          <w:szCs w:val="24"/>
        </w:rPr>
        <w:t>ции об аукционе</w:t>
      </w:r>
    </w:p>
    <w:p w:rsidR="00D200F8" w:rsidRDefault="00D200F8" w:rsidP="00D200F8">
      <w:pPr>
        <w:tabs>
          <w:tab w:val="left" w:pos="7935"/>
        </w:tabs>
        <w:ind w:firstLine="540"/>
        <w:jc w:val="both"/>
        <w:rPr>
          <w:sz w:val="24"/>
          <w:szCs w:val="24"/>
        </w:rPr>
      </w:pPr>
      <w:r>
        <w:rPr>
          <w:sz w:val="24"/>
          <w:szCs w:val="24"/>
        </w:rPr>
        <w:t>8.1. Место предоставления документации об аукционе:</w:t>
      </w:r>
      <w:r>
        <w:rPr>
          <w:sz w:val="24"/>
          <w:szCs w:val="24"/>
        </w:rPr>
        <w:tab/>
      </w:r>
    </w:p>
    <w:p w:rsidR="00D200F8" w:rsidRDefault="00047A3C" w:rsidP="00047A3C">
      <w:pPr>
        <w:ind w:firstLine="540"/>
        <w:jc w:val="both"/>
        <w:rPr>
          <w:b/>
          <w:sz w:val="24"/>
          <w:szCs w:val="24"/>
        </w:rPr>
      </w:pPr>
      <w:r w:rsidRPr="00047A3C">
        <w:rPr>
          <w:sz w:val="24"/>
          <w:szCs w:val="24"/>
        </w:rPr>
        <w:t>п</w:t>
      </w:r>
      <w:r w:rsidR="00D200F8" w:rsidRPr="00047A3C">
        <w:rPr>
          <w:sz w:val="24"/>
          <w:szCs w:val="24"/>
        </w:rPr>
        <w:t>о адресу: 175400</w:t>
      </w:r>
      <w:r>
        <w:rPr>
          <w:sz w:val="24"/>
          <w:szCs w:val="24"/>
        </w:rPr>
        <w:t>,</w:t>
      </w:r>
      <w:r w:rsidR="00D200F8">
        <w:rPr>
          <w:b/>
          <w:sz w:val="24"/>
          <w:szCs w:val="24"/>
        </w:rPr>
        <w:t xml:space="preserve"> </w:t>
      </w:r>
      <w:r w:rsidR="00D200F8">
        <w:rPr>
          <w:sz w:val="24"/>
          <w:szCs w:val="24"/>
        </w:rPr>
        <w:t>Новгородская область, г</w:t>
      </w:r>
      <w:proofErr w:type="gramStart"/>
      <w:r w:rsidR="00D200F8">
        <w:rPr>
          <w:sz w:val="24"/>
          <w:szCs w:val="24"/>
        </w:rPr>
        <w:t>.В</w:t>
      </w:r>
      <w:proofErr w:type="gramEnd"/>
      <w:r w:rsidR="00D200F8">
        <w:rPr>
          <w:sz w:val="24"/>
          <w:szCs w:val="24"/>
        </w:rPr>
        <w:t xml:space="preserve">алдай, </w:t>
      </w:r>
      <w:r w:rsidR="003171E6">
        <w:rPr>
          <w:sz w:val="24"/>
          <w:szCs w:val="24"/>
        </w:rPr>
        <w:t>ул. Радищева, д.1 Б, кабинет бу</w:t>
      </w:r>
      <w:r w:rsidR="003171E6">
        <w:rPr>
          <w:sz w:val="24"/>
          <w:szCs w:val="24"/>
        </w:rPr>
        <w:t>х</w:t>
      </w:r>
      <w:r w:rsidR="003171E6">
        <w:rPr>
          <w:sz w:val="24"/>
          <w:szCs w:val="24"/>
        </w:rPr>
        <w:t xml:space="preserve">галтерии </w:t>
      </w:r>
      <w:r w:rsidR="00D200F8">
        <w:rPr>
          <w:sz w:val="24"/>
          <w:szCs w:val="24"/>
        </w:rPr>
        <w:t>по рабочим дням с 8-00 по 17-00, перерыв на обед с 12 часов 00 минут до 13 ч</w:t>
      </w:r>
      <w:r w:rsidR="00D200F8">
        <w:rPr>
          <w:sz w:val="24"/>
          <w:szCs w:val="24"/>
        </w:rPr>
        <w:t>а</w:t>
      </w:r>
      <w:r w:rsidR="00D200F8">
        <w:rPr>
          <w:sz w:val="24"/>
          <w:szCs w:val="24"/>
        </w:rPr>
        <w:t>сов 00 м</w:t>
      </w:r>
      <w:r w:rsidR="00D200F8">
        <w:rPr>
          <w:sz w:val="24"/>
          <w:szCs w:val="24"/>
        </w:rPr>
        <w:t>и</w:t>
      </w:r>
      <w:r w:rsidR="00D200F8">
        <w:rPr>
          <w:sz w:val="24"/>
          <w:szCs w:val="24"/>
        </w:rPr>
        <w:t>нут.</w:t>
      </w:r>
    </w:p>
    <w:p w:rsidR="00D200F8" w:rsidRPr="00047A3C" w:rsidRDefault="00D200F8" w:rsidP="00047A3C">
      <w:pPr>
        <w:ind w:firstLine="540"/>
        <w:jc w:val="both"/>
        <w:rPr>
          <w:sz w:val="24"/>
          <w:szCs w:val="24"/>
        </w:rPr>
      </w:pPr>
      <w:r w:rsidRPr="00047A3C">
        <w:rPr>
          <w:sz w:val="24"/>
          <w:szCs w:val="24"/>
        </w:rPr>
        <w:t xml:space="preserve">Контактные лица и телефоны: </w:t>
      </w:r>
    </w:p>
    <w:p w:rsidR="00D200F8" w:rsidRDefault="003171E6" w:rsidP="00D200F8">
      <w:pPr>
        <w:spacing w:line="240" w:lineRule="exact"/>
        <w:jc w:val="both"/>
        <w:rPr>
          <w:sz w:val="24"/>
          <w:szCs w:val="24"/>
        </w:rPr>
      </w:pPr>
      <w:r>
        <w:rPr>
          <w:sz w:val="24"/>
          <w:szCs w:val="24"/>
        </w:rPr>
        <w:t xml:space="preserve"> </w:t>
      </w:r>
      <w:r w:rsidR="00E00132">
        <w:rPr>
          <w:sz w:val="24"/>
          <w:szCs w:val="24"/>
        </w:rPr>
        <w:t>Назимов Геннадий Иванович</w:t>
      </w:r>
      <w:r w:rsidR="00D200F8">
        <w:rPr>
          <w:b/>
          <w:sz w:val="24"/>
          <w:szCs w:val="24"/>
        </w:rPr>
        <w:t xml:space="preserve">   </w:t>
      </w:r>
      <w:r w:rsidR="00047A3C">
        <w:rPr>
          <w:b/>
          <w:sz w:val="24"/>
          <w:szCs w:val="24"/>
        </w:rPr>
        <w:t xml:space="preserve">   </w:t>
      </w:r>
    </w:p>
    <w:p w:rsidR="00D200F8" w:rsidRDefault="00D200F8" w:rsidP="00D200F8">
      <w:pPr>
        <w:spacing w:line="240" w:lineRule="exact"/>
        <w:jc w:val="both"/>
        <w:rPr>
          <w:sz w:val="24"/>
          <w:szCs w:val="24"/>
        </w:rPr>
      </w:pPr>
      <w:r>
        <w:rPr>
          <w:sz w:val="24"/>
          <w:szCs w:val="24"/>
        </w:rPr>
        <w:t xml:space="preserve"> </w:t>
      </w:r>
      <w:r w:rsidR="00034102">
        <w:rPr>
          <w:sz w:val="24"/>
          <w:szCs w:val="24"/>
        </w:rPr>
        <w:t xml:space="preserve">Кондакова Татьяна Николаевна </w:t>
      </w:r>
      <w:r w:rsidR="003171E6">
        <w:rPr>
          <w:sz w:val="24"/>
          <w:szCs w:val="24"/>
        </w:rPr>
        <w:t xml:space="preserve"> </w:t>
      </w:r>
    </w:p>
    <w:p w:rsidR="00D200F8" w:rsidRDefault="00034102" w:rsidP="00D200F8">
      <w:pPr>
        <w:jc w:val="both"/>
        <w:rPr>
          <w:sz w:val="24"/>
          <w:szCs w:val="24"/>
        </w:rPr>
      </w:pPr>
      <w:r>
        <w:rPr>
          <w:sz w:val="24"/>
          <w:szCs w:val="24"/>
        </w:rPr>
        <w:t xml:space="preserve"> тел. 8 (81666) 2-00-42,</w:t>
      </w:r>
      <w:r w:rsidRPr="00034102">
        <w:rPr>
          <w:sz w:val="24"/>
          <w:szCs w:val="24"/>
        </w:rPr>
        <w:t xml:space="preserve"> </w:t>
      </w:r>
      <w:r>
        <w:rPr>
          <w:sz w:val="24"/>
          <w:szCs w:val="24"/>
        </w:rPr>
        <w:t>факс 8 (81666) 2-00-42.</w:t>
      </w:r>
    </w:p>
    <w:p w:rsidR="00D200F8" w:rsidRDefault="00D200F8" w:rsidP="00047A3C">
      <w:pPr>
        <w:ind w:firstLine="720"/>
        <w:jc w:val="both"/>
        <w:rPr>
          <w:sz w:val="24"/>
          <w:szCs w:val="24"/>
        </w:rPr>
      </w:pPr>
      <w:r>
        <w:rPr>
          <w:sz w:val="24"/>
          <w:szCs w:val="24"/>
        </w:rPr>
        <w:t>8.2. Порядок предоставления документации об аукционе:</w:t>
      </w:r>
    </w:p>
    <w:p w:rsidR="00D200F8" w:rsidRDefault="00D200F8" w:rsidP="00047A3C">
      <w:pPr>
        <w:autoSpaceDE w:val="0"/>
        <w:ind w:firstLine="720"/>
        <w:jc w:val="both"/>
        <w:rPr>
          <w:bCs/>
          <w:sz w:val="24"/>
          <w:szCs w:val="24"/>
        </w:rPr>
      </w:pPr>
      <w:r>
        <w:rPr>
          <w:bCs/>
          <w:sz w:val="24"/>
          <w:szCs w:val="24"/>
        </w:rPr>
        <w:t xml:space="preserve">8.2.1. </w:t>
      </w:r>
      <w:proofErr w:type="gramStart"/>
      <w:r>
        <w:rPr>
          <w:bCs/>
          <w:sz w:val="24"/>
          <w:szCs w:val="24"/>
        </w:rPr>
        <w:t xml:space="preserve">При проведении аукциона организатор аукциона обеспечивает размещение аукционной документации на официальном сайте торгов </w:t>
      </w:r>
      <w:r>
        <w:rPr>
          <w:sz w:val="24"/>
          <w:szCs w:val="24"/>
          <w:u w:val="single"/>
        </w:rPr>
        <w:t>http://</w:t>
      </w:r>
      <w:r>
        <w:rPr>
          <w:sz w:val="24"/>
          <w:szCs w:val="24"/>
          <w:u w:val="single"/>
          <w:lang w:val="en-US"/>
        </w:rPr>
        <w:t>www</w:t>
      </w:r>
      <w:r>
        <w:rPr>
          <w:sz w:val="24"/>
          <w:szCs w:val="24"/>
          <w:u w:val="single"/>
        </w:rPr>
        <w:t>.</w:t>
      </w:r>
      <w:r>
        <w:rPr>
          <w:sz w:val="24"/>
          <w:szCs w:val="24"/>
          <w:u w:val="single"/>
          <w:lang w:val="en-US"/>
        </w:rPr>
        <w:t>torgi</w:t>
      </w:r>
      <w:r>
        <w:rPr>
          <w:sz w:val="24"/>
          <w:szCs w:val="24"/>
          <w:u w:val="single"/>
        </w:rPr>
        <w:t>.</w:t>
      </w:r>
      <w:r>
        <w:rPr>
          <w:sz w:val="24"/>
          <w:szCs w:val="24"/>
          <w:u w:val="single"/>
          <w:lang w:val="en-US"/>
        </w:rPr>
        <w:t>gov</w:t>
      </w:r>
      <w:r>
        <w:rPr>
          <w:sz w:val="24"/>
          <w:szCs w:val="24"/>
          <w:u w:val="single"/>
        </w:rPr>
        <w:t>.</w:t>
      </w:r>
      <w:r>
        <w:rPr>
          <w:sz w:val="24"/>
          <w:szCs w:val="24"/>
          <w:u w:val="single"/>
          <w:lang w:val="en-US"/>
        </w:rPr>
        <w:t>ru</w:t>
      </w:r>
      <w:r w:rsidRPr="00D200F8">
        <w:rPr>
          <w:sz w:val="24"/>
          <w:szCs w:val="24"/>
        </w:rPr>
        <w:t xml:space="preserve"> </w:t>
      </w:r>
      <w:r>
        <w:rPr>
          <w:bCs/>
          <w:sz w:val="24"/>
          <w:szCs w:val="24"/>
        </w:rPr>
        <w:t xml:space="preserve">в срок, предусмотренный Правилами </w:t>
      </w:r>
      <w:r>
        <w:rPr>
          <w:sz w:val="24"/>
          <w:szCs w:val="24"/>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w:t>
      </w:r>
      <w:r>
        <w:rPr>
          <w:sz w:val="24"/>
          <w:szCs w:val="24"/>
        </w:rPr>
        <w:t>р</w:t>
      </w:r>
      <w:r>
        <w:rPr>
          <w:sz w:val="24"/>
          <w:szCs w:val="24"/>
        </w:rPr>
        <w:t xml:space="preserve">жденных </w:t>
      </w:r>
      <w:r w:rsidR="00047A3C">
        <w:rPr>
          <w:sz w:val="24"/>
          <w:szCs w:val="24"/>
        </w:rPr>
        <w:t>п</w:t>
      </w:r>
      <w:r>
        <w:rPr>
          <w:sz w:val="24"/>
          <w:szCs w:val="24"/>
        </w:rPr>
        <w:t>риказом Федеральной Антимонопольной службы от 10.02.2010</w:t>
      </w:r>
      <w:proofErr w:type="gramEnd"/>
      <w:r>
        <w:rPr>
          <w:sz w:val="24"/>
          <w:szCs w:val="24"/>
        </w:rPr>
        <w:t xml:space="preserve"> № 67</w:t>
      </w:r>
      <w:r>
        <w:rPr>
          <w:bCs/>
          <w:sz w:val="24"/>
          <w:szCs w:val="24"/>
        </w:rPr>
        <w:t>, одновр</w:t>
      </w:r>
      <w:r>
        <w:rPr>
          <w:bCs/>
          <w:sz w:val="24"/>
          <w:szCs w:val="24"/>
        </w:rPr>
        <w:t>е</w:t>
      </w:r>
      <w:r>
        <w:rPr>
          <w:bCs/>
          <w:sz w:val="24"/>
          <w:szCs w:val="24"/>
        </w:rPr>
        <w:t>менно с размещением извещения о проведен</w:t>
      </w:r>
      <w:proofErr w:type="gramStart"/>
      <w:r>
        <w:rPr>
          <w:bCs/>
          <w:sz w:val="24"/>
          <w:szCs w:val="24"/>
        </w:rPr>
        <w:t>ии ау</w:t>
      </w:r>
      <w:proofErr w:type="gramEnd"/>
      <w:r>
        <w:rPr>
          <w:bCs/>
          <w:sz w:val="24"/>
          <w:szCs w:val="24"/>
        </w:rPr>
        <w:t>кциона. Аукционная документация должна быть доступна для ознакомления на официальном сайте торгов без взимания пл</w:t>
      </w:r>
      <w:r>
        <w:rPr>
          <w:bCs/>
          <w:sz w:val="24"/>
          <w:szCs w:val="24"/>
        </w:rPr>
        <w:t>а</w:t>
      </w:r>
      <w:r>
        <w:rPr>
          <w:bCs/>
          <w:sz w:val="24"/>
          <w:szCs w:val="24"/>
        </w:rPr>
        <w:t>ты.</w:t>
      </w:r>
    </w:p>
    <w:p w:rsidR="00D200F8" w:rsidRDefault="00D200F8" w:rsidP="00047A3C">
      <w:pPr>
        <w:autoSpaceDE w:val="0"/>
        <w:ind w:firstLine="720"/>
        <w:jc w:val="both"/>
        <w:rPr>
          <w:bCs/>
          <w:sz w:val="24"/>
          <w:szCs w:val="24"/>
        </w:rPr>
      </w:pPr>
      <w:r>
        <w:rPr>
          <w:bCs/>
          <w:sz w:val="24"/>
          <w:szCs w:val="24"/>
        </w:rPr>
        <w:t xml:space="preserve">8.2.2. </w:t>
      </w:r>
      <w:proofErr w:type="gramStart"/>
      <w:r>
        <w:rPr>
          <w:bCs/>
          <w:sz w:val="24"/>
          <w:szCs w:val="24"/>
        </w:rPr>
        <w:t>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w:t>
      </w:r>
      <w:r>
        <w:rPr>
          <w:bCs/>
          <w:sz w:val="24"/>
          <w:szCs w:val="24"/>
        </w:rPr>
        <w:t>о</w:t>
      </w:r>
      <w:r>
        <w:rPr>
          <w:bCs/>
          <w:sz w:val="24"/>
          <w:szCs w:val="24"/>
        </w:rPr>
        <w:t>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w:t>
      </w:r>
      <w:r>
        <w:rPr>
          <w:bCs/>
          <w:sz w:val="24"/>
          <w:szCs w:val="24"/>
        </w:rPr>
        <w:t>к</w:t>
      </w:r>
      <w:r>
        <w:rPr>
          <w:bCs/>
          <w:sz w:val="24"/>
          <w:szCs w:val="24"/>
        </w:rPr>
        <w:t>циона.</w:t>
      </w:r>
      <w:proofErr w:type="gramEnd"/>
      <w:r>
        <w:rPr>
          <w:bCs/>
          <w:sz w:val="24"/>
          <w:szCs w:val="24"/>
        </w:rPr>
        <w:t xml:space="preserve"> При этом аукционная документация предоставляется в письменной форме после вн</w:t>
      </w:r>
      <w:r>
        <w:rPr>
          <w:bCs/>
          <w:sz w:val="24"/>
          <w:szCs w:val="24"/>
        </w:rPr>
        <w:t>е</w:t>
      </w:r>
      <w:r>
        <w:rPr>
          <w:bCs/>
          <w:sz w:val="24"/>
          <w:szCs w:val="24"/>
        </w:rPr>
        <w:t>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w:t>
      </w:r>
      <w:r>
        <w:rPr>
          <w:bCs/>
          <w:sz w:val="24"/>
          <w:szCs w:val="24"/>
        </w:rPr>
        <w:t>е</w:t>
      </w:r>
      <w:r>
        <w:rPr>
          <w:bCs/>
          <w:sz w:val="24"/>
          <w:szCs w:val="24"/>
        </w:rPr>
        <w:t>щении о проведен</w:t>
      </w:r>
      <w:proofErr w:type="gramStart"/>
      <w:r>
        <w:rPr>
          <w:bCs/>
          <w:sz w:val="24"/>
          <w:szCs w:val="24"/>
        </w:rPr>
        <w:t>ии ау</w:t>
      </w:r>
      <w:proofErr w:type="gramEnd"/>
      <w:r>
        <w:rPr>
          <w:bCs/>
          <w:sz w:val="24"/>
          <w:szCs w:val="24"/>
        </w:rPr>
        <w:t>кциона, за исключением случаев предоставления аукционной д</w:t>
      </w:r>
      <w:r>
        <w:rPr>
          <w:bCs/>
          <w:sz w:val="24"/>
          <w:szCs w:val="24"/>
        </w:rPr>
        <w:t>о</w:t>
      </w:r>
      <w:r>
        <w:rPr>
          <w:bCs/>
          <w:sz w:val="24"/>
          <w:szCs w:val="24"/>
        </w:rPr>
        <w:t>кументации в форме электронного документа. Размер указанной платы не должен прев</w:t>
      </w:r>
      <w:r>
        <w:rPr>
          <w:bCs/>
          <w:sz w:val="24"/>
          <w:szCs w:val="24"/>
        </w:rPr>
        <w:t>ы</w:t>
      </w:r>
      <w:r>
        <w:rPr>
          <w:bCs/>
          <w:sz w:val="24"/>
          <w:szCs w:val="24"/>
        </w:rPr>
        <w:t>шать расходов организатора аукциона на изготовление коп</w:t>
      </w:r>
      <w:proofErr w:type="gramStart"/>
      <w:r>
        <w:rPr>
          <w:bCs/>
          <w:sz w:val="24"/>
          <w:szCs w:val="24"/>
        </w:rPr>
        <w:t>ии ау</w:t>
      </w:r>
      <w:proofErr w:type="gramEnd"/>
      <w:r>
        <w:rPr>
          <w:bCs/>
          <w:sz w:val="24"/>
          <w:szCs w:val="24"/>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w:t>
      </w:r>
      <w:r>
        <w:rPr>
          <w:bCs/>
          <w:sz w:val="24"/>
          <w:szCs w:val="24"/>
        </w:rPr>
        <w:t>к</w:t>
      </w:r>
      <w:r>
        <w:rPr>
          <w:bCs/>
          <w:sz w:val="24"/>
          <w:szCs w:val="24"/>
        </w:rPr>
        <w:t>тронного документа осуществляется без взимания платы.</w:t>
      </w:r>
    </w:p>
    <w:p w:rsidR="00D200F8" w:rsidRDefault="00D200F8" w:rsidP="00047A3C">
      <w:pPr>
        <w:autoSpaceDE w:val="0"/>
        <w:ind w:firstLine="720"/>
        <w:jc w:val="both"/>
        <w:rPr>
          <w:bCs/>
          <w:sz w:val="24"/>
          <w:szCs w:val="24"/>
        </w:rPr>
      </w:pPr>
      <w:r>
        <w:rPr>
          <w:bCs/>
          <w:sz w:val="24"/>
          <w:szCs w:val="24"/>
        </w:rPr>
        <w:lastRenderedPageBreak/>
        <w:t>8.2.3. Предоставление аукционной документации до размещения на официальном сайте торгов извещения о проведен</w:t>
      </w:r>
      <w:proofErr w:type="gramStart"/>
      <w:r>
        <w:rPr>
          <w:bCs/>
          <w:sz w:val="24"/>
          <w:szCs w:val="24"/>
        </w:rPr>
        <w:t>ии ау</w:t>
      </w:r>
      <w:proofErr w:type="gramEnd"/>
      <w:r>
        <w:rPr>
          <w:bCs/>
          <w:sz w:val="24"/>
          <w:szCs w:val="24"/>
        </w:rPr>
        <w:t>кциона не допускается.</w:t>
      </w:r>
    </w:p>
    <w:p w:rsidR="00D200F8" w:rsidRDefault="00D200F8" w:rsidP="00047A3C">
      <w:pPr>
        <w:autoSpaceDE w:val="0"/>
        <w:ind w:firstLine="720"/>
        <w:jc w:val="both"/>
        <w:rPr>
          <w:b/>
          <w:sz w:val="24"/>
          <w:szCs w:val="24"/>
        </w:rPr>
      </w:pPr>
      <w:r>
        <w:rPr>
          <w:bCs/>
          <w:sz w:val="24"/>
          <w:szCs w:val="24"/>
        </w:rPr>
        <w:t>8.2.4. Аукционная документация, размещенная на официальном сайте торгов, должна соответствовать аукционной документации, предоставляемой в порядке, устано</w:t>
      </w:r>
      <w:r>
        <w:rPr>
          <w:bCs/>
          <w:sz w:val="24"/>
          <w:szCs w:val="24"/>
        </w:rPr>
        <w:t>в</w:t>
      </w:r>
      <w:r>
        <w:rPr>
          <w:bCs/>
          <w:sz w:val="24"/>
          <w:szCs w:val="24"/>
        </w:rPr>
        <w:t>ленном  в п</w:t>
      </w:r>
      <w:r w:rsidR="00047A3C">
        <w:rPr>
          <w:bCs/>
          <w:sz w:val="24"/>
          <w:szCs w:val="24"/>
        </w:rPr>
        <w:t xml:space="preserve">ункте </w:t>
      </w:r>
      <w:r>
        <w:rPr>
          <w:bCs/>
          <w:sz w:val="24"/>
          <w:szCs w:val="24"/>
        </w:rPr>
        <w:t>8.2.2.</w:t>
      </w:r>
    </w:p>
    <w:p w:rsidR="00D200F8" w:rsidRPr="00E03A3B" w:rsidRDefault="00D200F8" w:rsidP="00047A3C">
      <w:pPr>
        <w:ind w:firstLine="720"/>
        <w:jc w:val="both"/>
        <w:rPr>
          <w:sz w:val="24"/>
          <w:szCs w:val="24"/>
        </w:rPr>
      </w:pPr>
      <w:r>
        <w:rPr>
          <w:sz w:val="24"/>
          <w:szCs w:val="24"/>
        </w:rPr>
        <w:t>Срок предоставлен</w:t>
      </w:r>
      <w:r w:rsidR="00FE157E">
        <w:rPr>
          <w:sz w:val="24"/>
          <w:szCs w:val="24"/>
        </w:rPr>
        <w:t>ия аукционной документации</w:t>
      </w:r>
      <w:r w:rsidR="0060158B">
        <w:rPr>
          <w:sz w:val="24"/>
          <w:szCs w:val="24"/>
        </w:rPr>
        <w:t xml:space="preserve">: </w:t>
      </w:r>
      <w:r w:rsidR="00F2741A">
        <w:rPr>
          <w:sz w:val="24"/>
          <w:szCs w:val="24"/>
          <w:highlight w:val="lightGray"/>
        </w:rPr>
        <w:t>с 15</w:t>
      </w:r>
      <w:r w:rsidR="00BD2B6B" w:rsidRPr="001617F2">
        <w:rPr>
          <w:sz w:val="24"/>
          <w:szCs w:val="24"/>
          <w:highlight w:val="lightGray"/>
        </w:rPr>
        <w:t xml:space="preserve"> ч. 00 мин. </w:t>
      </w:r>
      <w:r w:rsidR="00F2741A">
        <w:rPr>
          <w:sz w:val="24"/>
          <w:szCs w:val="24"/>
          <w:highlight w:val="lightGray"/>
        </w:rPr>
        <w:t>25</w:t>
      </w:r>
      <w:r w:rsidR="00636B60" w:rsidRPr="001617F2">
        <w:rPr>
          <w:sz w:val="24"/>
          <w:szCs w:val="24"/>
          <w:highlight w:val="lightGray"/>
        </w:rPr>
        <w:t xml:space="preserve"> </w:t>
      </w:r>
      <w:r w:rsidR="00D64DBC">
        <w:rPr>
          <w:sz w:val="24"/>
          <w:szCs w:val="24"/>
          <w:highlight w:val="lightGray"/>
        </w:rPr>
        <w:t>июня 2021</w:t>
      </w:r>
      <w:r w:rsidR="0060158B" w:rsidRPr="001617F2">
        <w:rPr>
          <w:sz w:val="24"/>
          <w:szCs w:val="24"/>
          <w:highlight w:val="lightGray"/>
        </w:rPr>
        <w:t>года до 1</w:t>
      </w:r>
      <w:r w:rsidR="00D64DBC">
        <w:rPr>
          <w:sz w:val="24"/>
          <w:szCs w:val="24"/>
          <w:highlight w:val="lightGray"/>
        </w:rPr>
        <w:t>0</w:t>
      </w:r>
      <w:r w:rsidR="0060158B" w:rsidRPr="001617F2">
        <w:rPr>
          <w:sz w:val="24"/>
          <w:szCs w:val="24"/>
          <w:highlight w:val="lightGray"/>
        </w:rPr>
        <w:t xml:space="preserve"> ч.00 мин. </w:t>
      </w:r>
      <w:r w:rsidR="00F2741A">
        <w:rPr>
          <w:sz w:val="24"/>
          <w:szCs w:val="24"/>
          <w:highlight w:val="lightGray"/>
        </w:rPr>
        <w:t>16</w:t>
      </w:r>
      <w:r w:rsidR="00E01F4A" w:rsidRPr="001617F2">
        <w:rPr>
          <w:sz w:val="24"/>
          <w:szCs w:val="24"/>
          <w:highlight w:val="lightGray"/>
        </w:rPr>
        <w:t xml:space="preserve"> </w:t>
      </w:r>
      <w:r w:rsidR="00F2741A">
        <w:rPr>
          <w:sz w:val="24"/>
          <w:szCs w:val="24"/>
          <w:highlight w:val="lightGray"/>
        </w:rPr>
        <w:t>июл</w:t>
      </w:r>
      <w:r w:rsidR="00D64DBC">
        <w:rPr>
          <w:sz w:val="24"/>
          <w:szCs w:val="24"/>
          <w:highlight w:val="lightGray"/>
        </w:rPr>
        <w:t>я 2021</w:t>
      </w:r>
      <w:r w:rsidRPr="001617F2">
        <w:rPr>
          <w:sz w:val="24"/>
          <w:szCs w:val="24"/>
          <w:highlight w:val="lightGray"/>
        </w:rPr>
        <w:t xml:space="preserve"> года.</w:t>
      </w:r>
    </w:p>
    <w:p w:rsidR="00EC6BA3" w:rsidRDefault="00EC6BA3" w:rsidP="00047A3C">
      <w:pPr>
        <w:ind w:firstLine="720"/>
        <w:jc w:val="both"/>
        <w:rPr>
          <w:sz w:val="24"/>
          <w:szCs w:val="24"/>
        </w:rPr>
      </w:pPr>
      <w:r>
        <w:rPr>
          <w:sz w:val="24"/>
          <w:szCs w:val="24"/>
        </w:rPr>
        <w:t>Для получения аукционной документации в письменной форме заявителю необх</w:t>
      </w:r>
      <w:r>
        <w:rPr>
          <w:sz w:val="24"/>
          <w:szCs w:val="24"/>
        </w:rPr>
        <w:t>о</w:t>
      </w:r>
      <w:r>
        <w:rPr>
          <w:sz w:val="24"/>
          <w:szCs w:val="24"/>
        </w:rPr>
        <w:t xml:space="preserve">димо обратиться </w:t>
      </w:r>
      <w:r w:rsidR="000375C1">
        <w:rPr>
          <w:sz w:val="24"/>
          <w:szCs w:val="24"/>
        </w:rPr>
        <w:t>по месту предоставления аукционной документации</w:t>
      </w:r>
      <w:r>
        <w:rPr>
          <w:sz w:val="24"/>
          <w:szCs w:val="24"/>
        </w:rPr>
        <w:t xml:space="preserve"> (п. </w:t>
      </w:r>
      <w:r w:rsidR="000375C1">
        <w:rPr>
          <w:sz w:val="24"/>
          <w:szCs w:val="24"/>
        </w:rPr>
        <w:t>8.1</w:t>
      </w:r>
      <w:r>
        <w:rPr>
          <w:sz w:val="24"/>
          <w:szCs w:val="24"/>
        </w:rPr>
        <w:t>. аукционной документации) с с</w:t>
      </w:r>
      <w:r>
        <w:rPr>
          <w:sz w:val="24"/>
          <w:szCs w:val="24"/>
        </w:rPr>
        <w:t>о</w:t>
      </w:r>
      <w:r>
        <w:rPr>
          <w:sz w:val="24"/>
          <w:szCs w:val="24"/>
        </w:rPr>
        <w:t>ответствующим заявлением произвольной формы</w:t>
      </w:r>
      <w:r w:rsidR="00F73604">
        <w:rPr>
          <w:sz w:val="24"/>
          <w:szCs w:val="24"/>
        </w:rPr>
        <w:t xml:space="preserve"> (в том числе в форме электронного документа).</w:t>
      </w:r>
    </w:p>
    <w:p w:rsidR="00D200F8" w:rsidRPr="00047A3C" w:rsidRDefault="00D200F8" w:rsidP="00047A3C">
      <w:pPr>
        <w:ind w:firstLine="720"/>
        <w:jc w:val="both"/>
        <w:rPr>
          <w:b/>
          <w:sz w:val="24"/>
          <w:szCs w:val="24"/>
        </w:rPr>
      </w:pPr>
      <w:r w:rsidRPr="00047A3C">
        <w:rPr>
          <w:sz w:val="24"/>
          <w:szCs w:val="24"/>
        </w:rPr>
        <w:t xml:space="preserve">8.3. </w:t>
      </w:r>
      <w:r w:rsidRPr="00047A3C">
        <w:rPr>
          <w:bCs/>
          <w:sz w:val="24"/>
          <w:szCs w:val="24"/>
        </w:rPr>
        <w:t>Электронный адрес сайта в сети "Интернет", на котором размещена докуме</w:t>
      </w:r>
      <w:r w:rsidRPr="00047A3C">
        <w:rPr>
          <w:bCs/>
          <w:sz w:val="24"/>
          <w:szCs w:val="24"/>
        </w:rPr>
        <w:t>н</w:t>
      </w:r>
      <w:r w:rsidRPr="00047A3C">
        <w:rPr>
          <w:bCs/>
          <w:sz w:val="24"/>
          <w:szCs w:val="24"/>
        </w:rPr>
        <w:t>тация об аукционе</w:t>
      </w:r>
      <w:r w:rsidRPr="00047A3C">
        <w:rPr>
          <w:sz w:val="24"/>
          <w:szCs w:val="24"/>
          <w:u w:val="single"/>
        </w:rPr>
        <w:t>: http://</w:t>
      </w:r>
      <w:r w:rsidRPr="00047A3C">
        <w:rPr>
          <w:sz w:val="24"/>
          <w:szCs w:val="24"/>
          <w:u w:val="single"/>
          <w:lang w:val="en-US"/>
        </w:rPr>
        <w:t>www</w:t>
      </w:r>
      <w:r w:rsidRPr="00047A3C">
        <w:rPr>
          <w:sz w:val="24"/>
          <w:szCs w:val="24"/>
          <w:u w:val="single"/>
        </w:rPr>
        <w:t>.</w:t>
      </w:r>
      <w:r w:rsidRPr="00047A3C">
        <w:rPr>
          <w:sz w:val="24"/>
          <w:szCs w:val="24"/>
          <w:u w:val="single"/>
          <w:lang w:val="en-US"/>
        </w:rPr>
        <w:t>torgi</w:t>
      </w:r>
      <w:r w:rsidRPr="00047A3C">
        <w:rPr>
          <w:sz w:val="24"/>
          <w:szCs w:val="24"/>
          <w:u w:val="single"/>
        </w:rPr>
        <w:t>.</w:t>
      </w:r>
      <w:r w:rsidRPr="00047A3C">
        <w:rPr>
          <w:sz w:val="24"/>
          <w:szCs w:val="24"/>
          <w:u w:val="single"/>
          <w:lang w:val="en-US"/>
        </w:rPr>
        <w:t>gov</w:t>
      </w:r>
      <w:r w:rsidRPr="00047A3C">
        <w:rPr>
          <w:sz w:val="24"/>
          <w:szCs w:val="24"/>
          <w:u w:val="single"/>
        </w:rPr>
        <w:t>.</w:t>
      </w:r>
      <w:r w:rsidRPr="00047A3C">
        <w:rPr>
          <w:sz w:val="24"/>
          <w:szCs w:val="24"/>
          <w:u w:val="single"/>
          <w:lang w:val="en-US"/>
        </w:rPr>
        <w:t>ru</w:t>
      </w:r>
      <w:r w:rsidRPr="00047A3C">
        <w:rPr>
          <w:sz w:val="24"/>
          <w:szCs w:val="24"/>
        </w:rPr>
        <w:t xml:space="preserve"> и на сайте Администрации Валдайского мун</w:t>
      </w:r>
      <w:r w:rsidRPr="00047A3C">
        <w:rPr>
          <w:sz w:val="24"/>
          <w:szCs w:val="24"/>
        </w:rPr>
        <w:t>и</w:t>
      </w:r>
      <w:r w:rsidRPr="00047A3C">
        <w:rPr>
          <w:sz w:val="24"/>
          <w:szCs w:val="24"/>
        </w:rPr>
        <w:t xml:space="preserve">ципального района </w:t>
      </w:r>
      <w:r w:rsidRPr="00047A3C">
        <w:rPr>
          <w:sz w:val="24"/>
          <w:szCs w:val="24"/>
          <w:u w:val="single"/>
        </w:rPr>
        <w:t>http://</w:t>
      </w:r>
      <w:hyperlink r:id="rId12" w:history="1">
        <w:r w:rsidRPr="00047A3C">
          <w:rPr>
            <w:rStyle w:val="ae"/>
            <w:color w:val="auto"/>
            <w:sz w:val="24"/>
            <w:szCs w:val="24"/>
          </w:rPr>
          <w:t>www.valdayadm.ru</w:t>
        </w:r>
      </w:hyperlink>
      <w:r w:rsidR="00034102">
        <w:rPr>
          <w:sz w:val="24"/>
          <w:szCs w:val="24"/>
        </w:rPr>
        <w:t xml:space="preserve"> </w:t>
      </w:r>
    </w:p>
    <w:p w:rsidR="00D200F8" w:rsidRDefault="00D200F8" w:rsidP="00047A3C">
      <w:pPr>
        <w:ind w:firstLine="720"/>
        <w:jc w:val="both"/>
        <w:rPr>
          <w:b/>
          <w:sz w:val="24"/>
          <w:szCs w:val="24"/>
        </w:rPr>
      </w:pPr>
      <w:r w:rsidRPr="00047A3C">
        <w:rPr>
          <w:sz w:val="24"/>
          <w:szCs w:val="24"/>
        </w:rPr>
        <w:t>8.4. Размер, порядок и сроки внесения платы, взимаемой за предоставление док</w:t>
      </w:r>
      <w:r w:rsidRPr="00047A3C">
        <w:rPr>
          <w:sz w:val="24"/>
          <w:szCs w:val="24"/>
        </w:rPr>
        <w:t>у</w:t>
      </w:r>
      <w:r w:rsidRPr="00047A3C">
        <w:rPr>
          <w:sz w:val="24"/>
          <w:szCs w:val="24"/>
        </w:rPr>
        <w:t>ментации об аукционе</w:t>
      </w:r>
      <w:r>
        <w:rPr>
          <w:b/>
          <w:sz w:val="24"/>
          <w:szCs w:val="24"/>
        </w:rPr>
        <w:t xml:space="preserve">: </w:t>
      </w:r>
      <w:r>
        <w:rPr>
          <w:sz w:val="24"/>
          <w:szCs w:val="24"/>
        </w:rPr>
        <w:t>не установлены.</w:t>
      </w:r>
    </w:p>
    <w:p w:rsidR="00D200F8" w:rsidRDefault="00D200F8" w:rsidP="00047A3C">
      <w:pPr>
        <w:rPr>
          <w:b/>
          <w:sz w:val="24"/>
          <w:szCs w:val="24"/>
        </w:rPr>
      </w:pPr>
    </w:p>
    <w:p w:rsidR="00047A3C" w:rsidRPr="00145C91" w:rsidRDefault="00D200F8" w:rsidP="00047A3C">
      <w:pPr>
        <w:tabs>
          <w:tab w:val="left" w:pos="720"/>
        </w:tabs>
        <w:ind w:firstLine="720"/>
        <w:jc w:val="center"/>
        <w:rPr>
          <w:b/>
          <w:sz w:val="24"/>
          <w:szCs w:val="24"/>
        </w:rPr>
      </w:pPr>
      <w:r w:rsidRPr="00145C91">
        <w:rPr>
          <w:b/>
          <w:sz w:val="24"/>
          <w:szCs w:val="24"/>
        </w:rPr>
        <w:t>9. Разъяснение положений документации об аукционе</w:t>
      </w:r>
      <w:r w:rsidRPr="00145C91">
        <w:rPr>
          <w:sz w:val="24"/>
          <w:szCs w:val="24"/>
        </w:rPr>
        <w:t xml:space="preserve"> </w:t>
      </w:r>
      <w:r w:rsidRPr="00145C91">
        <w:rPr>
          <w:b/>
          <w:sz w:val="24"/>
          <w:szCs w:val="24"/>
        </w:rPr>
        <w:t xml:space="preserve">и внесение </w:t>
      </w:r>
    </w:p>
    <w:p w:rsidR="00D200F8" w:rsidRPr="00145C91" w:rsidRDefault="00D200F8" w:rsidP="00047A3C">
      <w:pPr>
        <w:tabs>
          <w:tab w:val="left" w:pos="720"/>
        </w:tabs>
        <w:ind w:firstLine="720"/>
        <w:jc w:val="center"/>
        <w:rPr>
          <w:sz w:val="24"/>
          <w:szCs w:val="24"/>
        </w:rPr>
      </w:pPr>
      <w:r w:rsidRPr="00145C91">
        <w:rPr>
          <w:b/>
          <w:sz w:val="24"/>
          <w:szCs w:val="24"/>
        </w:rPr>
        <w:t>в нее изм</w:t>
      </w:r>
      <w:r w:rsidRPr="00145C91">
        <w:rPr>
          <w:b/>
          <w:sz w:val="24"/>
          <w:szCs w:val="24"/>
        </w:rPr>
        <w:t>е</w:t>
      </w:r>
      <w:r w:rsidRPr="00145C91">
        <w:rPr>
          <w:b/>
          <w:sz w:val="24"/>
          <w:szCs w:val="24"/>
        </w:rPr>
        <w:t>нений</w:t>
      </w:r>
      <w:r w:rsidR="00FE157E" w:rsidRPr="00145C91">
        <w:rPr>
          <w:b/>
          <w:sz w:val="24"/>
          <w:szCs w:val="24"/>
        </w:rPr>
        <w:t>, отказ от проведения аукциона</w:t>
      </w:r>
    </w:p>
    <w:p w:rsidR="00D200F8" w:rsidRDefault="00D200F8" w:rsidP="00047A3C">
      <w:pPr>
        <w:autoSpaceDE w:val="0"/>
        <w:ind w:firstLine="720"/>
        <w:jc w:val="both"/>
        <w:rPr>
          <w:sz w:val="24"/>
          <w:szCs w:val="24"/>
        </w:rPr>
      </w:pPr>
      <w:r>
        <w:rPr>
          <w:sz w:val="24"/>
          <w:szCs w:val="24"/>
        </w:rPr>
        <w:t>9.1.Любое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w:t>
      </w:r>
      <w:r>
        <w:rPr>
          <w:sz w:val="24"/>
          <w:szCs w:val="24"/>
        </w:rPr>
        <w:t>о</w:t>
      </w:r>
      <w:r>
        <w:rPr>
          <w:sz w:val="24"/>
          <w:szCs w:val="24"/>
        </w:rPr>
        <w:t>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w:t>
      </w:r>
      <w:r>
        <w:rPr>
          <w:sz w:val="24"/>
          <w:szCs w:val="24"/>
        </w:rPr>
        <w:t>н</w:t>
      </w:r>
      <w:r>
        <w:rPr>
          <w:sz w:val="24"/>
          <w:szCs w:val="24"/>
        </w:rPr>
        <w:t xml:space="preserve">ный запрос поступил к нему не </w:t>
      </w:r>
      <w:proofErr w:type="gramStart"/>
      <w:r>
        <w:rPr>
          <w:sz w:val="24"/>
          <w:szCs w:val="24"/>
        </w:rPr>
        <w:t>позднее</w:t>
      </w:r>
      <w:proofErr w:type="gramEnd"/>
      <w:r>
        <w:rPr>
          <w:sz w:val="24"/>
          <w:szCs w:val="24"/>
        </w:rPr>
        <w:t xml:space="preserve"> чем за три рабочих дня до даты окончания срока подачи заявок на участие в аукционе.</w:t>
      </w:r>
    </w:p>
    <w:p w:rsidR="00D200F8" w:rsidRDefault="00D200F8" w:rsidP="00047A3C">
      <w:pPr>
        <w:autoSpaceDE w:val="0"/>
        <w:ind w:firstLine="720"/>
        <w:jc w:val="both"/>
        <w:rPr>
          <w:sz w:val="24"/>
          <w:szCs w:val="24"/>
        </w:rPr>
      </w:pPr>
      <w:r>
        <w:rPr>
          <w:sz w:val="24"/>
          <w:szCs w:val="24"/>
        </w:rPr>
        <w:t xml:space="preserve">9.2. В течение одного дня </w:t>
      </w:r>
      <w:proofErr w:type="gramStart"/>
      <w:r>
        <w:rPr>
          <w:sz w:val="24"/>
          <w:szCs w:val="24"/>
        </w:rPr>
        <w:t>с даты направления</w:t>
      </w:r>
      <w:proofErr w:type="gramEnd"/>
      <w:r>
        <w:rPr>
          <w:sz w:val="24"/>
          <w:szCs w:val="24"/>
        </w:rPr>
        <w:t xml:space="preserve"> разъяснения положений аукционной документации по запросу заинтересованного лица такое разъяснение должно быть разм</w:t>
      </w:r>
      <w:r>
        <w:rPr>
          <w:sz w:val="24"/>
          <w:szCs w:val="24"/>
        </w:rPr>
        <w:t>е</w:t>
      </w:r>
      <w:r>
        <w:rPr>
          <w:sz w:val="24"/>
          <w:szCs w:val="24"/>
        </w:rPr>
        <w:t>щено организатором аукциона на официальном сайте торгов с указанием предмета запр</w:t>
      </w:r>
      <w:r>
        <w:rPr>
          <w:sz w:val="24"/>
          <w:szCs w:val="24"/>
        </w:rPr>
        <w:t>о</w:t>
      </w:r>
      <w:r>
        <w:rPr>
          <w:sz w:val="24"/>
          <w:szCs w:val="24"/>
        </w:rPr>
        <w:t>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200F8" w:rsidRDefault="00D200F8" w:rsidP="00047A3C">
      <w:pPr>
        <w:autoSpaceDE w:val="0"/>
        <w:ind w:firstLine="720"/>
        <w:jc w:val="both"/>
        <w:rPr>
          <w:sz w:val="24"/>
          <w:szCs w:val="24"/>
        </w:rPr>
      </w:pPr>
      <w:r>
        <w:rPr>
          <w:sz w:val="24"/>
          <w:szCs w:val="24"/>
        </w:rPr>
        <w:t>Дата начала предоставления участникам аукциона разъяснений положений аукц</w:t>
      </w:r>
      <w:r>
        <w:rPr>
          <w:sz w:val="24"/>
          <w:szCs w:val="24"/>
        </w:rPr>
        <w:t>и</w:t>
      </w:r>
      <w:r w:rsidR="00145C91">
        <w:rPr>
          <w:sz w:val="24"/>
          <w:szCs w:val="24"/>
        </w:rPr>
        <w:t xml:space="preserve">онной документации – </w:t>
      </w:r>
      <w:r w:rsidR="00F2741A">
        <w:rPr>
          <w:sz w:val="24"/>
          <w:szCs w:val="24"/>
          <w:highlight w:val="lightGray"/>
        </w:rPr>
        <w:t>25</w:t>
      </w:r>
      <w:r w:rsidR="00D64DBC">
        <w:rPr>
          <w:sz w:val="24"/>
          <w:szCs w:val="24"/>
          <w:highlight w:val="lightGray"/>
        </w:rPr>
        <w:t xml:space="preserve"> июня</w:t>
      </w:r>
      <w:r w:rsidRPr="004C531F">
        <w:rPr>
          <w:sz w:val="24"/>
          <w:szCs w:val="24"/>
          <w:highlight w:val="lightGray"/>
        </w:rPr>
        <w:t xml:space="preserve"> </w:t>
      </w:r>
      <w:r w:rsidR="00145C91" w:rsidRPr="004C531F">
        <w:rPr>
          <w:sz w:val="24"/>
          <w:szCs w:val="24"/>
          <w:highlight w:val="lightGray"/>
        </w:rPr>
        <w:t>202</w:t>
      </w:r>
      <w:r w:rsidR="00D64DBC">
        <w:rPr>
          <w:sz w:val="24"/>
          <w:szCs w:val="24"/>
          <w:highlight w:val="lightGray"/>
        </w:rPr>
        <w:t>1</w:t>
      </w:r>
      <w:r w:rsidR="000375C1" w:rsidRPr="004C531F">
        <w:rPr>
          <w:sz w:val="24"/>
          <w:szCs w:val="24"/>
          <w:highlight w:val="lightGray"/>
        </w:rPr>
        <w:t xml:space="preserve"> </w:t>
      </w:r>
      <w:r w:rsidRPr="004C531F">
        <w:rPr>
          <w:sz w:val="24"/>
          <w:szCs w:val="24"/>
          <w:highlight w:val="lightGray"/>
        </w:rPr>
        <w:t>года.</w:t>
      </w:r>
    </w:p>
    <w:p w:rsidR="00D200F8" w:rsidRDefault="00D200F8" w:rsidP="00047A3C">
      <w:pPr>
        <w:autoSpaceDE w:val="0"/>
        <w:ind w:firstLine="720"/>
        <w:jc w:val="both"/>
        <w:rPr>
          <w:sz w:val="24"/>
          <w:szCs w:val="24"/>
        </w:rPr>
      </w:pPr>
      <w:r>
        <w:rPr>
          <w:sz w:val="24"/>
          <w:szCs w:val="24"/>
        </w:rPr>
        <w:t>Дата окончания предоставления участникам аукциона разъяснений положений аук</w:t>
      </w:r>
      <w:r w:rsidR="000375C1">
        <w:rPr>
          <w:sz w:val="24"/>
          <w:szCs w:val="24"/>
        </w:rPr>
        <w:t xml:space="preserve">ционной документации- </w:t>
      </w:r>
      <w:r w:rsidR="00F2741A">
        <w:rPr>
          <w:sz w:val="24"/>
          <w:szCs w:val="24"/>
          <w:highlight w:val="lightGray"/>
        </w:rPr>
        <w:t>11 июл</w:t>
      </w:r>
      <w:r w:rsidR="00D64DBC">
        <w:rPr>
          <w:sz w:val="24"/>
          <w:szCs w:val="24"/>
          <w:highlight w:val="lightGray"/>
        </w:rPr>
        <w:t>я 2021</w:t>
      </w:r>
      <w:r w:rsidRPr="004C531F">
        <w:rPr>
          <w:sz w:val="24"/>
          <w:szCs w:val="24"/>
          <w:highlight w:val="lightGray"/>
        </w:rPr>
        <w:t xml:space="preserve"> года.</w:t>
      </w:r>
    </w:p>
    <w:p w:rsidR="00D200F8" w:rsidRDefault="00D200F8" w:rsidP="00047A3C">
      <w:pPr>
        <w:autoSpaceDE w:val="0"/>
        <w:autoSpaceDN w:val="0"/>
        <w:adjustRightInd w:val="0"/>
        <w:ind w:firstLine="720"/>
        <w:jc w:val="both"/>
        <w:rPr>
          <w:sz w:val="24"/>
          <w:szCs w:val="24"/>
        </w:rPr>
      </w:pPr>
      <w:r>
        <w:rPr>
          <w:sz w:val="24"/>
          <w:szCs w:val="24"/>
        </w:rPr>
        <w:t xml:space="preserve">Организатор аукциона вправе принять решение о внесении изменений в извещение о проведении аукциона не </w:t>
      </w:r>
      <w:proofErr w:type="gramStart"/>
      <w:r>
        <w:rPr>
          <w:sz w:val="24"/>
          <w:szCs w:val="24"/>
        </w:rPr>
        <w:t>позднее</w:t>
      </w:r>
      <w:proofErr w:type="gramEnd"/>
      <w:r>
        <w:rPr>
          <w:sz w:val="24"/>
          <w:szCs w:val="24"/>
        </w:rPr>
        <w:t xml:space="preserve"> чем за пять дней до даты окончания подачи заявок на участие в аукционе. В течение одного дня </w:t>
      </w:r>
      <w:proofErr w:type="gramStart"/>
      <w:r>
        <w:rPr>
          <w:sz w:val="24"/>
          <w:szCs w:val="24"/>
        </w:rPr>
        <w:t>с даты принятия</w:t>
      </w:r>
      <w:proofErr w:type="gramEnd"/>
      <w:r>
        <w:rPr>
          <w:sz w:val="24"/>
          <w:szCs w:val="24"/>
        </w:rPr>
        <w:t xml:space="preserve"> указанного решения такие и</w:t>
      </w:r>
      <w:r>
        <w:rPr>
          <w:sz w:val="24"/>
          <w:szCs w:val="24"/>
        </w:rPr>
        <w:t>з</w:t>
      </w:r>
      <w:r>
        <w:rPr>
          <w:sz w:val="24"/>
          <w:szCs w:val="24"/>
        </w:rPr>
        <w:t>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w:t>
      </w:r>
      <w:r>
        <w:rPr>
          <w:sz w:val="24"/>
          <w:szCs w:val="24"/>
        </w:rPr>
        <w:t>е</w:t>
      </w:r>
      <w:r>
        <w:rPr>
          <w:sz w:val="24"/>
          <w:szCs w:val="24"/>
        </w:rPr>
        <w:t>сенных изменений в извещение о проведен</w:t>
      </w:r>
      <w:proofErr w:type="gramStart"/>
      <w:r>
        <w:rPr>
          <w:sz w:val="24"/>
          <w:szCs w:val="24"/>
        </w:rPr>
        <w:t>ии ау</w:t>
      </w:r>
      <w:proofErr w:type="gramEnd"/>
      <w:r>
        <w:rPr>
          <w:sz w:val="24"/>
          <w:szCs w:val="24"/>
        </w:rPr>
        <w:t>кциона до даты окончания подачи заявок на участие в аукционе он составлял не менее пятнадцати дней.</w:t>
      </w:r>
    </w:p>
    <w:p w:rsidR="00D200F8" w:rsidRDefault="00D200F8" w:rsidP="00047A3C">
      <w:pPr>
        <w:autoSpaceDE w:val="0"/>
        <w:ind w:firstLine="720"/>
        <w:jc w:val="both"/>
        <w:rPr>
          <w:sz w:val="24"/>
          <w:szCs w:val="24"/>
          <w:lang w:eastAsia="ar-SA"/>
        </w:rPr>
      </w:pPr>
      <w:r w:rsidRPr="00047A3C">
        <w:rPr>
          <w:bCs/>
          <w:sz w:val="24"/>
          <w:szCs w:val="24"/>
        </w:rPr>
        <w:t>9.4. Срок, в течение которого организатор аукциона вправе отказаться от провед</w:t>
      </w:r>
      <w:r w:rsidRPr="00047A3C">
        <w:rPr>
          <w:bCs/>
          <w:sz w:val="24"/>
          <w:szCs w:val="24"/>
        </w:rPr>
        <w:t>е</w:t>
      </w:r>
      <w:r w:rsidRPr="00047A3C">
        <w:rPr>
          <w:bCs/>
          <w:sz w:val="24"/>
          <w:szCs w:val="24"/>
        </w:rPr>
        <w:t>ния аукциона:</w:t>
      </w:r>
      <w:r>
        <w:rPr>
          <w:bCs/>
          <w:sz w:val="24"/>
          <w:szCs w:val="24"/>
        </w:rPr>
        <w:t xml:space="preserve"> организатор аукциона вправе отказаться от проведения аукциона не поз</w:t>
      </w:r>
      <w:r>
        <w:rPr>
          <w:bCs/>
          <w:sz w:val="24"/>
          <w:szCs w:val="24"/>
        </w:rPr>
        <w:t>д</w:t>
      </w:r>
      <w:r>
        <w:rPr>
          <w:bCs/>
          <w:sz w:val="24"/>
          <w:szCs w:val="24"/>
        </w:rPr>
        <w:t xml:space="preserve">нее  </w:t>
      </w:r>
      <w:r w:rsidR="006B7717">
        <w:rPr>
          <w:bCs/>
          <w:sz w:val="24"/>
          <w:szCs w:val="24"/>
          <w:highlight w:val="lightGray"/>
        </w:rPr>
        <w:t>10</w:t>
      </w:r>
      <w:r w:rsidR="000E446A">
        <w:rPr>
          <w:bCs/>
          <w:sz w:val="24"/>
          <w:szCs w:val="24"/>
          <w:highlight w:val="lightGray"/>
        </w:rPr>
        <w:t xml:space="preserve"> </w:t>
      </w:r>
      <w:r w:rsidR="006B7717">
        <w:rPr>
          <w:bCs/>
          <w:sz w:val="24"/>
          <w:szCs w:val="24"/>
          <w:highlight w:val="lightGray"/>
        </w:rPr>
        <w:t>июл</w:t>
      </w:r>
      <w:r w:rsidR="00D64DBC">
        <w:rPr>
          <w:bCs/>
          <w:sz w:val="24"/>
          <w:szCs w:val="24"/>
          <w:highlight w:val="lightGray"/>
        </w:rPr>
        <w:t>я 2021</w:t>
      </w:r>
      <w:r w:rsidRPr="004C531F">
        <w:rPr>
          <w:bCs/>
          <w:sz w:val="24"/>
          <w:szCs w:val="24"/>
          <w:highlight w:val="lightGray"/>
        </w:rPr>
        <w:t xml:space="preserve"> года</w:t>
      </w:r>
      <w:r w:rsidRPr="00E03A3B">
        <w:rPr>
          <w:bCs/>
          <w:sz w:val="24"/>
          <w:szCs w:val="24"/>
        </w:rPr>
        <w:t>.</w:t>
      </w:r>
      <w:r>
        <w:rPr>
          <w:b/>
          <w:bCs/>
          <w:sz w:val="24"/>
          <w:szCs w:val="24"/>
        </w:rPr>
        <w:t xml:space="preserve"> </w:t>
      </w:r>
      <w:r w:rsidR="004B639B">
        <w:rPr>
          <w:bCs/>
          <w:sz w:val="24"/>
          <w:szCs w:val="24"/>
        </w:rPr>
        <w:t xml:space="preserve">Извещение об отказе от проведения аукциона размещается </w:t>
      </w:r>
      <w:proofErr w:type="gramStart"/>
      <w:r w:rsidR="004B639B">
        <w:rPr>
          <w:bCs/>
          <w:sz w:val="24"/>
          <w:szCs w:val="24"/>
        </w:rPr>
        <w:t>на официальном сайте торгов в</w:t>
      </w:r>
      <w:r>
        <w:rPr>
          <w:bCs/>
          <w:sz w:val="24"/>
          <w:szCs w:val="24"/>
        </w:rPr>
        <w:t xml:space="preserve"> течение одного дня с даты приня</w:t>
      </w:r>
      <w:r w:rsidR="004B639B">
        <w:rPr>
          <w:bCs/>
          <w:sz w:val="24"/>
          <w:szCs w:val="24"/>
        </w:rPr>
        <w:t>тия</w:t>
      </w:r>
      <w:r>
        <w:rPr>
          <w:bCs/>
          <w:sz w:val="24"/>
          <w:szCs w:val="24"/>
        </w:rPr>
        <w:t xml:space="preserve"> реше</w:t>
      </w:r>
      <w:r w:rsidR="004B639B">
        <w:rPr>
          <w:bCs/>
          <w:sz w:val="24"/>
          <w:szCs w:val="24"/>
        </w:rPr>
        <w:t>ния об отказе от пров</w:t>
      </w:r>
      <w:r w:rsidR="004B639B">
        <w:rPr>
          <w:bCs/>
          <w:sz w:val="24"/>
          <w:szCs w:val="24"/>
        </w:rPr>
        <w:t>е</w:t>
      </w:r>
      <w:r w:rsidR="004B639B">
        <w:rPr>
          <w:bCs/>
          <w:sz w:val="24"/>
          <w:szCs w:val="24"/>
        </w:rPr>
        <w:t>дения</w:t>
      </w:r>
      <w:proofErr w:type="gramEnd"/>
      <w:r w:rsidR="004B639B">
        <w:rPr>
          <w:bCs/>
          <w:sz w:val="24"/>
          <w:szCs w:val="24"/>
        </w:rPr>
        <w:t xml:space="preserve"> аукциона</w:t>
      </w:r>
      <w:r>
        <w:rPr>
          <w:bCs/>
          <w:sz w:val="24"/>
          <w:szCs w:val="24"/>
        </w:rPr>
        <w:t>. В течени</w:t>
      </w:r>
      <w:proofErr w:type="gramStart"/>
      <w:r>
        <w:rPr>
          <w:bCs/>
          <w:sz w:val="24"/>
          <w:szCs w:val="24"/>
        </w:rPr>
        <w:t>и</w:t>
      </w:r>
      <w:proofErr w:type="gramEnd"/>
      <w:r>
        <w:rPr>
          <w:bCs/>
          <w:sz w:val="24"/>
          <w:szCs w:val="24"/>
        </w:rPr>
        <w:t xml:space="preserve"> двух рабочих дней с даты принятия указанного решения организатор аукциона направляет соответствующие уведомления всем заяв</w:t>
      </w:r>
      <w:r>
        <w:rPr>
          <w:bCs/>
          <w:sz w:val="24"/>
          <w:szCs w:val="24"/>
        </w:rPr>
        <w:t>и</w:t>
      </w:r>
      <w:r>
        <w:rPr>
          <w:bCs/>
          <w:sz w:val="24"/>
          <w:szCs w:val="24"/>
        </w:rPr>
        <w:t>телям.</w:t>
      </w:r>
    </w:p>
    <w:p w:rsidR="00D200F8" w:rsidRDefault="00D200F8" w:rsidP="00047A3C">
      <w:pPr>
        <w:autoSpaceDE w:val="0"/>
        <w:ind w:firstLine="540"/>
        <w:jc w:val="both"/>
        <w:rPr>
          <w:sz w:val="24"/>
          <w:szCs w:val="24"/>
        </w:rPr>
      </w:pPr>
    </w:p>
    <w:p w:rsidR="00D200F8" w:rsidRDefault="00D200F8" w:rsidP="00047A3C">
      <w:pPr>
        <w:suppressAutoHyphens/>
        <w:ind w:firstLine="720"/>
        <w:jc w:val="center"/>
        <w:rPr>
          <w:b/>
          <w:sz w:val="24"/>
          <w:szCs w:val="24"/>
        </w:rPr>
      </w:pPr>
      <w:r>
        <w:rPr>
          <w:b/>
          <w:sz w:val="24"/>
          <w:szCs w:val="24"/>
        </w:rPr>
        <w:t>10. Порядок рассмотрения заявок на участие в аукционе</w:t>
      </w:r>
    </w:p>
    <w:p w:rsidR="00D200F8" w:rsidRDefault="00D200F8" w:rsidP="00D200F8">
      <w:pPr>
        <w:ind w:firstLine="708"/>
        <w:jc w:val="both"/>
        <w:rPr>
          <w:sz w:val="24"/>
          <w:szCs w:val="24"/>
        </w:rPr>
      </w:pPr>
      <w:r>
        <w:rPr>
          <w:sz w:val="24"/>
          <w:szCs w:val="24"/>
        </w:rPr>
        <w:t xml:space="preserve">10.1. Место, день и время начала рассмотрения заявок на участие в аукционе </w:t>
      </w:r>
      <w:r>
        <w:rPr>
          <w:b/>
          <w:sz w:val="24"/>
          <w:szCs w:val="24"/>
        </w:rPr>
        <w:t xml:space="preserve">– </w:t>
      </w:r>
      <w:r w:rsidR="005F5C2E" w:rsidRPr="004C531F">
        <w:rPr>
          <w:sz w:val="24"/>
          <w:szCs w:val="24"/>
          <w:highlight w:val="lightGray"/>
        </w:rPr>
        <w:t xml:space="preserve"> </w:t>
      </w:r>
      <w:r w:rsidR="006F3779">
        <w:rPr>
          <w:sz w:val="24"/>
          <w:szCs w:val="24"/>
          <w:highlight w:val="lightGray"/>
        </w:rPr>
        <w:t>16 июл</w:t>
      </w:r>
      <w:r w:rsidR="00D64DBC">
        <w:rPr>
          <w:sz w:val="24"/>
          <w:szCs w:val="24"/>
          <w:highlight w:val="lightGray"/>
        </w:rPr>
        <w:t>я</w:t>
      </w:r>
      <w:r w:rsidR="004C531F" w:rsidRPr="004C531F">
        <w:rPr>
          <w:sz w:val="24"/>
          <w:szCs w:val="24"/>
          <w:highlight w:val="lightGray"/>
        </w:rPr>
        <w:t xml:space="preserve"> 202</w:t>
      </w:r>
      <w:r w:rsidR="00D64DBC">
        <w:rPr>
          <w:sz w:val="24"/>
          <w:szCs w:val="24"/>
          <w:highlight w:val="lightGray"/>
        </w:rPr>
        <w:t>1</w:t>
      </w:r>
      <w:r w:rsidRPr="004C531F">
        <w:rPr>
          <w:sz w:val="24"/>
          <w:szCs w:val="24"/>
          <w:highlight w:val="lightGray"/>
        </w:rPr>
        <w:t xml:space="preserve"> года 1</w:t>
      </w:r>
      <w:r w:rsidR="00D64DBC">
        <w:rPr>
          <w:sz w:val="24"/>
          <w:szCs w:val="24"/>
          <w:highlight w:val="lightGray"/>
        </w:rPr>
        <w:t>0</w:t>
      </w:r>
      <w:r w:rsidRPr="004C531F">
        <w:rPr>
          <w:sz w:val="24"/>
          <w:szCs w:val="24"/>
          <w:highlight w:val="lightGray"/>
        </w:rPr>
        <w:t xml:space="preserve"> часов 00 минут</w:t>
      </w:r>
      <w:r w:rsidRPr="00836F4C">
        <w:rPr>
          <w:sz w:val="24"/>
          <w:szCs w:val="24"/>
        </w:rPr>
        <w:t xml:space="preserve"> по московскому времени по адресу: 175400, Новг</w:t>
      </w:r>
      <w:r>
        <w:rPr>
          <w:sz w:val="24"/>
          <w:szCs w:val="24"/>
        </w:rPr>
        <w:t>оро</w:t>
      </w:r>
      <w:r>
        <w:rPr>
          <w:sz w:val="24"/>
          <w:szCs w:val="24"/>
        </w:rPr>
        <w:t>д</w:t>
      </w:r>
      <w:r>
        <w:rPr>
          <w:sz w:val="24"/>
          <w:szCs w:val="24"/>
        </w:rPr>
        <w:t xml:space="preserve">ская область, г. Валдай, </w:t>
      </w:r>
      <w:r w:rsidR="00FA336B">
        <w:rPr>
          <w:sz w:val="24"/>
          <w:szCs w:val="24"/>
        </w:rPr>
        <w:t>ул. Радищева, д. 1 Б</w:t>
      </w:r>
      <w:r>
        <w:rPr>
          <w:sz w:val="24"/>
          <w:szCs w:val="24"/>
        </w:rPr>
        <w:t xml:space="preserve"> </w:t>
      </w:r>
      <w:r w:rsidR="00FA336B">
        <w:rPr>
          <w:sz w:val="24"/>
          <w:szCs w:val="24"/>
        </w:rPr>
        <w:t xml:space="preserve"> (кабинет бухгалтерии) тел.8(81666</w:t>
      </w:r>
      <w:proofErr w:type="gramStart"/>
      <w:r w:rsidR="00FA336B">
        <w:rPr>
          <w:sz w:val="24"/>
          <w:szCs w:val="24"/>
        </w:rPr>
        <w:t xml:space="preserve"> )</w:t>
      </w:r>
      <w:proofErr w:type="gramEnd"/>
      <w:r w:rsidR="00FA336B">
        <w:rPr>
          <w:sz w:val="24"/>
          <w:szCs w:val="24"/>
        </w:rPr>
        <w:t xml:space="preserve"> 2-00-42</w:t>
      </w:r>
      <w:r>
        <w:rPr>
          <w:sz w:val="24"/>
          <w:szCs w:val="24"/>
        </w:rPr>
        <w:t>.</w:t>
      </w:r>
    </w:p>
    <w:p w:rsidR="00D200F8" w:rsidRDefault="00D200F8" w:rsidP="00D200F8">
      <w:pPr>
        <w:suppressAutoHyphens/>
        <w:ind w:firstLine="720"/>
        <w:jc w:val="both"/>
        <w:rPr>
          <w:sz w:val="24"/>
          <w:szCs w:val="24"/>
        </w:rPr>
      </w:pPr>
      <w:r>
        <w:rPr>
          <w:sz w:val="24"/>
          <w:szCs w:val="24"/>
        </w:rPr>
        <w:lastRenderedPageBreak/>
        <w:t>10.2.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200F8" w:rsidRDefault="00D200F8" w:rsidP="00D200F8">
      <w:pPr>
        <w:suppressAutoHyphens/>
        <w:ind w:firstLine="720"/>
        <w:jc w:val="both"/>
        <w:rPr>
          <w:sz w:val="24"/>
          <w:szCs w:val="24"/>
        </w:rPr>
      </w:pPr>
      <w:r>
        <w:rPr>
          <w:sz w:val="24"/>
          <w:szCs w:val="24"/>
        </w:rPr>
        <w:t>10.3.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D200F8" w:rsidRDefault="00D200F8" w:rsidP="00D200F8">
      <w:pPr>
        <w:suppressAutoHyphens/>
        <w:ind w:firstLine="720"/>
        <w:jc w:val="both"/>
        <w:rPr>
          <w:sz w:val="24"/>
          <w:szCs w:val="24"/>
        </w:rPr>
      </w:pPr>
      <w:r>
        <w:rPr>
          <w:sz w:val="24"/>
          <w:szCs w:val="24"/>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200F8" w:rsidRPr="00047A3C" w:rsidRDefault="00D200F8" w:rsidP="00D200F8">
      <w:pPr>
        <w:suppressAutoHyphens/>
        <w:ind w:firstLine="720"/>
        <w:jc w:val="both"/>
        <w:rPr>
          <w:sz w:val="24"/>
          <w:szCs w:val="24"/>
        </w:rPr>
      </w:pPr>
      <w:r>
        <w:rPr>
          <w:sz w:val="24"/>
          <w:szCs w:val="24"/>
        </w:rPr>
        <w:t xml:space="preserve">10.4. </w:t>
      </w:r>
      <w:proofErr w:type="gramStart"/>
      <w:r>
        <w:rPr>
          <w:bCs/>
          <w:sz w:val="24"/>
          <w:szCs w:val="24"/>
        </w:rPr>
        <w:t xml:space="preserve">Допуск к участию в конкурсе или аукционе осуществляется Комиссией в соответствии с требованиями раздела </w:t>
      </w:r>
      <w:r w:rsidRPr="00047A3C">
        <w:rPr>
          <w:bCs/>
          <w:sz w:val="24"/>
          <w:szCs w:val="24"/>
        </w:rPr>
        <w:t xml:space="preserve">4 </w:t>
      </w:r>
      <w:r w:rsidR="00047A3C">
        <w:rPr>
          <w:bCs/>
          <w:sz w:val="24"/>
          <w:szCs w:val="24"/>
        </w:rPr>
        <w:t>п</w:t>
      </w:r>
      <w:r w:rsidRPr="00047A3C">
        <w:rPr>
          <w:bCs/>
          <w:sz w:val="24"/>
          <w:szCs w:val="24"/>
        </w:rPr>
        <w:t xml:space="preserve">риказа ФАС № 67 от 10.02.2012 </w:t>
      </w:r>
      <w:r w:rsidRPr="00047A3C">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w:t>
      </w:r>
      <w:proofErr w:type="gramEnd"/>
      <w:r w:rsidRPr="00047A3C">
        <w:rPr>
          <w:sz w:val="24"/>
          <w:szCs w:val="24"/>
        </w:rPr>
        <w:t xml:space="preserve"> заключение указанных договоров может осуществляться путем проведения торгов в форме конкурса»</w:t>
      </w:r>
      <w:r w:rsidRPr="00047A3C">
        <w:rPr>
          <w:bCs/>
          <w:sz w:val="24"/>
          <w:szCs w:val="24"/>
        </w:rPr>
        <w:t>.</w:t>
      </w:r>
    </w:p>
    <w:p w:rsidR="00D200F8" w:rsidRDefault="00D200F8" w:rsidP="00D200F8">
      <w:pPr>
        <w:numPr>
          <w:ilvl w:val="1"/>
          <w:numId w:val="9"/>
        </w:numPr>
        <w:autoSpaceDE w:val="0"/>
        <w:ind w:left="0" w:firstLine="540"/>
        <w:jc w:val="both"/>
        <w:rPr>
          <w:sz w:val="24"/>
          <w:szCs w:val="24"/>
        </w:rPr>
      </w:pPr>
      <w:r>
        <w:rPr>
          <w:sz w:val="24"/>
          <w:szCs w:val="24"/>
        </w:rPr>
        <w:t>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Администрации Валдайского мун</w:t>
      </w:r>
      <w:r>
        <w:rPr>
          <w:sz w:val="24"/>
          <w:szCs w:val="24"/>
        </w:rPr>
        <w:t>и</w:t>
      </w:r>
      <w:r>
        <w:rPr>
          <w:sz w:val="24"/>
          <w:szCs w:val="24"/>
        </w:rPr>
        <w:t xml:space="preserve">ципального района </w:t>
      </w:r>
      <w:r w:rsidRPr="00047A3C">
        <w:rPr>
          <w:sz w:val="24"/>
          <w:szCs w:val="24"/>
          <w:u w:val="single"/>
        </w:rPr>
        <w:t>http://</w:t>
      </w:r>
      <w:hyperlink r:id="rId13" w:history="1">
        <w:r w:rsidRPr="00047A3C">
          <w:rPr>
            <w:rStyle w:val="ae"/>
            <w:color w:val="auto"/>
            <w:sz w:val="24"/>
            <w:szCs w:val="24"/>
          </w:rPr>
          <w:t>www.valdayadm.ru</w:t>
        </w:r>
      </w:hyperlink>
      <w:r w:rsidRPr="00047A3C">
        <w:rPr>
          <w:sz w:val="24"/>
          <w:szCs w:val="24"/>
        </w:rPr>
        <w:t xml:space="preserve"> и официальном сайте торгов (</w:t>
      </w:r>
      <w:r w:rsidRPr="00047A3C">
        <w:rPr>
          <w:sz w:val="24"/>
          <w:szCs w:val="24"/>
          <w:u w:val="single"/>
        </w:rPr>
        <w:t>http://</w:t>
      </w:r>
      <w:r w:rsidRPr="00047A3C">
        <w:rPr>
          <w:sz w:val="24"/>
          <w:szCs w:val="24"/>
          <w:u w:val="single"/>
          <w:lang w:val="en-US"/>
        </w:rPr>
        <w:t>www</w:t>
      </w:r>
      <w:r w:rsidRPr="00047A3C">
        <w:rPr>
          <w:sz w:val="24"/>
          <w:szCs w:val="24"/>
          <w:u w:val="single"/>
        </w:rPr>
        <w:t>.</w:t>
      </w:r>
      <w:r w:rsidRPr="00047A3C">
        <w:rPr>
          <w:sz w:val="24"/>
          <w:szCs w:val="24"/>
          <w:u w:val="single"/>
          <w:lang w:val="en-US"/>
        </w:rPr>
        <w:t>torgi</w:t>
      </w:r>
      <w:r w:rsidRPr="00047A3C">
        <w:rPr>
          <w:sz w:val="24"/>
          <w:szCs w:val="24"/>
          <w:u w:val="single"/>
        </w:rPr>
        <w:t>.</w:t>
      </w:r>
      <w:r w:rsidRPr="00047A3C">
        <w:rPr>
          <w:sz w:val="24"/>
          <w:szCs w:val="24"/>
          <w:u w:val="single"/>
          <w:lang w:val="en-US"/>
        </w:rPr>
        <w:t>gov</w:t>
      </w:r>
      <w:r w:rsidRPr="00047A3C">
        <w:rPr>
          <w:sz w:val="24"/>
          <w:szCs w:val="24"/>
          <w:u w:val="single"/>
        </w:rPr>
        <w:t>.</w:t>
      </w:r>
      <w:r w:rsidRPr="00047A3C">
        <w:rPr>
          <w:sz w:val="24"/>
          <w:szCs w:val="24"/>
          <w:u w:val="single"/>
          <w:lang w:val="en-US"/>
        </w:rPr>
        <w:t>ru</w:t>
      </w:r>
      <w:r w:rsidRPr="00047A3C">
        <w:rPr>
          <w:sz w:val="24"/>
          <w:szCs w:val="24"/>
          <w:u w:val="single"/>
        </w:rPr>
        <w:t>)</w:t>
      </w:r>
      <w:r w:rsidRPr="00047A3C">
        <w:rPr>
          <w:sz w:val="24"/>
          <w:szCs w:val="24"/>
        </w:rPr>
        <w:t xml:space="preserve">. </w:t>
      </w:r>
      <w:r>
        <w:rPr>
          <w:sz w:val="24"/>
          <w:szCs w:val="24"/>
        </w:rPr>
        <w:t>Заявителям направляются уведомления о принятых аукционной комиссией решениях не позднее дня, следующего за днем подписания указанного прот</w:t>
      </w:r>
      <w:r>
        <w:rPr>
          <w:sz w:val="24"/>
          <w:szCs w:val="24"/>
        </w:rPr>
        <w:t>о</w:t>
      </w:r>
      <w:r>
        <w:rPr>
          <w:sz w:val="24"/>
          <w:szCs w:val="24"/>
        </w:rPr>
        <w:t>кола. В случае если по окончании срока подачи заявок на участие в аукционе подана тол</w:t>
      </w:r>
      <w:r>
        <w:rPr>
          <w:sz w:val="24"/>
          <w:szCs w:val="24"/>
        </w:rPr>
        <w:t>ь</w:t>
      </w:r>
      <w:r>
        <w:rPr>
          <w:sz w:val="24"/>
          <w:szCs w:val="24"/>
        </w:rPr>
        <w:t>ко одна заявка или не подано ни одной заявки, в указанный протокол вносится информ</w:t>
      </w:r>
      <w:r>
        <w:rPr>
          <w:sz w:val="24"/>
          <w:szCs w:val="24"/>
        </w:rPr>
        <w:t>а</w:t>
      </w:r>
      <w:r>
        <w:rPr>
          <w:sz w:val="24"/>
          <w:szCs w:val="24"/>
        </w:rPr>
        <w:t>ция о признан</w:t>
      </w:r>
      <w:proofErr w:type="gramStart"/>
      <w:r>
        <w:rPr>
          <w:sz w:val="24"/>
          <w:szCs w:val="24"/>
        </w:rPr>
        <w:t>ии ау</w:t>
      </w:r>
      <w:proofErr w:type="gramEnd"/>
      <w:r>
        <w:rPr>
          <w:sz w:val="24"/>
          <w:szCs w:val="24"/>
        </w:rPr>
        <w:t>кциона несостоявшемся.</w:t>
      </w:r>
    </w:p>
    <w:p w:rsidR="00D200F8" w:rsidRDefault="00D200F8" w:rsidP="00D200F8">
      <w:pPr>
        <w:rPr>
          <w:b/>
          <w:bCs/>
          <w:sz w:val="24"/>
          <w:szCs w:val="24"/>
        </w:rPr>
      </w:pPr>
    </w:p>
    <w:p w:rsidR="00D200F8" w:rsidRDefault="00D200F8" w:rsidP="004B1FF8">
      <w:pPr>
        <w:ind w:firstLine="720"/>
        <w:jc w:val="center"/>
        <w:rPr>
          <w:b/>
          <w:sz w:val="24"/>
          <w:szCs w:val="24"/>
        </w:rPr>
      </w:pPr>
      <w:r>
        <w:rPr>
          <w:b/>
          <w:bCs/>
          <w:sz w:val="24"/>
          <w:szCs w:val="24"/>
        </w:rPr>
        <w:t xml:space="preserve">11. Место, дата, время и </w:t>
      </w:r>
      <w:r w:rsidR="004B1FF8">
        <w:rPr>
          <w:b/>
          <w:sz w:val="24"/>
          <w:szCs w:val="24"/>
        </w:rPr>
        <w:t>порядок проведения аукциона</w:t>
      </w:r>
    </w:p>
    <w:p w:rsidR="00D200F8" w:rsidRDefault="00D200F8" w:rsidP="00D200F8">
      <w:pPr>
        <w:autoSpaceDE w:val="0"/>
        <w:ind w:firstLine="708"/>
        <w:jc w:val="both"/>
        <w:rPr>
          <w:rFonts w:ascii="Arial" w:hAnsi="Arial" w:cs="Arial"/>
          <w:sz w:val="24"/>
          <w:szCs w:val="24"/>
        </w:rPr>
      </w:pPr>
      <w:r>
        <w:rPr>
          <w:sz w:val="24"/>
          <w:szCs w:val="24"/>
        </w:rPr>
        <w:t xml:space="preserve">11.1. Место, дата и время проведения аукциона – </w:t>
      </w:r>
      <w:r w:rsidR="005F50EB">
        <w:rPr>
          <w:sz w:val="24"/>
          <w:szCs w:val="24"/>
          <w:highlight w:val="lightGray"/>
        </w:rPr>
        <w:t>20</w:t>
      </w:r>
      <w:r w:rsidR="000E446A">
        <w:rPr>
          <w:sz w:val="24"/>
          <w:szCs w:val="24"/>
          <w:highlight w:val="lightGray"/>
        </w:rPr>
        <w:t xml:space="preserve"> </w:t>
      </w:r>
      <w:r w:rsidR="00D64DBC">
        <w:rPr>
          <w:sz w:val="24"/>
          <w:szCs w:val="24"/>
          <w:highlight w:val="lightGray"/>
        </w:rPr>
        <w:t>июля</w:t>
      </w:r>
      <w:r w:rsidR="004C531F">
        <w:rPr>
          <w:sz w:val="24"/>
          <w:szCs w:val="24"/>
          <w:highlight w:val="lightGray"/>
        </w:rPr>
        <w:t xml:space="preserve"> 202</w:t>
      </w:r>
      <w:r w:rsidR="00D64DBC">
        <w:rPr>
          <w:sz w:val="24"/>
          <w:szCs w:val="24"/>
          <w:highlight w:val="lightGray"/>
        </w:rPr>
        <w:t>1</w:t>
      </w:r>
      <w:r w:rsidR="00F73604" w:rsidRPr="009A2CE6">
        <w:rPr>
          <w:sz w:val="24"/>
          <w:szCs w:val="24"/>
          <w:highlight w:val="lightGray"/>
        </w:rPr>
        <w:t xml:space="preserve"> года</w:t>
      </w:r>
      <w:r w:rsidRPr="009A2CE6">
        <w:rPr>
          <w:sz w:val="24"/>
          <w:szCs w:val="24"/>
          <w:highlight w:val="lightGray"/>
        </w:rPr>
        <w:t xml:space="preserve"> в 10 часов 00 минут</w:t>
      </w:r>
      <w:r w:rsidRPr="00B82493">
        <w:rPr>
          <w:sz w:val="24"/>
          <w:szCs w:val="24"/>
        </w:rPr>
        <w:t xml:space="preserve"> по московскому времени по адресу: 175400, Нов</w:t>
      </w:r>
      <w:r>
        <w:rPr>
          <w:sz w:val="24"/>
          <w:szCs w:val="24"/>
        </w:rPr>
        <w:t>городская</w:t>
      </w:r>
      <w:r w:rsidR="00DC1D5F">
        <w:rPr>
          <w:sz w:val="24"/>
          <w:szCs w:val="24"/>
        </w:rPr>
        <w:t xml:space="preserve"> область, г</w:t>
      </w:r>
      <w:proofErr w:type="gramStart"/>
      <w:r w:rsidR="00DC1D5F">
        <w:rPr>
          <w:sz w:val="24"/>
          <w:szCs w:val="24"/>
        </w:rPr>
        <w:t>.В</w:t>
      </w:r>
      <w:proofErr w:type="gramEnd"/>
      <w:r w:rsidR="00DC1D5F">
        <w:rPr>
          <w:sz w:val="24"/>
          <w:szCs w:val="24"/>
        </w:rPr>
        <w:t>алдай, ул. Радищ</w:t>
      </w:r>
      <w:r w:rsidR="00DC1D5F">
        <w:rPr>
          <w:sz w:val="24"/>
          <w:szCs w:val="24"/>
        </w:rPr>
        <w:t>е</w:t>
      </w:r>
      <w:r w:rsidR="00DC1D5F">
        <w:rPr>
          <w:sz w:val="24"/>
          <w:szCs w:val="24"/>
        </w:rPr>
        <w:t>ва, д. 1 Б (кабинет бухгалтерии</w:t>
      </w:r>
      <w:r>
        <w:rPr>
          <w:sz w:val="24"/>
          <w:szCs w:val="24"/>
        </w:rPr>
        <w:t xml:space="preserve">).       </w:t>
      </w:r>
    </w:p>
    <w:p w:rsidR="00D200F8" w:rsidRDefault="00D200F8" w:rsidP="004B1FF8">
      <w:pPr>
        <w:autoSpaceDE w:val="0"/>
        <w:ind w:firstLine="708"/>
        <w:jc w:val="both"/>
        <w:rPr>
          <w:sz w:val="24"/>
          <w:szCs w:val="24"/>
        </w:rPr>
      </w:pPr>
      <w:r>
        <w:rPr>
          <w:sz w:val="24"/>
          <w:szCs w:val="24"/>
        </w:rPr>
        <w:t>11.2.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w:t>
      </w:r>
      <w:r>
        <w:rPr>
          <w:sz w:val="24"/>
          <w:szCs w:val="24"/>
        </w:rPr>
        <w:t>и</w:t>
      </w:r>
      <w:r>
        <w:rPr>
          <w:sz w:val="24"/>
          <w:szCs w:val="24"/>
        </w:rPr>
        <w:t>нять участие в аукционе непосредственно или через своих представителей.</w:t>
      </w:r>
    </w:p>
    <w:p w:rsidR="00D200F8" w:rsidRDefault="00D200F8" w:rsidP="004B1FF8">
      <w:pPr>
        <w:autoSpaceDE w:val="0"/>
        <w:ind w:firstLine="708"/>
        <w:jc w:val="both"/>
        <w:rPr>
          <w:sz w:val="24"/>
          <w:szCs w:val="24"/>
        </w:rPr>
      </w:pPr>
      <w:r>
        <w:rPr>
          <w:sz w:val="24"/>
          <w:szCs w:val="24"/>
        </w:rPr>
        <w:t>11.3. Аукцион проводится организатором аукциона в присутствии членов аукцио</w:t>
      </w:r>
      <w:r>
        <w:rPr>
          <w:sz w:val="24"/>
          <w:szCs w:val="24"/>
        </w:rPr>
        <w:t>н</w:t>
      </w:r>
      <w:r>
        <w:rPr>
          <w:sz w:val="24"/>
          <w:szCs w:val="24"/>
        </w:rPr>
        <w:t>ной комиссии и участников аукциона (их представителей).</w:t>
      </w:r>
    </w:p>
    <w:p w:rsidR="00D200F8" w:rsidRDefault="00D200F8" w:rsidP="004B1FF8">
      <w:pPr>
        <w:autoSpaceDE w:val="0"/>
        <w:ind w:firstLine="708"/>
        <w:jc w:val="both"/>
        <w:rPr>
          <w:sz w:val="24"/>
          <w:szCs w:val="24"/>
        </w:rPr>
      </w:pPr>
      <w:r>
        <w:rPr>
          <w:sz w:val="24"/>
          <w:szCs w:val="24"/>
        </w:rPr>
        <w:t>11.4 Аукцион проводится путем повышения начальной (минимальной) цены дог</w:t>
      </w:r>
      <w:r>
        <w:rPr>
          <w:sz w:val="24"/>
          <w:szCs w:val="24"/>
        </w:rPr>
        <w:t>о</w:t>
      </w:r>
      <w:r>
        <w:rPr>
          <w:sz w:val="24"/>
          <w:szCs w:val="24"/>
        </w:rPr>
        <w:t>вора (цены лота), указанной в извещении о проведен</w:t>
      </w:r>
      <w:proofErr w:type="gramStart"/>
      <w:r>
        <w:rPr>
          <w:sz w:val="24"/>
          <w:szCs w:val="24"/>
        </w:rPr>
        <w:t>ии ау</w:t>
      </w:r>
      <w:proofErr w:type="gramEnd"/>
      <w:r>
        <w:rPr>
          <w:sz w:val="24"/>
          <w:szCs w:val="24"/>
        </w:rPr>
        <w:t>кциона, на "шаг аукциона".</w:t>
      </w:r>
    </w:p>
    <w:p w:rsidR="00D200F8" w:rsidRDefault="00D200F8" w:rsidP="004B1FF8">
      <w:pPr>
        <w:autoSpaceDE w:val="0"/>
        <w:ind w:firstLine="708"/>
        <w:jc w:val="both"/>
        <w:rPr>
          <w:sz w:val="24"/>
          <w:szCs w:val="24"/>
        </w:rPr>
      </w:pPr>
      <w:r>
        <w:rPr>
          <w:sz w:val="24"/>
          <w:szCs w:val="24"/>
        </w:rPr>
        <w:t>11.5. "Шаг аукциона" устанавливается в размере пяти процентов начальной (мин</w:t>
      </w:r>
      <w:r>
        <w:rPr>
          <w:sz w:val="24"/>
          <w:szCs w:val="24"/>
        </w:rPr>
        <w:t>и</w:t>
      </w:r>
      <w:r>
        <w:rPr>
          <w:sz w:val="24"/>
          <w:szCs w:val="24"/>
        </w:rPr>
        <w:t>мальной) цены договора (цены лота), указанной в извещении о проведен</w:t>
      </w:r>
      <w:proofErr w:type="gramStart"/>
      <w:r>
        <w:rPr>
          <w:sz w:val="24"/>
          <w:szCs w:val="24"/>
        </w:rPr>
        <w:t>ии ау</w:t>
      </w:r>
      <w:proofErr w:type="gramEnd"/>
      <w:r>
        <w:rPr>
          <w:sz w:val="24"/>
          <w:szCs w:val="24"/>
        </w:rPr>
        <w:t xml:space="preserve">кциона. </w:t>
      </w:r>
      <w:proofErr w:type="gramStart"/>
      <w:r>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w:t>
      </w:r>
      <w:r>
        <w:rPr>
          <w:sz w:val="24"/>
          <w:szCs w:val="24"/>
        </w:rPr>
        <w:t>и</w:t>
      </w:r>
      <w:r>
        <w:rPr>
          <w:sz w:val="24"/>
          <w:szCs w:val="24"/>
        </w:rPr>
        <w:t>мальной) цены договора (цены лота).</w:t>
      </w:r>
      <w:proofErr w:type="gramEnd"/>
    </w:p>
    <w:p w:rsidR="00D200F8" w:rsidRDefault="00D200F8" w:rsidP="004B1FF8">
      <w:pPr>
        <w:autoSpaceDE w:val="0"/>
        <w:ind w:firstLine="708"/>
        <w:jc w:val="both"/>
        <w:rPr>
          <w:sz w:val="24"/>
          <w:szCs w:val="24"/>
        </w:rPr>
      </w:pPr>
      <w:r>
        <w:rPr>
          <w:sz w:val="24"/>
          <w:szCs w:val="24"/>
        </w:rPr>
        <w:t>11.6. Аукцион проводится в следующем порядке:</w:t>
      </w:r>
    </w:p>
    <w:p w:rsidR="00D200F8" w:rsidRDefault="004B1FF8" w:rsidP="004B1FF8">
      <w:pPr>
        <w:autoSpaceDE w:val="0"/>
        <w:ind w:firstLine="708"/>
        <w:jc w:val="both"/>
        <w:rPr>
          <w:sz w:val="24"/>
          <w:szCs w:val="24"/>
        </w:rPr>
      </w:pPr>
      <w:r>
        <w:rPr>
          <w:sz w:val="24"/>
          <w:szCs w:val="24"/>
        </w:rPr>
        <w:t>11.6.</w:t>
      </w:r>
      <w:r w:rsidR="00D200F8">
        <w:rPr>
          <w:sz w:val="24"/>
          <w:szCs w:val="24"/>
        </w:rPr>
        <w:t>1</w:t>
      </w:r>
      <w:r>
        <w:rPr>
          <w:sz w:val="24"/>
          <w:szCs w:val="24"/>
        </w:rPr>
        <w:t>.</w:t>
      </w:r>
      <w:r w:rsidR="00D200F8">
        <w:rPr>
          <w:sz w:val="24"/>
          <w:szCs w:val="24"/>
        </w:rPr>
        <w:t xml:space="preserve"> </w:t>
      </w:r>
      <w:r>
        <w:rPr>
          <w:sz w:val="24"/>
          <w:szCs w:val="24"/>
        </w:rPr>
        <w:t>А</w:t>
      </w:r>
      <w:r w:rsidR="00D200F8">
        <w:rPr>
          <w:sz w:val="24"/>
          <w:szCs w:val="24"/>
        </w:rPr>
        <w:t>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w:t>
      </w:r>
      <w:r w:rsidR="00D200F8">
        <w:rPr>
          <w:sz w:val="24"/>
          <w:szCs w:val="24"/>
        </w:rPr>
        <w:t>о</w:t>
      </w:r>
      <w:r w:rsidR="00D200F8">
        <w:rPr>
          <w:sz w:val="24"/>
          <w:szCs w:val="24"/>
        </w:rPr>
        <w:t>шении такого лота (их представителей). При регистрации участникам аукциона (их пре</w:t>
      </w:r>
      <w:r w:rsidR="00D200F8">
        <w:rPr>
          <w:sz w:val="24"/>
          <w:szCs w:val="24"/>
        </w:rPr>
        <w:t>д</w:t>
      </w:r>
      <w:r w:rsidR="00D200F8">
        <w:rPr>
          <w:sz w:val="24"/>
          <w:szCs w:val="24"/>
        </w:rPr>
        <w:t>ставит</w:t>
      </w:r>
      <w:r w:rsidR="00D200F8">
        <w:rPr>
          <w:sz w:val="24"/>
          <w:szCs w:val="24"/>
        </w:rPr>
        <w:t>е</w:t>
      </w:r>
      <w:r w:rsidR="00D200F8">
        <w:rPr>
          <w:sz w:val="24"/>
          <w:szCs w:val="24"/>
        </w:rPr>
        <w:t>лям) выдаются пронумерованные карточки (далее - карточки);</w:t>
      </w:r>
    </w:p>
    <w:p w:rsidR="00D200F8" w:rsidRDefault="004B1FF8" w:rsidP="004B1FF8">
      <w:pPr>
        <w:autoSpaceDE w:val="0"/>
        <w:ind w:firstLine="708"/>
        <w:jc w:val="both"/>
        <w:rPr>
          <w:sz w:val="24"/>
          <w:szCs w:val="24"/>
        </w:rPr>
      </w:pPr>
      <w:r>
        <w:rPr>
          <w:sz w:val="24"/>
          <w:szCs w:val="24"/>
        </w:rPr>
        <w:lastRenderedPageBreak/>
        <w:t>11.6.</w:t>
      </w:r>
      <w:r w:rsidR="00D200F8">
        <w:rPr>
          <w:sz w:val="24"/>
          <w:szCs w:val="24"/>
        </w:rPr>
        <w:t>2</w:t>
      </w:r>
      <w:r>
        <w:rPr>
          <w:sz w:val="24"/>
          <w:szCs w:val="24"/>
        </w:rPr>
        <w:t>.</w:t>
      </w:r>
      <w:r w:rsidR="00D200F8">
        <w:rPr>
          <w:sz w:val="24"/>
          <w:szCs w:val="24"/>
        </w:rPr>
        <w:t xml:space="preserve"> </w:t>
      </w:r>
      <w:r>
        <w:rPr>
          <w:sz w:val="24"/>
          <w:szCs w:val="24"/>
        </w:rPr>
        <w:t>А</w:t>
      </w:r>
      <w:r w:rsidR="00D200F8">
        <w:rPr>
          <w:sz w:val="24"/>
          <w:szCs w:val="24"/>
        </w:rPr>
        <w:t>укцион начинается с объявления аукционистом начала проведения ау</w:t>
      </w:r>
      <w:r w:rsidR="00D200F8">
        <w:rPr>
          <w:sz w:val="24"/>
          <w:szCs w:val="24"/>
        </w:rPr>
        <w:t>к</w:t>
      </w:r>
      <w:r w:rsidR="00D200F8">
        <w:rPr>
          <w:sz w:val="24"/>
          <w:szCs w:val="24"/>
        </w:rPr>
        <w:t>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w:t>
      </w:r>
      <w:r w:rsidR="00D200F8">
        <w:rPr>
          <w:sz w:val="24"/>
          <w:szCs w:val="24"/>
        </w:rPr>
        <w:t>к</w:t>
      </w:r>
      <w:r w:rsidR="00D200F8">
        <w:rPr>
          <w:sz w:val="24"/>
          <w:szCs w:val="24"/>
        </w:rPr>
        <w:t>ционист предлагает участникам аукциона заявлять свои предложения о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3</w:t>
      </w:r>
      <w:r>
        <w:rPr>
          <w:sz w:val="24"/>
          <w:szCs w:val="24"/>
        </w:rPr>
        <w:t>.</w:t>
      </w:r>
      <w:r w:rsidR="00D200F8">
        <w:rPr>
          <w:sz w:val="24"/>
          <w:szCs w:val="24"/>
        </w:rPr>
        <w:t xml:space="preserve"> </w:t>
      </w:r>
      <w:r>
        <w:rPr>
          <w:sz w:val="24"/>
          <w:szCs w:val="24"/>
        </w:rPr>
        <w:t>У</w:t>
      </w:r>
      <w:r w:rsidR="00D200F8">
        <w:rPr>
          <w:sz w:val="24"/>
          <w:szCs w:val="24"/>
        </w:rPr>
        <w:t>частник аукциона после объявления аукционистом начальной (минимал</w:t>
      </w:r>
      <w:r w:rsidR="00D200F8">
        <w:rPr>
          <w:sz w:val="24"/>
          <w:szCs w:val="24"/>
        </w:rPr>
        <w:t>ь</w:t>
      </w:r>
      <w:r w:rsidR="00D200F8">
        <w:rPr>
          <w:sz w:val="24"/>
          <w:szCs w:val="24"/>
        </w:rPr>
        <w:t xml:space="preserve">ной) цены договора (цены лота) и цены договора, увеличенной в соответствии с "шагом аукциона", поднимает </w:t>
      </w:r>
      <w:proofErr w:type="gramStart"/>
      <w:r w:rsidR="00D200F8">
        <w:rPr>
          <w:sz w:val="24"/>
          <w:szCs w:val="24"/>
        </w:rPr>
        <w:t>карточку</w:t>
      </w:r>
      <w:proofErr w:type="gramEnd"/>
      <w:r w:rsidR="00D200F8">
        <w:rPr>
          <w:sz w:val="24"/>
          <w:szCs w:val="24"/>
        </w:rPr>
        <w:t xml:space="preserve"> в случае если он согласен заключить договор по объя</w:t>
      </w:r>
      <w:r w:rsidR="00D200F8">
        <w:rPr>
          <w:sz w:val="24"/>
          <w:szCs w:val="24"/>
        </w:rPr>
        <w:t>в</w:t>
      </w:r>
      <w:r w:rsidR="00D200F8">
        <w:rPr>
          <w:sz w:val="24"/>
          <w:szCs w:val="24"/>
        </w:rPr>
        <w:t>ленной цене;</w:t>
      </w:r>
    </w:p>
    <w:p w:rsidR="00D200F8" w:rsidRDefault="004B1FF8" w:rsidP="004B1FF8">
      <w:pPr>
        <w:autoSpaceDE w:val="0"/>
        <w:ind w:firstLine="708"/>
        <w:jc w:val="both"/>
        <w:rPr>
          <w:sz w:val="24"/>
          <w:szCs w:val="24"/>
        </w:rPr>
      </w:pPr>
      <w:r>
        <w:rPr>
          <w:sz w:val="24"/>
          <w:szCs w:val="24"/>
        </w:rPr>
        <w:t>11.6.</w:t>
      </w:r>
      <w:r w:rsidR="00D200F8">
        <w:rPr>
          <w:sz w:val="24"/>
          <w:szCs w:val="24"/>
        </w:rPr>
        <w:t>4</w:t>
      </w:r>
      <w:r>
        <w:rPr>
          <w:sz w:val="24"/>
          <w:szCs w:val="24"/>
        </w:rPr>
        <w:t>.</w:t>
      </w:r>
      <w:r w:rsidR="00D200F8">
        <w:rPr>
          <w:sz w:val="24"/>
          <w:szCs w:val="24"/>
        </w:rPr>
        <w:t xml:space="preserve"> </w:t>
      </w:r>
      <w:r>
        <w:rPr>
          <w:sz w:val="24"/>
          <w:szCs w:val="24"/>
        </w:rPr>
        <w:t>А</w:t>
      </w:r>
      <w:r w:rsidR="00D200F8">
        <w:rPr>
          <w:sz w:val="24"/>
          <w:szCs w:val="24"/>
        </w:rPr>
        <w:t>укционист объявляет номер карточки участника аукциона, который пе</w:t>
      </w:r>
      <w:r w:rsidR="00D200F8">
        <w:rPr>
          <w:sz w:val="24"/>
          <w:szCs w:val="24"/>
        </w:rPr>
        <w:t>р</w:t>
      </w:r>
      <w:r w:rsidR="00D200F8">
        <w:rPr>
          <w:sz w:val="24"/>
          <w:szCs w:val="24"/>
        </w:rPr>
        <w:t>вым поднял карточку после объявления аукционистом начальной (минимальной) цены догов</w:t>
      </w:r>
      <w:r w:rsidR="00D200F8">
        <w:rPr>
          <w:sz w:val="24"/>
          <w:szCs w:val="24"/>
        </w:rPr>
        <w:t>о</w:t>
      </w:r>
      <w:r w:rsidR="00D200F8">
        <w:rPr>
          <w:sz w:val="24"/>
          <w:szCs w:val="24"/>
        </w:rPr>
        <w:t>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D200F8" w:rsidRDefault="004B1FF8" w:rsidP="004B1FF8">
      <w:pPr>
        <w:autoSpaceDE w:val="0"/>
        <w:ind w:firstLine="708"/>
        <w:jc w:val="both"/>
        <w:rPr>
          <w:sz w:val="24"/>
          <w:szCs w:val="24"/>
        </w:rPr>
      </w:pPr>
      <w:r>
        <w:rPr>
          <w:sz w:val="24"/>
          <w:szCs w:val="24"/>
        </w:rPr>
        <w:t>11.6.</w:t>
      </w:r>
      <w:r w:rsidR="00D200F8">
        <w:rPr>
          <w:sz w:val="24"/>
          <w:szCs w:val="24"/>
        </w:rPr>
        <w:t>5</w:t>
      </w:r>
      <w:r>
        <w:rPr>
          <w:sz w:val="24"/>
          <w:szCs w:val="24"/>
        </w:rPr>
        <w:t>.</w:t>
      </w:r>
      <w:r w:rsidR="00D200F8">
        <w:rPr>
          <w:sz w:val="24"/>
          <w:szCs w:val="24"/>
        </w:rPr>
        <w:t xml:space="preserve"> </w:t>
      </w:r>
      <w:proofErr w:type="gramStart"/>
      <w:r>
        <w:rPr>
          <w:sz w:val="24"/>
          <w:szCs w:val="24"/>
        </w:rPr>
        <w:t>Е</w:t>
      </w:r>
      <w:r w:rsidR="00D200F8">
        <w:rPr>
          <w:sz w:val="24"/>
          <w:szCs w:val="24"/>
        </w:rPr>
        <w:t>сли после троекратного объявления аукционистом цены договора ни один участник аукциона не поднял карточку, участник аукциона, надлежащим образом испо</w:t>
      </w:r>
      <w:r w:rsidR="00D200F8">
        <w:rPr>
          <w:sz w:val="24"/>
          <w:szCs w:val="24"/>
        </w:rPr>
        <w:t>л</w:t>
      </w:r>
      <w:r w:rsidR="00D200F8">
        <w:rPr>
          <w:sz w:val="24"/>
          <w:szCs w:val="24"/>
        </w:rPr>
        <w:t>нявший свои обязанности по ранее заключенному договору в отношении имущества, пр</w:t>
      </w:r>
      <w:r w:rsidR="00D200F8">
        <w:rPr>
          <w:sz w:val="24"/>
          <w:szCs w:val="24"/>
        </w:rPr>
        <w:t>а</w:t>
      </w:r>
      <w:r w:rsidR="00D200F8">
        <w:rPr>
          <w:sz w:val="24"/>
          <w:szCs w:val="24"/>
        </w:rPr>
        <w:t>ва на которое передаются по договору, и письменно уведомивший организатора аукциона о ж</w:t>
      </w:r>
      <w:r w:rsidR="00D200F8">
        <w:rPr>
          <w:sz w:val="24"/>
          <w:szCs w:val="24"/>
        </w:rPr>
        <w:t>е</w:t>
      </w:r>
      <w:r w:rsidR="00D200F8">
        <w:rPr>
          <w:sz w:val="24"/>
          <w:szCs w:val="24"/>
        </w:rPr>
        <w:t>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200F8" w:rsidRDefault="004B1FF8" w:rsidP="004B1FF8">
      <w:pPr>
        <w:autoSpaceDE w:val="0"/>
        <w:ind w:firstLine="708"/>
        <w:jc w:val="both"/>
        <w:rPr>
          <w:sz w:val="24"/>
          <w:szCs w:val="24"/>
        </w:rPr>
      </w:pPr>
      <w:r>
        <w:rPr>
          <w:sz w:val="24"/>
          <w:szCs w:val="24"/>
        </w:rPr>
        <w:t>11.6.</w:t>
      </w:r>
      <w:r w:rsidR="00D200F8">
        <w:rPr>
          <w:sz w:val="24"/>
          <w:szCs w:val="24"/>
        </w:rPr>
        <w:t>6</w:t>
      </w:r>
      <w:r>
        <w:rPr>
          <w:sz w:val="24"/>
          <w:szCs w:val="24"/>
        </w:rPr>
        <w:t>.</w:t>
      </w:r>
      <w:r w:rsidR="00D200F8">
        <w:rPr>
          <w:sz w:val="24"/>
          <w:szCs w:val="24"/>
        </w:rPr>
        <w:t xml:space="preserve"> </w:t>
      </w:r>
      <w:proofErr w:type="gramStart"/>
      <w:r>
        <w:rPr>
          <w:sz w:val="24"/>
          <w:szCs w:val="24"/>
        </w:rPr>
        <w:t>Е</w:t>
      </w:r>
      <w:r w:rsidR="00D200F8">
        <w:rPr>
          <w:sz w:val="24"/>
          <w:szCs w:val="24"/>
        </w:rPr>
        <w:t>сли действующий правообладатель воспользовался правом, предусмотре</w:t>
      </w:r>
      <w:r w:rsidR="00D200F8">
        <w:rPr>
          <w:sz w:val="24"/>
          <w:szCs w:val="24"/>
        </w:rPr>
        <w:t>н</w:t>
      </w:r>
      <w:r w:rsidR="00D200F8">
        <w:rPr>
          <w:sz w:val="24"/>
          <w:szCs w:val="24"/>
        </w:rPr>
        <w:t>ным  п</w:t>
      </w:r>
      <w:r>
        <w:rPr>
          <w:sz w:val="24"/>
          <w:szCs w:val="24"/>
        </w:rPr>
        <w:t>одпунктом</w:t>
      </w:r>
      <w:r w:rsidR="00D200F8">
        <w:rPr>
          <w:sz w:val="24"/>
          <w:szCs w:val="24"/>
        </w:rPr>
        <w:t xml:space="preserve"> 11.6.</w:t>
      </w:r>
      <w:r>
        <w:rPr>
          <w:sz w:val="24"/>
          <w:szCs w:val="24"/>
        </w:rPr>
        <w:t>5</w:t>
      </w:r>
      <w:r w:rsidR="00D200F8">
        <w:rPr>
          <w:sz w:val="24"/>
          <w:szCs w:val="24"/>
        </w:rPr>
        <w:t>, аукционист вновь предлагает участникам аукциона заявлять свои пре</w:t>
      </w:r>
      <w:r w:rsidR="00D200F8">
        <w:rPr>
          <w:sz w:val="24"/>
          <w:szCs w:val="24"/>
        </w:rPr>
        <w:t>д</w:t>
      </w:r>
      <w:r w:rsidR="00D200F8">
        <w:rPr>
          <w:sz w:val="24"/>
          <w:szCs w:val="24"/>
        </w:rPr>
        <w:t>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w:t>
      </w:r>
      <w:r w:rsidR="00D200F8">
        <w:rPr>
          <w:sz w:val="24"/>
          <w:szCs w:val="24"/>
        </w:rPr>
        <w:t>о</w:t>
      </w:r>
      <w:r w:rsidR="00D200F8">
        <w:rPr>
          <w:sz w:val="24"/>
          <w:szCs w:val="24"/>
        </w:rPr>
        <w:t>на не поднял карточку, действующий правообладатель вправе снова заявить о своем ж</w:t>
      </w:r>
      <w:r w:rsidR="00D200F8">
        <w:rPr>
          <w:sz w:val="24"/>
          <w:szCs w:val="24"/>
        </w:rPr>
        <w:t>е</w:t>
      </w:r>
      <w:r w:rsidR="00D200F8">
        <w:rPr>
          <w:sz w:val="24"/>
          <w:szCs w:val="24"/>
        </w:rPr>
        <w:t>лании заключить договор по объявленной аукционистом цене договора;</w:t>
      </w:r>
      <w:proofErr w:type="gramEnd"/>
    </w:p>
    <w:p w:rsidR="00D200F8" w:rsidRDefault="004B1FF8" w:rsidP="004B1FF8">
      <w:pPr>
        <w:autoSpaceDE w:val="0"/>
        <w:ind w:firstLine="708"/>
        <w:jc w:val="both"/>
        <w:rPr>
          <w:sz w:val="24"/>
          <w:szCs w:val="24"/>
        </w:rPr>
      </w:pPr>
      <w:r>
        <w:rPr>
          <w:sz w:val="24"/>
          <w:szCs w:val="24"/>
        </w:rPr>
        <w:t>11.6.</w:t>
      </w:r>
      <w:r w:rsidR="00D200F8">
        <w:rPr>
          <w:sz w:val="24"/>
          <w:szCs w:val="24"/>
        </w:rPr>
        <w:t>7</w:t>
      </w:r>
      <w:r>
        <w:rPr>
          <w:sz w:val="24"/>
          <w:szCs w:val="24"/>
        </w:rPr>
        <w:t>.</w:t>
      </w:r>
      <w:r w:rsidR="00D200F8">
        <w:rPr>
          <w:sz w:val="24"/>
          <w:szCs w:val="24"/>
        </w:rPr>
        <w:t xml:space="preserve"> </w:t>
      </w:r>
      <w:r>
        <w:rPr>
          <w:sz w:val="24"/>
          <w:szCs w:val="24"/>
        </w:rPr>
        <w:t>А</w:t>
      </w:r>
      <w:r w:rsidR="00D200F8">
        <w:rPr>
          <w:sz w:val="24"/>
          <w:szCs w:val="24"/>
        </w:rPr>
        <w:t>укцион считается оконченным, если после троекратного объявления ау</w:t>
      </w:r>
      <w:r w:rsidR="00D200F8">
        <w:rPr>
          <w:sz w:val="24"/>
          <w:szCs w:val="24"/>
        </w:rPr>
        <w:t>к</w:t>
      </w:r>
      <w:r w:rsidR="00D200F8">
        <w:rPr>
          <w:sz w:val="24"/>
          <w:szCs w:val="24"/>
        </w:rPr>
        <w:t>ционистом последнего предложения о цене договора или после заявления действующего пр</w:t>
      </w:r>
      <w:r w:rsidR="00D200F8">
        <w:rPr>
          <w:sz w:val="24"/>
          <w:szCs w:val="24"/>
        </w:rPr>
        <w:t>а</w:t>
      </w:r>
      <w:r w:rsidR="00D200F8">
        <w:rPr>
          <w:sz w:val="24"/>
          <w:szCs w:val="24"/>
        </w:rPr>
        <w:t>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w:t>
      </w:r>
      <w:r w:rsidR="00D200F8">
        <w:rPr>
          <w:sz w:val="24"/>
          <w:szCs w:val="24"/>
        </w:rPr>
        <w:t>ъ</w:t>
      </w:r>
      <w:r w:rsidR="00D200F8">
        <w:rPr>
          <w:sz w:val="24"/>
          <w:szCs w:val="24"/>
        </w:rPr>
        <w:t>являет об окончании проведения аукциона (лота), последнее и предпоследнее предлож</w:t>
      </w:r>
      <w:r w:rsidR="00D200F8">
        <w:rPr>
          <w:sz w:val="24"/>
          <w:szCs w:val="24"/>
        </w:rPr>
        <w:t>е</w:t>
      </w:r>
      <w:r w:rsidR="00D200F8">
        <w:rPr>
          <w:sz w:val="24"/>
          <w:szCs w:val="24"/>
        </w:rPr>
        <w:t>ния о цене договора, номер карточки и наименование победителя аукциона и участника ау</w:t>
      </w:r>
      <w:r w:rsidR="00D200F8">
        <w:rPr>
          <w:sz w:val="24"/>
          <w:szCs w:val="24"/>
        </w:rPr>
        <w:t>к</w:t>
      </w:r>
      <w:r w:rsidR="00D200F8">
        <w:rPr>
          <w:sz w:val="24"/>
          <w:szCs w:val="24"/>
        </w:rPr>
        <w:t>циона, сделавшего предпоследнее предложение о цене договора.</w:t>
      </w:r>
    </w:p>
    <w:p w:rsidR="00D200F8" w:rsidRDefault="00D200F8" w:rsidP="00D200F8">
      <w:pPr>
        <w:autoSpaceDE w:val="0"/>
        <w:jc w:val="both"/>
        <w:rPr>
          <w:sz w:val="24"/>
          <w:szCs w:val="24"/>
        </w:rPr>
      </w:pPr>
      <w:r>
        <w:rPr>
          <w:sz w:val="24"/>
          <w:szCs w:val="24"/>
        </w:rPr>
        <w:t xml:space="preserve">        </w:t>
      </w:r>
      <w:r w:rsidR="004B1FF8">
        <w:rPr>
          <w:sz w:val="24"/>
          <w:szCs w:val="24"/>
        </w:rPr>
        <w:tab/>
      </w:r>
      <w:r>
        <w:rPr>
          <w:sz w:val="24"/>
          <w:szCs w:val="24"/>
        </w:rPr>
        <w:t>11.7. Победителем аукциона признается лицо, предложившее наиболее высокую цену договора, либо действующий правообладатель, если он заявил о своем желании з</w:t>
      </w:r>
      <w:r>
        <w:rPr>
          <w:sz w:val="24"/>
          <w:szCs w:val="24"/>
        </w:rPr>
        <w:t>а</w:t>
      </w:r>
      <w:r>
        <w:rPr>
          <w:sz w:val="24"/>
          <w:szCs w:val="24"/>
        </w:rPr>
        <w:t>ключить договор по объявленной аукционистом наиболее высокой цене договора</w:t>
      </w:r>
    </w:p>
    <w:p w:rsidR="00D200F8" w:rsidRDefault="00D200F8" w:rsidP="004B1FF8">
      <w:pPr>
        <w:autoSpaceDE w:val="0"/>
        <w:ind w:firstLine="720"/>
        <w:jc w:val="both"/>
        <w:rPr>
          <w:sz w:val="24"/>
          <w:szCs w:val="24"/>
        </w:rPr>
      </w:pPr>
      <w:r>
        <w:rPr>
          <w:sz w:val="24"/>
          <w:szCs w:val="24"/>
        </w:rPr>
        <w:t xml:space="preserve">11.8. </w:t>
      </w:r>
      <w:proofErr w:type="gramStart"/>
      <w:r>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w:t>
      </w:r>
      <w:r>
        <w:rPr>
          <w:sz w:val="24"/>
          <w:szCs w:val="24"/>
        </w:rPr>
        <w:t>и</w:t>
      </w:r>
      <w:r>
        <w:rPr>
          <w:sz w:val="24"/>
          <w:szCs w:val="24"/>
        </w:rPr>
        <w:t>ках аукциона, о начальной (минимальной) цене договора (цене лота), последнем и предп</w:t>
      </w:r>
      <w:r>
        <w:rPr>
          <w:sz w:val="24"/>
          <w:szCs w:val="24"/>
        </w:rPr>
        <w:t>о</w:t>
      </w:r>
      <w:r>
        <w:rPr>
          <w:sz w:val="24"/>
          <w:szCs w:val="24"/>
        </w:rPr>
        <w:t>следнем предложениях о цене договора, наименовании и месте нахождения (для юридич</w:t>
      </w:r>
      <w:r>
        <w:rPr>
          <w:sz w:val="24"/>
          <w:szCs w:val="24"/>
        </w:rPr>
        <w:t>е</w:t>
      </w:r>
      <w:r>
        <w:rPr>
          <w:sz w:val="24"/>
          <w:szCs w:val="24"/>
        </w:rPr>
        <w:t>ского лица), фамилии, об имени, отчестве, о месте жительства</w:t>
      </w:r>
      <w:proofErr w:type="gramEnd"/>
      <w:r>
        <w:rPr>
          <w:sz w:val="24"/>
          <w:szCs w:val="24"/>
        </w:rPr>
        <w:t xml:space="preserve"> (для физического лица) п</w:t>
      </w:r>
      <w:r>
        <w:rPr>
          <w:sz w:val="24"/>
          <w:szCs w:val="24"/>
        </w:rPr>
        <w:t>о</w:t>
      </w:r>
      <w:r>
        <w:rPr>
          <w:sz w:val="24"/>
          <w:szCs w:val="24"/>
        </w:rPr>
        <w:t>бедителя аукциона и участника, который сделал предпоследнее предложение о цене дог</w:t>
      </w:r>
      <w:r>
        <w:rPr>
          <w:sz w:val="24"/>
          <w:szCs w:val="24"/>
        </w:rPr>
        <w:t>о</w:t>
      </w:r>
      <w:r>
        <w:rPr>
          <w:sz w:val="24"/>
          <w:szCs w:val="24"/>
        </w:rPr>
        <w:t xml:space="preserve">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4"/>
          <w:szCs w:val="24"/>
        </w:rPr>
        <w:t>с даты подписания</w:t>
      </w:r>
      <w:proofErr w:type="gramEnd"/>
      <w:r>
        <w:rPr>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200F8" w:rsidRDefault="00D200F8" w:rsidP="00D200F8">
      <w:pPr>
        <w:numPr>
          <w:ilvl w:val="3"/>
          <w:numId w:val="10"/>
        </w:numPr>
        <w:tabs>
          <w:tab w:val="left" w:pos="720"/>
        </w:tabs>
        <w:jc w:val="both"/>
        <w:rPr>
          <w:sz w:val="24"/>
          <w:szCs w:val="24"/>
        </w:rPr>
      </w:pPr>
      <w:r>
        <w:rPr>
          <w:sz w:val="24"/>
          <w:szCs w:val="24"/>
        </w:rPr>
        <w:t xml:space="preserve">  </w:t>
      </w:r>
      <w:r w:rsidR="004B1FF8">
        <w:rPr>
          <w:sz w:val="24"/>
          <w:szCs w:val="24"/>
        </w:rPr>
        <w:tab/>
      </w:r>
      <w:r>
        <w:rPr>
          <w:sz w:val="24"/>
          <w:szCs w:val="24"/>
        </w:rPr>
        <w:t xml:space="preserve">11.9. Протокол аукциона размещается на официальном сайте торгов </w:t>
      </w:r>
      <w:r w:rsidRPr="004B1FF8">
        <w:rPr>
          <w:sz w:val="24"/>
          <w:szCs w:val="24"/>
          <w:u w:val="single"/>
        </w:rPr>
        <w:t>http://</w:t>
      </w:r>
      <w:r w:rsidRPr="004B1FF8">
        <w:rPr>
          <w:sz w:val="24"/>
          <w:szCs w:val="24"/>
          <w:u w:val="single"/>
          <w:lang w:val="en-US"/>
        </w:rPr>
        <w:t>www</w:t>
      </w:r>
      <w:r w:rsidRPr="004B1FF8">
        <w:rPr>
          <w:sz w:val="24"/>
          <w:szCs w:val="24"/>
          <w:u w:val="single"/>
        </w:rPr>
        <w:t>.</w:t>
      </w:r>
      <w:r w:rsidRPr="004B1FF8">
        <w:rPr>
          <w:sz w:val="24"/>
          <w:szCs w:val="24"/>
          <w:u w:val="single"/>
          <w:lang w:val="en-US"/>
        </w:rPr>
        <w:t>torgi</w:t>
      </w:r>
      <w:r w:rsidRPr="004B1FF8">
        <w:rPr>
          <w:sz w:val="24"/>
          <w:szCs w:val="24"/>
          <w:u w:val="single"/>
        </w:rPr>
        <w:t>.</w:t>
      </w:r>
      <w:r w:rsidRPr="004B1FF8">
        <w:rPr>
          <w:sz w:val="24"/>
          <w:szCs w:val="24"/>
          <w:u w:val="single"/>
          <w:lang w:val="en-US"/>
        </w:rPr>
        <w:t>gov</w:t>
      </w:r>
      <w:r w:rsidRPr="004B1FF8">
        <w:rPr>
          <w:sz w:val="24"/>
          <w:szCs w:val="24"/>
          <w:u w:val="single"/>
        </w:rPr>
        <w:t>.</w:t>
      </w:r>
      <w:r w:rsidRPr="004B1FF8">
        <w:rPr>
          <w:sz w:val="24"/>
          <w:szCs w:val="24"/>
          <w:u w:val="single"/>
          <w:lang w:val="en-US"/>
        </w:rPr>
        <w:t>ru</w:t>
      </w:r>
      <w:r w:rsidRPr="004B1FF8">
        <w:rPr>
          <w:sz w:val="24"/>
          <w:szCs w:val="24"/>
        </w:rPr>
        <w:t xml:space="preserve">, на сайте Администрации муниципального района </w:t>
      </w:r>
      <w:hyperlink r:id="rId14" w:history="1">
        <w:r w:rsidRPr="004B1FF8">
          <w:rPr>
            <w:rStyle w:val="ae"/>
            <w:color w:val="auto"/>
            <w:sz w:val="24"/>
            <w:szCs w:val="24"/>
          </w:rPr>
          <w:t>http://www.valdayadm.ru/</w:t>
        </w:r>
      </w:hyperlink>
      <w:r>
        <w:rPr>
          <w:sz w:val="24"/>
          <w:szCs w:val="24"/>
        </w:rPr>
        <w:t xml:space="preserve"> в течение дня, следующего за днем его подписания членами К</w:t>
      </w:r>
      <w:r>
        <w:rPr>
          <w:sz w:val="24"/>
          <w:szCs w:val="24"/>
        </w:rPr>
        <w:t>о</w:t>
      </w:r>
      <w:r>
        <w:rPr>
          <w:sz w:val="24"/>
          <w:szCs w:val="24"/>
        </w:rPr>
        <w:t>миссии.</w:t>
      </w:r>
    </w:p>
    <w:p w:rsidR="00D200F8" w:rsidRDefault="00D200F8" w:rsidP="004B1FF8">
      <w:pPr>
        <w:autoSpaceDE w:val="0"/>
        <w:ind w:firstLine="720"/>
        <w:jc w:val="both"/>
        <w:rPr>
          <w:sz w:val="24"/>
          <w:szCs w:val="24"/>
        </w:rPr>
      </w:pPr>
      <w:r>
        <w:rPr>
          <w:sz w:val="24"/>
          <w:szCs w:val="24"/>
        </w:rPr>
        <w:t>11.10. Любой участник аукциона вправе осуществлять ауди</w:t>
      </w:r>
      <w:proofErr w:type="gramStart"/>
      <w:r>
        <w:rPr>
          <w:sz w:val="24"/>
          <w:szCs w:val="24"/>
        </w:rPr>
        <w:t>о-</w:t>
      </w:r>
      <w:proofErr w:type="gramEnd"/>
      <w:r>
        <w:rPr>
          <w:sz w:val="24"/>
          <w:szCs w:val="24"/>
        </w:rPr>
        <w:t xml:space="preserve"> и/или видеозапись аукциона.</w:t>
      </w:r>
    </w:p>
    <w:p w:rsidR="00D200F8" w:rsidRDefault="00D200F8" w:rsidP="004B1FF8">
      <w:pPr>
        <w:autoSpaceDE w:val="0"/>
        <w:ind w:firstLine="720"/>
        <w:jc w:val="both"/>
        <w:rPr>
          <w:sz w:val="24"/>
          <w:szCs w:val="24"/>
        </w:rPr>
      </w:pPr>
      <w:r>
        <w:rPr>
          <w:sz w:val="24"/>
          <w:szCs w:val="24"/>
        </w:rPr>
        <w:lastRenderedPageBreak/>
        <w:t>11.11. Любой участник аукциона после размещения протокола аукциона вправе н</w:t>
      </w:r>
      <w:r>
        <w:rPr>
          <w:sz w:val="24"/>
          <w:szCs w:val="24"/>
        </w:rPr>
        <w:t>а</w:t>
      </w:r>
      <w:r>
        <w:rPr>
          <w:sz w:val="24"/>
          <w:szCs w:val="24"/>
        </w:rPr>
        <w:t xml:space="preserve">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4"/>
          <w:szCs w:val="24"/>
        </w:rPr>
        <w:t>с даты поступления</w:t>
      </w:r>
      <w:proofErr w:type="gramEnd"/>
      <w:r>
        <w:rPr>
          <w:sz w:val="24"/>
          <w:szCs w:val="24"/>
        </w:rPr>
        <w:t xml:space="preserve"> такого запроса обязан представить такому учас</w:t>
      </w:r>
      <w:r>
        <w:rPr>
          <w:sz w:val="24"/>
          <w:szCs w:val="24"/>
        </w:rPr>
        <w:t>т</w:t>
      </w:r>
      <w:r>
        <w:rPr>
          <w:sz w:val="24"/>
          <w:szCs w:val="24"/>
        </w:rPr>
        <w:t>нику аукциона соответствующие разъяснения в письменной форме или в форме электро</w:t>
      </w:r>
      <w:r>
        <w:rPr>
          <w:sz w:val="24"/>
          <w:szCs w:val="24"/>
        </w:rPr>
        <w:t>н</w:t>
      </w:r>
      <w:r>
        <w:rPr>
          <w:sz w:val="24"/>
          <w:szCs w:val="24"/>
        </w:rPr>
        <w:t>ного документа.</w:t>
      </w:r>
    </w:p>
    <w:p w:rsidR="00D200F8" w:rsidRDefault="00D200F8" w:rsidP="004B1FF8">
      <w:pPr>
        <w:autoSpaceDE w:val="0"/>
        <w:ind w:firstLine="720"/>
        <w:jc w:val="both"/>
        <w:rPr>
          <w:sz w:val="24"/>
          <w:szCs w:val="24"/>
        </w:rPr>
      </w:pPr>
      <w:r>
        <w:rPr>
          <w:sz w:val="24"/>
          <w:szCs w:val="24"/>
        </w:rPr>
        <w:t xml:space="preserve">11.12. </w:t>
      </w:r>
      <w:proofErr w:type="gramStart"/>
      <w:r>
        <w:rPr>
          <w:sz w:val="24"/>
          <w:szCs w:val="24"/>
        </w:rPr>
        <w:t>В случае если в аукционе участвовал один участник или в случае если в св</w:t>
      </w:r>
      <w:r>
        <w:rPr>
          <w:sz w:val="24"/>
          <w:szCs w:val="24"/>
        </w:rPr>
        <w:t>я</w:t>
      </w:r>
      <w:r>
        <w:rPr>
          <w:sz w:val="24"/>
          <w:szCs w:val="24"/>
        </w:rPr>
        <w:t>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w:t>
      </w:r>
      <w:r>
        <w:rPr>
          <w:sz w:val="24"/>
          <w:szCs w:val="24"/>
        </w:rPr>
        <w:t>и</w:t>
      </w:r>
      <w:r>
        <w:rPr>
          <w:sz w:val="24"/>
          <w:szCs w:val="24"/>
        </w:rPr>
        <w:t>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w:t>
      </w:r>
      <w:r>
        <w:rPr>
          <w:sz w:val="24"/>
          <w:szCs w:val="24"/>
        </w:rPr>
        <w:t>о</w:t>
      </w:r>
      <w:r>
        <w:rPr>
          <w:sz w:val="24"/>
          <w:szCs w:val="24"/>
        </w:rPr>
        <w:t>говора, которое предусматривало</w:t>
      </w:r>
      <w:proofErr w:type="gramEnd"/>
      <w:r>
        <w:rPr>
          <w:sz w:val="24"/>
          <w:szCs w:val="24"/>
        </w:rPr>
        <w:t xml:space="preserve"> </w:t>
      </w:r>
      <w:proofErr w:type="gramStart"/>
      <w:r>
        <w:rPr>
          <w:sz w:val="24"/>
          <w:szCs w:val="24"/>
        </w:rPr>
        <w:t>бы</w:t>
      </w:r>
      <w:proofErr w:type="gramEnd"/>
      <w:r>
        <w:rPr>
          <w:sz w:val="24"/>
          <w:szCs w:val="24"/>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4"/>
          <w:szCs w:val="24"/>
        </w:rPr>
        <w:t>несостоявшимся</w:t>
      </w:r>
      <w:proofErr w:type="gramEnd"/>
      <w:r>
        <w:rPr>
          <w:sz w:val="24"/>
          <w:szCs w:val="24"/>
        </w:rPr>
        <w:t xml:space="preserve"> принимается в отношении каждого лота отдельно.</w:t>
      </w:r>
    </w:p>
    <w:p w:rsidR="00D200F8" w:rsidRDefault="00D200F8" w:rsidP="004B1FF8">
      <w:pPr>
        <w:autoSpaceDE w:val="0"/>
        <w:ind w:firstLine="720"/>
        <w:jc w:val="both"/>
        <w:rPr>
          <w:b/>
          <w:bCs/>
          <w:sz w:val="24"/>
          <w:szCs w:val="24"/>
        </w:rPr>
      </w:pPr>
      <w:r>
        <w:rPr>
          <w:sz w:val="24"/>
          <w:szCs w:val="24"/>
        </w:rPr>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аукци</w:t>
      </w:r>
      <w:r>
        <w:rPr>
          <w:sz w:val="24"/>
          <w:szCs w:val="24"/>
        </w:rPr>
        <w:t>о</w:t>
      </w:r>
      <w:r>
        <w:rPr>
          <w:sz w:val="24"/>
          <w:szCs w:val="24"/>
        </w:rPr>
        <w:t>не, и разъяснения документации об аукционе, а также аудио- или видеозапись аукциона хранятся организатором аукциона не менее трех лет.</w:t>
      </w:r>
    </w:p>
    <w:p w:rsidR="00D200F8" w:rsidRDefault="00D200F8" w:rsidP="00D200F8">
      <w:pPr>
        <w:widowControl w:val="0"/>
        <w:autoSpaceDE w:val="0"/>
        <w:spacing w:before="120"/>
        <w:ind w:firstLine="720"/>
        <w:jc w:val="center"/>
        <w:rPr>
          <w:sz w:val="24"/>
          <w:szCs w:val="24"/>
        </w:rPr>
      </w:pPr>
      <w:r>
        <w:rPr>
          <w:b/>
          <w:bCs/>
          <w:sz w:val="24"/>
          <w:szCs w:val="24"/>
        </w:rPr>
        <w:t>12. Условия подписания и заключения договора аренды</w:t>
      </w:r>
    </w:p>
    <w:p w:rsidR="00D200F8" w:rsidRDefault="00D200F8" w:rsidP="00EC5622">
      <w:pPr>
        <w:autoSpaceDE w:val="0"/>
        <w:ind w:firstLine="720"/>
        <w:jc w:val="both"/>
        <w:rPr>
          <w:sz w:val="24"/>
          <w:szCs w:val="24"/>
        </w:rPr>
      </w:pPr>
      <w:r>
        <w:rPr>
          <w:sz w:val="24"/>
          <w:szCs w:val="24"/>
        </w:rPr>
        <w:t>12.1.Заключение договора осуществляется в порядке, предусмотренном Гражда</w:t>
      </w:r>
      <w:r>
        <w:rPr>
          <w:sz w:val="24"/>
          <w:szCs w:val="24"/>
        </w:rPr>
        <w:t>н</w:t>
      </w:r>
      <w:r>
        <w:rPr>
          <w:sz w:val="24"/>
          <w:szCs w:val="24"/>
        </w:rPr>
        <w:t xml:space="preserve">ским </w:t>
      </w:r>
      <w:hyperlink r:id="rId15" w:history="1">
        <w:r w:rsidR="00EC5622">
          <w:rPr>
            <w:rStyle w:val="ae"/>
            <w:color w:val="auto"/>
            <w:sz w:val="24"/>
            <w:szCs w:val="24"/>
            <w:u w:val="none"/>
          </w:rPr>
          <w:t>к</w:t>
        </w:r>
        <w:r w:rsidRPr="00EC5622">
          <w:rPr>
            <w:rStyle w:val="ae"/>
            <w:color w:val="auto"/>
            <w:sz w:val="24"/>
            <w:szCs w:val="24"/>
            <w:u w:val="none"/>
          </w:rPr>
          <w:t>одексом</w:t>
        </w:r>
      </w:hyperlink>
      <w:r>
        <w:rPr>
          <w:sz w:val="24"/>
          <w:szCs w:val="24"/>
        </w:rPr>
        <w:t xml:space="preserve"> Российской Федерации и иными федеральными законами.</w:t>
      </w:r>
    </w:p>
    <w:p w:rsidR="00D200F8" w:rsidRDefault="00D200F8" w:rsidP="00EC5622">
      <w:pPr>
        <w:autoSpaceDE w:val="0"/>
        <w:ind w:firstLine="720"/>
        <w:jc w:val="both"/>
        <w:rPr>
          <w:sz w:val="24"/>
          <w:szCs w:val="24"/>
        </w:rPr>
      </w:pPr>
      <w:r>
        <w:rPr>
          <w:sz w:val="24"/>
          <w:szCs w:val="24"/>
        </w:rP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200F8" w:rsidRDefault="00EC5622" w:rsidP="00EC5622">
      <w:pPr>
        <w:autoSpaceDE w:val="0"/>
        <w:ind w:firstLine="720"/>
        <w:jc w:val="both"/>
        <w:rPr>
          <w:sz w:val="24"/>
          <w:szCs w:val="24"/>
        </w:rPr>
      </w:pPr>
      <w:r>
        <w:rPr>
          <w:sz w:val="24"/>
          <w:szCs w:val="24"/>
        </w:rPr>
        <w:t>12.2.</w:t>
      </w:r>
      <w:r w:rsidR="00D200F8">
        <w:rPr>
          <w:sz w:val="24"/>
          <w:szCs w:val="24"/>
        </w:rPr>
        <w:t>1</w:t>
      </w:r>
      <w:r>
        <w:rPr>
          <w:sz w:val="24"/>
          <w:szCs w:val="24"/>
        </w:rPr>
        <w:t>.</w:t>
      </w:r>
      <w:r w:rsidR="00D200F8">
        <w:rPr>
          <w:sz w:val="24"/>
          <w:szCs w:val="24"/>
        </w:rPr>
        <w:t xml:space="preserve"> </w:t>
      </w:r>
      <w:r>
        <w:rPr>
          <w:sz w:val="24"/>
          <w:szCs w:val="24"/>
        </w:rPr>
        <w:t>П</w:t>
      </w:r>
      <w:r w:rsidR="00D200F8">
        <w:rPr>
          <w:sz w:val="24"/>
          <w:szCs w:val="24"/>
        </w:rPr>
        <w:t>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w:t>
      </w:r>
      <w:r w:rsidR="00D200F8">
        <w:rPr>
          <w:sz w:val="24"/>
          <w:szCs w:val="24"/>
        </w:rPr>
        <w:t>н</w:t>
      </w:r>
      <w:r w:rsidR="00D200F8">
        <w:rPr>
          <w:sz w:val="24"/>
          <w:szCs w:val="24"/>
        </w:rPr>
        <w:t>курсного производства;</w:t>
      </w:r>
    </w:p>
    <w:p w:rsidR="00D200F8" w:rsidRDefault="00EC5622" w:rsidP="00EC5622">
      <w:pPr>
        <w:autoSpaceDE w:val="0"/>
        <w:ind w:firstLine="720"/>
        <w:jc w:val="both"/>
        <w:rPr>
          <w:sz w:val="24"/>
          <w:szCs w:val="24"/>
        </w:rPr>
      </w:pPr>
      <w:r>
        <w:rPr>
          <w:sz w:val="24"/>
          <w:szCs w:val="24"/>
        </w:rPr>
        <w:t>12.2.</w:t>
      </w:r>
      <w:r w:rsidR="00D200F8">
        <w:rPr>
          <w:sz w:val="24"/>
          <w:szCs w:val="24"/>
        </w:rPr>
        <w:t>2</w:t>
      </w:r>
      <w:r>
        <w:rPr>
          <w:sz w:val="24"/>
          <w:szCs w:val="24"/>
        </w:rPr>
        <w:t>.</w:t>
      </w:r>
      <w:r w:rsidR="00D200F8">
        <w:rPr>
          <w:sz w:val="24"/>
          <w:szCs w:val="24"/>
        </w:rPr>
        <w:t xml:space="preserve"> </w:t>
      </w:r>
      <w:r>
        <w:rPr>
          <w:sz w:val="24"/>
          <w:szCs w:val="24"/>
        </w:rPr>
        <w:t>П</w:t>
      </w:r>
      <w:r w:rsidR="00D200F8">
        <w:rPr>
          <w:sz w:val="24"/>
          <w:szCs w:val="24"/>
        </w:rPr>
        <w:t xml:space="preserve">риостановления деятельности такого лица в порядке, предусмотренном </w:t>
      </w:r>
      <w:hyperlink r:id="rId16" w:history="1">
        <w:r>
          <w:rPr>
            <w:rStyle w:val="ae"/>
            <w:color w:val="auto"/>
            <w:sz w:val="24"/>
            <w:szCs w:val="24"/>
            <w:u w:val="none"/>
          </w:rPr>
          <w:t>к</w:t>
        </w:r>
        <w:r w:rsidR="00D200F8" w:rsidRPr="00EC5622">
          <w:rPr>
            <w:rStyle w:val="ae"/>
            <w:color w:val="auto"/>
            <w:sz w:val="24"/>
            <w:szCs w:val="24"/>
            <w:u w:val="none"/>
          </w:rPr>
          <w:t>одексом</w:t>
        </w:r>
      </w:hyperlink>
      <w:r w:rsidR="00D200F8">
        <w:rPr>
          <w:sz w:val="24"/>
          <w:szCs w:val="24"/>
        </w:rPr>
        <w:t xml:space="preserve"> Российской Федерации об административных правонарушениях;</w:t>
      </w:r>
    </w:p>
    <w:p w:rsidR="00D200F8" w:rsidRDefault="00EC5622" w:rsidP="00EC5622">
      <w:pPr>
        <w:autoSpaceDE w:val="0"/>
        <w:ind w:firstLine="720"/>
        <w:jc w:val="both"/>
        <w:rPr>
          <w:sz w:val="24"/>
          <w:szCs w:val="24"/>
        </w:rPr>
      </w:pPr>
      <w:r>
        <w:rPr>
          <w:sz w:val="24"/>
          <w:szCs w:val="24"/>
        </w:rPr>
        <w:t>12.2.</w:t>
      </w:r>
      <w:r w:rsidR="00D200F8">
        <w:rPr>
          <w:sz w:val="24"/>
          <w:szCs w:val="24"/>
        </w:rPr>
        <w:t>3</w:t>
      </w:r>
      <w:r>
        <w:rPr>
          <w:sz w:val="24"/>
          <w:szCs w:val="24"/>
        </w:rPr>
        <w:t>.</w:t>
      </w:r>
      <w:r w:rsidR="00D200F8">
        <w:rPr>
          <w:sz w:val="24"/>
          <w:szCs w:val="24"/>
        </w:rPr>
        <w:t xml:space="preserve"> </w:t>
      </w:r>
      <w:r>
        <w:rPr>
          <w:sz w:val="24"/>
          <w:szCs w:val="24"/>
        </w:rPr>
        <w:t>П</w:t>
      </w:r>
      <w:r w:rsidR="00D200F8">
        <w:rPr>
          <w:sz w:val="24"/>
          <w:szCs w:val="24"/>
        </w:rPr>
        <w:t xml:space="preserve">редоставления таким лицом заведомо ложных сведений, содержащихся в документах, </w:t>
      </w:r>
      <w:r w:rsidR="00D200F8">
        <w:rPr>
          <w:bCs/>
          <w:sz w:val="24"/>
          <w:szCs w:val="24"/>
        </w:rPr>
        <w:t>предусмотренных настоящей аукционной документацией.</w:t>
      </w:r>
    </w:p>
    <w:p w:rsidR="00D200F8" w:rsidRDefault="00D200F8" w:rsidP="00EC5622">
      <w:pPr>
        <w:autoSpaceDE w:val="0"/>
        <w:ind w:firstLine="720"/>
        <w:jc w:val="both"/>
        <w:rPr>
          <w:sz w:val="24"/>
          <w:szCs w:val="24"/>
        </w:rPr>
      </w:pPr>
      <w:r>
        <w:rPr>
          <w:sz w:val="24"/>
          <w:szCs w:val="24"/>
        </w:rPr>
        <w:t xml:space="preserve">12.3. </w:t>
      </w:r>
      <w:proofErr w:type="gramStart"/>
      <w:r>
        <w:rPr>
          <w:sz w:val="24"/>
          <w:szCs w:val="24"/>
        </w:rPr>
        <w:t>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w:t>
      </w:r>
      <w:r>
        <w:rPr>
          <w:sz w:val="24"/>
          <w:szCs w:val="24"/>
        </w:rPr>
        <w:t>о</w:t>
      </w:r>
      <w:r>
        <w:rPr>
          <w:sz w:val="24"/>
          <w:szCs w:val="24"/>
        </w:rPr>
        <w:t>рым заключается такой договор, аукционной комиссией в срок не позднее дня, следующ</w:t>
      </w:r>
      <w:r>
        <w:rPr>
          <w:sz w:val="24"/>
          <w:szCs w:val="24"/>
        </w:rPr>
        <w:t>е</w:t>
      </w:r>
      <w:r>
        <w:rPr>
          <w:sz w:val="24"/>
          <w:szCs w:val="24"/>
        </w:rPr>
        <w:t>го после дня установления фактов, являющихся основанием для отказа от заключения д</w:t>
      </w:r>
      <w:r>
        <w:rPr>
          <w:sz w:val="24"/>
          <w:szCs w:val="24"/>
        </w:rPr>
        <w:t>о</w:t>
      </w:r>
      <w:r>
        <w:rPr>
          <w:sz w:val="24"/>
          <w:szCs w:val="24"/>
        </w:rPr>
        <w:t>говора, составляется протокол об отказе от заключения договора, в котором должны с</w:t>
      </w:r>
      <w:r>
        <w:rPr>
          <w:sz w:val="24"/>
          <w:szCs w:val="24"/>
        </w:rPr>
        <w:t>о</w:t>
      </w:r>
      <w:r>
        <w:rPr>
          <w:sz w:val="24"/>
          <w:szCs w:val="24"/>
        </w:rPr>
        <w:t>держаться сведения о месте, дате и</w:t>
      </w:r>
      <w:proofErr w:type="gramEnd"/>
      <w:r>
        <w:rPr>
          <w:sz w:val="24"/>
          <w:szCs w:val="24"/>
        </w:rPr>
        <w:t xml:space="preserve"> времени его составления, о лице, с которым организ</w:t>
      </w:r>
      <w:r>
        <w:rPr>
          <w:sz w:val="24"/>
          <w:szCs w:val="24"/>
        </w:rPr>
        <w:t>а</w:t>
      </w:r>
      <w:r>
        <w:rPr>
          <w:sz w:val="24"/>
          <w:szCs w:val="24"/>
        </w:rPr>
        <w:t>тор аукциона отказывается заключить договор, сведения о фактах, являющихся основан</w:t>
      </w:r>
      <w:r>
        <w:rPr>
          <w:sz w:val="24"/>
          <w:szCs w:val="24"/>
        </w:rPr>
        <w:t>и</w:t>
      </w:r>
      <w:r>
        <w:rPr>
          <w:sz w:val="24"/>
          <w:szCs w:val="24"/>
        </w:rPr>
        <w:t>ем для отказа от заключения договора, а также реквизиты документов, подтверждающих т</w:t>
      </w:r>
      <w:r>
        <w:rPr>
          <w:sz w:val="24"/>
          <w:szCs w:val="24"/>
        </w:rPr>
        <w:t>а</w:t>
      </w:r>
      <w:r>
        <w:rPr>
          <w:sz w:val="24"/>
          <w:szCs w:val="24"/>
        </w:rPr>
        <w:t>кие факты.</w:t>
      </w:r>
    </w:p>
    <w:p w:rsidR="00D200F8" w:rsidRDefault="00D200F8" w:rsidP="00EC5622">
      <w:pPr>
        <w:autoSpaceDE w:val="0"/>
        <w:ind w:firstLine="720"/>
        <w:jc w:val="both"/>
        <w:rPr>
          <w:sz w:val="24"/>
          <w:szCs w:val="24"/>
        </w:rPr>
      </w:pPr>
      <w:r>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w:t>
      </w:r>
      <w:r>
        <w:rPr>
          <w:sz w:val="24"/>
          <w:szCs w:val="24"/>
        </w:rPr>
        <w:t>а</w:t>
      </w:r>
      <w:r>
        <w:rPr>
          <w:sz w:val="24"/>
          <w:szCs w:val="24"/>
        </w:rPr>
        <w:t>нится у организатора аукциона.</w:t>
      </w:r>
    </w:p>
    <w:p w:rsidR="00D200F8" w:rsidRDefault="00D200F8" w:rsidP="00EC5622">
      <w:pPr>
        <w:autoSpaceDE w:val="0"/>
        <w:ind w:firstLine="720"/>
        <w:jc w:val="both"/>
        <w:rPr>
          <w:sz w:val="24"/>
          <w:szCs w:val="24"/>
        </w:rPr>
      </w:pPr>
      <w:r>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w:t>
      </w:r>
      <w:r>
        <w:rPr>
          <w:sz w:val="24"/>
          <w:szCs w:val="24"/>
        </w:rPr>
        <w:t>а</w:t>
      </w:r>
      <w:r>
        <w:rPr>
          <w:sz w:val="24"/>
          <w:szCs w:val="24"/>
        </w:rPr>
        <w:t xml:space="preserve">тор аукциона в течение двух рабочих дней </w:t>
      </w:r>
      <w:proofErr w:type="gramStart"/>
      <w:r>
        <w:rPr>
          <w:sz w:val="24"/>
          <w:szCs w:val="24"/>
        </w:rPr>
        <w:t>с даты подписания</w:t>
      </w:r>
      <w:proofErr w:type="gramEnd"/>
      <w:r>
        <w:rPr>
          <w:sz w:val="24"/>
          <w:szCs w:val="24"/>
        </w:rPr>
        <w:t xml:space="preserve"> протокола передает один экземпляр протокола лицу, с которым отказывается заключить договор.</w:t>
      </w:r>
    </w:p>
    <w:p w:rsidR="00D200F8" w:rsidRDefault="00D200F8" w:rsidP="00EC5622">
      <w:pPr>
        <w:autoSpaceDE w:val="0"/>
        <w:ind w:firstLine="720"/>
        <w:jc w:val="both"/>
        <w:rPr>
          <w:sz w:val="24"/>
          <w:szCs w:val="24"/>
        </w:rPr>
      </w:pPr>
      <w:r>
        <w:rPr>
          <w:sz w:val="24"/>
          <w:szCs w:val="24"/>
        </w:rPr>
        <w:t>12.4. В случае перемены собственника или обладателя имущественного права де</w:t>
      </w:r>
      <w:r>
        <w:rPr>
          <w:sz w:val="24"/>
          <w:szCs w:val="24"/>
        </w:rPr>
        <w:t>й</w:t>
      </w:r>
      <w:r>
        <w:rPr>
          <w:sz w:val="24"/>
          <w:szCs w:val="24"/>
        </w:rPr>
        <w:t>ствие соответствующего договора не прекращается и проведение аукциона не требуется.</w:t>
      </w:r>
    </w:p>
    <w:p w:rsidR="00D200F8" w:rsidRDefault="00D200F8" w:rsidP="00EC5622">
      <w:pPr>
        <w:autoSpaceDE w:val="0"/>
        <w:ind w:firstLine="720"/>
        <w:jc w:val="both"/>
        <w:rPr>
          <w:sz w:val="24"/>
          <w:szCs w:val="24"/>
        </w:rPr>
      </w:pPr>
      <w:r>
        <w:rPr>
          <w:sz w:val="24"/>
          <w:szCs w:val="24"/>
        </w:rPr>
        <w:t xml:space="preserve">12.5. В случае если победитель аукциона или участник аукциона, заявке на </w:t>
      </w:r>
      <w:proofErr w:type="gramStart"/>
      <w:r>
        <w:rPr>
          <w:sz w:val="24"/>
          <w:szCs w:val="24"/>
        </w:rPr>
        <w:t>участие</w:t>
      </w:r>
      <w:proofErr w:type="gramEnd"/>
      <w:r>
        <w:rPr>
          <w:sz w:val="24"/>
          <w:szCs w:val="24"/>
        </w:rPr>
        <w:t xml:space="preserve"> в аукционе которого присвоен второй номер, в срок, предусмотренный аукционной док</w:t>
      </w:r>
      <w:r>
        <w:rPr>
          <w:sz w:val="24"/>
          <w:szCs w:val="24"/>
        </w:rPr>
        <w:t>у</w:t>
      </w:r>
      <w:r>
        <w:rPr>
          <w:sz w:val="24"/>
          <w:szCs w:val="24"/>
        </w:rPr>
        <w:lastRenderedPageBreak/>
        <w:t>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w:t>
      </w:r>
      <w:r>
        <w:rPr>
          <w:sz w:val="24"/>
          <w:szCs w:val="24"/>
        </w:rPr>
        <w:t>ю</w:t>
      </w:r>
      <w:r>
        <w:rPr>
          <w:sz w:val="24"/>
          <w:szCs w:val="24"/>
        </w:rPr>
        <w:t>чения договора.</w:t>
      </w:r>
    </w:p>
    <w:p w:rsidR="00D200F8" w:rsidRDefault="00D200F8" w:rsidP="00EC5622">
      <w:pPr>
        <w:autoSpaceDE w:val="0"/>
        <w:ind w:firstLine="720"/>
        <w:jc w:val="both"/>
        <w:rPr>
          <w:sz w:val="24"/>
          <w:szCs w:val="24"/>
        </w:rPr>
      </w:pPr>
      <w:r>
        <w:rPr>
          <w:sz w:val="24"/>
          <w:szCs w:val="24"/>
        </w:rPr>
        <w:t>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w:t>
      </w:r>
      <w:r>
        <w:rPr>
          <w:sz w:val="24"/>
          <w:szCs w:val="24"/>
        </w:rPr>
        <w:t>е</w:t>
      </w:r>
      <w:r>
        <w:rPr>
          <w:sz w:val="24"/>
          <w:szCs w:val="24"/>
        </w:rPr>
        <w:t>ля аукциона заключить договор, а также о возмещении убытков, причиненных уклонен</w:t>
      </w:r>
      <w:r>
        <w:rPr>
          <w:sz w:val="24"/>
          <w:szCs w:val="24"/>
        </w:rPr>
        <w:t>и</w:t>
      </w:r>
      <w:r>
        <w:rPr>
          <w:sz w:val="24"/>
          <w:szCs w:val="24"/>
        </w:rPr>
        <w:t xml:space="preserve">ем от заключения договора, либо заключить договор с участником аукциона, заявке на </w:t>
      </w:r>
      <w:proofErr w:type="gramStart"/>
      <w:r>
        <w:rPr>
          <w:sz w:val="24"/>
          <w:szCs w:val="24"/>
        </w:rPr>
        <w:t>участие</w:t>
      </w:r>
      <w:proofErr w:type="gramEnd"/>
      <w:r>
        <w:rPr>
          <w:sz w:val="24"/>
          <w:szCs w:val="24"/>
        </w:rPr>
        <w:t xml:space="preserve"> в аукционе которого присвоен второй номер. Организатор аукциона обязан з</w:t>
      </w:r>
      <w:r>
        <w:rPr>
          <w:sz w:val="24"/>
          <w:szCs w:val="24"/>
        </w:rPr>
        <w:t>а</w:t>
      </w:r>
      <w:r>
        <w:rPr>
          <w:sz w:val="24"/>
          <w:szCs w:val="24"/>
        </w:rPr>
        <w:t xml:space="preserve">ключить договор с участником аукциона, заявке на </w:t>
      </w:r>
      <w:proofErr w:type="gramStart"/>
      <w:r>
        <w:rPr>
          <w:sz w:val="24"/>
          <w:szCs w:val="24"/>
        </w:rPr>
        <w:t>участие</w:t>
      </w:r>
      <w:proofErr w:type="gramEnd"/>
      <w:r>
        <w:rPr>
          <w:sz w:val="24"/>
          <w:szCs w:val="24"/>
        </w:rPr>
        <w:t xml:space="preserve"> в аукционе которого присвоен второй номер, при отказе от заключения договора с победителем аукциона в случаях, пр</w:t>
      </w:r>
      <w:r>
        <w:rPr>
          <w:sz w:val="24"/>
          <w:szCs w:val="24"/>
        </w:rPr>
        <w:t>е</w:t>
      </w:r>
      <w:r>
        <w:rPr>
          <w:sz w:val="24"/>
          <w:szCs w:val="24"/>
        </w:rPr>
        <w:t>дусмотренных пунктом 12.3. Организатор аукциона в течение трех рабочих дней с д</w:t>
      </w:r>
      <w:r>
        <w:rPr>
          <w:sz w:val="24"/>
          <w:szCs w:val="24"/>
        </w:rPr>
        <w:t>а</w:t>
      </w:r>
      <w:r>
        <w:rPr>
          <w:sz w:val="24"/>
          <w:szCs w:val="24"/>
        </w:rPr>
        <w:t xml:space="preserve">ты подписания протокола об отказе от заключения договора передает участнику аукциона, заявке на </w:t>
      </w:r>
      <w:proofErr w:type="gramStart"/>
      <w:r>
        <w:rPr>
          <w:sz w:val="24"/>
          <w:szCs w:val="24"/>
        </w:rPr>
        <w:t>участие</w:t>
      </w:r>
      <w:proofErr w:type="gramEnd"/>
      <w:r>
        <w:rPr>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w:t>
      </w:r>
      <w:r>
        <w:rPr>
          <w:sz w:val="24"/>
          <w:szCs w:val="24"/>
        </w:rPr>
        <w:t>н</w:t>
      </w:r>
      <w:r>
        <w:rPr>
          <w:sz w:val="24"/>
          <w:szCs w:val="24"/>
        </w:rPr>
        <w:t>ной документации. Указанный проект договора подписывается участником аукциона, з</w:t>
      </w:r>
      <w:r>
        <w:rPr>
          <w:sz w:val="24"/>
          <w:szCs w:val="24"/>
        </w:rPr>
        <w:t>а</w:t>
      </w:r>
      <w:r>
        <w:rPr>
          <w:sz w:val="24"/>
          <w:szCs w:val="24"/>
        </w:rPr>
        <w:t xml:space="preserve">явке на </w:t>
      </w:r>
      <w:proofErr w:type="gramStart"/>
      <w:r>
        <w:rPr>
          <w:sz w:val="24"/>
          <w:szCs w:val="24"/>
        </w:rPr>
        <w:t>участие</w:t>
      </w:r>
      <w:proofErr w:type="gramEnd"/>
      <w:r>
        <w:rPr>
          <w:sz w:val="24"/>
          <w:szCs w:val="24"/>
        </w:rPr>
        <w:t xml:space="preserve"> в аукционе которого присвоен второй номер, в десятидневный срок и представляется организатору аукциона.</w:t>
      </w:r>
    </w:p>
    <w:p w:rsidR="00D200F8" w:rsidRDefault="00D200F8" w:rsidP="00EC5622">
      <w:pPr>
        <w:autoSpaceDE w:val="0"/>
        <w:ind w:firstLine="720"/>
        <w:jc w:val="both"/>
        <w:rPr>
          <w:sz w:val="24"/>
          <w:szCs w:val="24"/>
        </w:rPr>
      </w:pPr>
      <w:r>
        <w:rPr>
          <w:sz w:val="24"/>
          <w:szCs w:val="24"/>
        </w:rPr>
        <w:t xml:space="preserve">При этом заключение договора для участника аукциона, заявке на </w:t>
      </w:r>
      <w:proofErr w:type="gramStart"/>
      <w:r>
        <w:rPr>
          <w:sz w:val="24"/>
          <w:szCs w:val="24"/>
        </w:rPr>
        <w:t>участие</w:t>
      </w:r>
      <w:proofErr w:type="gramEnd"/>
      <w:r>
        <w:rPr>
          <w:sz w:val="24"/>
          <w:szCs w:val="24"/>
        </w:rPr>
        <w:t xml:space="preserve"> в ау</w:t>
      </w:r>
      <w:r>
        <w:rPr>
          <w:sz w:val="24"/>
          <w:szCs w:val="24"/>
        </w:rPr>
        <w:t>к</w:t>
      </w:r>
      <w:r>
        <w:rPr>
          <w:sz w:val="24"/>
          <w:szCs w:val="24"/>
        </w:rPr>
        <w:t>ционе которого присвоен второй номер, является обязательным. В случае уклонения п</w:t>
      </w:r>
      <w:r>
        <w:rPr>
          <w:sz w:val="24"/>
          <w:szCs w:val="24"/>
        </w:rPr>
        <w:t>о</w:t>
      </w:r>
      <w:r>
        <w:rPr>
          <w:sz w:val="24"/>
          <w:szCs w:val="24"/>
        </w:rPr>
        <w:t>бедителя конкурса или участника аукциона, заявке на участие в аукционе которого пр</w:t>
      </w:r>
      <w:r>
        <w:rPr>
          <w:sz w:val="24"/>
          <w:szCs w:val="24"/>
        </w:rPr>
        <w:t>и</w:t>
      </w:r>
      <w:r>
        <w:rPr>
          <w:sz w:val="24"/>
          <w:szCs w:val="24"/>
        </w:rPr>
        <w:t xml:space="preserve">своен второй номер, от заключения договора </w:t>
      </w:r>
      <w:proofErr w:type="gramStart"/>
      <w:r>
        <w:rPr>
          <w:sz w:val="24"/>
          <w:szCs w:val="24"/>
        </w:rPr>
        <w:t>задаток</w:t>
      </w:r>
      <w:proofErr w:type="gramEnd"/>
      <w:r>
        <w:rPr>
          <w:sz w:val="24"/>
          <w:szCs w:val="24"/>
        </w:rPr>
        <w:t xml:space="preserve"> внесенный ими не возвращается. В случае уклонения участника аукциона, заявке на </w:t>
      </w:r>
      <w:proofErr w:type="gramStart"/>
      <w:r>
        <w:rPr>
          <w:sz w:val="24"/>
          <w:szCs w:val="24"/>
        </w:rPr>
        <w:t>участие</w:t>
      </w:r>
      <w:proofErr w:type="gramEnd"/>
      <w:r>
        <w:rPr>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w:t>
      </w:r>
      <w:r>
        <w:rPr>
          <w:sz w:val="24"/>
          <w:szCs w:val="24"/>
        </w:rPr>
        <w:t>и</w:t>
      </w:r>
      <w:r>
        <w:rPr>
          <w:sz w:val="24"/>
          <w:szCs w:val="24"/>
        </w:rPr>
        <w:t>ненных уклонением от заключения договора. В случае если договор не заключен с поб</w:t>
      </w:r>
      <w:r>
        <w:rPr>
          <w:sz w:val="24"/>
          <w:szCs w:val="24"/>
        </w:rPr>
        <w:t>е</w:t>
      </w:r>
      <w:r>
        <w:rPr>
          <w:sz w:val="24"/>
          <w:szCs w:val="24"/>
        </w:rPr>
        <w:t xml:space="preserve">дителем аукциона или с участником аукциона, заявке на </w:t>
      </w:r>
      <w:proofErr w:type="gramStart"/>
      <w:r>
        <w:rPr>
          <w:sz w:val="24"/>
          <w:szCs w:val="24"/>
        </w:rPr>
        <w:t>участие</w:t>
      </w:r>
      <w:proofErr w:type="gramEnd"/>
      <w:r>
        <w:rPr>
          <w:sz w:val="24"/>
          <w:szCs w:val="24"/>
        </w:rPr>
        <w:t xml:space="preserve"> в конкурсе которого пр</w:t>
      </w:r>
      <w:r>
        <w:rPr>
          <w:sz w:val="24"/>
          <w:szCs w:val="24"/>
        </w:rPr>
        <w:t>и</w:t>
      </w:r>
      <w:r>
        <w:rPr>
          <w:sz w:val="24"/>
          <w:szCs w:val="24"/>
        </w:rPr>
        <w:t>своен второй номер, аукцион признается несостоявшимся.</w:t>
      </w:r>
    </w:p>
    <w:p w:rsidR="00D200F8" w:rsidRDefault="00D200F8" w:rsidP="00322029">
      <w:pPr>
        <w:autoSpaceDE w:val="0"/>
        <w:ind w:firstLine="720"/>
        <w:jc w:val="both"/>
        <w:rPr>
          <w:sz w:val="24"/>
          <w:szCs w:val="24"/>
        </w:rPr>
      </w:pPr>
      <w:r>
        <w:rPr>
          <w:sz w:val="24"/>
          <w:szCs w:val="24"/>
        </w:rPr>
        <w:t>12.7.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w:t>
      </w:r>
      <w:r>
        <w:rPr>
          <w:sz w:val="24"/>
          <w:szCs w:val="24"/>
        </w:rPr>
        <w:t>з</w:t>
      </w:r>
      <w:r>
        <w:rPr>
          <w:sz w:val="24"/>
          <w:szCs w:val="24"/>
        </w:rPr>
        <w:t>вещении о проведен</w:t>
      </w:r>
      <w:proofErr w:type="gramStart"/>
      <w:r>
        <w:rPr>
          <w:sz w:val="24"/>
          <w:szCs w:val="24"/>
        </w:rPr>
        <w:t>ии ау</w:t>
      </w:r>
      <w:proofErr w:type="gramEnd"/>
      <w:r>
        <w:rPr>
          <w:sz w:val="24"/>
          <w:szCs w:val="24"/>
        </w:rPr>
        <w:t>кциона, но может быть увеличена по соглашению сторон в п</w:t>
      </w:r>
      <w:r>
        <w:rPr>
          <w:sz w:val="24"/>
          <w:szCs w:val="24"/>
        </w:rPr>
        <w:t>о</w:t>
      </w:r>
      <w:r>
        <w:rPr>
          <w:sz w:val="24"/>
          <w:szCs w:val="24"/>
        </w:rPr>
        <w:t>рядке, установленном договором.</w:t>
      </w:r>
    </w:p>
    <w:p w:rsidR="00D200F8" w:rsidRDefault="00D200F8" w:rsidP="00322029">
      <w:pPr>
        <w:autoSpaceDE w:val="0"/>
        <w:ind w:firstLine="708"/>
        <w:jc w:val="both"/>
        <w:rPr>
          <w:sz w:val="24"/>
          <w:szCs w:val="24"/>
        </w:rPr>
      </w:pPr>
      <w:r>
        <w:rPr>
          <w:sz w:val="24"/>
          <w:szCs w:val="24"/>
        </w:rPr>
        <w:t xml:space="preserve">12.8. </w:t>
      </w:r>
      <w:proofErr w:type="gramStart"/>
      <w:r>
        <w:rPr>
          <w:sz w:val="24"/>
          <w:szCs w:val="24"/>
        </w:rPr>
        <w:t>Срок, в течение которого должен быть подписан проект договора; соста</w:t>
      </w:r>
      <w:r>
        <w:rPr>
          <w:sz w:val="24"/>
          <w:szCs w:val="24"/>
        </w:rPr>
        <w:t>в</w:t>
      </w:r>
      <w:r>
        <w:rPr>
          <w:sz w:val="24"/>
          <w:szCs w:val="24"/>
        </w:rPr>
        <w:t>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w:t>
      </w:r>
      <w:r>
        <w:rPr>
          <w:sz w:val="24"/>
          <w:szCs w:val="24"/>
        </w:rPr>
        <w:t>к</w:t>
      </w:r>
      <w:r>
        <w:rPr>
          <w:sz w:val="24"/>
          <w:szCs w:val="24"/>
        </w:rPr>
        <w:t>цион признан несостоявшимся по причине подачи единственной заявки на участие в ау</w:t>
      </w:r>
      <w:r>
        <w:rPr>
          <w:sz w:val="24"/>
          <w:szCs w:val="24"/>
        </w:rPr>
        <w:t>к</w:t>
      </w:r>
      <w:r>
        <w:rPr>
          <w:sz w:val="24"/>
          <w:szCs w:val="24"/>
        </w:rPr>
        <w:t>ционе либо признания участником аукциона только одного заявителя;</w:t>
      </w:r>
      <w:proofErr w:type="gramEnd"/>
    </w:p>
    <w:p w:rsidR="00D200F8" w:rsidRDefault="0060158B" w:rsidP="00D200F8">
      <w:pPr>
        <w:ind w:firstLine="708"/>
        <w:jc w:val="both"/>
        <w:rPr>
          <w:sz w:val="24"/>
          <w:szCs w:val="24"/>
        </w:rPr>
      </w:pPr>
      <w:r>
        <w:rPr>
          <w:sz w:val="24"/>
          <w:szCs w:val="24"/>
        </w:rPr>
        <w:t>проект договора аренды предусмотрен</w:t>
      </w:r>
      <w:r w:rsidR="00D200F8">
        <w:rPr>
          <w:sz w:val="24"/>
          <w:szCs w:val="24"/>
        </w:rPr>
        <w:t xml:space="preserve"> </w:t>
      </w:r>
      <w:r w:rsidR="00F73604">
        <w:rPr>
          <w:sz w:val="24"/>
          <w:szCs w:val="24"/>
        </w:rPr>
        <w:t>П</w:t>
      </w:r>
      <w:r w:rsidR="00D200F8">
        <w:rPr>
          <w:sz w:val="24"/>
          <w:szCs w:val="24"/>
        </w:rPr>
        <w:t>риложени</w:t>
      </w:r>
      <w:r>
        <w:rPr>
          <w:sz w:val="24"/>
          <w:szCs w:val="24"/>
        </w:rPr>
        <w:t>ем  2</w:t>
      </w:r>
      <w:r w:rsidR="00D200F8">
        <w:rPr>
          <w:sz w:val="24"/>
          <w:szCs w:val="24"/>
        </w:rPr>
        <w:t xml:space="preserve"> к документации об аукци</w:t>
      </w:r>
      <w:r w:rsidR="00D200F8">
        <w:rPr>
          <w:sz w:val="24"/>
          <w:szCs w:val="24"/>
        </w:rPr>
        <w:t>о</w:t>
      </w:r>
      <w:r w:rsidR="00D200F8">
        <w:rPr>
          <w:sz w:val="24"/>
          <w:szCs w:val="24"/>
        </w:rPr>
        <w:t xml:space="preserve">не. </w:t>
      </w:r>
    </w:p>
    <w:p w:rsidR="00D200F8" w:rsidRDefault="00D200F8" w:rsidP="00D200F8">
      <w:pPr>
        <w:ind w:firstLine="708"/>
        <w:jc w:val="both"/>
        <w:rPr>
          <w:sz w:val="24"/>
          <w:szCs w:val="24"/>
        </w:rPr>
      </w:pPr>
      <w:r>
        <w:rPr>
          <w:sz w:val="24"/>
          <w:szCs w:val="24"/>
        </w:rPr>
        <w:t>12.9. Договор аренды заключается на условиях, указанных в извещении о провед</w:t>
      </w:r>
      <w:r>
        <w:rPr>
          <w:sz w:val="24"/>
          <w:szCs w:val="24"/>
        </w:rPr>
        <w:t>е</w:t>
      </w:r>
      <w:r>
        <w:rPr>
          <w:sz w:val="24"/>
          <w:szCs w:val="24"/>
        </w:rPr>
        <w:t>нии открытого аукциона и документации об аукционе, по предложенной победителем аукциона цене.</w:t>
      </w:r>
    </w:p>
    <w:p w:rsidR="00D200F8" w:rsidRPr="00322029" w:rsidRDefault="00D200F8" w:rsidP="00D200F8">
      <w:pPr>
        <w:pStyle w:val="a5"/>
        <w:ind w:firstLine="540"/>
        <w:rPr>
          <w:sz w:val="24"/>
          <w:szCs w:val="24"/>
        </w:rPr>
      </w:pPr>
      <w:r>
        <w:t xml:space="preserve">   </w:t>
      </w:r>
      <w:r w:rsidRPr="00322029">
        <w:rPr>
          <w:sz w:val="24"/>
          <w:szCs w:val="24"/>
        </w:rPr>
        <w:t>12.10.Размер арендной платы может быть изменен в сторону увеличения Аренд</w:t>
      </w:r>
      <w:r w:rsidRPr="00322029">
        <w:rPr>
          <w:sz w:val="24"/>
          <w:szCs w:val="24"/>
        </w:rPr>
        <w:t>о</w:t>
      </w:r>
      <w:r w:rsidRPr="00322029">
        <w:rPr>
          <w:sz w:val="24"/>
          <w:szCs w:val="24"/>
        </w:rPr>
        <w:t>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w:t>
      </w:r>
      <w:r w:rsidRPr="00322029">
        <w:rPr>
          <w:sz w:val="24"/>
          <w:szCs w:val="24"/>
        </w:rPr>
        <w:t>о</w:t>
      </w:r>
      <w:r w:rsidRPr="00322029">
        <w:rPr>
          <w:sz w:val="24"/>
          <w:szCs w:val="24"/>
        </w:rPr>
        <w:t xml:space="preserve">номразвития России.  </w:t>
      </w:r>
    </w:p>
    <w:p w:rsidR="00D200F8" w:rsidRDefault="00D200F8" w:rsidP="00D200F8">
      <w:pPr>
        <w:ind w:firstLine="540"/>
        <w:jc w:val="both"/>
        <w:rPr>
          <w:sz w:val="24"/>
          <w:szCs w:val="24"/>
        </w:rPr>
      </w:pPr>
      <w:r>
        <w:rPr>
          <w:sz w:val="24"/>
          <w:szCs w:val="24"/>
        </w:rPr>
        <w:t>Реквизиты и порядок оплаты арендной платы могут быть изменены Арендодателем – Организатором аукциона в одностороннем порядке.</w:t>
      </w:r>
    </w:p>
    <w:p w:rsidR="00D200F8" w:rsidRDefault="00C42F47" w:rsidP="00D200F8">
      <w:pPr>
        <w:ind w:firstLine="540"/>
        <w:jc w:val="both"/>
        <w:rPr>
          <w:sz w:val="24"/>
          <w:szCs w:val="24"/>
        </w:rPr>
      </w:pPr>
      <w:r>
        <w:rPr>
          <w:sz w:val="24"/>
          <w:szCs w:val="24"/>
        </w:rPr>
        <w:lastRenderedPageBreak/>
        <w:t xml:space="preserve">   </w:t>
      </w:r>
      <w:r w:rsidR="00D200F8">
        <w:rPr>
          <w:sz w:val="24"/>
          <w:szCs w:val="24"/>
        </w:rPr>
        <w:t>12.11.Цена заключенного договора (цена лота) не может быть пересмотрена стор</w:t>
      </w:r>
      <w:r w:rsidR="00D200F8">
        <w:rPr>
          <w:sz w:val="24"/>
          <w:szCs w:val="24"/>
        </w:rPr>
        <w:t>о</w:t>
      </w:r>
      <w:r w:rsidR="00D200F8">
        <w:rPr>
          <w:sz w:val="24"/>
          <w:szCs w:val="24"/>
        </w:rPr>
        <w:t>нами в сторону уменьшения.</w:t>
      </w:r>
    </w:p>
    <w:p w:rsidR="00D200F8" w:rsidRDefault="00D200F8" w:rsidP="00D200F8">
      <w:pPr>
        <w:ind w:firstLine="720"/>
        <w:jc w:val="both"/>
        <w:rPr>
          <w:iCs/>
          <w:sz w:val="24"/>
          <w:szCs w:val="24"/>
        </w:rPr>
      </w:pPr>
      <w:r>
        <w:rPr>
          <w:sz w:val="24"/>
          <w:szCs w:val="24"/>
        </w:rPr>
        <w:t>12.1</w:t>
      </w:r>
      <w:r w:rsidR="00B82493">
        <w:rPr>
          <w:sz w:val="24"/>
          <w:szCs w:val="24"/>
        </w:rPr>
        <w:t>2</w:t>
      </w:r>
      <w:r>
        <w:rPr>
          <w:sz w:val="24"/>
          <w:szCs w:val="24"/>
        </w:rPr>
        <w:t>. Фактическая передача объекта арендодателем и принятие его арендатором оформляется передаточным актом, подписываемым сторонами.</w:t>
      </w:r>
    </w:p>
    <w:p w:rsidR="00D200F8" w:rsidRPr="00322029" w:rsidRDefault="00D200F8" w:rsidP="00D200F8">
      <w:pPr>
        <w:pStyle w:val="1"/>
        <w:numPr>
          <w:ilvl w:val="0"/>
          <w:numId w:val="8"/>
        </w:numPr>
        <w:jc w:val="both"/>
        <w:rPr>
          <w:sz w:val="24"/>
          <w:szCs w:val="24"/>
        </w:rPr>
      </w:pPr>
      <w:r>
        <w:rPr>
          <w:b/>
          <w:bCs/>
          <w:iCs/>
          <w:sz w:val="24"/>
          <w:szCs w:val="24"/>
        </w:rPr>
        <w:t xml:space="preserve">            </w:t>
      </w:r>
      <w:r w:rsidRPr="00322029">
        <w:rPr>
          <w:bCs/>
          <w:iCs/>
          <w:sz w:val="24"/>
          <w:szCs w:val="24"/>
        </w:rPr>
        <w:t>12.1</w:t>
      </w:r>
      <w:r w:rsidR="00B82493">
        <w:rPr>
          <w:bCs/>
          <w:iCs/>
          <w:sz w:val="24"/>
          <w:szCs w:val="24"/>
        </w:rPr>
        <w:t>3</w:t>
      </w:r>
      <w:r w:rsidRPr="00322029">
        <w:rPr>
          <w:bCs/>
          <w:iCs/>
          <w:sz w:val="24"/>
          <w:szCs w:val="24"/>
        </w:rPr>
        <w:t>. Арендатор обязан вносить арендную плату ежемесячно до 10 числа т</w:t>
      </w:r>
      <w:r w:rsidRPr="00322029">
        <w:rPr>
          <w:bCs/>
          <w:iCs/>
          <w:sz w:val="24"/>
          <w:szCs w:val="24"/>
        </w:rPr>
        <w:t>е</w:t>
      </w:r>
      <w:r w:rsidRPr="00322029">
        <w:rPr>
          <w:bCs/>
          <w:iCs/>
          <w:sz w:val="24"/>
          <w:szCs w:val="24"/>
        </w:rPr>
        <w:t xml:space="preserve">кущего </w:t>
      </w:r>
    </w:p>
    <w:p w:rsidR="00D200F8" w:rsidRPr="00322029" w:rsidRDefault="00D200F8" w:rsidP="00D200F8">
      <w:pPr>
        <w:pStyle w:val="1"/>
        <w:numPr>
          <w:ilvl w:val="0"/>
          <w:numId w:val="8"/>
        </w:numPr>
        <w:jc w:val="both"/>
        <w:rPr>
          <w:sz w:val="24"/>
          <w:szCs w:val="24"/>
        </w:rPr>
      </w:pPr>
      <w:r w:rsidRPr="00322029">
        <w:rPr>
          <w:bCs/>
          <w:iCs/>
          <w:sz w:val="24"/>
          <w:szCs w:val="24"/>
        </w:rPr>
        <w:t>месяца на основании Договора аренды по безналичному расчету на счет, указанный в До-</w:t>
      </w:r>
    </w:p>
    <w:p w:rsidR="00D200F8" w:rsidRPr="00322029" w:rsidRDefault="00D200F8" w:rsidP="00D200F8">
      <w:pPr>
        <w:pStyle w:val="1"/>
        <w:numPr>
          <w:ilvl w:val="0"/>
          <w:numId w:val="8"/>
        </w:numPr>
        <w:jc w:val="both"/>
        <w:rPr>
          <w:sz w:val="24"/>
          <w:szCs w:val="24"/>
        </w:rPr>
      </w:pPr>
      <w:proofErr w:type="gramStart"/>
      <w:r w:rsidRPr="00322029">
        <w:rPr>
          <w:bCs/>
          <w:iCs/>
          <w:sz w:val="24"/>
          <w:szCs w:val="24"/>
        </w:rPr>
        <w:t>говоре</w:t>
      </w:r>
      <w:proofErr w:type="gramEnd"/>
      <w:r w:rsidRPr="00322029">
        <w:rPr>
          <w:bCs/>
          <w:iCs/>
          <w:sz w:val="24"/>
          <w:szCs w:val="24"/>
        </w:rPr>
        <w:t xml:space="preserve"> аренды.</w:t>
      </w:r>
    </w:p>
    <w:p w:rsidR="00D200F8" w:rsidRDefault="00D200F8" w:rsidP="00D200F8">
      <w:pPr>
        <w:ind w:firstLine="720"/>
        <w:jc w:val="both"/>
        <w:rPr>
          <w:sz w:val="24"/>
          <w:szCs w:val="24"/>
        </w:rPr>
      </w:pPr>
      <w:r>
        <w:rPr>
          <w:sz w:val="24"/>
          <w:szCs w:val="24"/>
        </w:rPr>
        <w:t>12.1</w:t>
      </w:r>
      <w:r w:rsidR="00B82493">
        <w:rPr>
          <w:sz w:val="24"/>
          <w:szCs w:val="24"/>
        </w:rPr>
        <w:t>4</w:t>
      </w:r>
      <w:r>
        <w:rPr>
          <w:sz w:val="24"/>
          <w:szCs w:val="24"/>
        </w:rPr>
        <w:t>.При заключении договора изменение условий договора, указанных в док</w:t>
      </w:r>
      <w:r>
        <w:rPr>
          <w:sz w:val="24"/>
          <w:szCs w:val="24"/>
        </w:rPr>
        <w:t>у</w:t>
      </w:r>
      <w:r>
        <w:rPr>
          <w:sz w:val="24"/>
          <w:szCs w:val="24"/>
        </w:rPr>
        <w:t>ментации об аукционе, по соглашению сторон и в одностороннем порядке не допускается.</w:t>
      </w:r>
    </w:p>
    <w:p w:rsidR="00D200F8" w:rsidRDefault="00D200F8" w:rsidP="00D200F8">
      <w:pPr>
        <w:ind w:firstLine="720"/>
        <w:jc w:val="both"/>
        <w:rPr>
          <w:sz w:val="24"/>
          <w:szCs w:val="24"/>
        </w:rPr>
      </w:pPr>
    </w:p>
    <w:p w:rsidR="00D200F8" w:rsidRDefault="00D200F8" w:rsidP="00322029">
      <w:pPr>
        <w:ind w:firstLine="540"/>
        <w:jc w:val="center"/>
        <w:rPr>
          <w:sz w:val="24"/>
          <w:szCs w:val="24"/>
        </w:rPr>
      </w:pPr>
      <w:r>
        <w:rPr>
          <w:b/>
          <w:bCs/>
          <w:sz w:val="24"/>
          <w:szCs w:val="24"/>
        </w:rPr>
        <w:t xml:space="preserve">13. Дата, время, график проведения осмотра имущества, права на которые предлагаются по договору </w:t>
      </w:r>
      <w:r>
        <w:rPr>
          <w:b/>
          <w:caps/>
          <w:sz w:val="24"/>
          <w:szCs w:val="24"/>
        </w:rPr>
        <w:t xml:space="preserve"> </w:t>
      </w:r>
    </w:p>
    <w:p w:rsidR="00D200F8" w:rsidRDefault="00D200F8" w:rsidP="00D200F8">
      <w:pPr>
        <w:jc w:val="both"/>
        <w:rPr>
          <w:sz w:val="24"/>
          <w:szCs w:val="24"/>
        </w:rPr>
      </w:pPr>
      <w:r>
        <w:rPr>
          <w:sz w:val="24"/>
          <w:szCs w:val="24"/>
        </w:rPr>
        <w:t xml:space="preserve">         </w:t>
      </w:r>
      <w:r w:rsidR="00322029">
        <w:rPr>
          <w:sz w:val="24"/>
          <w:szCs w:val="24"/>
        </w:rPr>
        <w:tab/>
      </w:r>
      <w:r>
        <w:rPr>
          <w:sz w:val="24"/>
          <w:szCs w:val="24"/>
        </w:rPr>
        <w:t>Осмотр муниципального имущества обеспечивает организатор аукциона без вз</w:t>
      </w:r>
      <w:r>
        <w:rPr>
          <w:sz w:val="24"/>
          <w:szCs w:val="24"/>
        </w:rPr>
        <w:t>и</w:t>
      </w:r>
      <w:r>
        <w:rPr>
          <w:sz w:val="24"/>
          <w:szCs w:val="24"/>
        </w:rPr>
        <w:t>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w:t>
      </w:r>
      <w:r>
        <w:rPr>
          <w:sz w:val="24"/>
          <w:szCs w:val="24"/>
        </w:rPr>
        <w:t>й</w:t>
      </w:r>
      <w:r>
        <w:rPr>
          <w:sz w:val="24"/>
          <w:szCs w:val="24"/>
        </w:rPr>
        <w:t xml:space="preserve">те торгов, но не </w:t>
      </w:r>
      <w:proofErr w:type="gramStart"/>
      <w:r>
        <w:rPr>
          <w:sz w:val="24"/>
          <w:szCs w:val="24"/>
        </w:rPr>
        <w:t>позднее</w:t>
      </w:r>
      <w:proofErr w:type="gramEnd"/>
      <w:r>
        <w:rPr>
          <w:sz w:val="24"/>
          <w:szCs w:val="24"/>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w:t>
      </w:r>
      <w:r>
        <w:rPr>
          <w:sz w:val="24"/>
          <w:szCs w:val="24"/>
        </w:rPr>
        <w:t>а</w:t>
      </w:r>
      <w:r>
        <w:rPr>
          <w:sz w:val="24"/>
          <w:szCs w:val="24"/>
        </w:rPr>
        <w:t>тора аукциона. Телефон для предварительной записи и справоч</w:t>
      </w:r>
      <w:r w:rsidR="00C42F47">
        <w:rPr>
          <w:sz w:val="24"/>
          <w:szCs w:val="24"/>
        </w:rPr>
        <w:t>ной информации  8 (81666) 2-00-42</w:t>
      </w:r>
      <w:r>
        <w:rPr>
          <w:sz w:val="24"/>
          <w:szCs w:val="24"/>
        </w:rPr>
        <w:t xml:space="preserve"> с 9.00 до 17.00 часов по рабочим дням, перерыв на обед с 12 часов 00 минут до 13 ч</w:t>
      </w:r>
      <w:r>
        <w:rPr>
          <w:sz w:val="24"/>
          <w:szCs w:val="24"/>
        </w:rPr>
        <w:t>а</w:t>
      </w:r>
      <w:r>
        <w:rPr>
          <w:sz w:val="24"/>
          <w:szCs w:val="24"/>
        </w:rPr>
        <w:t>сов 00 минут.</w:t>
      </w:r>
    </w:p>
    <w:p w:rsidR="00D200F8" w:rsidRDefault="00D200F8" w:rsidP="00322029">
      <w:pPr>
        <w:ind w:firstLine="720"/>
        <w:jc w:val="both"/>
        <w:rPr>
          <w:b/>
          <w:sz w:val="24"/>
          <w:szCs w:val="24"/>
        </w:rPr>
      </w:pPr>
      <w:r>
        <w:rPr>
          <w:sz w:val="24"/>
          <w:szCs w:val="24"/>
        </w:rPr>
        <w:t xml:space="preserve">Дата, время, график проведения осмотра имущества, права на которое передаются по договору, определяется согласно </w:t>
      </w:r>
      <w:r w:rsidR="00F73604">
        <w:rPr>
          <w:sz w:val="24"/>
          <w:szCs w:val="24"/>
        </w:rPr>
        <w:t>П</w:t>
      </w:r>
      <w:r w:rsidR="0060158B">
        <w:rPr>
          <w:sz w:val="24"/>
          <w:szCs w:val="24"/>
        </w:rPr>
        <w:t>риложению 3</w:t>
      </w:r>
      <w:r>
        <w:rPr>
          <w:sz w:val="24"/>
          <w:szCs w:val="24"/>
        </w:rPr>
        <w:t xml:space="preserve"> к настоящей документации об ау</w:t>
      </w:r>
      <w:r>
        <w:rPr>
          <w:sz w:val="24"/>
          <w:szCs w:val="24"/>
        </w:rPr>
        <w:t>к</w:t>
      </w:r>
      <w:r>
        <w:rPr>
          <w:sz w:val="24"/>
          <w:szCs w:val="24"/>
        </w:rPr>
        <w:t>ционе.</w:t>
      </w:r>
    </w:p>
    <w:p w:rsidR="00D200F8" w:rsidRDefault="00D200F8" w:rsidP="00D200F8">
      <w:pPr>
        <w:ind w:firstLine="540"/>
        <w:jc w:val="center"/>
        <w:rPr>
          <w:b/>
          <w:sz w:val="24"/>
          <w:szCs w:val="24"/>
        </w:rPr>
      </w:pPr>
    </w:p>
    <w:p w:rsidR="00D200F8" w:rsidRDefault="00D200F8" w:rsidP="00D200F8">
      <w:pPr>
        <w:ind w:firstLine="840"/>
        <w:jc w:val="center"/>
        <w:rPr>
          <w:sz w:val="24"/>
          <w:szCs w:val="24"/>
        </w:rPr>
      </w:pPr>
      <w:r>
        <w:rPr>
          <w:bCs/>
          <w:sz w:val="24"/>
          <w:szCs w:val="24"/>
        </w:rPr>
        <w:t>_____________________________</w:t>
      </w:r>
    </w:p>
    <w:p w:rsidR="00D200F8" w:rsidRDefault="00D200F8"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0C62EA">
      <w:pPr>
        <w:rPr>
          <w:b/>
          <w:sz w:val="28"/>
          <w:szCs w:val="28"/>
        </w:rPr>
      </w:pPr>
    </w:p>
    <w:p w:rsidR="000C62EA" w:rsidRPr="000C62EA" w:rsidRDefault="000C62EA" w:rsidP="00723DDA">
      <w:pPr>
        <w:pStyle w:val="af"/>
        <w:pageBreakBefore/>
        <w:spacing w:before="0" w:after="0"/>
        <w:ind w:left="3000"/>
        <w:jc w:val="right"/>
      </w:pPr>
      <w:r w:rsidRPr="000C62EA">
        <w:lastRenderedPageBreak/>
        <w:t>Приложение 1</w:t>
      </w:r>
    </w:p>
    <w:p w:rsidR="00DE53CC" w:rsidRDefault="000C62EA" w:rsidP="00723DDA">
      <w:pPr>
        <w:ind w:firstLine="720"/>
        <w:jc w:val="right"/>
        <w:rPr>
          <w:sz w:val="24"/>
          <w:szCs w:val="24"/>
        </w:rPr>
      </w:pPr>
      <w:r w:rsidRPr="000C62EA">
        <w:rPr>
          <w:sz w:val="24"/>
          <w:szCs w:val="24"/>
        </w:rPr>
        <w:t>к документации об аукционе</w:t>
      </w:r>
      <w:r w:rsidR="00A116EE">
        <w:t xml:space="preserve"> </w:t>
      </w:r>
      <w:r w:rsidR="00A116EE" w:rsidRPr="00A116EE">
        <w:rPr>
          <w:sz w:val="24"/>
          <w:szCs w:val="24"/>
        </w:rPr>
        <w:t>открытом по составу</w:t>
      </w:r>
    </w:p>
    <w:p w:rsidR="00173411" w:rsidRDefault="00A116EE" w:rsidP="00173411">
      <w:pPr>
        <w:ind w:firstLine="720"/>
        <w:jc w:val="right"/>
        <w:rPr>
          <w:sz w:val="24"/>
          <w:szCs w:val="24"/>
        </w:rPr>
      </w:pPr>
      <w:r w:rsidRPr="00A116EE">
        <w:rPr>
          <w:sz w:val="24"/>
          <w:szCs w:val="24"/>
        </w:rPr>
        <w:t xml:space="preserve"> участников</w:t>
      </w:r>
      <w:r>
        <w:rPr>
          <w:sz w:val="24"/>
          <w:szCs w:val="24"/>
        </w:rPr>
        <w:t xml:space="preserve"> </w:t>
      </w:r>
      <w:r w:rsidRPr="00A116EE">
        <w:rPr>
          <w:sz w:val="24"/>
          <w:szCs w:val="24"/>
        </w:rPr>
        <w:t>и форме подачи предложений на право</w:t>
      </w:r>
    </w:p>
    <w:p w:rsidR="00723DDA" w:rsidRDefault="00A116EE" w:rsidP="00173411">
      <w:pPr>
        <w:ind w:firstLine="720"/>
        <w:jc w:val="right"/>
        <w:rPr>
          <w:sz w:val="24"/>
          <w:szCs w:val="24"/>
        </w:rPr>
      </w:pPr>
      <w:r w:rsidRPr="00A116EE">
        <w:rPr>
          <w:sz w:val="24"/>
          <w:szCs w:val="24"/>
        </w:rPr>
        <w:t xml:space="preserve"> заключения договора аренды</w:t>
      </w:r>
      <w:r>
        <w:rPr>
          <w:sz w:val="24"/>
          <w:szCs w:val="24"/>
        </w:rPr>
        <w:t xml:space="preserve"> </w:t>
      </w:r>
      <w:r w:rsidRPr="00A116EE">
        <w:rPr>
          <w:sz w:val="24"/>
          <w:szCs w:val="24"/>
        </w:rPr>
        <w:t>объекта недвижимости,</w:t>
      </w:r>
    </w:p>
    <w:p w:rsidR="00723DDA" w:rsidRDefault="00A116EE" w:rsidP="00723DDA">
      <w:pPr>
        <w:ind w:firstLine="720"/>
        <w:jc w:val="right"/>
        <w:rPr>
          <w:sz w:val="24"/>
          <w:szCs w:val="24"/>
        </w:rPr>
      </w:pPr>
      <w:r w:rsidRPr="00A116EE">
        <w:rPr>
          <w:sz w:val="24"/>
          <w:szCs w:val="24"/>
        </w:rPr>
        <w:t xml:space="preserve"> </w:t>
      </w:r>
      <w:proofErr w:type="gramStart"/>
      <w:r w:rsidRPr="00A116EE">
        <w:rPr>
          <w:sz w:val="24"/>
          <w:szCs w:val="24"/>
        </w:rPr>
        <w:t>находящегося</w:t>
      </w:r>
      <w:proofErr w:type="gramEnd"/>
      <w:r w:rsidRPr="00A116EE">
        <w:rPr>
          <w:sz w:val="24"/>
          <w:szCs w:val="24"/>
        </w:rPr>
        <w:t xml:space="preserve"> в </w:t>
      </w:r>
      <w:r w:rsidR="00723DDA">
        <w:rPr>
          <w:sz w:val="24"/>
          <w:szCs w:val="24"/>
        </w:rPr>
        <w:t xml:space="preserve">хозяйственном ведении </w:t>
      </w:r>
    </w:p>
    <w:p w:rsidR="00723DDA" w:rsidRDefault="00723DDA" w:rsidP="00723DDA">
      <w:pPr>
        <w:ind w:firstLine="720"/>
        <w:jc w:val="right"/>
        <w:rPr>
          <w:bCs/>
          <w:sz w:val="24"/>
          <w:szCs w:val="24"/>
        </w:rPr>
      </w:pPr>
      <w:r>
        <w:rPr>
          <w:bCs/>
          <w:sz w:val="24"/>
          <w:szCs w:val="24"/>
        </w:rPr>
        <w:t xml:space="preserve">Муниципального унитарного предприятия </w:t>
      </w:r>
    </w:p>
    <w:p w:rsidR="00723DDA" w:rsidRPr="0008652F" w:rsidRDefault="00723DDA" w:rsidP="00723DDA">
      <w:pPr>
        <w:ind w:firstLine="720"/>
        <w:jc w:val="right"/>
        <w:rPr>
          <w:bCs/>
          <w:sz w:val="24"/>
          <w:szCs w:val="24"/>
        </w:rPr>
      </w:pPr>
      <w:r>
        <w:rPr>
          <w:bCs/>
          <w:sz w:val="24"/>
          <w:szCs w:val="24"/>
        </w:rPr>
        <w:t>банно-прачечного хозя</w:t>
      </w:r>
      <w:r>
        <w:rPr>
          <w:bCs/>
          <w:sz w:val="24"/>
          <w:szCs w:val="24"/>
        </w:rPr>
        <w:t>й</w:t>
      </w:r>
      <w:r>
        <w:rPr>
          <w:bCs/>
          <w:sz w:val="24"/>
          <w:szCs w:val="24"/>
        </w:rPr>
        <w:t>ства.</w:t>
      </w:r>
    </w:p>
    <w:p w:rsidR="00A116EE" w:rsidRPr="00A116EE" w:rsidRDefault="00A116EE" w:rsidP="00A116EE">
      <w:pPr>
        <w:keepNext/>
        <w:keepLines/>
        <w:suppressLineNumbers/>
        <w:suppressAutoHyphens/>
        <w:ind w:left="3000"/>
        <w:jc w:val="center"/>
        <w:rPr>
          <w:sz w:val="24"/>
          <w:szCs w:val="24"/>
        </w:rPr>
      </w:pPr>
    </w:p>
    <w:p w:rsidR="000C62EA" w:rsidRDefault="000C62EA" w:rsidP="000C62EA">
      <w:pPr>
        <w:jc w:val="center"/>
        <w:rPr>
          <w:sz w:val="24"/>
          <w:szCs w:val="24"/>
        </w:rPr>
      </w:pPr>
    </w:p>
    <w:p w:rsidR="000C62EA" w:rsidRDefault="000C62EA" w:rsidP="000C62EA">
      <w:pPr>
        <w:jc w:val="center"/>
        <w:rPr>
          <w:sz w:val="24"/>
          <w:szCs w:val="24"/>
        </w:rPr>
      </w:pPr>
    </w:p>
    <w:p w:rsidR="000C62EA" w:rsidRDefault="000C62EA" w:rsidP="000C62EA">
      <w:pPr>
        <w:jc w:val="center"/>
        <w:rPr>
          <w:b/>
          <w:sz w:val="24"/>
          <w:szCs w:val="24"/>
        </w:rPr>
      </w:pPr>
      <w:r>
        <w:rPr>
          <w:b/>
          <w:sz w:val="24"/>
          <w:szCs w:val="24"/>
        </w:rPr>
        <w:t xml:space="preserve">ЗАЯВКА НА УЧАСТИЕ В ОТКРЫТОМ АУКЦИОНЕ </w:t>
      </w:r>
    </w:p>
    <w:p w:rsidR="000C62EA" w:rsidRPr="00A116EE" w:rsidRDefault="000C62EA" w:rsidP="000C62EA">
      <w:pPr>
        <w:jc w:val="center"/>
        <w:rPr>
          <w:b/>
          <w:sz w:val="24"/>
          <w:szCs w:val="24"/>
        </w:rPr>
      </w:pPr>
      <w:r w:rsidRPr="00A116EE">
        <w:rPr>
          <w:b/>
          <w:sz w:val="24"/>
          <w:szCs w:val="24"/>
        </w:rPr>
        <w:t xml:space="preserve">на право заключения договора аренды объектов недвижимости. </w:t>
      </w:r>
    </w:p>
    <w:p w:rsidR="000C62EA" w:rsidRPr="00A116EE" w:rsidRDefault="006C273F" w:rsidP="000C62EA">
      <w:pPr>
        <w:jc w:val="center"/>
        <w:rPr>
          <w:b/>
          <w:sz w:val="24"/>
          <w:szCs w:val="24"/>
        </w:rPr>
      </w:pPr>
      <w:r>
        <w:rPr>
          <w:b/>
          <w:sz w:val="24"/>
          <w:szCs w:val="24"/>
        </w:rPr>
        <w:t>Лот №_____ (наименование лота)</w:t>
      </w:r>
    </w:p>
    <w:p w:rsidR="000C62EA" w:rsidRDefault="000C62EA" w:rsidP="000C62EA">
      <w:pPr>
        <w:jc w:val="center"/>
        <w:rPr>
          <w:sz w:val="24"/>
          <w:szCs w:val="24"/>
        </w:rPr>
      </w:pPr>
      <w:r>
        <w:rPr>
          <w:sz w:val="24"/>
          <w:szCs w:val="24"/>
        </w:rPr>
        <w:t>(заполняется претендентом или его полномочным представителем)</w:t>
      </w:r>
    </w:p>
    <w:p w:rsidR="000C62EA" w:rsidRDefault="000C62EA" w:rsidP="000C62EA">
      <w:pPr>
        <w:rPr>
          <w:sz w:val="24"/>
          <w:szCs w:val="24"/>
        </w:rPr>
      </w:pPr>
      <w:r>
        <w:rPr>
          <w:sz w:val="24"/>
          <w:szCs w:val="24"/>
        </w:rPr>
        <w:t xml:space="preserve"> </w:t>
      </w:r>
    </w:p>
    <w:p w:rsidR="000C62EA" w:rsidRPr="000C62EA" w:rsidRDefault="000C62EA" w:rsidP="000C62EA">
      <w:pPr>
        <w:rPr>
          <w:sz w:val="24"/>
          <w:szCs w:val="24"/>
        </w:rPr>
      </w:pPr>
      <w:r w:rsidRPr="000C62EA">
        <w:rPr>
          <w:sz w:val="24"/>
          <w:szCs w:val="24"/>
        </w:rPr>
        <w:t>Претендент (физическое лицо или юридическое лицо)</w:t>
      </w:r>
    </w:p>
    <w:p w:rsidR="000C62EA" w:rsidRPr="000C62EA" w:rsidRDefault="000C62EA" w:rsidP="000C62EA">
      <w:pPr>
        <w:rPr>
          <w:sz w:val="24"/>
          <w:szCs w:val="24"/>
        </w:rPr>
      </w:pPr>
      <w:r w:rsidRPr="000C62EA">
        <w:rPr>
          <w:sz w:val="24"/>
          <w:szCs w:val="24"/>
        </w:rPr>
        <w:t>_______________________________________________</w:t>
      </w:r>
      <w:r w:rsidR="00A116EE">
        <w:rPr>
          <w:sz w:val="24"/>
          <w:szCs w:val="24"/>
        </w:rPr>
        <w:t>____________________________</w:t>
      </w:r>
    </w:p>
    <w:p w:rsidR="000C62EA" w:rsidRPr="000C62EA" w:rsidRDefault="00A116EE" w:rsidP="000C62EA">
      <w:pPr>
        <w:rPr>
          <w:sz w:val="24"/>
          <w:szCs w:val="24"/>
        </w:rPr>
      </w:pPr>
      <w:r>
        <w:rPr>
          <w:sz w:val="24"/>
          <w:szCs w:val="24"/>
        </w:rPr>
        <w:t xml:space="preserve">                                           </w:t>
      </w:r>
      <w:r w:rsidR="000C62EA" w:rsidRPr="000C62EA">
        <w:rPr>
          <w:sz w:val="24"/>
          <w:szCs w:val="24"/>
        </w:rPr>
        <w:t>(Ф.И.О. / наименование претендента)</w:t>
      </w:r>
    </w:p>
    <w:p w:rsidR="000C62EA" w:rsidRPr="000C62EA" w:rsidRDefault="00A116EE" w:rsidP="000C62EA">
      <w:pPr>
        <w:rPr>
          <w:sz w:val="24"/>
          <w:szCs w:val="24"/>
        </w:rPr>
      </w:pPr>
      <w:r>
        <w:rPr>
          <w:sz w:val="24"/>
          <w:szCs w:val="24"/>
        </w:rPr>
        <w:t xml:space="preserve">                                               </w:t>
      </w:r>
      <w:r w:rsidR="000C62EA" w:rsidRPr="000C62EA">
        <w:rPr>
          <w:sz w:val="24"/>
          <w:szCs w:val="24"/>
        </w:rPr>
        <w:t>(заполняется физическим лицом)</w:t>
      </w:r>
    </w:p>
    <w:p w:rsidR="000C62EA" w:rsidRPr="000C62EA" w:rsidRDefault="000C62EA" w:rsidP="000C62EA">
      <w:pPr>
        <w:rPr>
          <w:sz w:val="24"/>
          <w:szCs w:val="24"/>
        </w:rPr>
      </w:pPr>
      <w:r w:rsidRPr="000C62EA">
        <w:rPr>
          <w:sz w:val="24"/>
          <w:szCs w:val="24"/>
        </w:rPr>
        <w:t>Документ, удостоверяющий личность:…………………………………………………………</w:t>
      </w:r>
    </w:p>
    <w:p w:rsidR="000C62EA" w:rsidRPr="000C62EA" w:rsidRDefault="000C62EA" w:rsidP="000C62EA">
      <w:pPr>
        <w:rPr>
          <w:sz w:val="24"/>
          <w:szCs w:val="24"/>
        </w:rPr>
      </w:pPr>
      <w:r w:rsidRPr="000C62EA">
        <w:rPr>
          <w:sz w:val="24"/>
          <w:szCs w:val="24"/>
        </w:rPr>
        <w:t xml:space="preserve">Серия………№……………, </w:t>
      </w:r>
      <w:proofErr w:type="gramStart"/>
      <w:r w:rsidRPr="000C62EA">
        <w:rPr>
          <w:sz w:val="24"/>
          <w:szCs w:val="24"/>
        </w:rPr>
        <w:t>выдан</w:t>
      </w:r>
      <w:proofErr w:type="gramEnd"/>
      <w:r w:rsidRPr="000C62EA">
        <w:rPr>
          <w:sz w:val="24"/>
          <w:szCs w:val="24"/>
        </w:rPr>
        <w:t xml:space="preserve"> «…..»…………………………………………………….г.</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 xml:space="preserve">(кем </w:t>
      </w:r>
      <w:proofErr w:type="gramStart"/>
      <w:r w:rsidRPr="000C62EA">
        <w:rPr>
          <w:sz w:val="24"/>
          <w:szCs w:val="24"/>
        </w:rPr>
        <w:t>выдан</w:t>
      </w:r>
      <w:proofErr w:type="gramEnd"/>
      <w:r w:rsidRPr="000C62EA">
        <w:rPr>
          <w:sz w:val="24"/>
          <w:szCs w:val="24"/>
        </w:rPr>
        <w:t>)</w:t>
      </w:r>
    </w:p>
    <w:p w:rsidR="000C62EA" w:rsidRPr="000C62EA" w:rsidRDefault="000C62EA" w:rsidP="000C62EA">
      <w:pPr>
        <w:rPr>
          <w:sz w:val="24"/>
          <w:szCs w:val="24"/>
        </w:rPr>
      </w:pPr>
      <w:r w:rsidRPr="000C62EA">
        <w:rPr>
          <w:sz w:val="24"/>
          <w:szCs w:val="24"/>
        </w:rPr>
        <w:t>Место регистрации………………………………………………………………………………</w:t>
      </w:r>
    </w:p>
    <w:p w:rsidR="000C62EA" w:rsidRPr="000C62EA" w:rsidRDefault="000C62EA" w:rsidP="000C62EA">
      <w:pPr>
        <w:rPr>
          <w:sz w:val="24"/>
          <w:szCs w:val="24"/>
        </w:rPr>
      </w:pPr>
      <w:r w:rsidRPr="000C62EA">
        <w:rPr>
          <w:sz w:val="24"/>
          <w:szCs w:val="24"/>
        </w:rPr>
        <w:t>Телефон</w:t>
      </w:r>
      <w:proofErr w:type="gramStart"/>
      <w:r w:rsidRPr="000C62EA">
        <w:rPr>
          <w:sz w:val="24"/>
          <w:szCs w:val="24"/>
        </w:rPr>
        <w:t>………………………..</w:t>
      </w:r>
      <w:proofErr w:type="gramEnd"/>
      <w:r w:rsidRPr="000C62EA">
        <w:rPr>
          <w:sz w:val="24"/>
          <w:szCs w:val="24"/>
        </w:rPr>
        <w:t>Индекс…………………………………………………………</w:t>
      </w:r>
    </w:p>
    <w:p w:rsidR="00157ADA" w:rsidRDefault="00157ADA" w:rsidP="000C62EA">
      <w:pPr>
        <w:rPr>
          <w:sz w:val="24"/>
          <w:szCs w:val="24"/>
        </w:rPr>
      </w:pPr>
      <w:r>
        <w:rPr>
          <w:sz w:val="24"/>
          <w:szCs w:val="24"/>
        </w:rPr>
        <w:t xml:space="preserve">                                        </w:t>
      </w:r>
    </w:p>
    <w:p w:rsidR="000C62EA" w:rsidRPr="000C62EA" w:rsidRDefault="000C62EA" w:rsidP="000C62EA">
      <w:pPr>
        <w:rPr>
          <w:sz w:val="24"/>
          <w:szCs w:val="24"/>
        </w:rPr>
      </w:pPr>
      <w:r w:rsidRPr="000C62EA">
        <w:rPr>
          <w:sz w:val="24"/>
          <w:szCs w:val="24"/>
        </w:rPr>
        <w:t>Документ о государственной регистрации в качестве юридического лица…………………</w:t>
      </w:r>
    </w:p>
    <w:p w:rsidR="000C62EA" w:rsidRPr="000C62EA" w:rsidRDefault="000C62EA" w:rsidP="000C62EA">
      <w:pPr>
        <w:rPr>
          <w:sz w:val="24"/>
          <w:szCs w:val="24"/>
        </w:rPr>
      </w:pPr>
      <w:r w:rsidRPr="000C62EA">
        <w:rPr>
          <w:sz w:val="24"/>
          <w:szCs w:val="24"/>
        </w:rPr>
        <w:t>……………………………рег.№………………………………,</w:t>
      </w:r>
    </w:p>
    <w:p w:rsidR="000C62EA" w:rsidRPr="000C62EA" w:rsidRDefault="000C62EA" w:rsidP="000C62EA">
      <w:pPr>
        <w:rPr>
          <w:sz w:val="24"/>
          <w:szCs w:val="24"/>
        </w:rPr>
      </w:pPr>
      <w:r w:rsidRPr="000C62EA">
        <w:rPr>
          <w:sz w:val="24"/>
          <w:szCs w:val="24"/>
        </w:rPr>
        <w:t>дата регистрации «……»…………………   ………</w:t>
      </w:r>
      <w:proofErr w:type="gramStart"/>
      <w:r w:rsidRPr="000C62EA">
        <w:rPr>
          <w:sz w:val="24"/>
          <w:szCs w:val="24"/>
        </w:rPr>
        <w:t>г</w:t>
      </w:r>
      <w:proofErr w:type="gramEnd"/>
      <w:r w:rsidRPr="000C62EA">
        <w:rPr>
          <w:sz w:val="24"/>
          <w:szCs w:val="24"/>
        </w:rPr>
        <w:t>.</w:t>
      </w:r>
    </w:p>
    <w:p w:rsidR="000C62EA" w:rsidRPr="000C62EA" w:rsidRDefault="000C62EA" w:rsidP="000C62EA">
      <w:pPr>
        <w:rPr>
          <w:sz w:val="24"/>
          <w:szCs w:val="24"/>
        </w:rPr>
      </w:pPr>
      <w:r w:rsidRPr="000C62EA">
        <w:rPr>
          <w:sz w:val="24"/>
          <w:szCs w:val="24"/>
        </w:rPr>
        <w:t>Орган, осуществивший регистрацию…………………………………………………………..</w:t>
      </w:r>
    </w:p>
    <w:p w:rsidR="000C62EA" w:rsidRPr="000C62EA" w:rsidRDefault="000C62EA" w:rsidP="000C62EA">
      <w:pPr>
        <w:rPr>
          <w:sz w:val="24"/>
          <w:szCs w:val="24"/>
        </w:rPr>
      </w:pPr>
      <w:r w:rsidRPr="000C62EA">
        <w:rPr>
          <w:sz w:val="24"/>
          <w:szCs w:val="24"/>
        </w:rPr>
        <w:t>Место выдачи…………………………………………………………………………………….</w:t>
      </w:r>
    </w:p>
    <w:p w:rsidR="000C62EA" w:rsidRPr="000C62EA" w:rsidRDefault="000C62EA" w:rsidP="000C62EA">
      <w:pPr>
        <w:rPr>
          <w:sz w:val="24"/>
          <w:szCs w:val="24"/>
        </w:rPr>
      </w:pPr>
      <w:r w:rsidRPr="000C62EA">
        <w:rPr>
          <w:sz w:val="24"/>
          <w:szCs w:val="24"/>
        </w:rPr>
        <w:t>ИНН……………………………………..</w:t>
      </w:r>
    </w:p>
    <w:p w:rsidR="000C62EA" w:rsidRPr="000C62EA" w:rsidRDefault="000C62EA" w:rsidP="000C62EA">
      <w:pPr>
        <w:rPr>
          <w:sz w:val="24"/>
          <w:szCs w:val="24"/>
        </w:rPr>
      </w:pPr>
      <w:r w:rsidRPr="000C62EA">
        <w:rPr>
          <w:sz w:val="24"/>
          <w:szCs w:val="24"/>
        </w:rPr>
        <w:t>Юридический адрес претендента:……………………………………………………………….</w:t>
      </w:r>
    </w:p>
    <w:p w:rsidR="000C62EA" w:rsidRPr="000C62EA" w:rsidRDefault="000C62EA" w:rsidP="000C62EA">
      <w:pPr>
        <w:rPr>
          <w:sz w:val="24"/>
          <w:szCs w:val="24"/>
        </w:rPr>
      </w:pPr>
      <w:r w:rsidRPr="000C62EA">
        <w:rPr>
          <w:sz w:val="24"/>
          <w:szCs w:val="24"/>
        </w:rPr>
        <w:t>Телефон…………………Факс……………………… Индекс………………………...</w:t>
      </w:r>
    </w:p>
    <w:p w:rsidR="000C62EA" w:rsidRPr="000C62EA" w:rsidRDefault="000C62EA" w:rsidP="000C62EA">
      <w:pPr>
        <w:rPr>
          <w:sz w:val="24"/>
          <w:szCs w:val="24"/>
        </w:rPr>
      </w:pPr>
      <w:r w:rsidRPr="000C62EA">
        <w:rPr>
          <w:sz w:val="24"/>
          <w:szCs w:val="24"/>
        </w:rPr>
        <w:t>Представитель претендента……………………………………………………………..……</w:t>
      </w:r>
    </w:p>
    <w:p w:rsidR="000C62EA" w:rsidRPr="000C62EA" w:rsidRDefault="000C62EA" w:rsidP="000C62EA">
      <w:pPr>
        <w:rPr>
          <w:sz w:val="24"/>
          <w:szCs w:val="24"/>
        </w:rPr>
      </w:pPr>
      <w:r w:rsidRPr="000C62EA">
        <w:rPr>
          <w:sz w:val="24"/>
          <w:szCs w:val="24"/>
        </w:rPr>
        <w:t xml:space="preserve"> </w:t>
      </w:r>
      <w:r w:rsidR="00A116EE">
        <w:rPr>
          <w:sz w:val="24"/>
          <w:szCs w:val="24"/>
        </w:rPr>
        <w:t xml:space="preserve">                                                                   </w:t>
      </w:r>
      <w:r w:rsidRPr="000C62EA">
        <w:rPr>
          <w:sz w:val="24"/>
          <w:szCs w:val="24"/>
        </w:rPr>
        <w:t>(Ф.И.О. или наименование)</w:t>
      </w:r>
    </w:p>
    <w:p w:rsidR="000C62EA" w:rsidRPr="000C62EA" w:rsidRDefault="000C62EA" w:rsidP="000C62EA">
      <w:pPr>
        <w:rPr>
          <w:sz w:val="24"/>
          <w:szCs w:val="24"/>
        </w:rPr>
      </w:pPr>
      <w:r w:rsidRPr="000C62EA">
        <w:rPr>
          <w:sz w:val="24"/>
          <w:szCs w:val="24"/>
        </w:rPr>
        <w:t>Действует на основании доверенности от «……..» ………………………</w:t>
      </w:r>
      <w:proofErr w:type="gramStart"/>
      <w:r w:rsidRPr="000C62EA">
        <w:rPr>
          <w:sz w:val="24"/>
          <w:szCs w:val="24"/>
        </w:rPr>
        <w:t>г</w:t>
      </w:r>
      <w:proofErr w:type="gramEnd"/>
      <w:r w:rsidRPr="000C62EA">
        <w:rPr>
          <w:sz w:val="24"/>
          <w:szCs w:val="24"/>
        </w:rPr>
        <w:t>. №………………</w:t>
      </w:r>
    </w:p>
    <w:p w:rsidR="000C62EA" w:rsidRPr="000C62EA" w:rsidRDefault="000C62EA" w:rsidP="00A116EE">
      <w:pPr>
        <w:ind w:firstLine="720"/>
        <w:rPr>
          <w:sz w:val="24"/>
          <w:szCs w:val="24"/>
        </w:rPr>
      </w:pPr>
      <w:r w:rsidRPr="000C62EA">
        <w:rPr>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w:t>
      </w:r>
      <w:r w:rsidRPr="000C62EA">
        <w:rPr>
          <w:sz w:val="24"/>
          <w:szCs w:val="24"/>
        </w:rPr>
        <w:t>и</w:t>
      </w:r>
      <w:r w:rsidRPr="000C62EA">
        <w:rPr>
          <w:sz w:val="24"/>
          <w:szCs w:val="24"/>
        </w:rPr>
        <w:t>дического лица):………………………………………………………………………..</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(наименование документа, номер, дата и место выдачи (регистрации), кем и когда выдан)</w:t>
      </w:r>
    </w:p>
    <w:p w:rsidR="0035158C" w:rsidRDefault="0035158C" w:rsidP="000C62EA">
      <w:pPr>
        <w:rPr>
          <w:sz w:val="24"/>
          <w:szCs w:val="24"/>
        </w:rPr>
      </w:pPr>
    </w:p>
    <w:p w:rsidR="000C62EA" w:rsidRPr="000C62EA" w:rsidRDefault="000C62EA" w:rsidP="000C62EA">
      <w:pPr>
        <w:rPr>
          <w:sz w:val="24"/>
          <w:szCs w:val="24"/>
        </w:rPr>
      </w:pPr>
      <w:r w:rsidRPr="000C62EA">
        <w:rPr>
          <w:sz w:val="24"/>
          <w:szCs w:val="24"/>
        </w:rPr>
        <w:t>Претендент - …..............................................................................................................................</w:t>
      </w:r>
    </w:p>
    <w:p w:rsidR="000C62EA" w:rsidRPr="000C62EA" w:rsidRDefault="000C62EA" w:rsidP="000C62EA">
      <w:pPr>
        <w:rPr>
          <w:sz w:val="24"/>
          <w:szCs w:val="24"/>
        </w:rPr>
      </w:pPr>
      <w:r w:rsidRPr="000C62EA">
        <w:rPr>
          <w:sz w:val="24"/>
          <w:szCs w:val="24"/>
        </w:rPr>
        <w:t>…………………………………………………………………………………………</w:t>
      </w:r>
    </w:p>
    <w:p w:rsidR="000C62EA" w:rsidRPr="000C62EA" w:rsidRDefault="00A116EE" w:rsidP="000C62EA">
      <w:pPr>
        <w:rPr>
          <w:sz w:val="24"/>
          <w:szCs w:val="24"/>
        </w:rPr>
      </w:pPr>
      <w:r>
        <w:rPr>
          <w:sz w:val="24"/>
          <w:szCs w:val="24"/>
        </w:rPr>
        <w:t xml:space="preserve">                       </w:t>
      </w:r>
      <w:r w:rsidR="000C62EA" w:rsidRPr="000C62EA">
        <w:rPr>
          <w:sz w:val="24"/>
          <w:szCs w:val="24"/>
        </w:rPr>
        <w:t>(Ф.И.О. / наименование претендента или его представителя</w:t>
      </w:r>
      <w:proofErr w:type="gramStart"/>
      <w:r w:rsidR="000C62EA" w:rsidRPr="000C62EA">
        <w:rPr>
          <w:sz w:val="24"/>
          <w:szCs w:val="24"/>
        </w:rPr>
        <w:t xml:space="preserve"> )</w:t>
      </w:r>
      <w:proofErr w:type="gramEnd"/>
    </w:p>
    <w:p w:rsidR="000C62EA" w:rsidRPr="000C62EA" w:rsidRDefault="000C62EA" w:rsidP="000C62EA">
      <w:pPr>
        <w:rPr>
          <w:sz w:val="24"/>
          <w:szCs w:val="24"/>
        </w:rPr>
      </w:pPr>
      <w:r w:rsidRPr="000C62EA">
        <w:rPr>
          <w:sz w:val="24"/>
          <w:szCs w:val="24"/>
        </w:rPr>
        <w:t>принимая решение об участии в торгах последующему заключению договора аренды на объект муниципального нежилого фонда (далее объект): …………………………………………………………………………………….</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(наименование и адрес объекта, выставленного на торги)</w:t>
      </w:r>
    </w:p>
    <w:p w:rsidR="000C62EA" w:rsidRPr="000C62EA" w:rsidRDefault="000C62EA" w:rsidP="000C62EA">
      <w:pPr>
        <w:rPr>
          <w:sz w:val="24"/>
          <w:szCs w:val="24"/>
        </w:rPr>
      </w:pPr>
      <w:r w:rsidRPr="000C62EA">
        <w:rPr>
          <w:sz w:val="24"/>
          <w:szCs w:val="24"/>
        </w:rPr>
        <w:t xml:space="preserve"> не имеет претензий к состоянию объекта и обязуется:</w:t>
      </w:r>
    </w:p>
    <w:p w:rsidR="000C62EA" w:rsidRPr="000C62EA" w:rsidRDefault="000C62EA" w:rsidP="00E93B11">
      <w:pPr>
        <w:ind w:hanging="45"/>
        <w:jc w:val="both"/>
        <w:rPr>
          <w:sz w:val="24"/>
          <w:szCs w:val="24"/>
        </w:rPr>
      </w:pPr>
      <w:r w:rsidRPr="000C62EA">
        <w:rPr>
          <w:sz w:val="24"/>
          <w:szCs w:val="24"/>
        </w:rPr>
        <w:lastRenderedPageBreak/>
        <w:t xml:space="preserve"> </w:t>
      </w:r>
      <w:r w:rsidR="00A116EE">
        <w:rPr>
          <w:sz w:val="24"/>
          <w:szCs w:val="24"/>
        </w:rPr>
        <w:tab/>
      </w:r>
      <w:r w:rsidRPr="000C62EA">
        <w:rPr>
          <w:sz w:val="24"/>
          <w:szCs w:val="24"/>
        </w:rPr>
        <w:t xml:space="preserve">1. </w:t>
      </w:r>
      <w:proofErr w:type="gramStart"/>
      <w:r w:rsidRPr="000C62EA">
        <w:rPr>
          <w:sz w:val="24"/>
          <w:szCs w:val="24"/>
        </w:rPr>
        <w:t>Соблюдать Правила проведения аукциона, утвержденные Приказом Федерал</w:t>
      </w:r>
      <w:r w:rsidRPr="000C62EA">
        <w:rPr>
          <w:sz w:val="24"/>
          <w:szCs w:val="24"/>
        </w:rPr>
        <w:t>ь</w:t>
      </w:r>
      <w:r w:rsidRPr="000C62EA">
        <w:rPr>
          <w:sz w:val="24"/>
          <w:szCs w:val="24"/>
        </w:rPr>
        <w:t>ной антимонопольной службы от 10.02.2010 № 67, требования аукционной документации, ук</w:t>
      </w:r>
      <w:r w:rsidRPr="000C62EA">
        <w:rPr>
          <w:sz w:val="24"/>
          <w:szCs w:val="24"/>
        </w:rPr>
        <w:t>а</w:t>
      </w:r>
      <w:r w:rsidRPr="000C62EA">
        <w:rPr>
          <w:sz w:val="24"/>
          <w:szCs w:val="24"/>
        </w:rPr>
        <w:t xml:space="preserve">занных </w:t>
      </w:r>
      <w:r w:rsidR="00FA683A">
        <w:rPr>
          <w:sz w:val="24"/>
          <w:szCs w:val="24"/>
        </w:rPr>
        <w:t>в извещении о проведении торгов</w:t>
      </w:r>
      <w:r w:rsidRPr="000C62EA">
        <w:rPr>
          <w:sz w:val="24"/>
          <w:szCs w:val="24"/>
        </w:rPr>
        <w:t xml:space="preserve">: </w:t>
      </w:r>
      <w:hyperlink r:id="rId17" w:history="1">
        <w:r w:rsidRPr="000C62EA">
          <w:rPr>
            <w:rStyle w:val="ae"/>
            <w:color w:val="auto"/>
            <w:sz w:val="24"/>
            <w:szCs w:val="24"/>
          </w:rPr>
          <w:t>http://www.torgi.gov.ru</w:t>
        </w:r>
      </w:hyperlink>
      <w:r w:rsidRPr="000C62EA">
        <w:rPr>
          <w:sz w:val="24"/>
          <w:szCs w:val="24"/>
          <w:u w:val="single"/>
        </w:rPr>
        <w:t xml:space="preserve">, и </w:t>
      </w:r>
      <w:r w:rsidRPr="000C62EA">
        <w:rPr>
          <w:sz w:val="24"/>
          <w:szCs w:val="24"/>
        </w:rPr>
        <w:t xml:space="preserve"> опубликованном на официальном сайте Администрации Валдайского муниципального района: </w:t>
      </w:r>
      <w:hyperlink r:id="rId18" w:history="1">
        <w:r w:rsidRPr="000C62EA">
          <w:rPr>
            <w:rStyle w:val="ae"/>
            <w:color w:val="auto"/>
            <w:sz w:val="24"/>
            <w:szCs w:val="24"/>
          </w:rPr>
          <w:t>www.valdayadm.ru</w:t>
        </w:r>
      </w:hyperlink>
      <w:r w:rsidRPr="000C62EA">
        <w:rPr>
          <w:sz w:val="24"/>
          <w:szCs w:val="24"/>
        </w:rPr>
        <w:t>. Подача  настоящей заявки на участие в аукционе, с нашей стороны, в соответствии со статьей 438 Гражданского кодекса Российской Федерации, является а</w:t>
      </w:r>
      <w:r w:rsidRPr="000C62EA">
        <w:rPr>
          <w:sz w:val="24"/>
          <w:szCs w:val="24"/>
        </w:rPr>
        <w:t>к</w:t>
      </w:r>
      <w:r w:rsidRPr="000C62EA">
        <w:rPr>
          <w:sz w:val="24"/>
          <w:szCs w:val="24"/>
        </w:rPr>
        <w:t>цептом оферты</w:t>
      </w:r>
      <w:proofErr w:type="gramEnd"/>
      <w:r w:rsidRPr="000C62EA">
        <w:rPr>
          <w:sz w:val="24"/>
          <w:szCs w:val="24"/>
        </w:rPr>
        <w:t xml:space="preserve">. </w:t>
      </w:r>
    </w:p>
    <w:p w:rsidR="000C62EA" w:rsidRPr="000C62EA" w:rsidRDefault="000C62EA" w:rsidP="00E93B11">
      <w:pPr>
        <w:ind w:firstLine="720"/>
        <w:jc w:val="both"/>
        <w:rPr>
          <w:sz w:val="24"/>
          <w:szCs w:val="24"/>
        </w:rPr>
      </w:pPr>
      <w:r w:rsidRPr="000C62EA">
        <w:rPr>
          <w:sz w:val="24"/>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w:t>
      </w:r>
      <w:r w:rsidRPr="000C62EA">
        <w:rPr>
          <w:sz w:val="24"/>
          <w:szCs w:val="24"/>
        </w:rPr>
        <w:t>д</w:t>
      </w:r>
      <w:r w:rsidRPr="000C62EA">
        <w:rPr>
          <w:sz w:val="24"/>
          <w:szCs w:val="24"/>
        </w:rPr>
        <w:t>писать акт приема-передачи объекта.</w:t>
      </w:r>
    </w:p>
    <w:p w:rsidR="000C62EA" w:rsidRPr="000C62EA" w:rsidRDefault="000C62EA" w:rsidP="00E93B11">
      <w:pPr>
        <w:autoSpaceDE w:val="0"/>
        <w:ind w:firstLine="720"/>
        <w:jc w:val="both"/>
        <w:rPr>
          <w:sz w:val="24"/>
          <w:szCs w:val="24"/>
        </w:rPr>
      </w:pPr>
      <w:r w:rsidRPr="000C62EA">
        <w:rPr>
          <w:sz w:val="24"/>
          <w:szCs w:val="24"/>
        </w:rPr>
        <w:t>3. Настоящим заявляем:</w:t>
      </w:r>
    </w:p>
    <w:p w:rsidR="000C62EA" w:rsidRPr="000C62EA" w:rsidRDefault="000C62EA" w:rsidP="00E93B11">
      <w:pPr>
        <w:autoSpaceDE w:val="0"/>
        <w:ind w:firstLine="720"/>
        <w:jc w:val="both"/>
        <w:rPr>
          <w:sz w:val="24"/>
          <w:szCs w:val="24"/>
        </w:rPr>
      </w:pPr>
      <w:r w:rsidRPr="000C62EA">
        <w:rPr>
          <w:sz w:val="24"/>
          <w:szCs w:val="24"/>
        </w:rPr>
        <w:t>об отсутствии решения о ликвидации заявителя (для юридического лица);</w:t>
      </w:r>
    </w:p>
    <w:p w:rsidR="000C62EA" w:rsidRPr="000C62EA" w:rsidRDefault="000C62EA" w:rsidP="00E93B11">
      <w:pPr>
        <w:autoSpaceDE w:val="0"/>
        <w:ind w:firstLine="720"/>
        <w:jc w:val="both"/>
        <w:rPr>
          <w:sz w:val="24"/>
          <w:szCs w:val="24"/>
        </w:rPr>
      </w:pPr>
      <w:r w:rsidRPr="000C62EA">
        <w:rPr>
          <w:sz w:val="24"/>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w:t>
      </w:r>
      <w:r w:rsidRPr="000C62EA">
        <w:rPr>
          <w:sz w:val="24"/>
          <w:szCs w:val="24"/>
        </w:rPr>
        <w:t>и</w:t>
      </w:r>
      <w:r w:rsidRPr="000C62EA">
        <w:rPr>
          <w:sz w:val="24"/>
          <w:szCs w:val="24"/>
        </w:rPr>
        <w:t>нимателя);</w:t>
      </w:r>
    </w:p>
    <w:p w:rsidR="000C62EA" w:rsidRPr="000C62EA" w:rsidRDefault="000C62EA" w:rsidP="00E93B11">
      <w:pPr>
        <w:autoSpaceDE w:val="0"/>
        <w:ind w:firstLine="720"/>
        <w:jc w:val="both"/>
        <w:rPr>
          <w:sz w:val="24"/>
          <w:szCs w:val="24"/>
        </w:rPr>
      </w:pPr>
      <w:r w:rsidRPr="000C62EA">
        <w:rPr>
          <w:sz w:val="24"/>
          <w:szCs w:val="24"/>
        </w:rPr>
        <w:t>об отсутствии решения о приостановлении деятельности заявителя в порядке, пр</w:t>
      </w:r>
      <w:r w:rsidRPr="000C62EA">
        <w:rPr>
          <w:sz w:val="24"/>
          <w:szCs w:val="24"/>
        </w:rPr>
        <w:t>е</w:t>
      </w:r>
      <w:r w:rsidRPr="000C62EA">
        <w:rPr>
          <w:sz w:val="24"/>
          <w:szCs w:val="24"/>
        </w:rPr>
        <w:t>дусмотренном Кодексом Российской Федерации об административных правонаруш</w:t>
      </w:r>
      <w:r w:rsidRPr="000C62EA">
        <w:rPr>
          <w:sz w:val="24"/>
          <w:szCs w:val="24"/>
        </w:rPr>
        <w:t>е</w:t>
      </w:r>
      <w:r w:rsidRPr="000C62EA">
        <w:rPr>
          <w:sz w:val="24"/>
          <w:szCs w:val="24"/>
        </w:rPr>
        <w:t>ниях.</w:t>
      </w:r>
    </w:p>
    <w:p w:rsidR="000C62EA" w:rsidRPr="000C62EA" w:rsidRDefault="00A116EE" w:rsidP="00E93B11">
      <w:pPr>
        <w:ind w:firstLine="720"/>
        <w:jc w:val="both"/>
        <w:rPr>
          <w:sz w:val="24"/>
          <w:szCs w:val="24"/>
        </w:rPr>
      </w:pPr>
      <w:r>
        <w:rPr>
          <w:sz w:val="24"/>
          <w:szCs w:val="24"/>
        </w:rPr>
        <w:t xml:space="preserve">Претендент извещен, что </w:t>
      </w:r>
      <w:r w:rsidR="000C62EA" w:rsidRPr="000C62EA">
        <w:rPr>
          <w:sz w:val="24"/>
          <w:szCs w:val="24"/>
        </w:rPr>
        <w:t>в случае признания его победителем торгов и при укл</w:t>
      </w:r>
      <w:r w:rsidR="000C62EA" w:rsidRPr="000C62EA">
        <w:rPr>
          <w:sz w:val="24"/>
          <w:szCs w:val="24"/>
        </w:rPr>
        <w:t>о</w:t>
      </w:r>
      <w:r w:rsidR="000C62EA" w:rsidRPr="000C62EA">
        <w:rPr>
          <w:sz w:val="24"/>
          <w:szCs w:val="24"/>
        </w:rPr>
        <w:t>нении (и/или непредставлении необходимог</w:t>
      </w:r>
      <w:proofErr w:type="gramStart"/>
      <w:r w:rsidR="000C62EA" w:rsidRPr="000C62EA">
        <w:rPr>
          <w:sz w:val="24"/>
          <w:szCs w:val="24"/>
        </w:rPr>
        <w:t>о(</w:t>
      </w:r>
      <w:proofErr w:type="gramEnd"/>
      <w:r w:rsidR="000C62EA" w:rsidRPr="000C62EA">
        <w:rPr>
          <w:sz w:val="24"/>
          <w:szCs w:val="24"/>
        </w:rPr>
        <w:t>ых) документа(ов)) или отказе от заключ</w:t>
      </w:r>
      <w:r w:rsidR="000C62EA" w:rsidRPr="000C62EA">
        <w:rPr>
          <w:sz w:val="24"/>
          <w:szCs w:val="24"/>
        </w:rPr>
        <w:t>е</w:t>
      </w:r>
      <w:r w:rsidR="000C62EA" w:rsidRPr="000C62EA">
        <w:rPr>
          <w:sz w:val="24"/>
          <w:szCs w:val="24"/>
        </w:rPr>
        <w:t>ния (подписания) договора аренды и акта приема-передачи он утрачивает право на закл</w:t>
      </w:r>
      <w:r w:rsidR="000C62EA" w:rsidRPr="000C62EA">
        <w:rPr>
          <w:sz w:val="24"/>
          <w:szCs w:val="24"/>
        </w:rPr>
        <w:t>ю</w:t>
      </w:r>
      <w:r w:rsidR="000C62EA" w:rsidRPr="000C62EA">
        <w:rPr>
          <w:sz w:val="24"/>
          <w:szCs w:val="24"/>
        </w:rPr>
        <w:t>чение указанного договора аренды, результаты торгов аннулируются.</w:t>
      </w:r>
    </w:p>
    <w:p w:rsidR="000C62EA" w:rsidRPr="000C62EA" w:rsidRDefault="000C62EA" w:rsidP="00E93B11">
      <w:pPr>
        <w:jc w:val="both"/>
        <w:rPr>
          <w:sz w:val="24"/>
          <w:szCs w:val="24"/>
        </w:rPr>
      </w:pPr>
      <w:r w:rsidRPr="000C62EA">
        <w:rPr>
          <w:sz w:val="24"/>
          <w:szCs w:val="24"/>
        </w:rPr>
        <w:t>Ответственность за достоверность представленной информации несет претендент.</w:t>
      </w:r>
    </w:p>
    <w:p w:rsidR="000C62EA" w:rsidRPr="000C62EA" w:rsidRDefault="000C62EA" w:rsidP="00E93B11">
      <w:pPr>
        <w:jc w:val="both"/>
        <w:rPr>
          <w:sz w:val="24"/>
          <w:szCs w:val="24"/>
        </w:rPr>
      </w:pPr>
    </w:p>
    <w:p w:rsidR="000C62EA" w:rsidRPr="000C62EA" w:rsidRDefault="000C62EA" w:rsidP="00E93B11">
      <w:pPr>
        <w:jc w:val="both"/>
        <w:rPr>
          <w:sz w:val="24"/>
          <w:szCs w:val="24"/>
        </w:rPr>
      </w:pPr>
      <w:r w:rsidRPr="000C62EA">
        <w:rPr>
          <w:sz w:val="24"/>
          <w:szCs w:val="24"/>
        </w:rPr>
        <w:t>Приложение:</w:t>
      </w:r>
    </w:p>
    <w:p w:rsidR="000C62EA" w:rsidRPr="000C62EA" w:rsidRDefault="000C62EA" w:rsidP="00E93B11">
      <w:pPr>
        <w:jc w:val="both"/>
        <w:rPr>
          <w:sz w:val="24"/>
          <w:szCs w:val="24"/>
        </w:rPr>
      </w:pPr>
      <w:r w:rsidRPr="000C62EA">
        <w:rPr>
          <w:sz w:val="24"/>
          <w:szCs w:val="24"/>
        </w:rPr>
        <w:t>Пакет документов, указанных в извещении и документации об аукционе, и оформленных надлежа</w:t>
      </w:r>
      <w:r w:rsidR="002135AB">
        <w:rPr>
          <w:sz w:val="24"/>
          <w:szCs w:val="24"/>
        </w:rPr>
        <w:t>щим образом (согласно требованиям</w:t>
      </w:r>
      <w:r w:rsidRPr="000C62EA">
        <w:rPr>
          <w:sz w:val="24"/>
          <w:szCs w:val="24"/>
        </w:rPr>
        <w:t>, изложенны</w:t>
      </w:r>
      <w:r w:rsidR="002135AB">
        <w:rPr>
          <w:sz w:val="24"/>
          <w:szCs w:val="24"/>
        </w:rPr>
        <w:t>м</w:t>
      </w:r>
      <w:r w:rsidRPr="000C62EA">
        <w:rPr>
          <w:sz w:val="24"/>
          <w:szCs w:val="24"/>
        </w:rPr>
        <w:t xml:space="preserve"> в данной аукционной докуме</w:t>
      </w:r>
      <w:r w:rsidRPr="000C62EA">
        <w:rPr>
          <w:sz w:val="24"/>
          <w:szCs w:val="24"/>
        </w:rPr>
        <w:t>н</w:t>
      </w:r>
      <w:r w:rsidR="00A116EE">
        <w:rPr>
          <w:sz w:val="24"/>
          <w:szCs w:val="24"/>
        </w:rPr>
        <w:t>тации</w:t>
      </w:r>
      <w:r w:rsidRPr="000C62EA">
        <w:rPr>
          <w:sz w:val="24"/>
          <w:szCs w:val="24"/>
        </w:rPr>
        <w:t>).</w:t>
      </w:r>
    </w:p>
    <w:p w:rsidR="000C62EA" w:rsidRPr="000C62EA" w:rsidRDefault="000C62EA" w:rsidP="000C62EA">
      <w:pPr>
        <w:rPr>
          <w:sz w:val="24"/>
          <w:szCs w:val="24"/>
        </w:rPr>
      </w:pP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Претендент: __________________________________________________________________</w:t>
      </w:r>
    </w:p>
    <w:p w:rsidR="000C62EA" w:rsidRPr="000C62EA" w:rsidRDefault="000C62EA" w:rsidP="000C62EA">
      <w:pPr>
        <w:rPr>
          <w:sz w:val="24"/>
          <w:szCs w:val="24"/>
        </w:rPr>
      </w:pPr>
      <w:r w:rsidRPr="000C62EA">
        <w:rPr>
          <w:sz w:val="24"/>
          <w:szCs w:val="24"/>
        </w:rPr>
        <w:t>(Должность и подпись претендента или его полномочного представителя)</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М.П.</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Заявка принята организатором торгов:</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______ час</w:t>
      </w:r>
      <w:proofErr w:type="gramStart"/>
      <w:r w:rsidRPr="000C62EA">
        <w:rPr>
          <w:sz w:val="24"/>
          <w:szCs w:val="24"/>
        </w:rPr>
        <w:t>.</w:t>
      </w:r>
      <w:proofErr w:type="gramEnd"/>
      <w:r w:rsidRPr="000C62EA">
        <w:rPr>
          <w:sz w:val="24"/>
          <w:szCs w:val="24"/>
        </w:rPr>
        <w:t xml:space="preserve"> ______ </w:t>
      </w:r>
      <w:proofErr w:type="gramStart"/>
      <w:r w:rsidRPr="000C62EA">
        <w:rPr>
          <w:sz w:val="24"/>
          <w:szCs w:val="24"/>
        </w:rPr>
        <w:t>м</w:t>
      </w:r>
      <w:proofErr w:type="gramEnd"/>
      <w:r w:rsidRPr="000C62EA">
        <w:rPr>
          <w:sz w:val="24"/>
          <w:szCs w:val="24"/>
        </w:rPr>
        <w:t>ин.   «_____» ___________</w:t>
      </w:r>
      <w:r w:rsidR="000E446A">
        <w:rPr>
          <w:sz w:val="24"/>
          <w:szCs w:val="24"/>
        </w:rPr>
        <w:t>____ 20___</w:t>
      </w:r>
      <w:r w:rsidRPr="000C62EA">
        <w:rPr>
          <w:sz w:val="24"/>
          <w:szCs w:val="24"/>
        </w:rPr>
        <w:t xml:space="preserve"> г.   за   №_____________</w:t>
      </w:r>
    </w:p>
    <w:p w:rsidR="000C62EA" w:rsidRPr="000C62EA" w:rsidRDefault="000C62EA" w:rsidP="000C62EA">
      <w:pPr>
        <w:rPr>
          <w:sz w:val="24"/>
          <w:szCs w:val="24"/>
        </w:rPr>
      </w:pPr>
      <w:r w:rsidRPr="000C62EA">
        <w:rPr>
          <w:sz w:val="24"/>
          <w:szCs w:val="24"/>
        </w:rPr>
        <w:t>Уполномоченный представитель</w:t>
      </w:r>
    </w:p>
    <w:p w:rsidR="000C62EA" w:rsidRPr="000C62EA" w:rsidRDefault="000C62EA" w:rsidP="000C62EA">
      <w:pPr>
        <w:rPr>
          <w:sz w:val="24"/>
          <w:szCs w:val="24"/>
        </w:rPr>
      </w:pPr>
      <w:r w:rsidRPr="000C62EA">
        <w:rPr>
          <w:sz w:val="24"/>
          <w:szCs w:val="24"/>
        </w:rPr>
        <w:t>организатора торгов ______________________________________________________</w:t>
      </w:r>
    </w:p>
    <w:p w:rsidR="000C62EA" w:rsidRPr="000C62EA" w:rsidRDefault="000C62EA" w:rsidP="000C62EA">
      <w:pPr>
        <w:rPr>
          <w:sz w:val="24"/>
          <w:szCs w:val="24"/>
        </w:rPr>
      </w:pPr>
      <w:r w:rsidRPr="000C62EA">
        <w:rPr>
          <w:sz w:val="24"/>
          <w:szCs w:val="24"/>
        </w:rPr>
        <w:t xml:space="preserve">                                                           (должность, подпись, Ф.И.О.)</w:t>
      </w:r>
    </w:p>
    <w:p w:rsidR="000C62EA" w:rsidRDefault="000C62EA" w:rsidP="00A237E5">
      <w:pPr>
        <w:ind w:left="709" w:hanging="709"/>
        <w:rPr>
          <w:b/>
          <w:sz w:val="28"/>
          <w:szCs w:val="28"/>
        </w:rPr>
      </w:pPr>
    </w:p>
    <w:p w:rsidR="004A75C6" w:rsidRDefault="005C7130" w:rsidP="00DE53CC">
      <w:pPr>
        <w:ind w:left="709" w:hanging="709"/>
        <w:jc w:val="center"/>
        <w:rPr>
          <w:b/>
          <w:sz w:val="28"/>
          <w:szCs w:val="28"/>
        </w:rPr>
      </w:pPr>
      <w:r>
        <w:rPr>
          <w:sz w:val="28"/>
          <w:szCs w:val="28"/>
        </w:rPr>
        <w:t>_________________________</w:t>
      </w:r>
    </w:p>
    <w:p w:rsidR="004A75C6" w:rsidRDefault="004A75C6" w:rsidP="00A237E5">
      <w:pPr>
        <w:ind w:left="709" w:hanging="709"/>
        <w:rPr>
          <w:b/>
          <w:sz w:val="28"/>
          <w:szCs w:val="28"/>
        </w:rPr>
      </w:pPr>
    </w:p>
    <w:p w:rsidR="004A75C6" w:rsidRDefault="004A75C6" w:rsidP="00A237E5">
      <w:pPr>
        <w:ind w:left="709" w:hanging="709"/>
        <w:rPr>
          <w:b/>
          <w:sz w:val="28"/>
          <w:szCs w:val="28"/>
        </w:rPr>
      </w:pPr>
    </w:p>
    <w:p w:rsidR="00E93B11" w:rsidRPr="00C53E53" w:rsidRDefault="00E93B11" w:rsidP="00173411">
      <w:pPr>
        <w:pStyle w:val="af"/>
        <w:pageBreakBefore/>
        <w:spacing w:before="0" w:after="0"/>
        <w:ind w:left="3000"/>
        <w:jc w:val="right"/>
      </w:pPr>
      <w:r w:rsidRPr="00C53E53">
        <w:lastRenderedPageBreak/>
        <w:t>Приложение 2</w:t>
      </w:r>
    </w:p>
    <w:p w:rsidR="00173411" w:rsidRPr="00C53E53" w:rsidRDefault="00173411" w:rsidP="00173411">
      <w:pPr>
        <w:ind w:firstLine="720"/>
        <w:jc w:val="right"/>
        <w:rPr>
          <w:sz w:val="24"/>
          <w:szCs w:val="24"/>
        </w:rPr>
      </w:pPr>
      <w:r w:rsidRPr="00C53E53">
        <w:rPr>
          <w:sz w:val="24"/>
          <w:szCs w:val="24"/>
        </w:rPr>
        <w:t xml:space="preserve"> к документации об аукционе</w:t>
      </w:r>
      <w:r w:rsidRPr="00C53E53">
        <w:t xml:space="preserve"> </w:t>
      </w:r>
      <w:r w:rsidRPr="00C53E53">
        <w:rPr>
          <w:sz w:val="24"/>
          <w:szCs w:val="24"/>
        </w:rPr>
        <w:t>открытом по составу</w:t>
      </w:r>
    </w:p>
    <w:p w:rsidR="00173411" w:rsidRPr="00C53E53" w:rsidRDefault="00173411" w:rsidP="00173411">
      <w:pPr>
        <w:ind w:firstLine="720"/>
        <w:jc w:val="right"/>
        <w:rPr>
          <w:sz w:val="24"/>
          <w:szCs w:val="24"/>
        </w:rPr>
      </w:pPr>
      <w:r w:rsidRPr="00C53E53">
        <w:rPr>
          <w:sz w:val="24"/>
          <w:szCs w:val="24"/>
        </w:rPr>
        <w:t xml:space="preserve"> участников и форме подачи предложений на право</w:t>
      </w:r>
    </w:p>
    <w:p w:rsidR="00173411" w:rsidRPr="00C53E53" w:rsidRDefault="00173411" w:rsidP="00173411">
      <w:pPr>
        <w:ind w:firstLine="720"/>
        <w:jc w:val="right"/>
        <w:rPr>
          <w:sz w:val="24"/>
          <w:szCs w:val="24"/>
        </w:rPr>
      </w:pPr>
      <w:r w:rsidRPr="00C53E53">
        <w:rPr>
          <w:sz w:val="24"/>
          <w:szCs w:val="24"/>
        </w:rPr>
        <w:t xml:space="preserve"> заключения договора аренды объекта недвижимости,</w:t>
      </w:r>
    </w:p>
    <w:p w:rsidR="00173411" w:rsidRPr="00C53E53" w:rsidRDefault="00173411" w:rsidP="00173411">
      <w:pPr>
        <w:ind w:firstLine="720"/>
        <w:jc w:val="right"/>
        <w:rPr>
          <w:sz w:val="24"/>
          <w:szCs w:val="24"/>
        </w:rPr>
      </w:pPr>
      <w:r w:rsidRPr="00C53E53">
        <w:rPr>
          <w:sz w:val="24"/>
          <w:szCs w:val="24"/>
        </w:rPr>
        <w:t xml:space="preserve"> </w:t>
      </w:r>
      <w:proofErr w:type="gramStart"/>
      <w:r w:rsidRPr="00C53E53">
        <w:rPr>
          <w:sz w:val="24"/>
          <w:szCs w:val="24"/>
        </w:rPr>
        <w:t>находящегося</w:t>
      </w:r>
      <w:proofErr w:type="gramEnd"/>
      <w:r w:rsidRPr="00C53E53">
        <w:rPr>
          <w:sz w:val="24"/>
          <w:szCs w:val="24"/>
        </w:rPr>
        <w:t xml:space="preserve"> в хозяйственном ведении </w:t>
      </w:r>
    </w:p>
    <w:p w:rsidR="00173411" w:rsidRPr="00C53E53" w:rsidRDefault="00173411" w:rsidP="00173411">
      <w:pPr>
        <w:ind w:firstLine="720"/>
        <w:jc w:val="right"/>
        <w:rPr>
          <w:bCs/>
          <w:sz w:val="24"/>
          <w:szCs w:val="24"/>
        </w:rPr>
      </w:pPr>
      <w:r w:rsidRPr="00C53E53">
        <w:rPr>
          <w:bCs/>
          <w:sz w:val="24"/>
          <w:szCs w:val="24"/>
        </w:rPr>
        <w:t xml:space="preserve">Муниципального унитарного предприятия </w:t>
      </w:r>
    </w:p>
    <w:p w:rsidR="00173411" w:rsidRPr="00C53E53" w:rsidRDefault="00173411" w:rsidP="00173411">
      <w:pPr>
        <w:ind w:firstLine="720"/>
        <w:jc w:val="right"/>
        <w:rPr>
          <w:bCs/>
          <w:sz w:val="24"/>
          <w:szCs w:val="24"/>
        </w:rPr>
      </w:pPr>
      <w:r w:rsidRPr="00C53E53">
        <w:rPr>
          <w:bCs/>
          <w:sz w:val="24"/>
          <w:szCs w:val="24"/>
        </w:rPr>
        <w:t>банно-прачечного хозя</w:t>
      </w:r>
      <w:r w:rsidRPr="00C53E53">
        <w:rPr>
          <w:bCs/>
          <w:sz w:val="24"/>
          <w:szCs w:val="24"/>
        </w:rPr>
        <w:t>й</w:t>
      </w:r>
      <w:r w:rsidRPr="00C53E53">
        <w:rPr>
          <w:bCs/>
          <w:sz w:val="24"/>
          <w:szCs w:val="24"/>
        </w:rPr>
        <w:t>ства.</w:t>
      </w:r>
    </w:p>
    <w:p w:rsidR="00173411" w:rsidRPr="00C53E53" w:rsidRDefault="00173411" w:rsidP="00173411">
      <w:pPr>
        <w:keepNext/>
        <w:keepLines/>
        <w:suppressLineNumbers/>
        <w:suppressAutoHyphens/>
        <w:ind w:left="3000"/>
        <w:jc w:val="center"/>
        <w:rPr>
          <w:sz w:val="24"/>
          <w:szCs w:val="24"/>
        </w:rPr>
      </w:pPr>
    </w:p>
    <w:p w:rsidR="00E93B11" w:rsidRPr="00C53E53" w:rsidRDefault="00E93B11" w:rsidP="00E93B11">
      <w:pPr>
        <w:rPr>
          <w:b/>
          <w:sz w:val="24"/>
          <w:szCs w:val="24"/>
          <w:u w:val="single"/>
        </w:rPr>
      </w:pPr>
    </w:p>
    <w:p w:rsidR="00E93B11" w:rsidRPr="00C53E53" w:rsidRDefault="00E93B11" w:rsidP="00E93B11">
      <w:pPr>
        <w:jc w:val="right"/>
        <w:rPr>
          <w:b/>
          <w:sz w:val="24"/>
          <w:szCs w:val="24"/>
        </w:rPr>
      </w:pPr>
      <w:r w:rsidRPr="00C53E53">
        <w:rPr>
          <w:b/>
          <w:sz w:val="24"/>
          <w:szCs w:val="24"/>
          <w:u w:val="single"/>
        </w:rPr>
        <w:t>Лот № 1</w:t>
      </w:r>
    </w:p>
    <w:p w:rsidR="00C53E53" w:rsidRDefault="00C53E53" w:rsidP="00C53E53">
      <w:pPr>
        <w:pStyle w:val="western"/>
        <w:jc w:val="center"/>
        <w:rPr>
          <w:color w:val="000000"/>
          <w:sz w:val="28"/>
          <w:szCs w:val="28"/>
        </w:rPr>
      </w:pPr>
      <w:r>
        <w:rPr>
          <w:b/>
          <w:bCs/>
          <w:color w:val="000000"/>
        </w:rPr>
        <w:t>ДОГОВОР № _____</w:t>
      </w:r>
    </w:p>
    <w:p w:rsidR="00C53E53" w:rsidRDefault="00C53E53" w:rsidP="00C53E53">
      <w:pPr>
        <w:pStyle w:val="western"/>
        <w:jc w:val="center"/>
        <w:rPr>
          <w:color w:val="000000"/>
          <w:sz w:val="28"/>
          <w:szCs w:val="28"/>
        </w:rPr>
      </w:pPr>
      <w:r>
        <w:rPr>
          <w:b/>
          <w:bCs/>
          <w:color w:val="000000"/>
        </w:rPr>
        <w:t>имущественного найма (аренды) нежилого помещения,</w:t>
      </w:r>
    </w:p>
    <w:p w:rsidR="00C53E53" w:rsidRDefault="00C53E53" w:rsidP="00C53E53">
      <w:pPr>
        <w:pStyle w:val="western"/>
        <w:jc w:val="center"/>
        <w:rPr>
          <w:color w:val="000000"/>
          <w:sz w:val="28"/>
          <w:szCs w:val="28"/>
        </w:rPr>
      </w:pPr>
      <w:proofErr w:type="gramStart"/>
      <w:r>
        <w:rPr>
          <w:b/>
          <w:bCs/>
          <w:color w:val="000000"/>
        </w:rPr>
        <w:t>находящегося</w:t>
      </w:r>
      <w:proofErr w:type="gramEnd"/>
      <w:r>
        <w:rPr>
          <w:b/>
          <w:bCs/>
          <w:color w:val="000000"/>
        </w:rPr>
        <w:t xml:space="preserve"> в муниципальной собственности</w:t>
      </w:r>
    </w:p>
    <w:p w:rsidR="00C53E53" w:rsidRDefault="00C53E53" w:rsidP="00C53E53">
      <w:pPr>
        <w:pStyle w:val="western"/>
        <w:jc w:val="center"/>
        <w:rPr>
          <w:color w:val="000000"/>
          <w:sz w:val="28"/>
          <w:szCs w:val="28"/>
        </w:rPr>
      </w:pPr>
      <w:r>
        <w:rPr>
          <w:b/>
          <w:bCs/>
          <w:color w:val="000000"/>
        </w:rPr>
        <w:t>Валдайского района, по адресу: _____________</w:t>
      </w:r>
    </w:p>
    <w:p w:rsidR="00C53E53" w:rsidRDefault="00C53E53" w:rsidP="00C53E53">
      <w:pPr>
        <w:pStyle w:val="western"/>
        <w:jc w:val="both"/>
        <w:rPr>
          <w:color w:val="000000"/>
          <w:sz w:val="28"/>
          <w:szCs w:val="28"/>
        </w:rPr>
      </w:pPr>
    </w:p>
    <w:p w:rsidR="00C53E53" w:rsidRDefault="00C53E53" w:rsidP="00C53E53">
      <w:pPr>
        <w:pStyle w:val="western"/>
        <w:jc w:val="both"/>
        <w:rPr>
          <w:color w:val="000000"/>
          <w:sz w:val="28"/>
          <w:szCs w:val="28"/>
        </w:rPr>
      </w:pPr>
      <w:r>
        <w:rPr>
          <w:b/>
          <w:bCs/>
          <w:color w:val="000000"/>
        </w:rPr>
        <w:t>г. Валдай                                                                                      от «__» _________ 20__ года</w:t>
      </w:r>
    </w:p>
    <w:p w:rsidR="00C53E53" w:rsidRDefault="00C53E53" w:rsidP="00C53E53">
      <w:pPr>
        <w:pStyle w:val="western"/>
        <w:ind w:firstLine="706"/>
        <w:jc w:val="both"/>
        <w:rPr>
          <w:color w:val="000000"/>
          <w:sz w:val="28"/>
          <w:szCs w:val="28"/>
        </w:rPr>
      </w:pPr>
      <w:r>
        <w:rPr>
          <w:b/>
          <w:bCs/>
          <w:color w:val="000000"/>
        </w:rPr>
        <w:t>Муниципальное унитарное предприятие банно-прачечного хозяйства</w:t>
      </w:r>
      <w:r>
        <w:rPr>
          <w:color w:val="000000"/>
        </w:rPr>
        <w:t>, имену</w:t>
      </w:r>
      <w:r>
        <w:rPr>
          <w:color w:val="000000"/>
        </w:rPr>
        <w:t>е</w:t>
      </w:r>
      <w:r>
        <w:rPr>
          <w:color w:val="000000"/>
        </w:rPr>
        <w:t>мая в дальнейшем </w:t>
      </w:r>
      <w:r>
        <w:rPr>
          <w:b/>
          <w:bCs/>
          <w:color w:val="000000"/>
        </w:rPr>
        <w:t>«Арендодатель»</w:t>
      </w:r>
      <w:r>
        <w:rPr>
          <w:color w:val="000000"/>
        </w:rPr>
        <w:t>, в лице</w:t>
      </w:r>
      <w:r>
        <w:rPr>
          <w:b/>
          <w:bCs/>
          <w:color w:val="000000"/>
        </w:rPr>
        <w:t> Директора Назимова Геннадия Ивановича</w:t>
      </w:r>
      <w:r>
        <w:rPr>
          <w:color w:val="000000"/>
        </w:rPr>
        <w:t>, действующего на основании Устава, с одной стороны, и ____________________________</w:t>
      </w:r>
      <w:r>
        <w:rPr>
          <w:b/>
          <w:bCs/>
          <w:color w:val="000000"/>
        </w:rPr>
        <w:t>,</w:t>
      </w:r>
      <w:r>
        <w:rPr>
          <w:color w:val="000000"/>
        </w:rPr>
        <w:t xml:space="preserve"> в лице _______________________________________, действующего на </w:t>
      </w:r>
      <w:proofErr w:type="gramStart"/>
      <w:r>
        <w:rPr>
          <w:color w:val="000000"/>
        </w:rPr>
        <w:t>основании</w:t>
      </w:r>
      <w:proofErr w:type="gramEnd"/>
      <w:r>
        <w:rPr>
          <w:color w:val="000000"/>
        </w:rPr>
        <w:t xml:space="preserve"> _____________________________ именуемом в дальнейшем «</w:t>
      </w:r>
      <w:r>
        <w:rPr>
          <w:b/>
          <w:bCs/>
          <w:color w:val="000000"/>
        </w:rPr>
        <w:t>Арендатор</w:t>
      </w:r>
      <w:r>
        <w:rPr>
          <w:color w:val="000000"/>
        </w:rPr>
        <w:t>» с другой стороны, совместно именуемые в дальне</w:t>
      </w:r>
      <w:r>
        <w:rPr>
          <w:color w:val="000000"/>
        </w:rPr>
        <w:t>й</w:t>
      </w:r>
      <w:r>
        <w:rPr>
          <w:color w:val="000000"/>
        </w:rPr>
        <w:t>шем </w:t>
      </w:r>
      <w:r>
        <w:rPr>
          <w:b/>
          <w:bCs/>
          <w:color w:val="000000"/>
        </w:rPr>
        <w:t>«Стороны» </w:t>
      </w:r>
      <w:r>
        <w:rPr>
          <w:color w:val="000000"/>
        </w:rPr>
        <w:t>заключили настоящий договор о нижеследующем:</w:t>
      </w:r>
    </w:p>
    <w:p w:rsidR="00C53E53" w:rsidRPr="000076BD" w:rsidRDefault="00C53E53" w:rsidP="00C53E53">
      <w:pPr>
        <w:pStyle w:val="western"/>
        <w:jc w:val="both"/>
        <w:rPr>
          <w:color w:val="000000"/>
          <w:sz w:val="28"/>
          <w:szCs w:val="28"/>
        </w:rPr>
      </w:pPr>
    </w:p>
    <w:p w:rsidR="00C53E53" w:rsidRPr="000076BD" w:rsidRDefault="00C53E53" w:rsidP="00C53E53">
      <w:pPr>
        <w:pStyle w:val="western"/>
        <w:jc w:val="center"/>
        <w:rPr>
          <w:color w:val="000000"/>
          <w:sz w:val="28"/>
          <w:szCs w:val="28"/>
        </w:rPr>
      </w:pPr>
      <w:r w:rsidRPr="000076BD">
        <w:rPr>
          <w:b/>
          <w:bCs/>
          <w:iCs/>
          <w:color w:val="000000"/>
        </w:rPr>
        <w:t xml:space="preserve">1. О Б </w:t>
      </w:r>
      <w:proofErr w:type="gramStart"/>
      <w:r w:rsidRPr="000076BD">
        <w:rPr>
          <w:b/>
          <w:bCs/>
          <w:iCs/>
          <w:color w:val="000000"/>
        </w:rPr>
        <w:t>Щ</w:t>
      </w:r>
      <w:proofErr w:type="gramEnd"/>
      <w:r w:rsidRPr="000076BD">
        <w:rPr>
          <w:b/>
          <w:bCs/>
          <w:iCs/>
          <w:color w:val="000000"/>
        </w:rPr>
        <w:t xml:space="preserve"> И Е У С Л О В И Я</w:t>
      </w:r>
    </w:p>
    <w:p w:rsidR="00C53E53" w:rsidRDefault="00C53E53" w:rsidP="00C53E53">
      <w:pPr>
        <w:pStyle w:val="western"/>
        <w:jc w:val="both"/>
        <w:rPr>
          <w:color w:val="000000"/>
          <w:sz w:val="28"/>
          <w:szCs w:val="28"/>
        </w:rPr>
      </w:pPr>
      <w:r>
        <w:rPr>
          <w:color w:val="000000"/>
          <w:sz w:val="28"/>
          <w:szCs w:val="28"/>
        </w:rPr>
        <w:t>“</w:t>
      </w:r>
      <w:r>
        <w:rPr>
          <w:color w:val="000000"/>
        </w:rPr>
        <w:t>Арендодатель” передает по результатам аукциона на право заключения договора аренды муниципального имущества (протокол об ито</w:t>
      </w:r>
      <w:r w:rsidR="00FB56EC">
        <w:rPr>
          <w:color w:val="000000"/>
        </w:rPr>
        <w:t>гах аукциона от «___» ______20__</w:t>
      </w:r>
      <w:r>
        <w:rPr>
          <w:color w:val="000000"/>
        </w:rPr>
        <w:t xml:space="preserve"> г. №___) а “Арендатор” принимает во временное возмездное пользование: _____________________________________________________________________________ согласно акту приема-передачи, являющегося неотъемлемой частью настоящего договора с целевым назначением:</w:t>
      </w:r>
      <w:r w:rsidRPr="000076BD">
        <w:rPr>
          <w:color w:val="FF0000"/>
        </w:rPr>
        <w:t> </w:t>
      </w:r>
      <w:r w:rsidR="008B27BA" w:rsidRPr="008B27BA">
        <w:t>размещ</w:t>
      </w:r>
      <w:r w:rsidR="00D64DBC">
        <w:t>ение ________________</w:t>
      </w:r>
    </w:p>
    <w:p w:rsidR="00C53E53" w:rsidRDefault="00C53E53" w:rsidP="00C53E53">
      <w:pPr>
        <w:pStyle w:val="western"/>
        <w:jc w:val="both"/>
        <w:rPr>
          <w:color w:val="000000"/>
          <w:sz w:val="28"/>
          <w:szCs w:val="28"/>
        </w:rPr>
      </w:pPr>
      <w:r>
        <w:rPr>
          <w:color w:val="000000"/>
        </w:rPr>
        <w:t>1.2 Имущество считается переданным в аренду со дня фактического принятия имущества ”Арендатором”, указанного в передаточном акте.</w:t>
      </w:r>
    </w:p>
    <w:p w:rsidR="00C53E53" w:rsidRDefault="00C53E53" w:rsidP="00C53E53">
      <w:pPr>
        <w:pStyle w:val="western"/>
        <w:jc w:val="both"/>
        <w:rPr>
          <w:color w:val="000000"/>
          <w:sz w:val="28"/>
          <w:szCs w:val="28"/>
        </w:rPr>
      </w:pPr>
      <w:r>
        <w:rPr>
          <w:color w:val="000000"/>
        </w:rPr>
        <w:t>1.3. Срок действия договора и внесение арендных платежей устанавливается</w:t>
      </w:r>
    </w:p>
    <w:p w:rsidR="00C53E53" w:rsidRDefault="00C53E53" w:rsidP="00C53E53">
      <w:pPr>
        <w:pStyle w:val="western"/>
        <w:jc w:val="both"/>
        <w:rPr>
          <w:color w:val="000000"/>
          <w:sz w:val="28"/>
          <w:szCs w:val="28"/>
        </w:rPr>
      </w:pPr>
      <w:r>
        <w:rPr>
          <w:b/>
          <w:bCs/>
          <w:color w:val="000000"/>
        </w:rPr>
        <w:t>с «___» _________ 20__ года по «___» ________ 20__ года.</w:t>
      </w:r>
    </w:p>
    <w:p w:rsidR="00C53E53" w:rsidRPr="000076BD" w:rsidRDefault="00C53E53" w:rsidP="00C53E53">
      <w:pPr>
        <w:pStyle w:val="western"/>
        <w:jc w:val="center"/>
        <w:rPr>
          <w:color w:val="000000"/>
          <w:sz w:val="28"/>
          <w:szCs w:val="28"/>
        </w:rPr>
      </w:pPr>
      <w:r w:rsidRPr="000076BD">
        <w:rPr>
          <w:b/>
          <w:bCs/>
          <w:iCs/>
          <w:color w:val="000000"/>
        </w:rPr>
        <w:t xml:space="preserve">2. А </w:t>
      </w:r>
      <w:proofErr w:type="gramStart"/>
      <w:r w:rsidRPr="000076BD">
        <w:rPr>
          <w:b/>
          <w:bCs/>
          <w:iCs/>
          <w:color w:val="000000"/>
        </w:rPr>
        <w:t>Р</w:t>
      </w:r>
      <w:proofErr w:type="gramEnd"/>
      <w:r w:rsidRPr="000076BD">
        <w:rPr>
          <w:b/>
          <w:bCs/>
          <w:iCs/>
          <w:color w:val="000000"/>
        </w:rPr>
        <w:t xml:space="preserve"> Е Н Д Н А Я</w:t>
      </w:r>
      <w:r>
        <w:rPr>
          <w:b/>
          <w:bCs/>
          <w:iCs/>
          <w:color w:val="000000"/>
        </w:rPr>
        <w:t xml:space="preserve"> </w:t>
      </w:r>
      <w:r w:rsidRPr="000076BD">
        <w:rPr>
          <w:b/>
          <w:bCs/>
          <w:iCs/>
          <w:color w:val="000000"/>
        </w:rPr>
        <w:t xml:space="preserve"> П Л А Т А</w:t>
      </w:r>
    </w:p>
    <w:p w:rsidR="00C53E53" w:rsidRDefault="00C53E53" w:rsidP="00C53E53">
      <w:pPr>
        <w:pStyle w:val="western"/>
        <w:jc w:val="both"/>
        <w:rPr>
          <w:color w:val="000000"/>
          <w:sz w:val="28"/>
          <w:szCs w:val="28"/>
        </w:rPr>
      </w:pPr>
      <w:r>
        <w:rPr>
          <w:color w:val="000000"/>
        </w:rPr>
        <w:t>2.1. За использование указанного в п.1.1. настоящего договора нежилого помещения “Арендатор” обязуется своевременно вносить плату в течение срока действия договора.</w:t>
      </w:r>
    </w:p>
    <w:p w:rsidR="00C53E53" w:rsidRDefault="00C53E53" w:rsidP="00C53E53">
      <w:pPr>
        <w:pStyle w:val="western"/>
        <w:jc w:val="both"/>
        <w:rPr>
          <w:color w:val="000000"/>
          <w:sz w:val="28"/>
          <w:szCs w:val="28"/>
        </w:rPr>
      </w:pPr>
      <w:r>
        <w:rPr>
          <w:color w:val="000000"/>
        </w:rPr>
        <w:t xml:space="preserve">В соответствии с протоколом о результатах аукциона Арендная плата устанавливается </w:t>
      </w:r>
      <w:proofErr w:type="gramStart"/>
      <w:r>
        <w:rPr>
          <w:color w:val="000000"/>
        </w:rPr>
        <w:t>в размере ________________</w:t>
      </w:r>
      <w:r>
        <w:rPr>
          <w:b/>
          <w:bCs/>
          <w:color w:val="000000"/>
        </w:rPr>
        <w:t> рубля за квадратный метр</w:t>
      </w:r>
      <w:r>
        <w:rPr>
          <w:color w:val="000000"/>
        </w:rPr>
        <w:t> в год без налога на добавленную стоимость</w:t>
      </w:r>
      <w:proofErr w:type="gramEnd"/>
      <w:r>
        <w:rPr>
          <w:color w:val="000000"/>
        </w:rPr>
        <w:t xml:space="preserve"> (НДС).</w:t>
      </w:r>
    </w:p>
    <w:p w:rsidR="00C53E53" w:rsidRDefault="00C53E53" w:rsidP="00C53E53">
      <w:pPr>
        <w:pStyle w:val="western"/>
        <w:jc w:val="both"/>
        <w:rPr>
          <w:color w:val="000000"/>
          <w:sz w:val="28"/>
          <w:szCs w:val="28"/>
        </w:rPr>
      </w:pPr>
      <w:r>
        <w:rPr>
          <w:b/>
          <w:bCs/>
          <w:color w:val="000000"/>
        </w:rPr>
        <w:lastRenderedPageBreak/>
        <w:t>Арендная плата в год составляет</w:t>
      </w:r>
      <w:proofErr w:type="gramStart"/>
      <w:r>
        <w:rPr>
          <w:b/>
          <w:bCs/>
          <w:color w:val="000000"/>
        </w:rPr>
        <w:t xml:space="preserve"> ______ (__________) </w:t>
      </w:r>
      <w:proofErr w:type="gramEnd"/>
      <w:r>
        <w:rPr>
          <w:b/>
          <w:bCs/>
          <w:color w:val="000000"/>
        </w:rPr>
        <w:t>рублей ___ копеек без НДС.</w:t>
      </w:r>
    </w:p>
    <w:p w:rsidR="00C53E53" w:rsidRDefault="00C53E53" w:rsidP="00C53E53">
      <w:pPr>
        <w:pStyle w:val="western"/>
        <w:jc w:val="both"/>
        <w:rPr>
          <w:color w:val="000000"/>
          <w:sz w:val="28"/>
          <w:szCs w:val="28"/>
        </w:rPr>
      </w:pPr>
      <w:r>
        <w:rPr>
          <w:color w:val="000000"/>
        </w:rPr>
        <w:t>2.2. “Арендодатель” вправе изменить размер арендной платы в бесспорном и односторо</w:t>
      </w:r>
      <w:r>
        <w:rPr>
          <w:color w:val="000000"/>
        </w:rPr>
        <w:t>н</w:t>
      </w:r>
      <w:r>
        <w:rPr>
          <w:color w:val="000000"/>
        </w:rPr>
        <w:t>нем порядке в случаях предусмотренных законодательством РФ, Новгородской области, нормативными актами органов местного самоуправления Валдайского муниципального района.</w:t>
      </w:r>
    </w:p>
    <w:p w:rsidR="00C53E53" w:rsidRDefault="00C53E53" w:rsidP="00C53E53">
      <w:pPr>
        <w:pStyle w:val="western"/>
        <w:jc w:val="both"/>
        <w:rPr>
          <w:color w:val="000000"/>
          <w:sz w:val="28"/>
          <w:szCs w:val="28"/>
        </w:rPr>
      </w:pPr>
      <w:r>
        <w:rPr>
          <w:color w:val="000000"/>
        </w:rPr>
        <w:t>Изменение арендной платы оформляется подписываемым сторонами по настоящему дог</w:t>
      </w:r>
      <w:r>
        <w:rPr>
          <w:color w:val="000000"/>
        </w:rPr>
        <w:t>о</w:t>
      </w:r>
      <w:r>
        <w:rPr>
          <w:color w:val="000000"/>
        </w:rPr>
        <w:t>вору протоколом согласования. “Арендатор” обязан возвратить направленный ему “Аре</w:t>
      </w:r>
      <w:r>
        <w:rPr>
          <w:color w:val="000000"/>
        </w:rPr>
        <w:t>н</w:t>
      </w:r>
      <w:r>
        <w:rPr>
          <w:color w:val="000000"/>
        </w:rPr>
        <w:t>додателем” протокол согласования изменения арендной платы в 10-дневный</w:t>
      </w:r>
      <w:r>
        <w:rPr>
          <w:color w:val="000000"/>
          <w:sz w:val="28"/>
          <w:szCs w:val="28"/>
        </w:rPr>
        <w:t xml:space="preserve"> </w:t>
      </w:r>
      <w:r>
        <w:rPr>
          <w:color w:val="000000"/>
        </w:rPr>
        <w:t>срок со дня его получения, в противном случае арендная плата считается несогласованной.</w:t>
      </w:r>
    </w:p>
    <w:p w:rsidR="00C53E53" w:rsidRDefault="00C53E53" w:rsidP="00C53E53">
      <w:pPr>
        <w:pStyle w:val="western"/>
        <w:jc w:val="both"/>
        <w:rPr>
          <w:color w:val="000000"/>
          <w:sz w:val="28"/>
          <w:szCs w:val="28"/>
        </w:rPr>
      </w:pPr>
      <w:r>
        <w:rPr>
          <w:color w:val="000000"/>
        </w:rPr>
        <w:t>2.3. При увеличении размера арендной платы “Арендатор” вносит арендные платежи до подписания Протокола согласования в прежних размерах с последующим довнесением разницы в течение месяца со дня подписания Протокола согласования арендной платы, в этом случае пени за просрочку дополнительно внесенного платежа не начисляются.</w:t>
      </w:r>
    </w:p>
    <w:p w:rsidR="00C53E53" w:rsidRDefault="00C53E53" w:rsidP="00C53E53">
      <w:pPr>
        <w:pStyle w:val="western"/>
        <w:jc w:val="both"/>
        <w:rPr>
          <w:color w:val="000000"/>
          <w:sz w:val="28"/>
          <w:szCs w:val="28"/>
        </w:rPr>
      </w:pPr>
      <w:r>
        <w:rPr>
          <w:color w:val="000000"/>
        </w:rPr>
        <w:t>2.4. “Арендатор” в</w:t>
      </w:r>
      <w:r w:rsidR="008B27BA">
        <w:rPr>
          <w:color w:val="000000"/>
        </w:rPr>
        <w:t>носит арендную плату</w:t>
      </w:r>
      <w:r>
        <w:rPr>
          <w:color w:val="000000"/>
        </w:rPr>
        <w:t xml:space="preserve"> ежемесячно до 10 числа первого месяца, сл</w:t>
      </w:r>
      <w:r>
        <w:rPr>
          <w:color w:val="000000"/>
        </w:rPr>
        <w:t>е</w:t>
      </w:r>
      <w:r>
        <w:rPr>
          <w:color w:val="000000"/>
        </w:rPr>
        <w:t>дующего за отчетным месяцем.</w:t>
      </w:r>
    </w:p>
    <w:p w:rsidR="00C53E53" w:rsidRDefault="00C53E53" w:rsidP="00C53E53">
      <w:pPr>
        <w:pStyle w:val="western"/>
        <w:jc w:val="both"/>
        <w:rPr>
          <w:color w:val="000000"/>
          <w:sz w:val="28"/>
          <w:szCs w:val="28"/>
        </w:rPr>
      </w:pPr>
      <w:r>
        <w:rPr>
          <w:color w:val="000000"/>
        </w:rPr>
        <w:t>Оплата производится в рублях. Сумма платежа перечисляется:</w:t>
      </w:r>
    </w:p>
    <w:p w:rsidR="00C53E53" w:rsidRDefault="00C53E53" w:rsidP="00C53E53">
      <w:pPr>
        <w:pStyle w:val="western"/>
        <w:jc w:val="both"/>
        <w:rPr>
          <w:color w:val="000000"/>
          <w:sz w:val="28"/>
          <w:szCs w:val="28"/>
        </w:rPr>
      </w:pPr>
      <w:r>
        <w:rPr>
          <w:color w:val="000000"/>
        </w:rPr>
        <w:t xml:space="preserve"> </w:t>
      </w:r>
      <w:r>
        <w:rPr>
          <w:b/>
          <w:bCs/>
          <w:color w:val="000000"/>
        </w:rPr>
        <w:t>Муниципальное унитарное предприятие банно-прачечного хозяйства</w:t>
      </w:r>
    </w:p>
    <w:p w:rsidR="00C53E53" w:rsidRDefault="00C53E53" w:rsidP="00C53E53">
      <w:pPr>
        <w:pStyle w:val="western"/>
        <w:jc w:val="both"/>
        <w:rPr>
          <w:color w:val="000000"/>
          <w:sz w:val="28"/>
          <w:szCs w:val="28"/>
        </w:rPr>
      </w:pPr>
      <w:r>
        <w:rPr>
          <w:color w:val="000000"/>
        </w:rPr>
        <w:t>ИНН 5302001296</w:t>
      </w:r>
    </w:p>
    <w:p w:rsidR="00C53E53" w:rsidRDefault="00C53E53" w:rsidP="00C53E53">
      <w:pPr>
        <w:pStyle w:val="western"/>
        <w:jc w:val="both"/>
        <w:rPr>
          <w:color w:val="000000"/>
          <w:sz w:val="28"/>
          <w:szCs w:val="28"/>
        </w:rPr>
      </w:pPr>
      <w:r>
        <w:rPr>
          <w:color w:val="000000"/>
        </w:rPr>
        <w:t>КПП 530201001</w:t>
      </w:r>
    </w:p>
    <w:p w:rsidR="00C53E53" w:rsidRDefault="00C53E53" w:rsidP="00C53E53">
      <w:pPr>
        <w:pStyle w:val="western"/>
        <w:jc w:val="both"/>
        <w:rPr>
          <w:color w:val="000000"/>
          <w:sz w:val="28"/>
          <w:szCs w:val="28"/>
        </w:rPr>
      </w:pPr>
      <w:proofErr w:type="gramStart"/>
      <w:r>
        <w:rPr>
          <w:color w:val="000000"/>
        </w:rPr>
        <w:t>Р</w:t>
      </w:r>
      <w:proofErr w:type="gramEnd"/>
      <w:r>
        <w:rPr>
          <w:color w:val="000000"/>
        </w:rPr>
        <w:t>/счет: 40702810243000000747</w:t>
      </w:r>
    </w:p>
    <w:p w:rsidR="00C53E53" w:rsidRPr="00C53E53" w:rsidRDefault="00C53E53" w:rsidP="00C53E53">
      <w:pPr>
        <w:rPr>
          <w:sz w:val="24"/>
          <w:szCs w:val="24"/>
        </w:rPr>
      </w:pPr>
      <w:r w:rsidRPr="00C53E53">
        <w:rPr>
          <w:color w:val="000000"/>
          <w:sz w:val="24"/>
          <w:szCs w:val="24"/>
        </w:rPr>
        <w:t xml:space="preserve">Наименование банка:  </w:t>
      </w:r>
      <w:r w:rsidRPr="00C53E53">
        <w:rPr>
          <w:sz w:val="24"/>
          <w:szCs w:val="24"/>
        </w:rPr>
        <w:t xml:space="preserve">Отделение № 8629 Сбербанка России </w:t>
      </w:r>
      <w:proofErr w:type="gramStart"/>
      <w:r w:rsidRPr="00C53E53">
        <w:rPr>
          <w:sz w:val="24"/>
          <w:szCs w:val="24"/>
        </w:rPr>
        <w:t>г</w:t>
      </w:r>
      <w:proofErr w:type="gramEnd"/>
      <w:r w:rsidRPr="00C53E53">
        <w:rPr>
          <w:sz w:val="24"/>
          <w:szCs w:val="24"/>
        </w:rPr>
        <w:t>. Великий Новгород</w:t>
      </w:r>
    </w:p>
    <w:p w:rsidR="00C53E53" w:rsidRDefault="00C53E53" w:rsidP="00C53E53">
      <w:pPr>
        <w:pStyle w:val="western"/>
        <w:jc w:val="both"/>
        <w:rPr>
          <w:color w:val="000000"/>
        </w:rPr>
      </w:pPr>
      <w:r>
        <w:rPr>
          <w:color w:val="000000"/>
        </w:rPr>
        <w:t>БИК 044959698</w:t>
      </w:r>
    </w:p>
    <w:p w:rsidR="00C53E53" w:rsidRDefault="00C53E53" w:rsidP="00C53E53">
      <w:pPr>
        <w:pStyle w:val="western"/>
        <w:jc w:val="both"/>
        <w:rPr>
          <w:color w:val="000000"/>
          <w:sz w:val="28"/>
          <w:szCs w:val="28"/>
        </w:rPr>
      </w:pPr>
      <w:proofErr w:type="gramStart"/>
      <w:r>
        <w:rPr>
          <w:color w:val="000000"/>
        </w:rPr>
        <w:t>к</w:t>
      </w:r>
      <w:proofErr w:type="gramEnd"/>
      <w:r>
        <w:rPr>
          <w:color w:val="000000"/>
        </w:rPr>
        <w:t>/счет 30101810100000000698</w:t>
      </w:r>
    </w:p>
    <w:p w:rsidR="00C53E53" w:rsidRDefault="00C53E53" w:rsidP="00C53E53">
      <w:pPr>
        <w:pStyle w:val="western"/>
        <w:jc w:val="both"/>
        <w:rPr>
          <w:color w:val="000000"/>
          <w:sz w:val="28"/>
          <w:szCs w:val="28"/>
        </w:rPr>
      </w:pPr>
      <w:r>
        <w:rPr>
          <w:color w:val="000000"/>
        </w:rPr>
        <w:t xml:space="preserve"> Наименование платежа</w:t>
      </w:r>
      <w:r>
        <w:rPr>
          <w:b/>
          <w:bCs/>
          <w:color w:val="000000"/>
        </w:rPr>
        <w:t>: </w:t>
      </w:r>
      <w:r>
        <w:rPr>
          <w:color w:val="000000"/>
        </w:rPr>
        <w:t>арендная плата за помещения</w:t>
      </w:r>
    </w:p>
    <w:p w:rsidR="00C53E53" w:rsidRDefault="00C53E53" w:rsidP="00C53E53">
      <w:pPr>
        <w:pStyle w:val="western"/>
        <w:jc w:val="both"/>
        <w:rPr>
          <w:color w:val="000000"/>
          <w:sz w:val="28"/>
          <w:szCs w:val="28"/>
        </w:rPr>
      </w:pPr>
      <w:r>
        <w:rPr>
          <w:color w:val="000000"/>
        </w:rPr>
        <w:t>2.5. “Арендатор” обязан в платежном документе указывать номер договора аренды и м</w:t>
      </w:r>
      <w:r>
        <w:rPr>
          <w:color w:val="000000"/>
        </w:rPr>
        <w:t>е</w:t>
      </w:r>
      <w:r>
        <w:rPr>
          <w:color w:val="000000"/>
        </w:rPr>
        <w:t>сяц, в счет которого вносится арендная плата. В противном случае “Арендодатель” вправе зачесть поступившую сумму в счет последнего отчетного месяца.</w:t>
      </w:r>
    </w:p>
    <w:p w:rsidR="00C53E53" w:rsidRDefault="00486CAE" w:rsidP="00C53E53">
      <w:pPr>
        <w:pStyle w:val="western"/>
        <w:jc w:val="both"/>
        <w:rPr>
          <w:color w:val="000000"/>
          <w:sz w:val="28"/>
          <w:szCs w:val="28"/>
        </w:rPr>
      </w:pPr>
      <w:r>
        <w:rPr>
          <w:color w:val="000000"/>
        </w:rPr>
        <w:t xml:space="preserve"> </w:t>
      </w:r>
    </w:p>
    <w:p w:rsidR="00C53E53" w:rsidRDefault="00C53E53" w:rsidP="00C53E53">
      <w:pPr>
        <w:pStyle w:val="western"/>
        <w:jc w:val="both"/>
        <w:rPr>
          <w:color w:val="000000"/>
          <w:sz w:val="28"/>
          <w:szCs w:val="28"/>
        </w:rPr>
      </w:pPr>
    </w:p>
    <w:p w:rsidR="00C53E53" w:rsidRPr="00FD0C66" w:rsidRDefault="00C53E53" w:rsidP="00C53E53">
      <w:pPr>
        <w:pStyle w:val="western"/>
        <w:jc w:val="center"/>
        <w:rPr>
          <w:color w:val="000000"/>
          <w:sz w:val="28"/>
          <w:szCs w:val="28"/>
        </w:rPr>
      </w:pPr>
      <w:r w:rsidRPr="00FD0C66">
        <w:rPr>
          <w:b/>
          <w:bCs/>
          <w:iCs/>
          <w:color w:val="000000"/>
        </w:rPr>
        <w:t>3 . И С П О Л Ь З О В А Н И Е</w:t>
      </w:r>
      <w:r>
        <w:rPr>
          <w:b/>
          <w:bCs/>
          <w:iCs/>
          <w:color w:val="000000"/>
        </w:rPr>
        <w:t xml:space="preserve">  </w:t>
      </w:r>
      <w:r w:rsidRPr="00FD0C66">
        <w:rPr>
          <w:b/>
          <w:bCs/>
          <w:iCs/>
          <w:color w:val="000000"/>
        </w:rPr>
        <w:t xml:space="preserve"> А Р Е Н Д О В А Н </w:t>
      </w:r>
      <w:proofErr w:type="gramStart"/>
      <w:r w:rsidRPr="00FD0C66">
        <w:rPr>
          <w:b/>
          <w:bCs/>
          <w:iCs/>
          <w:color w:val="000000"/>
        </w:rPr>
        <w:t>Н</w:t>
      </w:r>
      <w:proofErr w:type="gramEnd"/>
      <w:r w:rsidRPr="00FD0C66">
        <w:rPr>
          <w:b/>
          <w:bCs/>
          <w:iCs/>
          <w:color w:val="000000"/>
        </w:rPr>
        <w:t xml:space="preserve"> О Г О </w:t>
      </w:r>
      <w:r>
        <w:rPr>
          <w:b/>
          <w:bCs/>
          <w:iCs/>
          <w:color w:val="000000"/>
        </w:rPr>
        <w:t xml:space="preserve">  </w:t>
      </w:r>
      <w:r w:rsidRPr="00FD0C66">
        <w:rPr>
          <w:b/>
          <w:bCs/>
          <w:iCs/>
          <w:color w:val="000000"/>
        </w:rPr>
        <w:t>ИМУЩЕСТВА</w:t>
      </w:r>
    </w:p>
    <w:p w:rsidR="00C53E53" w:rsidRDefault="00C53E53" w:rsidP="00C53E53">
      <w:pPr>
        <w:pStyle w:val="western"/>
        <w:jc w:val="both"/>
        <w:rPr>
          <w:color w:val="000000"/>
          <w:sz w:val="28"/>
          <w:szCs w:val="28"/>
        </w:rPr>
      </w:pPr>
      <w:r>
        <w:rPr>
          <w:color w:val="000000"/>
        </w:rPr>
        <w:t xml:space="preserve">3.1. </w:t>
      </w:r>
      <w:proofErr w:type="gramStart"/>
      <w:r>
        <w:rPr>
          <w:color w:val="000000"/>
        </w:rPr>
        <w:t>Передача арендованного имущества в пользование третьим лицам, то есть предоста</w:t>
      </w:r>
      <w:r>
        <w:rPr>
          <w:color w:val="000000"/>
        </w:rPr>
        <w:t>в</w:t>
      </w:r>
      <w:r>
        <w:rPr>
          <w:color w:val="000000"/>
        </w:rPr>
        <w:t>ление арендованного имущества в безвозмездное пользование,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w:t>
      </w:r>
      <w:r>
        <w:rPr>
          <w:color w:val="000000"/>
        </w:rPr>
        <w:t>е</w:t>
      </w:r>
      <w:r>
        <w:rPr>
          <w:color w:val="000000"/>
        </w:rPr>
        <w:t>ренаем), допускается с согласия “Арендодателя”, при условии</w:t>
      </w:r>
      <w:proofErr w:type="gramEnd"/>
      <w:r>
        <w:rPr>
          <w:color w:val="000000"/>
        </w:rPr>
        <w:t xml:space="preserve"> предварительного соглас</w:t>
      </w:r>
      <w:r>
        <w:rPr>
          <w:color w:val="000000"/>
        </w:rPr>
        <w:t>о</w:t>
      </w:r>
      <w:r>
        <w:rPr>
          <w:color w:val="000000"/>
        </w:rPr>
        <w:t>вания с ним проекта соответствующего договора.</w:t>
      </w:r>
    </w:p>
    <w:p w:rsidR="00C53E53" w:rsidRDefault="00C53E53" w:rsidP="00C53E53">
      <w:pPr>
        <w:pStyle w:val="western"/>
        <w:jc w:val="both"/>
        <w:rPr>
          <w:color w:val="000000"/>
        </w:rPr>
      </w:pPr>
      <w:r>
        <w:rPr>
          <w:color w:val="000000"/>
        </w:rPr>
        <w:t>3.2. Произведенные “Арендатором” улучшения арендованного имущества, отделимые без вреда для этого имущества, являются собственностью “Арендатора”.</w:t>
      </w:r>
    </w:p>
    <w:p w:rsidR="00C53E53" w:rsidRDefault="00C53E53" w:rsidP="00C53E53">
      <w:pPr>
        <w:pStyle w:val="western"/>
        <w:jc w:val="both"/>
        <w:rPr>
          <w:color w:val="000000"/>
          <w:sz w:val="28"/>
          <w:szCs w:val="28"/>
        </w:rPr>
      </w:pPr>
      <w:r>
        <w:rPr>
          <w:b/>
          <w:bCs/>
          <w:color w:val="000000"/>
        </w:rPr>
        <w:lastRenderedPageBreak/>
        <w:t xml:space="preserve"> </w:t>
      </w:r>
      <w:r>
        <w:rPr>
          <w:color w:val="000000"/>
        </w:rPr>
        <w:t>3.3. Произведенные “Арендатором” улучшения имущества, неотделимые без вреда для этого имущества, возмещению не подлежат и стоимость работ по улучшению этого им</w:t>
      </w:r>
      <w:r>
        <w:rPr>
          <w:color w:val="000000"/>
        </w:rPr>
        <w:t>у</w:t>
      </w:r>
      <w:r>
        <w:rPr>
          <w:color w:val="000000"/>
        </w:rPr>
        <w:t>щества не возвращается.</w:t>
      </w:r>
    </w:p>
    <w:p w:rsidR="00C53E53" w:rsidRPr="00FD0C66" w:rsidRDefault="00C53E53" w:rsidP="00C53E53">
      <w:pPr>
        <w:pStyle w:val="western"/>
        <w:jc w:val="center"/>
        <w:rPr>
          <w:color w:val="000000"/>
          <w:sz w:val="28"/>
          <w:szCs w:val="28"/>
        </w:rPr>
      </w:pPr>
      <w:r w:rsidRPr="00FD0C66">
        <w:rPr>
          <w:b/>
          <w:bCs/>
          <w:iCs/>
          <w:color w:val="000000"/>
        </w:rPr>
        <w:t>4. ОБЯЗАННОСТИ СТОРОН ПО СОДЕРЖАНИЮ</w:t>
      </w:r>
    </w:p>
    <w:p w:rsidR="00C53E53" w:rsidRDefault="00C53E53" w:rsidP="00C53E53">
      <w:pPr>
        <w:pStyle w:val="western"/>
        <w:jc w:val="center"/>
        <w:rPr>
          <w:color w:val="000000"/>
          <w:sz w:val="28"/>
          <w:szCs w:val="28"/>
        </w:rPr>
      </w:pPr>
      <w:r w:rsidRPr="00FD0C66">
        <w:rPr>
          <w:b/>
          <w:bCs/>
          <w:iCs/>
          <w:color w:val="000000"/>
        </w:rPr>
        <w:t>АРЕНДОВАННОГО ИМУЩЕСТВА</w:t>
      </w:r>
    </w:p>
    <w:p w:rsidR="00C53E53" w:rsidRDefault="00C53E53" w:rsidP="00C53E53">
      <w:pPr>
        <w:pStyle w:val="western"/>
        <w:jc w:val="both"/>
        <w:rPr>
          <w:color w:val="000000"/>
          <w:sz w:val="28"/>
          <w:szCs w:val="28"/>
        </w:rPr>
      </w:pPr>
      <w:r>
        <w:rPr>
          <w:color w:val="000000"/>
        </w:rPr>
        <w:t>4.1. “Арендодатель” обязан:</w:t>
      </w:r>
    </w:p>
    <w:p w:rsidR="00C53E53" w:rsidRDefault="00C53E53" w:rsidP="00C53E53">
      <w:pPr>
        <w:pStyle w:val="western"/>
        <w:jc w:val="both"/>
        <w:rPr>
          <w:color w:val="000000"/>
          <w:sz w:val="28"/>
          <w:szCs w:val="28"/>
        </w:rPr>
      </w:pPr>
      <w:r>
        <w:rPr>
          <w:color w:val="000000"/>
        </w:rPr>
        <w:t>4.1.1. Предоставить “Арендатору” помещение в состоянии, соответствующем условиям договора аренды и назначению имущества.</w:t>
      </w:r>
    </w:p>
    <w:p w:rsidR="00C53E53" w:rsidRDefault="00C53E53" w:rsidP="00C53E53">
      <w:pPr>
        <w:pStyle w:val="western"/>
        <w:jc w:val="both"/>
        <w:rPr>
          <w:color w:val="000000"/>
        </w:rPr>
      </w:pPr>
      <w:r>
        <w:rPr>
          <w:color w:val="000000"/>
        </w:rPr>
        <w:t xml:space="preserve">4.2.“Арендатор” обязан: </w:t>
      </w:r>
    </w:p>
    <w:p w:rsidR="00C53E53" w:rsidRDefault="00C53E53" w:rsidP="00C53E53">
      <w:pPr>
        <w:pStyle w:val="western"/>
        <w:jc w:val="both"/>
        <w:rPr>
          <w:color w:val="000000"/>
          <w:sz w:val="28"/>
          <w:szCs w:val="28"/>
        </w:rPr>
      </w:pPr>
      <w:r>
        <w:rPr>
          <w:color w:val="000000"/>
        </w:rPr>
        <w:t>4.2.1. Систематически (без перерывов более 2 месяцев) и по целевому назначению испол</w:t>
      </w:r>
      <w:r>
        <w:rPr>
          <w:color w:val="000000"/>
        </w:rPr>
        <w:t>ь</w:t>
      </w:r>
      <w:r>
        <w:rPr>
          <w:color w:val="000000"/>
        </w:rPr>
        <w:t>зовать арендованное помещение </w:t>
      </w:r>
      <w:r>
        <w:rPr>
          <w:color w:val="000000"/>
          <w:sz w:val="22"/>
          <w:szCs w:val="22"/>
        </w:rPr>
        <w:t xml:space="preserve">для </w:t>
      </w:r>
      <w:r w:rsidR="00D65F74" w:rsidRPr="00D65F74">
        <w:rPr>
          <w:sz w:val="22"/>
          <w:szCs w:val="22"/>
        </w:rPr>
        <w:t xml:space="preserve">размещения </w:t>
      </w:r>
      <w:r w:rsidR="00D64DBC">
        <w:rPr>
          <w:sz w:val="22"/>
          <w:szCs w:val="22"/>
        </w:rPr>
        <w:t>________________</w:t>
      </w:r>
    </w:p>
    <w:p w:rsidR="00C53E53" w:rsidRDefault="00C53E53" w:rsidP="00C53E53">
      <w:pPr>
        <w:pStyle w:val="western"/>
        <w:jc w:val="both"/>
        <w:rPr>
          <w:color w:val="000000"/>
          <w:sz w:val="28"/>
          <w:szCs w:val="28"/>
        </w:rPr>
      </w:pPr>
      <w:r>
        <w:rPr>
          <w:color w:val="000000"/>
        </w:rPr>
        <w:t>При неиспользовании арендованного помещения до 2 месяцев арендные платежи сохр</w:t>
      </w:r>
      <w:r>
        <w:rPr>
          <w:color w:val="000000"/>
        </w:rPr>
        <w:t>а</w:t>
      </w:r>
      <w:r>
        <w:rPr>
          <w:color w:val="000000"/>
        </w:rPr>
        <w:t>няются в установленном договоре порядке.</w:t>
      </w:r>
    </w:p>
    <w:p w:rsidR="00C53E53" w:rsidRPr="008B27BA" w:rsidRDefault="008B27BA" w:rsidP="00C53E53">
      <w:pPr>
        <w:pStyle w:val="western"/>
        <w:jc w:val="both"/>
        <w:rPr>
          <w:sz w:val="28"/>
          <w:szCs w:val="28"/>
        </w:rPr>
      </w:pPr>
      <w:r>
        <w:rPr>
          <w:color w:val="000000"/>
        </w:rPr>
        <w:t>4.2.2</w:t>
      </w:r>
      <w:r w:rsidR="00C53E53">
        <w:rPr>
          <w:color w:val="000000"/>
        </w:rPr>
        <w:t>. Обеспечить соблюдение Правил противопожарной безопасности, санитарных пр</w:t>
      </w:r>
      <w:r w:rsidR="00C53E53">
        <w:rPr>
          <w:color w:val="000000"/>
        </w:rPr>
        <w:t>а</w:t>
      </w:r>
      <w:r w:rsidR="00C53E53">
        <w:rPr>
          <w:color w:val="000000"/>
        </w:rPr>
        <w:t xml:space="preserve">вил, норм и гигиенических нормативов, </w:t>
      </w:r>
      <w:r w:rsidR="00C53E53" w:rsidRPr="008B27BA">
        <w:t>Правил содержания и благоустройства террит</w:t>
      </w:r>
      <w:r w:rsidR="00C53E53" w:rsidRPr="008B27BA">
        <w:t>о</w:t>
      </w:r>
      <w:r w:rsidR="00C53E53" w:rsidRPr="008B27BA">
        <w:t>рии, прилегающей к зданию.</w:t>
      </w:r>
    </w:p>
    <w:p w:rsidR="00C53E53" w:rsidRDefault="008B27BA" w:rsidP="00C53E53">
      <w:pPr>
        <w:pStyle w:val="western"/>
        <w:jc w:val="both"/>
        <w:rPr>
          <w:color w:val="000000"/>
          <w:sz w:val="28"/>
          <w:szCs w:val="28"/>
        </w:rPr>
      </w:pPr>
      <w:r>
        <w:rPr>
          <w:color w:val="000000"/>
        </w:rPr>
        <w:t>4.2.3</w:t>
      </w:r>
      <w:r w:rsidR="00C53E53">
        <w:rPr>
          <w:color w:val="000000"/>
        </w:rPr>
        <w:t>. Производить текущий ремонт за свой счет. “Арендатор “ не вправе при этом треб</w:t>
      </w:r>
      <w:r w:rsidR="00C53E53">
        <w:rPr>
          <w:color w:val="000000"/>
        </w:rPr>
        <w:t>о</w:t>
      </w:r>
      <w:r w:rsidR="00C53E53">
        <w:rPr>
          <w:color w:val="000000"/>
        </w:rPr>
        <w:t>вать уменьшения размера арендной платы. Текущий ремонт производится “Арендатором” после предварительного согласования с “Арендодателем” проектно-сметной документ</w:t>
      </w:r>
      <w:r w:rsidR="00C53E53">
        <w:rPr>
          <w:color w:val="000000"/>
        </w:rPr>
        <w:t>а</w:t>
      </w:r>
      <w:r w:rsidR="00C53E53">
        <w:rPr>
          <w:color w:val="000000"/>
        </w:rPr>
        <w:t>ции.</w:t>
      </w:r>
    </w:p>
    <w:p w:rsidR="00C53E53" w:rsidRDefault="008B27BA" w:rsidP="00C53E53">
      <w:pPr>
        <w:pStyle w:val="western"/>
        <w:jc w:val="both"/>
        <w:rPr>
          <w:color w:val="000000"/>
          <w:sz w:val="28"/>
          <w:szCs w:val="28"/>
        </w:rPr>
      </w:pPr>
      <w:r>
        <w:rPr>
          <w:color w:val="000000"/>
        </w:rPr>
        <w:t>4.2.4</w:t>
      </w:r>
      <w:r w:rsidR="00C53E53">
        <w:rPr>
          <w:color w:val="000000"/>
        </w:rPr>
        <w:t>. Представлять по требованию “Арендодателя” надлежащие доказательства использ</w:t>
      </w:r>
      <w:r w:rsidR="00C53E53">
        <w:rPr>
          <w:color w:val="000000"/>
        </w:rPr>
        <w:t>о</w:t>
      </w:r>
      <w:r w:rsidR="00C53E53">
        <w:rPr>
          <w:color w:val="000000"/>
        </w:rPr>
        <w:t>вания арендуемого имущества в соответствии с требованиями настоящего договора, в том числе и при проведении проверки на месте, в установленные сроки устранять выявленные нарушения.</w:t>
      </w:r>
    </w:p>
    <w:p w:rsidR="00C53E53" w:rsidRDefault="008B27BA" w:rsidP="00C53E53">
      <w:pPr>
        <w:pStyle w:val="western"/>
        <w:jc w:val="both"/>
        <w:rPr>
          <w:color w:val="000000"/>
          <w:sz w:val="28"/>
          <w:szCs w:val="28"/>
        </w:rPr>
      </w:pPr>
      <w:r>
        <w:rPr>
          <w:color w:val="000000"/>
        </w:rPr>
        <w:t>4.2.5</w:t>
      </w:r>
      <w:r w:rsidR="00C53E53">
        <w:rPr>
          <w:color w:val="000000"/>
        </w:rPr>
        <w:t>. Беспрепятственно допускать представителей МУП БПХ к инженерному оборудов</w:t>
      </w:r>
      <w:r w:rsidR="00C53E53">
        <w:rPr>
          <w:color w:val="000000"/>
        </w:rPr>
        <w:t>а</w:t>
      </w:r>
      <w:r w:rsidR="00C53E53">
        <w:rPr>
          <w:color w:val="000000"/>
        </w:rPr>
        <w:t>нию  и выполнять требования этих представителей по надлежащей эксплуатации инж</w:t>
      </w:r>
      <w:r w:rsidR="00C53E53">
        <w:rPr>
          <w:color w:val="000000"/>
        </w:rPr>
        <w:t>е</w:t>
      </w:r>
      <w:r w:rsidR="00C53E53">
        <w:rPr>
          <w:color w:val="000000"/>
        </w:rPr>
        <w:t>нерного оборудования.</w:t>
      </w:r>
    </w:p>
    <w:p w:rsidR="00C53E53" w:rsidRDefault="008B27BA" w:rsidP="00C53E53">
      <w:pPr>
        <w:pStyle w:val="western"/>
        <w:jc w:val="both"/>
        <w:rPr>
          <w:color w:val="000000"/>
          <w:sz w:val="28"/>
          <w:szCs w:val="28"/>
        </w:rPr>
      </w:pPr>
      <w:r>
        <w:rPr>
          <w:color w:val="000000"/>
        </w:rPr>
        <w:t>4.2.6</w:t>
      </w:r>
      <w:r w:rsidR="00C53E53">
        <w:rPr>
          <w:color w:val="000000"/>
        </w:rPr>
        <w:t>. Своевременно вносить арендную плату за пользование имуществом.</w:t>
      </w:r>
    </w:p>
    <w:p w:rsidR="00C53E53" w:rsidRDefault="008B27BA" w:rsidP="00C53E53">
      <w:pPr>
        <w:pStyle w:val="western"/>
        <w:jc w:val="both"/>
        <w:rPr>
          <w:color w:val="000000"/>
          <w:sz w:val="28"/>
          <w:szCs w:val="28"/>
        </w:rPr>
      </w:pPr>
      <w:r>
        <w:rPr>
          <w:color w:val="000000"/>
        </w:rPr>
        <w:t>4.2.7</w:t>
      </w:r>
      <w:r w:rsidR="00C53E53">
        <w:rPr>
          <w:color w:val="000000"/>
        </w:rPr>
        <w:t>. Сообщать “Арендодателю”, об изменении своего юридического адреса, факса, тел</w:t>
      </w:r>
      <w:r w:rsidR="00C53E53">
        <w:rPr>
          <w:color w:val="000000"/>
        </w:rPr>
        <w:t>е</w:t>
      </w:r>
      <w:r w:rsidR="00C53E53">
        <w:rPr>
          <w:color w:val="000000"/>
        </w:rPr>
        <w:t>фона, счета в 7-дневный срок.</w:t>
      </w:r>
    </w:p>
    <w:p w:rsidR="00C53E53" w:rsidRDefault="008B27BA" w:rsidP="00C53E53">
      <w:pPr>
        <w:pStyle w:val="western"/>
        <w:jc w:val="both"/>
        <w:rPr>
          <w:color w:val="000000"/>
          <w:sz w:val="28"/>
          <w:szCs w:val="28"/>
        </w:rPr>
      </w:pPr>
      <w:r>
        <w:rPr>
          <w:color w:val="000000"/>
        </w:rPr>
        <w:t>4.2.8</w:t>
      </w:r>
      <w:r w:rsidR="00C53E53">
        <w:rPr>
          <w:color w:val="000000"/>
        </w:rPr>
        <w:t>. По истечении срока действия договора арендуемое имущество должно быть во</w:t>
      </w:r>
      <w:r w:rsidR="00C53E53">
        <w:rPr>
          <w:color w:val="000000"/>
        </w:rPr>
        <w:t>з</w:t>
      </w:r>
      <w:r w:rsidR="00C53E53">
        <w:rPr>
          <w:color w:val="000000"/>
        </w:rPr>
        <w:t>вращено “ Арендодателю” по передаточному акту в том состоянии, в котором он его п</w:t>
      </w:r>
      <w:r w:rsidR="00C53E53">
        <w:rPr>
          <w:color w:val="000000"/>
        </w:rPr>
        <w:t>о</w:t>
      </w:r>
      <w:r w:rsidR="00C53E53">
        <w:rPr>
          <w:color w:val="000000"/>
        </w:rPr>
        <w:t>лучил, с учетом нормального износа и произведенных “Арендатором” неотделимых улучшений. Имущество считается переданным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sidR="00C53E53">
        <w:rPr>
          <w:color w:val="000000"/>
        </w:rPr>
        <w:t>о</w:t>
      </w:r>
      <w:r w:rsidR="00C53E53">
        <w:rPr>
          <w:color w:val="000000"/>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p>
    <w:p w:rsidR="00C53E53" w:rsidRPr="00873BD5" w:rsidRDefault="00C53E53" w:rsidP="00C53E53">
      <w:pPr>
        <w:pStyle w:val="western"/>
        <w:jc w:val="center"/>
        <w:rPr>
          <w:color w:val="000000"/>
          <w:sz w:val="28"/>
          <w:szCs w:val="28"/>
        </w:rPr>
      </w:pPr>
      <w:r w:rsidRPr="00873BD5">
        <w:rPr>
          <w:b/>
          <w:bCs/>
          <w:iCs/>
          <w:color w:val="000000"/>
        </w:rPr>
        <w:t xml:space="preserve">5. О Т В Е Т С Т В Е Н </w:t>
      </w:r>
      <w:proofErr w:type="gramStart"/>
      <w:r w:rsidRPr="00873BD5">
        <w:rPr>
          <w:b/>
          <w:bCs/>
          <w:iCs/>
          <w:color w:val="000000"/>
        </w:rPr>
        <w:t>Н</w:t>
      </w:r>
      <w:proofErr w:type="gramEnd"/>
      <w:r w:rsidRPr="00873BD5">
        <w:rPr>
          <w:b/>
          <w:bCs/>
          <w:iCs/>
          <w:color w:val="000000"/>
        </w:rPr>
        <w:t xml:space="preserve"> О С Т Ь</w:t>
      </w:r>
      <w:r>
        <w:rPr>
          <w:b/>
          <w:bCs/>
          <w:iCs/>
          <w:color w:val="000000"/>
        </w:rPr>
        <w:t xml:space="preserve">  </w:t>
      </w:r>
      <w:r w:rsidRPr="00873BD5">
        <w:rPr>
          <w:b/>
          <w:bCs/>
          <w:iCs/>
          <w:color w:val="000000"/>
        </w:rPr>
        <w:t xml:space="preserve"> С Т О Р О Н</w:t>
      </w:r>
    </w:p>
    <w:p w:rsidR="00C53E53" w:rsidRDefault="00C53E53" w:rsidP="00C53E53">
      <w:pPr>
        <w:pStyle w:val="western"/>
        <w:jc w:val="both"/>
        <w:rPr>
          <w:color w:val="000000"/>
          <w:sz w:val="28"/>
          <w:szCs w:val="28"/>
        </w:rPr>
      </w:pPr>
      <w:r>
        <w:rPr>
          <w:color w:val="000000"/>
        </w:rPr>
        <w:t>5.1. “Арендодатель” отвечает за недостатки сданного в аренду имущества, полностью или частично препятствующие пользованию им.</w:t>
      </w:r>
    </w:p>
    <w:p w:rsidR="00C53E53" w:rsidRDefault="00C53E53" w:rsidP="00C53E53">
      <w:pPr>
        <w:pStyle w:val="western"/>
        <w:jc w:val="both"/>
        <w:rPr>
          <w:color w:val="000000"/>
          <w:sz w:val="28"/>
          <w:szCs w:val="28"/>
        </w:rPr>
      </w:pPr>
      <w:r>
        <w:rPr>
          <w:color w:val="000000"/>
        </w:rPr>
        <w:lastRenderedPageBreak/>
        <w:t>5.2. “Арендодатель” не отвечает за недостатки сданного в аренду имущества, которые б</w:t>
      </w:r>
      <w:r>
        <w:rPr>
          <w:color w:val="000000"/>
        </w:rPr>
        <w:t>ы</w:t>
      </w:r>
      <w:r>
        <w:rPr>
          <w:color w:val="000000"/>
        </w:rPr>
        <w:t xml:space="preserve">ли </w:t>
      </w:r>
      <w:proofErr w:type="gramStart"/>
      <w:r>
        <w:rPr>
          <w:color w:val="000000"/>
        </w:rPr>
        <w:t>им</w:t>
      </w:r>
      <w:proofErr w:type="gramEnd"/>
      <w:r>
        <w:rPr>
          <w:color w:val="000000"/>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при пер</w:t>
      </w:r>
      <w:r>
        <w:rPr>
          <w:color w:val="000000"/>
        </w:rPr>
        <w:t>е</w:t>
      </w:r>
      <w:r>
        <w:rPr>
          <w:color w:val="000000"/>
        </w:rPr>
        <w:t>даче имущества в аренду по акту приема-передачи.</w:t>
      </w:r>
    </w:p>
    <w:p w:rsidR="00C53E53" w:rsidRDefault="00C53E53" w:rsidP="00C53E53">
      <w:pPr>
        <w:pStyle w:val="western"/>
        <w:jc w:val="both"/>
        <w:rPr>
          <w:color w:val="000000"/>
          <w:sz w:val="28"/>
          <w:szCs w:val="28"/>
        </w:rPr>
      </w:pPr>
      <w:r>
        <w:rPr>
          <w:color w:val="000000"/>
        </w:rPr>
        <w:t>5.3. “Арендатор” несет ответственность в установленном договором порядке:</w:t>
      </w:r>
    </w:p>
    <w:p w:rsidR="00C53E53" w:rsidRDefault="00C53E53" w:rsidP="00C53E53">
      <w:pPr>
        <w:pStyle w:val="western"/>
        <w:jc w:val="both"/>
        <w:rPr>
          <w:color w:val="000000"/>
          <w:sz w:val="28"/>
          <w:szCs w:val="28"/>
        </w:rPr>
      </w:pPr>
      <w:r>
        <w:rPr>
          <w:color w:val="000000"/>
        </w:rPr>
        <w:t>5.3.1. За сохранность переданного в аренду имущества. В случае нанесения ущерба "Арендатор" производит за свой счет в течение одного месяца необходимый ремонт.</w:t>
      </w:r>
    </w:p>
    <w:p w:rsidR="00C53E53" w:rsidRDefault="00C53E53" w:rsidP="00C53E53">
      <w:pPr>
        <w:pStyle w:val="western"/>
        <w:jc w:val="both"/>
        <w:rPr>
          <w:color w:val="000000"/>
          <w:sz w:val="28"/>
          <w:szCs w:val="28"/>
        </w:rPr>
      </w:pPr>
      <w:r>
        <w:rPr>
          <w:color w:val="000000"/>
        </w:rPr>
        <w:t>5.3.2. За систематическое и целевое использование арендованного имущества, оговоре</w:t>
      </w:r>
      <w:r>
        <w:rPr>
          <w:color w:val="000000"/>
        </w:rPr>
        <w:t>н</w:t>
      </w:r>
      <w:r>
        <w:rPr>
          <w:color w:val="000000"/>
        </w:rPr>
        <w:t>ное п. 4.2.1. настоящего договора.</w:t>
      </w:r>
    </w:p>
    <w:p w:rsidR="00C53E53" w:rsidRDefault="00C53E53" w:rsidP="00C53E53">
      <w:pPr>
        <w:pStyle w:val="western"/>
        <w:jc w:val="both"/>
        <w:rPr>
          <w:color w:val="000000"/>
          <w:sz w:val="28"/>
          <w:szCs w:val="28"/>
        </w:rPr>
      </w:pPr>
      <w:r>
        <w:rPr>
          <w:color w:val="000000"/>
        </w:rPr>
        <w:t>5.3.3. За нарушение предусмотренного п.2.4 настоящего договора срока внесения плат</w:t>
      </w:r>
      <w:r>
        <w:rPr>
          <w:color w:val="000000"/>
        </w:rPr>
        <w:t>е</w:t>
      </w:r>
      <w:r>
        <w:rPr>
          <w:color w:val="000000"/>
        </w:rPr>
        <w:t>жей, "Арендатор" уплачивает пеню в размере 1/300 ставки рефинансирования ЦБ РФ от просроченной суммы платежа за каждый день задержки.</w:t>
      </w:r>
    </w:p>
    <w:p w:rsidR="00C53E53" w:rsidRDefault="00C53E53" w:rsidP="00C53E53">
      <w:pPr>
        <w:pStyle w:val="western"/>
        <w:jc w:val="both"/>
        <w:rPr>
          <w:color w:val="000000"/>
          <w:sz w:val="28"/>
          <w:szCs w:val="28"/>
        </w:rPr>
      </w:pPr>
      <w:r>
        <w:rPr>
          <w:color w:val="000000"/>
        </w:rPr>
        <w:t>5.3.4. В случае обнаружения "Арендодателем" самовольных перестроек или перепланир</w:t>
      </w:r>
      <w:r>
        <w:rPr>
          <w:color w:val="000000"/>
        </w:rPr>
        <w:t>о</w:t>
      </w:r>
      <w:r>
        <w:rPr>
          <w:color w:val="000000"/>
        </w:rPr>
        <w:t>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C53E53" w:rsidRDefault="00C53E53" w:rsidP="00C53E53">
      <w:pPr>
        <w:pStyle w:val="western"/>
        <w:jc w:val="both"/>
        <w:rPr>
          <w:color w:val="000000"/>
          <w:sz w:val="28"/>
          <w:szCs w:val="28"/>
        </w:rPr>
      </w:pPr>
      <w:r>
        <w:rPr>
          <w:color w:val="000000"/>
        </w:rPr>
        <w:t xml:space="preserve">5.3.5. За нарушение обязательств, оговоренных пунктами 3.1., </w:t>
      </w:r>
      <w:r w:rsidRPr="00E75E39">
        <w:t>4.2.2</w:t>
      </w:r>
      <w:r>
        <w:rPr>
          <w:color w:val="000000"/>
        </w:rPr>
        <w:t>., 4.2.3.,4.2.6. насто</w:t>
      </w:r>
      <w:r>
        <w:rPr>
          <w:color w:val="000000"/>
        </w:rPr>
        <w:t>я</w:t>
      </w:r>
      <w:r>
        <w:rPr>
          <w:color w:val="000000"/>
        </w:rPr>
        <w:t>щего договора "Арендатор" уплачивает штраф в размере ежемесячной арен</w:t>
      </w:r>
      <w:r>
        <w:rPr>
          <w:color w:val="000000"/>
        </w:rPr>
        <w:t>д</w:t>
      </w:r>
      <w:r>
        <w:rPr>
          <w:color w:val="000000"/>
        </w:rPr>
        <w:t>ной платы, согласованной сторонами на день выявления нарушения.</w:t>
      </w:r>
    </w:p>
    <w:p w:rsidR="00C53E53" w:rsidRDefault="00C53E53" w:rsidP="00C53E53">
      <w:pPr>
        <w:pStyle w:val="western"/>
        <w:jc w:val="both"/>
        <w:rPr>
          <w:color w:val="000000"/>
          <w:sz w:val="28"/>
          <w:szCs w:val="28"/>
        </w:rPr>
      </w:pPr>
      <w:r>
        <w:rPr>
          <w:color w:val="000000"/>
        </w:rPr>
        <w:t>5.4. Уплата штрафных санкций не освобождает стороны от выполнения их обязанностей или устранения нарушений договора.</w:t>
      </w:r>
    </w:p>
    <w:p w:rsidR="00C53E53" w:rsidRPr="006F46ED" w:rsidRDefault="00C53E53" w:rsidP="00C53E53">
      <w:pPr>
        <w:pStyle w:val="western"/>
        <w:jc w:val="center"/>
        <w:rPr>
          <w:color w:val="000000"/>
          <w:sz w:val="28"/>
          <w:szCs w:val="28"/>
        </w:rPr>
      </w:pPr>
    </w:p>
    <w:p w:rsidR="00C53E53" w:rsidRPr="006F46ED" w:rsidRDefault="00C53E53" w:rsidP="00C53E53">
      <w:pPr>
        <w:pStyle w:val="western"/>
        <w:jc w:val="center"/>
        <w:rPr>
          <w:color w:val="000000"/>
          <w:sz w:val="28"/>
          <w:szCs w:val="28"/>
        </w:rPr>
      </w:pPr>
      <w:r w:rsidRPr="006F46ED">
        <w:rPr>
          <w:b/>
          <w:bCs/>
          <w:iCs/>
          <w:color w:val="000000"/>
        </w:rPr>
        <w:t xml:space="preserve">6. Д О С </w:t>
      </w:r>
      <w:proofErr w:type="gramStart"/>
      <w:r w:rsidRPr="006F46ED">
        <w:rPr>
          <w:b/>
          <w:bCs/>
          <w:iCs/>
          <w:color w:val="000000"/>
        </w:rPr>
        <w:t>Р</w:t>
      </w:r>
      <w:proofErr w:type="gramEnd"/>
      <w:r w:rsidRPr="006F46ED">
        <w:rPr>
          <w:b/>
          <w:bCs/>
          <w:iCs/>
          <w:color w:val="000000"/>
        </w:rPr>
        <w:t xml:space="preserve"> О Ч Н О Е</w:t>
      </w:r>
      <w:r>
        <w:rPr>
          <w:b/>
          <w:bCs/>
          <w:iCs/>
          <w:color w:val="000000"/>
        </w:rPr>
        <w:t xml:space="preserve">     </w:t>
      </w:r>
      <w:r w:rsidRPr="006F46ED">
        <w:rPr>
          <w:b/>
          <w:bCs/>
          <w:iCs/>
          <w:color w:val="000000"/>
        </w:rPr>
        <w:t xml:space="preserve"> Р А С Т О Р Ж Е Н И Е </w:t>
      </w:r>
      <w:r>
        <w:rPr>
          <w:b/>
          <w:bCs/>
          <w:iCs/>
          <w:color w:val="000000"/>
        </w:rPr>
        <w:t xml:space="preserve">    </w:t>
      </w:r>
      <w:r w:rsidRPr="006F46ED">
        <w:rPr>
          <w:b/>
          <w:bCs/>
          <w:iCs/>
          <w:color w:val="000000"/>
        </w:rPr>
        <w:t>Д О Г О В О Р А</w:t>
      </w:r>
    </w:p>
    <w:p w:rsidR="00C53E53" w:rsidRDefault="00C53E53" w:rsidP="00C53E53">
      <w:pPr>
        <w:pStyle w:val="western"/>
        <w:jc w:val="both"/>
        <w:rPr>
          <w:color w:val="000000"/>
          <w:sz w:val="28"/>
          <w:szCs w:val="28"/>
        </w:rPr>
      </w:pPr>
      <w:r>
        <w:rPr>
          <w:color w:val="000000"/>
        </w:rPr>
        <w:t>6.1. Договор может быть изменен или расторгнут до истечения срока по соглашению ст</w:t>
      </w:r>
      <w:r>
        <w:rPr>
          <w:color w:val="000000"/>
        </w:rPr>
        <w:t>о</w:t>
      </w:r>
      <w:r>
        <w:rPr>
          <w:color w:val="000000"/>
        </w:rPr>
        <w:t>рон.</w:t>
      </w:r>
    </w:p>
    <w:p w:rsidR="00C53E53" w:rsidRDefault="00C53E53" w:rsidP="00C53E53">
      <w:pPr>
        <w:pStyle w:val="western"/>
        <w:jc w:val="both"/>
        <w:rPr>
          <w:color w:val="000000"/>
          <w:sz w:val="28"/>
          <w:szCs w:val="28"/>
        </w:rPr>
      </w:pPr>
      <w:r>
        <w:rPr>
          <w:color w:val="000000"/>
        </w:rPr>
        <w:t xml:space="preserve">6.2. Договор </w:t>
      </w:r>
      <w:proofErr w:type="gramStart"/>
      <w:r>
        <w:rPr>
          <w:color w:val="000000"/>
        </w:rPr>
        <w:t>может быть досрочно расторгнут</w:t>
      </w:r>
      <w:proofErr w:type="gramEnd"/>
      <w:r>
        <w:rPr>
          <w:color w:val="000000"/>
        </w:rPr>
        <w:t xml:space="preserve"> в одностороннем порядке «Арендодателем» в установленном законодательством порядке в следующих случаях, когда "Арендатор":</w:t>
      </w:r>
    </w:p>
    <w:p w:rsidR="00C53E53" w:rsidRDefault="00C53E53" w:rsidP="00C53E53">
      <w:pPr>
        <w:pStyle w:val="western"/>
        <w:jc w:val="both"/>
        <w:rPr>
          <w:color w:val="000000"/>
          <w:sz w:val="28"/>
          <w:szCs w:val="28"/>
        </w:rPr>
      </w:pPr>
      <w:r>
        <w:rPr>
          <w:color w:val="000000"/>
        </w:rPr>
        <w:t>6.2.1. Пользуется имуществом с существенными нарушениями условий договора или н</w:t>
      </w:r>
      <w:r>
        <w:rPr>
          <w:color w:val="000000"/>
        </w:rPr>
        <w:t>а</w:t>
      </w:r>
      <w:r>
        <w:rPr>
          <w:color w:val="000000"/>
        </w:rPr>
        <w:t>значения имущества для систематического и целевого использования.</w:t>
      </w:r>
    </w:p>
    <w:p w:rsidR="00C53E53" w:rsidRDefault="00C53E53" w:rsidP="00C53E53">
      <w:pPr>
        <w:pStyle w:val="western"/>
        <w:jc w:val="both"/>
        <w:rPr>
          <w:color w:val="000000"/>
          <w:sz w:val="28"/>
          <w:szCs w:val="28"/>
        </w:rPr>
      </w:pPr>
      <w:r>
        <w:rPr>
          <w:color w:val="000000"/>
        </w:rPr>
        <w:t>6.2.2. Существенно ухудшает арендуемое имущество.</w:t>
      </w:r>
    </w:p>
    <w:p w:rsidR="00C53E53" w:rsidRDefault="00C53E53" w:rsidP="00C53E53">
      <w:pPr>
        <w:pStyle w:val="western"/>
        <w:jc w:val="both"/>
        <w:rPr>
          <w:color w:val="000000"/>
          <w:sz w:val="28"/>
          <w:szCs w:val="28"/>
        </w:rPr>
      </w:pPr>
      <w:r>
        <w:rPr>
          <w:color w:val="000000"/>
        </w:rPr>
        <w:t>6.2.3. Более двух раз подряд по истечению установленного договором срока платежа не вносит арендную плату.</w:t>
      </w:r>
    </w:p>
    <w:p w:rsidR="00C53E53" w:rsidRDefault="00C53E53" w:rsidP="00C53E53">
      <w:pPr>
        <w:pStyle w:val="western"/>
        <w:jc w:val="both"/>
        <w:rPr>
          <w:color w:val="000000"/>
          <w:sz w:val="28"/>
          <w:szCs w:val="28"/>
        </w:rPr>
      </w:pPr>
      <w:r>
        <w:rPr>
          <w:color w:val="000000"/>
        </w:rPr>
        <w:t>6.2.4. Не производит текущего ремонта имущества в установленные договором или д</w:t>
      </w:r>
      <w:r>
        <w:rPr>
          <w:color w:val="000000"/>
        </w:rPr>
        <w:t>о</w:t>
      </w:r>
      <w:r>
        <w:rPr>
          <w:color w:val="000000"/>
        </w:rPr>
        <w:t>полнением к настоящему договору сроки.</w:t>
      </w:r>
    </w:p>
    <w:p w:rsidR="00C53E53" w:rsidRDefault="00C53E53" w:rsidP="00C53E53">
      <w:pPr>
        <w:pStyle w:val="western"/>
        <w:jc w:val="both"/>
        <w:rPr>
          <w:color w:val="000000"/>
          <w:sz w:val="28"/>
          <w:szCs w:val="28"/>
        </w:rPr>
      </w:pPr>
      <w:r>
        <w:rPr>
          <w:color w:val="000000"/>
        </w:rPr>
        <w:t xml:space="preserve">6.2.5. Совершает нарушения, установленные п.п. </w:t>
      </w:r>
      <w:r w:rsidRPr="00E75E39">
        <w:t>4.2.2</w:t>
      </w:r>
      <w:r w:rsidRPr="006F46ED">
        <w:rPr>
          <w:color w:val="FF0000"/>
        </w:rPr>
        <w:t>.</w:t>
      </w:r>
      <w:r>
        <w:rPr>
          <w:color w:val="000000"/>
        </w:rPr>
        <w:t xml:space="preserve"> и 4.2.3. настоящего договора.</w:t>
      </w:r>
    </w:p>
    <w:p w:rsidR="00C53E53" w:rsidRDefault="00C53E53" w:rsidP="00C53E53">
      <w:pPr>
        <w:pStyle w:val="western"/>
        <w:jc w:val="both"/>
        <w:rPr>
          <w:color w:val="000000"/>
          <w:sz w:val="28"/>
          <w:szCs w:val="28"/>
        </w:rPr>
      </w:pPr>
      <w:r>
        <w:rPr>
          <w:color w:val="000000"/>
        </w:rPr>
        <w:t>6.2.6. В случае не выполнения условий п. 3.1. настоящего договора.</w:t>
      </w:r>
    </w:p>
    <w:p w:rsidR="00C53E53" w:rsidRDefault="00C53E53" w:rsidP="00C53E53">
      <w:pPr>
        <w:pStyle w:val="western"/>
        <w:jc w:val="both"/>
        <w:rPr>
          <w:color w:val="000000"/>
          <w:sz w:val="28"/>
          <w:szCs w:val="28"/>
        </w:rPr>
      </w:pPr>
      <w:r>
        <w:rPr>
          <w:color w:val="000000"/>
        </w:rPr>
        <w:t xml:space="preserve">6.3. По требованию "Арендатора" договор </w:t>
      </w:r>
      <w:proofErr w:type="gramStart"/>
      <w:r>
        <w:rPr>
          <w:color w:val="000000"/>
        </w:rPr>
        <w:t>может быть досрочно расторгнут</w:t>
      </w:r>
      <w:proofErr w:type="gramEnd"/>
      <w:r>
        <w:rPr>
          <w:color w:val="000000"/>
        </w:rPr>
        <w:t>:</w:t>
      </w:r>
    </w:p>
    <w:p w:rsidR="00C53E53" w:rsidRDefault="00C53E53" w:rsidP="00C53E53">
      <w:pPr>
        <w:pStyle w:val="western"/>
        <w:jc w:val="both"/>
        <w:rPr>
          <w:color w:val="000000"/>
          <w:sz w:val="28"/>
          <w:szCs w:val="28"/>
        </w:rPr>
      </w:pPr>
      <w:r>
        <w:rPr>
          <w:color w:val="000000"/>
        </w:rPr>
        <w:t>6.3.1. В случае</w:t>
      </w:r>
      <w:proofErr w:type="gramStart"/>
      <w:r>
        <w:rPr>
          <w:color w:val="000000"/>
        </w:rPr>
        <w:t>,</w:t>
      </w:r>
      <w:proofErr w:type="gramEnd"/>
      <w:r>
        <w:rPr>
          <w:color w:val="000000"/>
        </w:rPr>
        <w:t xml:space="preserve"> если "Арендодатель" не предоставляет имущество в пользование "Аренд</w:t>
      </w:r>
      <w:r>
        <w:rPr>
          <w:color w:val="000000"/>
        </w:rPr>
        <w:t>а</w:t>
      </w:r>
      <w:r>
        <w:rPr>
          <w:color w:val="000000"/>
        </w:rPr>
        <w:t>тору", либо создает препятствия пользованию имуществом в соответствии с условиями договора или назначением имущества.</w:t>
      </w:r>
    </w:p>
    <w:p w:rsidR="00C53E53" w:rsidRDefault="00C53E53" w:rsidP="00C53E53">
      <w:pPr>
        <w:pStyle w:val="western"/>
        <w:jc w:val="both"/>
        <w:rPr>
          <w:color w:val="000000"/>
          <w:sz w:val="28"/>
          <w:szCs w:val="28"/>
        </w:rPr>
      </w:pPr>
      <w:r>
        <w:rPr>
          <w:color w:val="000000"/>
        </w:rPr>
        <w:lastRenderedPageBreak/>
        <w:t>6.3.2. Переданное имущество имеет препятствующие пользованию им недостатки, кот</w:t>
      </w:r>
      <w:r>
        <w:rPr>
          <w:color w:val="000000"/>
        </w:rPr>
        <w:t>о</w:t>
      </w:r>
      <w:r>
        <w:rPr>
          <w:color w:val="000000"/>
        </w:rPr>
        <w:t>рые не были оговорены "Арендодателем" при заключении договора, не были заранее и</w:t>
      </w:r>
      <w:r>
        <w:rPr>
          <w:color w:val="000000"/>
        </w:rPr>
        <w:t>з</w:t>
      </w:r>
      <w:r>
        <w:rPr>
          <w:color w:val="000000"/>
        </w:rPr>
        <w:t>вестны "Арендатору" и не должны были быть обнаружены "Арендатором" во время о</w:t>
      </w:r>
      <w:r>
        <w:rPr>
          <w:color w:val="000000"/>
        </w:rPr>
        <w:t>с</w:t>
      </w:r>
      <w:r>
        <w:rPr>
          <w:color w:val="000000"/>
        </w:rPr>
        <w:t>мотра имущества при заключении договора.</w:t>
      </w:r>
    </w:p>
    <w:p w:rsidR="00C53E53" w:rsidRDefault="00C53E53" w:rsidP="00C53E53">
      <w:pPr>
        <w:pStyle w:val="western"/>
        <w:jc w:val="both"/>
        <w:rPr>
          <w:color w:val="000000"/>
          <w:sz w:val="28"/>
          <w:szCs w:val="28"/>
        </w:rPr>
      </w:pPr>
      <w:r>
        <w:rPr>
          <w:color w:val="000000"/>
        </w:rPr>
        <w:t xml:space="preserve">6.3.3. Имущество в силу обстоятельств, за которые "Арендатор" не отвечает, окажется </w:t>
      </w:r>
      <w:proofErr w:type="gramStart"/>
      <w:r>
        <w:rPr>
          <w:color w:val="000000"/>
        </w:rPr>
        <w:t>в</w:t>
      </w:r>
      <w:proofErr w:type="gramEnd"/>
    </w:p>
    <w:p w:rsidR="00C53E53" w:rsidRDefault="00C53E53" w:rsidP="00C53E53">
      <w:pPr>
        <w:pStyle w:val="western"/>
        <w:jc w:val="both"/>
        <w:rPr>
          <w:color w:val="000000"/>
          <w:sz w:val="28"/>
          <w:szCs w:val="28"/>
        </w:rPr>
      </w:pPr>
      <w:proofErr w:type="gramStart"/>
      <w:r>
        <w:rPr>
          <w:color w:val="000000"/>
        </w:rPr>
        <w:t>состоянии</w:t>
      </w:r>
      <w:proofErr w:type="gramEnd"/>
      <w:r>
        <w:rPr>
          <w:color w:val="000000"/>
        </w:rPr>
        <w:t>, не пригодном для использования.</w:t>
      </w:r>
    </w:p>
    <w:p w:rsidR="00C53E53" w:rsidRDefault="00C53E53" w:rsidP="00C53E53">
      <w:pPr>
        <w:pStyle w:val="western"/>
        <w:jc w:val="both"/>
        <w:rPr>
          <w:color w:val="000000"/>
          <w:sz w:val="28"/>
          <w:szCs w:val="28"/>
        </w:rPr>
      </w:pPr>
      <w:r>
        <w:rPr>
          <w:color w:val="000000"/>
        </w:rPr>
        <w:t>6.4. Заинтересованная сторона вправе требовать расторжения договора в принудительном порядке и возмещения причиненных убытков, без зачета предусмотренных настоящим</w:t>
      </w:r>
      <w:r>
        <w:rPr>
          <w:color w:val="000000"/>
          <w:sz w:val="28"/>
          <w:szCs w:val="28"/>
        </w:rPr>
        <w:t xml:space="preserve"> </w:t>
      </w:r>
      <w:r>
        <w:rPr>
          <w:color w:val="000000"/>
        </w:rPr>
        <w:t>договором санкций, предварительно предупредив другую сторону не позднее, чем за 10 дней.</w:t>
      </w:r>
    </w:p>
    <w:p w:rsidR="00C53E53" w:rsidRDefault="00C53E53" w:rsidP="00C53E53">
      <w:pPr>
        <w:pStyle w:val="western"/>
        <w:jc w:val="both"/>
        <w:rPr>
          <w:color w:val="000000"/>
          <w:sz w:val="28"/>
          <w:szCs w:val="28"/>
        </w:rPr>
      </w:pPr>
      <w:r>
        <w:rPr>
          <w:color w:val="000000"/>
        </w:rPr>
        <w:t>6.5. В случае досрочного расторжения договора по вине "Арендатора" затраты последнего по обеспечению сохранности арендуемого имущества возмещению не подлежат.</w:t>
      </w:r>
    </w:p>
    <w:p w:rsidR="00C53E53" w:rsidRDefault="00C53E53" w:rsidP="00C53E53">
      <w:pPr>
        <w:pStyle w:val="western"/>
        <w:jc w:val="both"/>
        <w:rPr>
          <w:color w:val="000000"/>
          <w:sz w:val="28"/>
          <w:szCs w:val="28"/>
        </w:rPr>
      </w:pPr>
      <w:r>
        <w:rPr>
          <w:color w:val="000000"/>
        </w:rPr>
        <w:t>6.6. О досрочном расторжении договора заинтересованная сторона обязана предупредить другую сторону не позднее, чем за 10 дней. В случае достижения взаимного согласия о досрочном расторжении договора “Арендатор“ возвращает имущество в течение 10 дней с момента подписания соглашения о досрочном расторжении договора. При нарушении “Арендатором“ вышеуказанного срока возврата арендуемого имущества наступает отве</w:t>
      </w:r>
      <w:r>
        <w:rPr>
          <w:color w:val="000000"/>
        </w:rPr>
        <w:t>т</w:t>
      </w:r>
      <w:r>
        <w:rPr>
          <w:color w:val="000000"/>
        </w:rPr>
        <w:t>ственность, предусмотренная пунктом 4.2.13. настоящего договора.</w:t>
      </w:r>
    </w:p>
    <w:p w:rsidR="00C53E53" w:rsidRDefault="00C53E53" w:rsidP="00C53E53">
      <w:pPr>
        <w:pStyle w:val="western"/>
        <w:jc w:val="both"/>
        <w:rPr>
          <w:color w:val="000000"/>
          <w:sz w:val="28"/>
          <w:szCs w:val="28"/>
        </w:rPr>
      </w:pPr>
    </w:p>
    <w:p w:rsidR="00C53E53" w:rsidRPr="006F46ED" w:rsidRDefault="00C53E53" w:rsidP="00C53E53">
      <w:pPr>
        <w:pStyle w:val="western"/>
        <w:jc w:val="center"/>
        <w:rPr>
          <w:color w:val="000000"/>
          <w:sz w:val="28"/>
          <w:szCs w:val="28"/>
        </w:rPr>
      </w:pPr>
      <w:r w:rsidRPr="006F46ED">
        <w:rPr>
          <w:b/>
          <w:bCs/>
          <w:iCs/>
          <w:color w:val="000000"/>
        </w:rPr>
        <w:t xml:space="preserve">7. О С О Б </w:t>
      </w:r>
      <w:proofErr w:type="gramStart"/>
      <w:r w:rsidRPr="006F46ED">
        <w:rPr>
          <w:b/>
          <w:bCs/>
          <w:iCs/>
          <w:color w:val="000000"/>
        </w:rPr>
        <w:t>Ы</w:t>
      </w:r>
      <w:proofErr w:type="gramEnd"/>
      <w:r w:rsidRPr="006F46ED">
        <w:rPr>
          <w:b/>
          <w:bCs/>
          <w:iCs/>
          <w:color w:val="000000"/>
        </w:rPr>
        <w:t xml:space="preserve"> Е </w:t>
      </w:r>
      <w:r>
        <w:rPr>
          <w:b/>
          <w:bCs/>
          <w:iCs/>
          <w:color w:val="000000"/>
        </w:rPr>
        <w:t xml:space="preserve">  </w:t>
      </w:r>
      <w:r w:rsidRPr="006F46ED">
        <w:rPr>
          <w:b/>
          <w:bCs/>
          <w:iCs/>
          <w:color w:val="000000"/>
        </w:rPr>
        <w:t>У С Л О В И Я</w:t>
      </w:r>
    </w:p>
    <w:p w:rsidR="00C53E53" w:rsidRDefault="00C53E53" w:rsidP="00C53E53">
      <w:pPr>
        <w:pStyle w:val="western"/>
        <w:jc w:val="both"/>
        <w:rPr>
          <w:color w:val="000000"/>
          <w:sz w:val="28"/>
          <w:szCs w:val="28"/>
        </w:rPr>
      </w:pPr>
      <w:r>
        <w:rPr>
          <w:color w:val="000000"/>
        </w:rPr>
        <w:t>7.1.</w:t>
      </w:r>
      <w:r>
        <w:rPr>
          <w:b/>
          <w:bCs/>
          <w:i/>
          <w:iCs/>
          <w:color w:val="000000"/>
        </w:rPr>
        <w:t> </w:t>
      </w:r>
      <w:r>
        <w:rPr>
          <w:color w:val="000000"/>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w:t>
      </w:r>
      <w:r>
        <w:rPr>
          <w:color w:val="000000"/>
        </w:rPr>
        <w:t>а</w:t>
      </w:r>
      <w:r>
        <w:rPr>
          <w:color w:val="000000"/>
        </w:rPr>
        <w:t>следнику).</w:t>
      </w:r>
    </w:p>
    <w:p w:rsidR="00C53E53" w:rsidRPr="006F46ED" w:rsidRDefault="00C53E53" w:rsidP="00C53E53">
      <w:pPr>
        <w:pStyle w:val="western"/>
        <w:jc w:val="center"/>
        <w:rPr>
          <w:color w:val="000000"/>
          <w:sz w:val="28"/>
          <w:szCs w:val="28"/>
        </w:rPr>
      </w:pPr>
    </w:p>
    <w:p w:rsidR="00C53E53" w:rsidRPr="006F46ED" w:rsidRDefault="00C53E53" w:rsidP="00C53E53">
      <w:pPr>
        <w:pStyle w:val="western"/>
        <w:jc w:val="center"/>
        <w:rPr>
          <w:color w:val="000000"/>
          <w:sz w:val="28"/>
          <w:szCs w:val="28"/>
        </w:rPr>
      </w:pPr>
      <w:r w:rsidRPr="006F46ED">
        <w:rPr>
          <w:b/>
          <w:bCs/>
          <w:iCs/>
          <w:color w:val="000000"/>
        </w:rPr>
        <w:t xml:space="preserve">8. </w:t>
      </w:r>
      <w:proofErr w:type="gramStart"/>
      <w:r w:rsidRPr="006F46ED">
        <w:rPr>
          <w:b/>
          <w:bCs/>
          <w:iCs/>
          <w:color w:val="000000"/>
        </w:rPr>
        <w:t>З</w:t>
      </w:r>
      <w:proofErr w:type="gramEnd"/>
      <w:r w:rsidRPr="006F46ED">
        <w:rPr>
          <w:b/>
          <w:bCs/>
          <w:iCs/>
          <w:color w:val="000000"/>
        </w:rPr>
        <w:t xml:space="preserve"> А К Л Ю Ч И Т Е Л Ь Н Ы Е</w:t>
      </w:r>
      <w:r>
        <w:rPr>
          <w:b/>
          <w:bCs/>
          <w:iCs/>
          <w:color w:val="000000"/>
        </w:rPr>
        <w:t xml:space="preserve">   </w:t>
      </w:r>
      <w:r w:rsidRPr="006F46ED">
        <w:rPr>
          <w:b/>
          <w:bCs/>
          <w:iCs/>
          <w:color w:val="000000"/>
        </w:rPr>
        <w:t xml:space="preserve"> У С Л О В И Я</w:t>
      </w:r>
    </w:p>
    <w:p w:rsidR="00C53E53" w:rsidRDefault="00C53E53" w:rsidP="00C53E53">
      <w:pPr>
        <w:pStyle w:val="western"/>
        <w:jc w:val="both"/>
        <w:rPr>
          <w:color w:val="000000"/>
          <w:sz w:val="28"/>
          <w:szCs w:val="28"/>
        </w:rPr>
      </w:pPr>
      <w:r>
        <w:rPr>
          <w:color w:val="000000"/>
        </w:rPr>
        <w:t>8.1. До подписания настоящего договора указанное муниципальное имущество никому не продано, не заложено, не обременено правами третьих лиц, в споре и под арестом не с</w:t>
      </w:r>
      <w:r>
        <w:rPr>
          <w:color w:val="000000"/>
        </w:rPr>
        <w:t>о</w:t>
      </w:r>
      <w:r>
        <w:rPr>
          <w:color w:val="000000"/>
        </w:rPr>
        <w:t>стоит.</w:t>
      </w:r>
    </w:p>
    <w:p w:rsidR="00C53E53" w:rsidRDefault="00C53E53" w:rsidP="00C53E53">
      <w:pPr>
        <w:pStyle w:val="western"/>
        <w:jc w:val="both"/>
        <w:rPr>
          <w:color w:val="000000"/>
          <w:sz w:val="28"/>
          <w:szCs w:val="28"/>
        </w:rPr>
      </w:pPr>
      <w:r>
        <w:rPr>
          <w:color w:val="000000"/>
        </w:rPr>
        <w:t>8.2. Изменения, дополнения и поправки к договору аренды будут действовать только т</w:t>
      </w:r>
      <w:r>
        <w:rPr>
          <w:color w:val="000000"/>
        </w:rPr>
        <w:t>о</w:t>
      </w:r>
      <w:r>
        <w:rPr>
          <w:color w:val="000000"/>
        </w:rPr>
        <w:t>гда, когда они совершены в письменной форме и подписаны договаривающимися стор</w:t>
      </w:r>
      <w:r>
        <w:rPr>
          <w:color w:val="000000"/>
        </w:rPr>
        <w:t>о</w:t>
      </w:r>
      <w:r>
        <w:rPr>
          <w:color w:val="000000"/>
        </w:rPr>
        <w:t>нами.</w:t>
      </w:r>
    </w:p>
    <w:p w:rsidR="00C53E53" w:rsidRDefault="00C53E53" w:rsidP="00C53E53">
      <w:pPr>
        <w:pStyle w:val="western"/>
        <w:jc w:val="both"/>
        <w:rPr>
          <w:color w:val="000000"/>
          <w:sz w:val="28"/>
          <w:szCs w:val="28"/>
        </w:rPr>
      </w:pPr>
      <w:r>
        <w:rPr>
          <w:color w:val="000000"/>
        </w:rPr>
        <w:t>8.3. Взаимоотношения сторон, не урегулированные настоящим договором, определяются действующим законодательством Российской Федерации.</w:t>
      </w:r>
    </w:p>
    <w:p w:rsidR="00C53E53" w:rsidRDefault="00C53E53" w:rsidP="00C53E53">
      <w:pPr>
        <w:pStyle w:val="western"/>
        <w:jc w:val="both"/>
        <w:rPr>
          <w:color w:val="000000"/>
          <w:sz w:val="28"/>
          <w:szCs w:val="28"/>
        </w:rPr>
      </w:pPr>
      <w:r>
        <w:rPr>
          <w:color w:val="000000"/>
        </w:rPr>
        <w:t>8.4. Споры между сторонами по настоящему договору (за исключением споров по закл</w:t>
      </w:r>
      <w:r>
        <w:rPr>
          <w:color w:val="000000"/>
        </w:rPr>
        <w:t>ю</w:t>
      </w:r>
      <w:r>
        <w:rPr>
          <w:color w:val="000000"/>
        </w:rPr>
        <w:t>чению договора) разрешаются арбитражным судом Новгородской области.</w:t>
      </w:r>
    </w:p>
    <w:p w:rsidR="00C53E53" w:rsidRDefault="00C53E53" w:rsidP="00C53E53">
      <w:pPr>
        <w:pStyle w:val="western"/>
        <w:jc w:val="both"/>
        <w:rPr>
          <w:color w:val="000000"/>
          <w:sz w:val="28"/>
          <w:szCs w:val="28"/>
        </w:rPr>
      </w:pPr>
      <w:r>
        <w:rPr>
          <w:color w:val="000000"/>
        </w:rPr>
        <w:t>Размер арендной платы и сроки ее внесения, обязанности "Арендатора" по содержанию арендованного имущества, в том числе его целевому использованию, являются сущес</w:t>
      </w:r>
      <w:r>
        <w:rPr>
          <w:color w:val="000000"/>
        </w:rPr>
        <w:t>т</w:t>
      </w:r>
      <w:r>
        <w:rPr>
          <w:color w:val="000000"/>
        </w:rPr>
        <w:t>венными условиями настоящего договора и при не достижении соглашения между стор</w:t>
      </w:r>
      <w:r>
        <w:rPr>
          <w:color w:val="000000"/>
        </w:rPr>
        <w:t>о</w:t>
      </w:r>
      <w:r>
        <w:rPr>
          <w:color w:val="000000"/>
        </w:rPr>
        <w:t>нами хотя бы по одному из этих условий, договор считается не заключенным.</w:t>
      </w:r>
    </w:p>
    <w:p w:rsidR="00E75E39" w:rsidRDefault="00C53E53" w:rsidP="00C53E53">
      <w:pPr>
        <w:pStyle w:val="western"/>
        <w:jc w:val="both"/>
        <w:rPr>
          <w:color w:val="000000"/>
        </w:rPr>
      </w:pPr>
      <w:r>
        <w:rPr>
          <w:color w:val="000000"/>
        </w:rPr>
        <w:t xml:space="preserve">8.5. Настоящий Договор составлен в </w:t>
      </w:r>
      <w:r w:rsidR="00E75E39" w:rsidRPr="00E75E39">
        <w:t>2</w:t>
      </w:r>
      <w:r w:rsidRPr="00E75E39">
        <w:t xml:space="preserve"> (</w:t>
      </w:r>
      <w:r w:rsidR="00E75E39" w:rsidRPr="00E75E39">
        <w:t>двух)</w:t>
      </w:r>
      <w:r>
        <w:rPr>
          <w:color w:val="000000"/>
        </w:rPr>
        <w:t xml:space="preserve"> экземплярах, имеющих одинаковую юрид</w:t>
      </w:r>
      <w:r>
        <w:rPr>
          <w:color w:val="000000"/>
        </w:rPr>
        <w:t>и</w:t>
      </w:r>
      <w:r>
        <w:rPr>
          <w:color w:val="000000"/>
        </w:rPr>
        <w:t>че</w:t>
      </w:r>
      <w:r w:rsidR="00E75E39">
        <w:rPr>
          <w:color w:val="000000"/>
        </w:rPr>
        <w:t>скую силу, по одному экземпляру для каждой из Сторон.</w:t>
      </w:r>
      <w:r>
        <w:rPr>
          <w:color w:val="000000"/>
        </w:rPr>
        <w:t xml:space="preserve"> </w:t>
      </w:r>
    </w:p>
    <w:p w:rsidR="00C53E53" w:rsidRDefault="00C53E53" w:rsidP="00C53E53">
      <w:pPr>
        <w:pStyle w:val="western"/>
        <w:jc w:val="both"/>
        <w:rPr>
          <w:color w:val="000000"/>
          <w:sz w:val="28"/>
          <w:szCs w:val="28"/>
        </w:rPr>
      </w:pPr>
    </w:p>
    <w:p w:rsidR="00C53E53" w:rsidRPr="006F46ED" w:rsidRDefault="00C53E53" w:rsidP="00C53E53">
      <w:pPr>
        <w:pStyle w:val="western"/>
        <w:jc w:val="center"/>
        <w:rPr>
          <w:color w:val="000000"/>
          <w:sz w:val="28"/>
          <w:szCs w:val="28"/>
        </w:rPr>
      </w:pPr>
      <w:r w:rsidRPr="006F46ED">
        <w:rPr>
          <w:b/>
          <w:bCs/>
          <w:iCs/>
          <w:color w:val="000000"/>
        </w:rPr>
        <w:t>9. ЮРИДИЧЕСКИЕ АДРЕСА И ХОЗЯЙСТВЕННЫЕ РЕКВИЗИТЫ СТОРОН</w:t>
      </w:r>
    </w:p>
    <w:p w:rsidR="00C53E53" w:rsidRDefault="00C53E53" w:rsidP="00C53E53">
      <w:pPr>
        <w:pStyle w:val="western"/>
        <w:jc w:val="both"/>
        <w:rPr>
          <w:color w:val="000000"/>
          <w:sz w:val="28"/>
          <w:szCs w:val="28"/>
        </w:rPr>
      </w:pPr>
      <w:r>
        <w:rPr>
          <w:b/>
          <w:bCs/>
          <w:color w:val="000000"/>
        </w:rPr>
        <w:t>"Арендодатель":</w:t>
      </w:r>
    </w:p>
    <w:p w:rsidR="00C53E53" w:rsidRDefault="00C53E53" w:rsidP="00C53E53">
      <w:pPr>
        <w:pStyle w:val="western"/>
        <w:jc w:val="both"/>
        <w:rPr>
          <w:color w:val="000000"/>
          <w:sz w:val="28"/>
          <w:szCs w:val="28"/>
        </w:rPr>
      </w:pPr>
      <w:r>
        <w:rPr>
          <w:b/>
          <w:bCs/>
          <w:color w:val="000000"/>
        </w:rPr>
        <w:t xml:space="preserve"> Муниципальное унитарное предприятие банно-прачечного хозяйства</w:t>
      </w:r>
    </w:p>
    <w:p w:rsidR="00C53E53" w:rsidRDefault="00C53E53" w:rsidP="00C53E53">
      <w:pPr>
        <w:pStyle w:val="western"/>
        <w:jc w:val="both"/>
        <w:rPr>
          <w:color w:val="000000"/>
          <w:sz w:val="28"/>
          <w:szCs w:val="28"/>
        </w:rPr>
      </w:pPr>
      <w:r>
        <w:rPr>
          <w:color w:val="000000"/>
        </w:rPr>
        <w:t xml:space="preserve">175460, Новгородская область, </w:t>
      </w:r>
      <w:proofErr w:type="gramStart"/>
      <w:r>
        <w:rPr>
          <w:color w:val="000000"/>
        </w:rPr>
        <w:t>г</w:t>
      </w:r>
      <w:proofErr w:type="gramEnd"/>
      <w:r>
        <w:rPr>
          <w:color w:val="000000"/>
        </w:rPr>
        <w:t xml:space="preserve">. Валдай, ул. Радищева, д. 1А, </w:t>
      </w:r>
      <w:r w:rsidRPr="00A11B00">
        <w:rPr>
          <w:bCs/>
          <w:color w:val="000000"/>
        </w:rPr>
        <w:t>Муниципальное унитарное предприятие банно-прачечного хозяйства</w:t>
      </w:r>
      <w:r>
        <w:rPr>
          <w:bCs/>
          <w:color w:val="000000"/>
        </w:rPr>
        <w:t>,</w:t>
      </w:r>
      <w:r>
        <w:rPr>
          <w:color w:val="000000"/>
        </w:rPr>
        <w:t xml:space="preserve"> тел. 8 (81666) 2-00-42</w:t>
      </w:r>
    </w:p>
    <w:p w:rsidR="00C53E53" w:rsidRDefault="00C53E53" w:rsidP="00C53E53">
      <w:pPr>
        <w:pStyle w:val="western"/>
        <w:jc w:val="both"/>
        <w:rPr>
          <w:color w:val="000000"/>
          <w:sz w:val="28"/>
          <w:szCs w:val="28"/>
        </w:rPr>
      </w:pPr>
      <w:r>
        <w:rPr>
          <w:color w:val="000000"/>
        </w:rPr>
        <w:t>ИНН 5302001296</w:t>
      </w:r>
    </w:p>
    <w:p w:rsidR="00C53E53" w:rsidRDefault="00C53E53" w:rsidP="00C53E53">
      <w:pPr>
        <w:pStyle w:val="western"/>
        <w:jc w:val="both"/>
        <w:rPr>
          <w:color w:val="000000"/>
          <w:sz w:val="28"/>
          <w:szCs w:val="28"/>
        </w:rPr>
      </w:pPr>
      <w:r>
        <w:rPr>
          <w:color w:val="000000"/>
        </w:rPr>
        <w:t>КПП 530201001</w:t>
      </w:r>
    </w:p>
    <w:p w:rsidR="00C53E53" w:rsidRDefault="00C53E53" w:rsidP="00C53E53">
      <w:pPr>
        <w:pStyle w:val="western"/>
        <w:jc w:val="both"/>
        <w:rPr>
          <w:color w:val="000000"/>
          <w:sz w:val="28"/>
          <w:szCs w:val="28"/>
        </w:rPr>
      </w:pPr>
      <w:proofErr w:type="gramStart"/>
      <w:r>
        <w:rPr>
          <w:color w:val="000000"/>
        </w:rPr>
        <w:t>Р</w:t>
      </w:r>
      <w:proofErr w:type="gramEnd"/>
      <w:r>
        <w:rPr>
          <w:color w:val="000000"/>
        </w:rPr>
        <w:t>/счет: 40702810243000000747</w:t>
      </w:r>
    </w:p>
    <w:p w:rsidR="00C53E53" w:rsidRPr="00C53E53" w:rsidRDefault="00C53E53" w:rsidP="00C53E53">
      <w:pPr>
        <w:rPr>
          <w:sz w:val="24"/>
          <w:szCs w:val="24"/>
        </w:rPr>
      </w:pPr>
      <w:r w:rsidRPr="00C53E53">
        <w:rPr>
          <w:color w:val="000000"/>
          <w:sz w:val="24"/>
          <w:szCs w:val="24"/>
        </w:rPr>
        <w:t xml:space="preserve">Наименование банка:  </w:t>
      </w:r>
      <w:r w:rsidRPr="00C53E53">
        <w:rPr>
          <w:sz w:val="24"/>
          <w:szCs w:val="24"/>
        </w:rPr>
        <w:t xml:space="preserve">Отделение № 8629 Сбербанка России </w:t>
      </w:r>
      <w:proofErr w:type="gramStart"/>
      <w:r w:rsidRPr="00C53E53">
        <w:rPr>
          <w:sz w:val="24"/>
          <w:szCs w:val="24"/>
        </w:rPr>
        <w:t>г</w:t>
      </w:r>
      <w:proofErr w:type="gramEnd"/>
      <w:r w:rsidRPr="00C53E53">
        <w:rPr>
          <w:sz w:val="24"/>
          <w:szCs w:val="24"/>
        </w:rPr>
        <w:t>. Великий Новгород</w:t>
      </w:r>
    </w:p>
    <w:p w:rsidR="00C53E53" w:rsidRDefault="00C53E53" w:rsidP="00C53E53">
      <w:pPr>
        <w:pStyle w:val="western"/>
        <w:jc w:val="both"/>
        <w:rPr>
          <w:color w:val="000000"/>
        </w:rPr>
      </w:pPr>
      <w:r>
        <w:rPr>
          <w:color w:val="000000"/>
        </w:rPr>
        <w:t>БИК 044959698</w:t>
      </w:r>
    </w:p>
    <w:p w:rsidR="00C53E53" w:rsidRDefault="00C53E53" w:rsidP="00C53E53">
      <w:pPr>
        <w:pStyle w:val="western"/>
        <w:jc w:val="both"/>
        <w:rPr>
          <w:color w:val="000000"/>
          <w:sz w:val="28"/>
          <w:szCs w:val="28"/>
        </w:rPr>
      </w:pPr>
      <w:proofErr w:type="gramStart"/>
      <w:r>
        <w:rPr>
          <w:color w:val="000000"/>
        </w:rPr>
        <w:t>к</w:t>
      </w:r>
      <w:proofErr w:type="gramEnd"/>
      <w:r>
        <w:rPr>
          <w:color w:val="000000"/>
        </w:rPr>
        <w:t>/счет 30101810100000000698</w:t>
      </w:r>
    </w:p>
    <w:p w:rsidR="00C53E53" w:rsidRDefault="00C53E53" w:rsidP="00C53E53">
      <w:pPr>
        <w:pStyle w:val="western"/>
        <w:jc w:val="both"/>
        <w:rPr>
          <w:color w:val="000000"/>
          <w:sz w:val="28"/>
          <w:szCs w:val="28"/>
        </w:rPr>
      </w:pPr>
      <w:r>
        <w:rPr>
          <w:b/>
          <w:bCs/>
          <w:color w:val="000000"/>
        </w:rPr>
        <w:t>"Арендатор":</w:t>
      </w:r>
    </w:p>
    <w:p w:rsidR="00C53E53" w:rsidRDefault="00C53E53" w:rsidP="00C53E53">
      <w:pPr>
        <w:pStyle w:val="western"/>
        <w:jc w:val="both"/>
        <w:rPr>
          <w:color w:val="000000"/>
          <w:sz w:val="28"/>
          <w:szCs w:val="28"/>
        </w:rPr>
      </w:pPr>
      <w:r>
        <w:rPr>
          <w:b/>
          <w:bCs/>
          <w:color w:val="000000"/>
        </w:rPr>
        <w:t>___________________________________________________________________</w:t>
      </w:r>
    </w:p>
    <w:p w:rsidR="00C53E53" w:rsidRDefault="00C53E53" w:rsidP="00C53E53">
      <w:pPr>
        <w:pStyle w:val="western"/>
        <w:jc w:val="both"/>
        <w:rPr>
          <w:color w:val="000000"/>
          <w:sz w:val="28"/>
          <w:szCs w:val="28"/>
        </w:rPr>
      </w:pPr>
      <w:r>
        <w:rPr>
          <w:b/>
          <w:bCs/>
          <w:color w:val="000000"/>
        </w:rPr>
        <w:t>Подписи сторон:</w:t>
      </w:r>
    </w:p>
    <w:tbl>
      <w:tblPr>
        <w:tblW w:w="97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4860"/>
        <w:gridCol w:w="4875"/>
      </w:tblGrid>
      <w:tr w:rsidR="00C53E53">
        <w:trPr>
          <w:tblCellSpacing w:w="0" w:type="dxa"/>
        </w:trPr>
        <w:tc>
          <w:tcPr>
            <w:tcW w:w="4635" w:type="dxa"/>
            <w:tcBorders>
              <w:top w:val="outset" w:sz="6" w:space="0" w:color="000000"/>
              <w:left w:val="outset" w:sz="6" w:space="0" w:color="000000"/>
              <w:bottom w:val="outset" w:sz="6" w:space="0" w:color="000000"/>
              <w:right w:val="outset" w:sz="6" w:space="0" w:color="000000"/>
            </w:tcBorders>
          </w:tcPr>
          <w:p w:rsidR="00C53E53" w:rsidRDefault="00C53E53" w:rsidP="00C53E53">
            <w:pPr>
              <w:pStyle w:val="western"/>
              <w:jc w:val="both"/>
              <w:rPr>
                <w:color w:val="000000"/>
                <w:sz w:val="28"/>
                <w:szCs w:val="28"/>
              </w:rPr>
            </w:pPr>
            <w:r>
              <w:rPr>
                <w:b/>
                <w:bCs/>
                <w:color w:val="000000"/>
              </w:rPr>
              <w:t>"Арендодатель":</w:t>
            </w:r>
          </w:p>
          <w:p w:rsidR="00C53E53" w:rsidRDefault="00C53E53" w:rsidP="00C53E53">
            <w:pPr>
              <w:pStyle w:val="western"/>
              <w:jc w:val="both"/>
              <w:rPr>
                <w:color w:val="000000"/>
                <w:sz w:val="28"/>
                <w:szCs w:val="28"/>
              </w:rPr>
            </w:pPr>
            <w:r>
              <w:rPr>
                <w:color w:val="000000"/>
              </w:rPr>
              <w:t xml:space="preserve">Директор </w:t>
            </w:r>
            <w:r>
              <w:rPr>
                <w:bCs/>
                <w:color w:val="000000"/>
              </w:rPr>
              <w:t>Муниципального</w:t>
            </w:r>
            <w:r w:rsidRPr="00A11B00">
              <w:rPr>
                <w:bCs/>
                <w:color w:val="000000"/>
              </w:rPr>
              <w:t xml:space="preserve"> унитарно</w:t>
            </w:r>
            <w:r>
              <w:rPr>
                <w:bCs/>
                <w:color w:val="000000"/>
              </w:rPr>
              <w:t>го</w:t>
            </w:r>
            <w:r w:rsidRPr="00A11B00">
              <w:rPr>
                <w:bCs/>
                <w:color w:val="000000"/>
              </w:rPr>
              <w:t xml:space="preserve"> предприяти</w:t>
            </w:r>
            <w:r>
              <w:rPr>
                <w:bCs/>
                <w:color w:val="000000"/>
              </w:rPr>
              <w:t>я</w:t>
            </w:r>
            <w:r w:rsidRPr="00A11B00">
              <w:rPr>
                <w:bCs/>
                <w:color w:val="000000"/>
              </w:rPr>
              <w:t xml:space="preserve"> банно-прачечного хозяйства</w:t>
            </w:r>
            <w:r>
              <w:rPr>
                <w:bCs/>
                <w:color w:val="000000"/>
              </w:rPr>
              <w:t>,</w:t>
            </w:r>
          </w:p>
          <w:p w:rsidR="00C53E53" w:rsidRDefault="00C53E53" w:rsidP="00C53E53">
            <w:pPr>
              <w:pStyle w:val="western"/>
              <w:jc w:val="both"/>
              <w:rPr>
                <w:color w:val="000000"/>
                <w:sz w:val="28"/>
                <w:szCs w:val="28"/>
              </w:rPr>
            </w:pPr>
          </w:p>
          <w:p w:rsidR="00C53E53" w:rsidRDefault="00C53E53" w:rsidP="00C53E53">
            <w:pPr>
              <w:pStyle w:val="western"/>
              <w:jc w:val="both"/>
              <w:rPr>
                <w:color w:val="000000"/>
                <w:sz w:val="28"/>
                <w:szCs w:val="28"/>
              </w:rPr>
            </w:pPr>
            <w:r>
              <w:rPr>
                <w:b/>
                <w:bCs/>
                <w:color w:val="000000"/>
              </w:rPr>
              <w:t>______________ </w:t>
            </w:r>
            <w:r>
              <w:rPr>
                <w:color w:val="000000"/>
              </w:rPr>
              <w:t>Г.И. Назимов</w:t>
            </w:r>
          </w:p>
          <w:p w:rsidR="00C53E53" w:rsidRDefault="00C53E53" w:rsidP="00C53E53">
            <w:pPr>
              <w:pStyle w:val="western"/>
              <w:jc w:val="both"/>
              <w:rPr>
                <w:color w:val="000000"/>
                <w:sz w:val="28"/>
                <w:szCs w:val="28"/>
              </w:rPr>
            </w:pPr>
            <w:r>
              <w:rPr>
                <w:color w:val="000000"/>
              </w:rPr>
              <w:t>"___"_____________20__ год</w:t>
            </w:r>
          </w:p>
        </w:tc>
        <w:tc>
          <w:tcPr>
            <w:tcW w:w="4650" w:type="dxa"/>
            <w:tcBorders>
              <w:top w:val="outset" w:sz="6" w:space="0" w:color="000000"/>
              <w:left w:val="outset" w:sz="6" w:space="0" w:color="000000"/>
              <w:bottom w:val="outset" w:sz="6" w:space="0" w:color="000000"/>
              <w:right w:val="outset" w:sz="6" w:space="0" w:color="000000"/>
            </w:tcBorders>
          </w:tcPr>
          <w:p w:rsidR="00C53E53" w:rsidRDefault="00C53E53" w:rsidP="00C53E53">
            <w:pPr>
              <w:pStyle w:val="western"/>
              <w:jc w:val="both"/>
              <w:rPr>
                <w:color w:val="000000"/>
                <w:sz w:val="28"/>
                <w:szCs w:val="28"/>
              </w:rPr>
            </w:pPr>
            <w:r>
              <w:rPr>
                <w:b/>
                <w:bCs/>
                <w:color w:val="000000"/>
              </w:rPr>
              <w:t>"Арендатор":</w:t>
            </w:r>
          </w:p>
          <w:p w:rsidR="00C53E53" w:rsidRDefault="00486CAE" w:rsidP="00C53E53">
            <w:pPr>
              <w:pStyle w:val="western"/>
              <w:jc w:val="both"/>
              <w:rPr>
                <w:color w:val="000000"/>
                <w:sz w:val="28"/>
                <w:szCs w:val="28"/>
              </w:rPr>
            </w:pPr>
            <w:r>
              <w:rPr>
                <w:color w:val="000000"/>
                <w:sz w:val="28"/>
                <w:szCs w:val="28"/>
              </w:rPr>
              <w:t>_______________________________</w:t>
            </w:r>
          </w:p>
          <w:p w:rsidR="00C53E53" w:rsidRDefault="00C53E53" w:rsidP="00C53E53">
            <w:pPr>
              <w:pStyle w:val="western"/>
              <w:jc w:val="both"/>
              <w:rPr>
                <w:color w:val="000000"/>
                <w:sz w:val="28"/>
                <w:szCs w:val="28"/>
              </w:rPr>
            </w:pPr>
            <w:r>
              <w:rPr>
                <w:color w:val="000000"/>
              </w:rPr>
              <w:t>____________________________________</w:t>
            </w:r>
          </w:p>
          <w:p w:rsidR="00C53E53" w:rsidRDefault="00D64DBC" w:rsidP="00C53E53">
            <w:pPr>
              <w:pStyle w:val="western"/>
              <w:jc w:val="both"/>
              <w:rPr>
                <w:color w:val="000000"/>
                <w:sz w:val="28"/>
                <w:szCs w:val="28"/>
              </w:rPr>
            </w:pPr>
            <w:r>
              <w:rPr>
                <w:color w:val="000000"/>
              </w:rPr>
              <w:t xml:space="preserve">(Подпись, ФИО </w:t>
            </w:r>
            <w:r w:rsidR="00C53E53">
              <w:rPr>
                <w:color w:val="000000"/>
              </w:rPr>
              <w:t xml:space="preserve"> собственноручно)</w:t>
            </w:r>
          </w:p>
          <w:p w:rsidR="00C53E53" w:rsidRDefault="00C53E53" w:rsidP="00C53E53">
            <w:pPr>
              <w:pStyle w:val="western"/>
              <w:jc w:val="both"/>
              <w:rPr>
                <w:color w:val="000000"/>
                <w:sz w:val="28"/>
                <w:szCs w:val="28"/>
              </w:rPr>
            </w:pPr>
            <w:r>
              <w:rPr>
                <w:color w:val="000000"/>
              </w:rPr>
              <w:t>"___"________________20__ год</w:t>
            </w:r>
          </w:p>
        </w:tc>
      </w:tr>
    </w:tbl>
    <w:p w:rsidR="00C53E53" w:rsidRDefault="00C53E53" w:rsidP="00C53E53">
      <w:pPr>
        <w:pStyle w:val="western"/>
        <w:jc w:val="both"/>
        <w:rPr>
          <w:color w:val="000000"/>
          <w:sz w:val="28"/>
          <w:szCs w:val="28"/>
        </w:rPr>
      </w:pPr>
    </w:p>
    <w:p w:rsidR="00C53E53" w:rsidRDefault="00C53E53" w:rsidP="00C53E53"/>
    <w:p w:rsidR="00E93B11" w:rsidRDefault="00E93B11"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D651BE" w:rsidRPr="00D651BE" w:rsidRDefault="00D651BE" w:rsidP="00D651BE">
      <w:pPr>
        <w:pStyle w:val="a5"/>
        <w:jc w:val="right"/>
        <w:rPr>
          <w:sz w:val="24"/>
          <w:szCs w:val="24"/>
        </w:rPr>
      </w:pPr>
      <w:r w:rsidRPr="00D651BE">
        <w:rPr>
          <w:sz w:val="24"/>
          <w:szCs w:val="24"/>
        </w:rPr>
        <w:lastRenderedPageBreak/>
        <w:t>Приложение 1 к договору аренды</w:t>
      </w:r>
    </w:p>
    <w:p w:rsidR="00D651BE" w:rsidRPr="00D651BE" w:rsidRDefault="00D651BE" w:rsidP="00D651BE">
      <w:pPr>
        <w:pStyle w:val="a5"/>
        <w:ind w:firstLine="5358"/>
        <w:jc w:val="center"/>
        <w:rPr>
          <w:sz w:val="24"/>
          <w:szCs w:val="24"/>
        </w:rPr>
      </w:pPr>
      <w:r w:rsidRPr="00D651BE">
        <w:rPr>
          <w:sz w:val="24"/>
          <w:szCs w:val="24"/>
        </w:rPr>
        <w:t>от «___» __________ 20__ года №___</w:t>
      </w: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А К Т</w:t>
      </w:r>
    </w:p>
    <w:p w:rsidR="00D651BE" w:rsidRDefault="00D651BE" w:rsidP="00D651BE">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приема-передачи в аренду объекта муниципального имущества</w:t>
      </w:r>
    </w:p>
    <w:p w:rsidR="00D651BE" w:rsidRDefault="00D651BE" w:rsidP="00D651BE">
      <w:pPr>
        <w:pStyle w:val="ConsPlusNonformat"/>
        <w:widowControl/>
        <w:spacing w:line="216" w:lineRule="auto"/>
        <w:ind w:firstLine="709"/>
        <w:jc w:val="center"/>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rPr>
          <w:sz w:val="24"/>
          <w:szCs w:val="24"/>
        </w:rPr>
      </w:pPr>
      <w:r>
        <w:rPr>
          <w:b/>
          <w:sz w:val="24"/>
          <w:szCs w:val="24"/>
        </w:rPr>
        <w:tab/>
      </w:r>
      <w:r>
        <w:rPr>
          <w:sz w:val="24"/>
          <w:szCs w:val="24"/>
        </w:rPr>
        <w:t>Мы, нижеподписавшиеся, Арендодатель, в лице в лице</w:t>
      </w:r>
      <w:r>
        <w:rPr>
          <w:b/>
          <w:sz w:val="24"/>
          <w:szCs w:val="24"/>
        </w:rPr>
        <w:t xml:space="preserve"> </w:t>
      </w:r>
      <w:r w:rsidR="00173411">
        <w:rPr>
          <w:bCs/>
          <w:sz w:val="24"/>
          <w:szCs w:val="24"/>
        </w:rPr>
        <w:t>директора Муниципального унитарного предприятия банно-прачечного хозяйства Назимова Геннадия Ивановича</w:t>
      </w:r>
      <w:r>
        <w:rPr>
          <w:sz w:val="24"/>
          <w:szCs w:val="24"/>
        </w:rPr>
        <w:t>, действующего на основании Устава, и Арендатор,</w:t>
      </w:r>
      <w:r>
        <w:rPr>
          <w:b/>
          <w:sz w:val="24"/>
          <w:szCs w:val="24"/>
        </w:rPr>
        <w:t xml:space="preserve"> </w:t>
      </w:r>
      <w:r>
        <w:rPr>
          <w:sz w:val="24"/>
          <w:szCs w:val="24"/>
        </w:rPr>
        <w:t>в лице ___________________________________________________________________________</w:t>
      </w:r>
    </w:p>
    <w:p w:rsidR="00D651BE" w:rsidRDefault="00D651BE" w:rsidP="00D651BE">
      <w:pPr>
        <w:rPr>
          <w:sz w:val="24"/>
          <w:szCs w:val="24"/>
        </w:rPr>
      </w:pPr>
      <w:r>
        <w:rPr>
          <w:sz w:val="24"/>
          <w:szCs w:val="24"/>
        </w:rPr>
        <w:t>____________________________________,</w:t>
      </w:r>
      <w:r>
        <w:rPr>
          <w:b/>
          <w:sz w:val="24"/>
          <w:szCs w:val="24"/>
        </w:rPr>
        <w:t xml:space="preserve"> </w:t>
      </w:r>
      <w:r>
        <w:rPr>
          <w:sz w:val="24"/>
          <w:szCs w:val="24"/>
        </w:rPr>
        <w:t>составили настоящий акт о нижеследующем:</w:t>
      </w:r>
    </w:p>
    <w:p w:rsidR="00D651BE" w:rsidRDefault="00D651BE" w:rsidP="00D651BE">
      <w:pPr>
        <w:jc w:val="both"/>
        <w:rPr>
          <w:sz w:val="24"/>
          <w:szCs w:val="24"/>
        </w:rPr>
      </w:pPr>
      <w:r>
        <w:rPr>
          <w:sz w:val="24"/>
          <w:szCs w:val="24"/>
        </w:rPr>
        <w:t>Арендодатель передал, а Арендатор принял в арен</w:t>
      </w:r>
      <w:r w:rsidR="00C70907">
        <w:rPr>
          <w:sz w:val="24"/>
          <w:szCs w:val="24"/>
        </w:rPr>
        <w:t>ду объект недвижимого имущества</w:t>
      </w:r>
      <w:r>
        <w:rPr>
          <w:sz w:val="24"/>
          <w:szCs w:val="24"/>
        </w:rPr>
        <w:t xml:space="preserve">:  </w:t>
      </w:r>
      <w:r>
        <w:rPr>
          <w:bCs/>
          <w:sz w:val="24"/>
          <w:szCs w:val="24"/>
        </w:rPr>
        <w:t>нежилое помещение ______________</w:t>
      </w:r>
      <w:r w:rsidR="00C70907">
        <w:rPr>
          <w:sz w:val="24"/>
          <w:szCs w:val="24"/>
        </w:rPr>
        <w:t xml:space="preserve">, </w:t>
      </w:r>
      <w:r>
        <w:rPr>
          <w:bCs/>
          <w:sz w:val="24"/>
          <w:szCs w:val="24"/>
        </w:rPr>
        <w:t xml:space="preserve">общей площадью __________, расположенное </w:t>
      </w:r>
      <w:proofErr w:type="gramStart"/>
      <w:r>
        <w:rPr>
          <w:bCs/>
          <w:sz w:val="24"/>
          <w:szCs w:val="24"/>
        </w:rPr>
        <w:t>в</w:t>
      </w:r>
      <w:proofErr w:type="gramEnd"/>
      <w:r>
        <w:rPr>
          <w:bCs/>
          <w:sz w:val="24"/>
          <w:szCs w:val="24"/>
        </w:rPr>
        <w:t xml:space="preserve"> _____________, по адресу: Новгородская область, г. Валдай</w:t>
      </w:r>
      <w:r>
        <w:rPr>
          <w:sz w:val="24"/>
          <w:szCs w:val="24"/>
        </w:rPr>
        <w:t>, __________</w:t>
      </w:r>
      <w:proofErr w:type="gramStart"/>
      <w:r>
        <w:rPr>
          <w:sz w:val="24"/>
          <w:szCs w:val="24"/>
        </w:rPr>
        <w:t xml:space="preserve"> ,</w:t>
      </w:r>
      <w:proofErr w:type="gramEnd"/>
      <w:r>
        <w:rPr>
          <w:sz w:val="24"/>
          <w:szCs w:val="24"/>
        </w:rPr>
        <w:t xml:space="preserve"> с</w:t>
      </w:r>
      <w:r>
        <w:rPr>
          <w:sz w:val="24"/>
          <w:szCs w:val="24"/>
        </w:rPr>
        <w:t>о</w:t>
      </w:r>
      <w:r>
        <w:rPr>
          <w:sz w:val="24"/>
          <w:szCs w:val="24"/>
        </w:rPr>
        <w:t>гласно акта приема-передачи, являющегося неотъемлемой частью настоящего договора, с цел</w:t>
      </w:r>
      <w:r>
        <w:rPr>
          <w:sz w:val="24"/>
          <w:szCs w:val="24"/>
        </w:rPr>
        <w:t>е</w:t>
      </w:r>
      <w:r>
        <w:rPr>
          <w:sz w:val="24"/>
          <w:szCs w:val="24"/>
        </w:rPr>
        <w:t xml:space="preserve">вым назначением: для размещения </w:t>
      </w:r>
      <w:r w:rsidR="00C70907">
        <w:rPr>
          <w:sz w:val="24"/>
          <w:szCs w:val="24"/>
        </w:rPr>
        <w:t>______</w:t>
      </w:r>
      <w:r>
        <w:rPr>
          <w:sz w:val="24"/>
          <w:szCs w:val="24"/>
        </w:rPr>
        <w:t xml:space="preserve"> на условиях, определе</w:t>
      </w:r>
      <w:r>
        <w:rPr>
          <w:sz w:val="24"/>
          <w:szCs w:val="24"/>
        </w:rPr>
        <w:t>н</w:t>
      </w:r>
      <w:r>
        <w:rPr>
          <w:sz w:val="24"/>
          <w:szCs w:val="24"/>
        </w:rPr>
        <w:t>ных договором аренды от «___»_______ 20___ года № ____.</w:t>
      </w:r>
    </w:p>
    <w:p w:rsidR="00D651BE" w:rsidRDefault="00D651BE" w:rsidP="00D651BE">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На момент приема-передачи, объект недвижимого имущества соответствует треб</w:t>
      </w:r>
      <w:r>
        <w:rPr>
          <w:rFonts w:ascii="Times New Roman" w:hAnsi="Times New Roman" w:cs="Times New Roman"/>
          <w:sz w:val="24"/>
          <w:szCs w:val="24"/>
        </w:rPr>
        <w:t>о</w:t>
      </w:r>
      <w:r>
        <w:rPr>
          <w:rFonts w:ascii="Times New Roman" w:hAnsi="Times New Roman" w:cs="Times New Roman"/>
          <w:sz w:val="24"/>
          <w:szCs w:val="24"/>
        </w:rPr>
        <w:t>ваниям эксплуатации.</w:t>
      </w: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jc w:val="both"/>
        <w:rPr>
          <w:b/>
          <w:sz w:val="24"/>
          <w:szCs w:val="24"/>
        </w:rPr>
      </w:pPr>
      <w:r>
        <w:rPr>
          <w:b/>
          <w:sz w:val="24"/>
          <w:szCs w:val="24"/>
        </w:rPr>
        <w:t xml:space="preserve">"Арендодатель": </w:t>
      </w:r>
    </w:p>
    <w:p w:rsidR="00D651BE" w:rsidRDefault="00C70907" w:rsidP="00D651BE">
      <w:pPr>
        <w:jc w:val="both"/>
        <w:rPr>
          <w:sz w:val="24"/>
          <w:szCs w:val="24"/>
        </w:rPr>
      </w:pPr>
      <w:r>
        <w:rPr>
          <w:b/>
          <w:sz w:val="24"/>
          <w:szCs w:val="24"/>
        </w:rPr>
        <w:t>Муниципальное унитарное предприятие банно-прачечного хозяйства</w:t>
      </w:r>
    </w:p>
    <w:p w:rsidR="00D651BE" w:rsidRDefault="00C70907" w:rsidP="00D651BE">
      <w:pPr>
        <w:jc w:val="both"/>
        <w:rPr>
          <w:sz w:val="24"/>
          <w:szCs w:val="24"/>
        </w:rPr>
      </w:pPr>
      <w:r>
        <w:rPr>
          <w:sz w:val="24"/>
          <w:szCs w:val="24"/>
        </w:rPr>
        <w:t>17540</w:t>
      </w:r>
      <w:r w:rsidR="00D651BE">
        <w:rPr>
          <w:sz w:val="24"/>
          <w:szCs w:val="24"/>
        </w:rPr>
        <w:t xml:space="preserve">0, Новгородская область, г. Валдай, </w:t>
      </w:r>
      <w:r>
        <w:rPr>
          <w:sz w:val="24"/>
          <w:szCs w:val="24"/>
        </w:rPr>
        <w:t xml:space="preserve"> ул. Радищева, д.1</w:t>
      </w:r>
      <w:proofErr w:type="gramStart"/>
      <w:r>
        <w:rPr>
          <w:sz w:val="24"/>
          <w:szCs w:val="24"/>
        </w:rPr>
        <w:t xml:space="preserve"> А</w:t>
      </w:r>
      <w:proofErr w:type="gramEnd"/>
      <w:r>
        <w:rPr>
          <w:sz w:val="24"/>
          <w:szCs w:val="24"/>
        </w:rPr>
        <w:t>,  тел. 8 (81666) 2-00-42</w:t>
      </w:r>
    </w:p>
    <w:p w:rsidR="00D651BE" w:rsidRDefault="003972C4" w:rsidP="00D651BE">
      <w:pPr>
        <w:jc w:val="both"/>
        <w:rPr>
          <w:sz w:val="24"/>
          <w:szCs w:val="24"/>
        </w:rPr>
      </w:pPr>
      <w:r>
        <w:rPr>
          <w:sz w:val="24"/>
          <w:szCs w:val="24"/>
        </w:rPr>
        <w:t>ИНН 5302001296</w:t>
      </w:r>
    </w:p>
    <w:p w:rsidR="00D651BE" w:rsidRDefault="00D651BE" w:rsidP="00D651BE">
      <w:pPr>
        <w:jc w:val="both"/>
        <w:rPr>
          <w:sz w:val="24"/>
          <w:szCs w:val="24"/>
        </w:rPr>
      </w:pPr>
      <w:r>
        <w:rPr>
          <w:sz w:val="24"/>
          <w:szCs w:val="24"/>
        </w:rPr>
        <w:t>КПП 530201001</w:t>
      </w:r>
    </w:p>
    <w:p w:rsidR="00D651BE" w:rsidRDefault="00D651BE" w:rsidP="00D651BE">
      <w:pPr>
        <w:jc w:val="both"/>
        <w:rPr>
          <w:sz w:val="24"/>
          <w:szCs w:val="24"/>
        </w:rPr>
      </w:pPr>
      <w:r>
        <w:rPr>
          <w:sz w:val="24"/>
          <w:szCs w:val="24"/>
        </w:rPr>
        <w:t>Номер счета по</w:t>
      </w:r>
      <w:r w:rsidR="003972C4">
        <w:rPr>
          <w:sz w:val="24"/>
          <w:szCs w:val="24"/>
        </w:rPr>
        <w:t>лучателя платежа: 40702810243000000747</w:t>
      </w:r>
    </w:p>
    <w:p w:rsidR="00D651BE" w:rsidRDefault="00D651BE" w:rsidP="00D651BE">
      <w:pPr>
        <w:jc w:val="both"/>
        <w:rPr>
          <w:sz w:val="24"/>
          <w:szCs w:val="24"/>
        </w:rPr>
      </w:pPr>
      <w:r>
        <w:rPr>
          <w:sz w:val="24"/>
          <w:szCs w:val="24"/>
        </w:rPr>
        <w:t>Н</w:t>
      </w:r>
      <w:r w:rsidR="003972C4">
        <w:rPr>
          <w:sz w:val="24"/>
          <w:szCs w:val="24"/>
        </w:rPr>
        <w:t xml:space="preserve">аименование банка: Новгородское отделение № 8629 ПАО Сбербанк </w:t>
      </w:r>
      <w:proofErr w:type="gramStart"/>
      <w:r>
        <w:rPr>
          <w:sz w:val="24"/>
          <w:szCs w:val="24"/>
        </w:rPr>
        <w:t>г</w:t>
      </w:r>
      <w:proofErr w:type="gramEnd"/>
      <w:r>
        <w:rPr>
          <w:sz w:val="24"/>
          <w:szCs w:val="24"/>
        </w:rPr>
        <w:t>. Великий Новг</w:t>
      </w:r>
      <w:r>
        <w:rPr>
          <w:sz w:val="24"/>
          <w:szCs w:val="24"/>
        </w:rPr>
        <w:t>о</w:t>
      </w:r>
      <w:r>
        <w:rPr>
          <w:sz w:val="24"/>
          <w:szCs w:val="24"/>
        </w:rPr>
        <w:t>род</w:t>
      </w:r>
    </w:p>
    <w:p w:rsidR="00D651BE" w:rsidRDefault="003972C4" w:rsidP="00D651BE">
      <w:pPr>
        <w:jc w:val="both"/>
        <w:rPr>
          <w:sz w:val="24"/>
          <w:szCs w:val="24"/>
        </w:rPr>
      </w:pPr>
      <w:r>
        <w:rPr>
          <w:sz w:val="24"/>
          <w:szCs w:val="24"/>
        </w:rPr>
        <w:t xml:space="preserve">БИК 044959698, </w:t>
      </w:r>
      <w:proofErr w:type="gramStart"/>
      <w:r>
        <w:rPr>
          <w:sz w:val="24"/>
          <w:szCs w:val="24"/>
        </w:rPr>
        <w:t>к</w:t>
      </w:r>
      <w:proofErr w:type="gramEnd"/>
      <w:r>
        <w:rPr>
          <w:sz w:val="24"/>
          <w:szCs w:val="24"/>
        </w:rPr>
        <w:t>/счет 30101810100000000698</w:t>
      </w:r>
    </w:p>
    <w:p w:rsidR="00D651BE" w:rsidRDefault="00D651BE" w:rsidP="00D651BE">
      <w:pPr>
        <w:jc w:val="both"/>
        <w:rPr>
          <w:b/>
          <w:sz w:val="24"/>
          <w:szCs w:val="24"/>
        </w:rPr>
      </w:pPr>
      <w:r>
        <w:rPr>
          <w:sz w:val="24"/>
          <w:szCs w:val="24"/>
        </w:rPr>
        <w:t>.</w:t>
      </w:r>
    </w:p>
    <w:p w:rsidR="00D651BE" w:rsidRDefault="00D651BE" w:rsidP="00D651BE">
      <w:pPr>
        <w:jc w:val="both"/>
        <w:rPr>
          <w:b/>
          <w:sz w:val="24"/>
          <w:szCs w:val="24"/>
        </w:rPr>
      </w:pPr>
      <w:r>
        <w:rPr>
          <w:b/>
          <w:sz w:val="24"/>
          <w:szCs w:val="24"/>
        </w:rPr>
        <w:t xml:space="preserve">"Арендатор":  </w:t>
      </w:r>
    </w:p>
    <w:p w:rsidR="00D651BE" w:rsidRDefault="00D651BE" w:rsidP="00D651BE">
      <w:pPr>
        <w:jc w:val="both"/>
        <w:rPr>
          <w:b/>
          <w:sz w:val="24"/>
          <w:szCs w:val="24"/>
        </w:rPr>
      </w:pPr>
    </w:p>
    <w:p w:rsidR="00D651BE" w:rsidRDefault="00D651BE" w:rsidP="00D651BE">
      <w:pPr>
        <w:jc w:val="both"/>
        <w:rPr>
          <w:b/>
          <w:sz w:val="24"/>
          <w:szCs w:val="24"/>
        </w:rPr>
      </w:pPr>
    </w:p>
    <w:p w:rsidR="00D651BE" w:rsidRDefault="00D651BE" w:rsidP="00D651BE">
      <w:pPr>
        <w:jc w:val="both"/>
        <w:rPr>
          <w:b/>
          <w:sz w:val="24"/>
          <w:szCs w:val="24"/>
        </w:rPr>
      </w:pPr>
      <w:r>
        <w:rPr>
          <w:b/>
          <w:sz w:val="24"/>
          <w:szCs w:val="24"/>
        </w:rPr>
        <w:t xml:space="preserve">                                                        Подписи сторон:</w:t>
      </w:r>
    </w:p>
    <w:p w:rsidR="00D651BE" w:rsidRDefault="00D651BE" w:rsidP="00D651BE">
      <w:pPr>
        <w:jc w:val="both"/>
        <w:rPr>
          <w:b/>
          <w:sz w:val="24"/>
          <w:szCs w:val="24"/>
        </w:rPr>
      </w:pPr>
    </w:p>
    <w:tbl>
      <w:tblPr>
        <w:tblW w:w="0" w:type="auto"/>
        <w:tblInd w:w="-17" w:type="dxa"/>
        <w:tblLayout w:type="fixed"/>
        <w:tblLook w:val="0000"/>
      </w:tblPr>
      <w:tblGrid>
        <w:gridCol w:w="4857"/>
        <w:gridCol w:w="4892"/>
      </w:tblGrid>
      <w:tr w:rsidR="00D651BE">
        <w:tc>
          <w:tcPr>
            <w:tcW w:w="4857" w:type="dxa"/>
          </w:tcPr>
          <w:p w:rsidR="00D651BE" w:rsidRDefault="00D651BE">
            <w:pPr>
              <w:jc w:val="both"/>
              <w:rPr>
                <w:sz w:val="24"/>
                <w:szCs w:val="24"/>
                <w:lang w:eastAsia="ar-SA"/>
              </w:rPr>
            </w:pPr>
            <w:r>
              <w:rPr>
                <w:b/>
                <w:sz w:val="24"/>
                <w:szCs w:val="24"/>
              </w:rPr>
              <w:t>"Арендодатель":</w:t>
            </w:r>
          </w:p>
          <w:p w:rsidR="00D651BE" w:rsidRDefault="003972C4">
            <w:pPr>
              <w:jc w:val="both"/>
              <w:rPr>
                <w:sz w:val="24"/>
                <w:szCs w:val="24"/>
              </w:rPr>
            </w:pPr>
            <w:r>
              <w:rPr>
                <w:sz w:val="24"/>
                <w:szCs w:val="24"/>
              </w:rPr>
              <w:t>Директор МУП БПХ</w:t>
            </w:r>
          </w:p>
          <w:p w:rsidR="00D651BE" w:rsidRDefault="00D651BE">
            <w:pPr>
              <w:jc w:val="both"/>
              <w:rPr>
                <w:b/>
                <w:sz w:val="24"/>
                <w:szCs w:val="24"/>
              </w:rPr>
            </w:pPr>
          </w:p>
          <w:p w:rsidR="00D651BE" w:rsidRDefault="00D651BE">
            <w:pPr>
              <w:jc w:val="both"/>
              <w:rPr>
                <w:b/>
                <w:sz w:val="24"/>
                <w:szCs w:val="24"/>
              </w:rPr>
            </w:pPr>
          </w:p>
          <w:p w:rsidR="00D651BE" w:rsidRDefault="00D651BE">
            <w:pPr>
              <w:jc w:val="both"/>
              <w:rPr>
                <w:b/>
                <w:sz w:val="24"/>
                <w:szCs w:val="24"/>
              </w:rPr>
            </w:pPr>
          </w:p>
          <w:p w:rsidR="00D651BE" w:rsidRDefault="00D651BE">
            <w:pPr>
              <w:jc w:val="both"/>
              <w:rPr>
                <w:b/>
                <w:sz w:val="24"/>
                <w:szCs w:val="24"/>
              </w:rPr>
            </w:pPr>
            <w:r>
              <w:rPr>
                <w:b/>
                <w:sz w:val="24"/>
                <w:szCs w:val="24"/>
              </w:rPr>
              <w:t xml:space="preserve">______________ </w:t>
            </w:r>
            <w:r w:rsidR="003972C4">
              <w:rPr>
                <w:bCs/>
                <w:sz w:val="24"/>
                <w:szCs w:val="24"/>
              </w:rPr>
              <w:t>Г.И. Назимов</w:t>
            </w:r>
          </w:p>
          <w:p w:rsidR="00D651BE" w:rsidRDefault="00D651BE">
            <w:pPr>
              <w:jc w:val="both"/>
              <w:rPr>
                <w:b/>
                <w:sz w:val="24"/>
                <w:szCs w:val="24"/>
              </w:rPr>
            </w:pPr>
          </w:p>
          <w:p w:rsidR="00D651BE" w:rsidRDefault="00D651BE">
            <w:pPr>
              <w:jc w:val="both"/>
              <w:rPr>
                <w:sz w:val="24"/>
                <w:szCs w:val="24"/>
              </w:rPr>
            </w:pPr>
            <w:r>
              <w:rPr>
                <w:bCs/>
                <w:sz w:val="24"/>
                <w:szCs w:val="24"/>
              </w:rPr>
              <w:t>"___"_____________20__ год</w:t>
            </w:r>
          </w:p>
          <w:p w:rsidR="00D651BE" w:rsidRDefault="00D651BE">
            <w:pPr>
              <w:jc w:val="both"/>
              <w:rPr>
                <w:b/>
                <w:sz w:val="24"/>
                <w:szCs w:val="24"/>
                <w:lang w:eastAsia="ar-SA"/>
              </w:rPr>
            </w:pPr>
            <w:r>
              <w:rPr>
                <w:sz w:val="24"/>
                <w:szCs w:val="24"/>
              </w:rPr>
              <w:t xml:space="preserve"> М.П.</w:t>
            </w:r>
          </w:p>
        </w:tc>
        <w:tc>
          <w:tcPr>
            <w:tcW w:w="4892" w:type="dxa"/>
          </w:tcPr>
          <w:p w:rsidR="00D651BE" w:rsidRDefault="00D651BE">
            <w:pPr>
              <w:jc w:val="both"/>
              <w:rPr>
                <w:sz w:val="24"/>
                <w:szCs w:val="24"/>
                <w:lang w:eastAsia="ar-SA"/>
              </w:rPr>
            </w:pPr>
            <w:r>
              <w:rPr>
                <w:b/>
                <w:sz w:val="24"/>
                <w:szCs w:val="24"/>
              </w:rPr>
              <w:t>"Арендатор":</w:t>
            </w:r>
          </w:p>
          <w:p w:rsidR="00D651BE" w:rsidRDefault="00D651BE">
            <w:pPr>
              <w:jc w:val="both"/>
              <w:rPr>
                <w:bCs/>
                <w:sz w:val="24"/>
                <w:szCs w:val="24"/>
              </w:rPr>
            </w:pPr>
            <w:r>
              <w:rPr>
                <w:sz w:val="24"/>
                <w:szCs w:val="24"/>
              </w:rPr>
              <w:t>_______________________________</w:t>
            </w:r>
          </w:p>
          <w:p w:rsidR="00D651BE" w:rsidRDefault="00D651BE">
            <w:pPr>
              <w:jc w:val="both"/>
              <w:rPr>
                <w:bCs/>
                <w:sz w:val="24"/>
                <w:szCs w:val="24"/>
              </w:rPr>
            </w:pPr>
            <w:r>
              <w:rPr>
                <w:bCs/>
                <w:sz w:val="24"/>
                <w:szCs w:val="24"/>
              </w:rPr>
              <w:t xml:space="preserve">______________________________ </w:t>
            </w:r>
          </w:p>
          <w:p w:rsidR="00D651BE" w:rsidRDefault="00D651BE">
            <w:pPr>
              <w:jc w:val="both"/>
              <w:rPr>
                <w:bCs/>
                <w:sz w:val="24"/>
                <w:szCs w:val="24"/>
              </w:rPr>
            </w:pPr>
            <w:r>
              <w:rPr>
                <w:bCs/>
                <w:sz w:val="24"/>
                <w:szCs w:val="24"/>
              </w:rPr>
              <w:t xml:space="preserve">____________________________________ </w:t>
            </w:r>
          </w:p>
          <w:p w:rsidR="00D651BE" w:rsidRDefault="00D651BE">
            <w:pPr>
              <w:jc w:val="both"/>
              <w:rPr>
                <w:b/>
                <w:sz w:val="24"/>
                <w:szCs w:val="24"/>
              </w:rPr>
            </w:pPr>
            <w:r>
              <w:rPr>
                <w:bCs/>
                <w:sz w:val="24"/>
                <w:szCs w:val="24"/>
              </w:rPr>
              <w:t>(</w:t>
            </w:r>
            <w:r w:rsidR="003A6CA4">
              <w:rPr>
                <w:bCs/>
                <w:sz w:val="24"/>
                <w:szCs w:val="24"/>
              </w:rPr>
              <w:t>Подпись, ФИО</w:t>
            </w:r>
            <w:r>
              <w:rPr>
                <w:bCs/>
                <w:sz w:val="24"/>
                <w:szCs w:val="24"/>
              </w:rPr>
              <w:t xml:space="preserve"> собственноручно)</w:t>
            </w:r>
          </w:p>
          <w:p w:rsidR="00D651BE" w:rsidRDefault="00D651BE">
            <w:pPr>
              <w:jc w:val="both"/>
              <w:rPr>
                <w:b/>
                <w:sz w:val="24"/>
                <w:szCs w:val="24"/>
              </w:rPr>
            </w:pPr>
          </w:p>
          <w:p w:rsidR="00D651BE" w:rsidRDefault="00D651BE">
            <w:pPr>
              <w:jc w:val="both"/>
              <w:rPr>
                <w:bCs/>
                <w:sz w:val="24"/>
                <w:szCs w:val="24"/>
              </w:rPr>
            </w:pPr>
          </w:p>
          <w:p w:rsidR="00D651BE" w:rsidRDefault="00D651BE">
            <w:pPr>
              <w:jc w:val="both"/>
              <w:rPr>
                <w:bCs/>
                <w:sz w:val="24"/>
                <w:szCs w:val="24"/>
              </w:rPr>
            </w:pPr>
            <w:r>
              <w:rPr>
                <w:bCs/>
                <w:sz w:val="24"/>
                <w:szCs w:val="24"/>
              </w:rPr>
              <w:t>"___"________________20__ год</w:t>
            </w:r>
          </w:p>
          <w:p w:rsidR="00D651BE" w:rsidRDefault="00D651BE">
            <w:pPr>
              <w:jc w:val="both"/>
              <w:rPr>
                <w:lang w:eastAsia="ar-SA"/>
              </w:rPr>
            </w:pPr>
            <w:r>
              <w:rPr>
                <w:bCs/>
                <w:sz w:val="24"/>
                <w:szCs w:val="24"/>
              </w:rPr>
              <w:t xml:space="preserve">  М.П.</w:t>
            </w:r>
          </w:p>
        </w:tc>
      </w:tr>
    </w:tbl>
    <w:p w:rsidR="0039622A" w:rsidRPr="000C62EA" w:rsidRDefault="0039622A" w:rsidP="003972C4">
      <w:pPr>
        <w:pStyle w:val="af"/>
        <w:pageBreakBefore/>
        <w:spacing w:before="0" w:after="0"/>
        <w:ind w:left="3000"/>
        <w:jc w:val="right"/>
      </w:pPr>
      <w:r w:rsidRPr="000C62EA">
        <w:lastRenderedPageBreak/>
        <w:t xml:space="preserve">Приложение </w:t>
      </w:r>
      <w:r w:rsidR="00B22BAF">
        <w:t>3</w:t>
      </w:r>
    </w:p>
    <w:p w:rsidR="0039622A" w:rsidRPr="00A116EE" w:rsidRDefault="0039622A" w:rsidP="003972C4">
      <w:pPr>
        <w:keepNext/>
        <w:keepLines/>
        <w:suppressLineNumbers/>
        <w:suppressAutoHyphens/>
        <w:ind w:left="3000"/>
        <w:jc w:val="right"/>
        <w:rPr>
          <w:sz w:val="24"/>
          <w:szCs w:val="24"/>
        </w:rPr>
      </w:pPr>
      <w:r w:rsidRPr="000C62EA">
        <w:rPr>
          <w:sz w:val="24"/>
          <w:szCs w:val="24"/>
        </w:rPr>
        <w:t>к документации об аукционе</w:t>
      </w:r>
      <w:r>
        <w:t xml:space="preserve"> </w:t>
      </w:r>
      <w:r w:rsidRPr="00A116EE">
        <w:rPr>
          <w:sz w:val="24"/>
          <w:szCs w:val="24"/>
        </w:rPr>
        <w:t>открытом по составу участников</w:t>
      </w:r>
      <w:r>
        <w:rPr>
          <w:sz w:val="24"/>
          <w:szCs w:val="24"/>
        </w:rPr>
        <w:t xml:space="preserve"> </w:t>
      </w:r>
      <w:r w:rsidRPr="00A116EE">
        <w:rPr>
          <w:sz w:val="24"/>
          <w:szCs w:val="24"/>
        </w:rPr>
        <w:t>и форме подачи предложений на право заключения договора аренды</w:t>
      </w:r>
      <w:r>
        <w:rPr>
          <w:sz w:val="24"/>
          <w:szCs w:val="24"/>
        </w:rPr>
        <w:t xml:space="preserve"> </w:t>
      </w:r>
      <w:r w:rsidRPr="00A116EE">
        <w:rPr>
          <w:sz w:val="24"/>
          <w:szCs w:val="24"/>
        </w:rPr>
        <w:t xml:space="preserve">объекта недвижимости, находящегося в </w:t>
      </w:r>
      <w:r w:rsidR="003972C4">
        <w:rPr>
          <w:sz w:val="24"/>
          <w:szCs w:val="24"/>
        </w:rPr>
        <w:t xml:space="preserve">хозяйственном ведении Муниципального унитарного предприятия банно-прачечного хозяйства </w:t>
      </w:r>
    </w:p>
    <w:p w:rsidR="0039622A" w:rsidRPr="0039622A" w:rsidRDefault="0039622A" w:rsidP="0039622A">
      <w:pPr>
        <w:ind w:firstLine="540"/>
        <w:jc w:val="right"/>
        <w:rPr>
          <w:bCs/>
          <w:sz w:val="24"/>
          <w:szCs w:val="24"/>
        </w:rPr>
      </w:pPr>
    </w:p>
    <w:p w:rsidR="0039622A" w:rsidRDefault="0039622A" w:rsidP="0039622A">
      <w:pPr>
        <w:rPr>
          <w:b/>
          <w:bCs/>
          <w:sz w:val="24"/>
          <w:szCs w:val="24"/>
        </w:rPr>
      </w:pPr>
    </w:p>
    <w:p w:rsidR="0039622A" w:rsidRDefault="0039622A" w:rsidP="0039622A">
      <w:pPr>
        <w:jc w:val="center"/>
        <w:rPr>
          <w:b/>
          <w:sz w:val="24"/>
          <w:szCs w:val="24"/>
        </w:rPr>
      </w:pPr>
      <w:r>
        <w:rPr>
          <w:b/>
          <w:sz w:val="24"/>
          <w:szCs w:val="24"/>
        </w:rPr>
        <w:t xml:space="preserve">Г </w:t>
      </w:r>
      <w:proofErr w:type="gramStart"/>
      <w:r>
        <w:rPr>
          <w:b/>
          <w:sz w:val="24"/>
          <w:szCs w:val="24"/>
        </w:rPr>
        <w:t>Р</w:t>
      </w:r>
      <w:proofErr w:type="gramEnd"/>
      <w:r>
        <w:rPr>
          <w:b/>
          <w:sz w:val="24"/>
          <w:szCs w:val="24"/>
        </w:rPr>
        <w:t xml:space="preserve"> А Ф И К</w:t>
      </w:r>
    </w:p>
    <w:p w:rsidR="0039622A" w:rsidRDefault="0039622A" w:rsidP="0039622A">
      <w:pPr>
        <w:jc w:val="center"/>
        <w:rPr>
          <w:b/>
          <w:sz w:val="24"/>
          <w:szCs w:val="24"/>
        </w:rPr>
      </w:pPr>
      <w:r>
        <w:rPr>
          <w:b/>
          <w:sz w:val="24"/>
          <w:szCs w:val="24"/>
        </w:rPr>
        <w:t>проведения осмотра имущества, права на которое передаются по договору аренды</w:t>
      </w:r>
    </w:p>
    <w:p w:rsidR="0039622A" w:rsidRDefault="0039622A" w:rsidP="0039622A">
      <w:pPr>
        <w:jc w:val="center"/>
        <w:rPr>
          <w:b/>
          <w:sz w:val="24"/>
          <w:szCs w:val="24"/>
        </w:rPr>
      </w:pPr>
    </w:p>
    <w:p w:rsidR="0039622A" w:rsidRDefault="0039622A" w:rsidP="0039622A">
      <w:pPr>
        <w:jc w:val="center"/>
        <w:rPr>
          <w:b/>
          <w:sz w:val="24"/>
          <w:szCs w:val="24"/>
        </w:rPr>
      </w:pPr>
    </w:p>
    <w:tbl>
      <w:tblPr>
        <w:tblW w:w="0" w:type="auto"/>
        <w:tblInd w:w="142" w:type="dxa"/>
        <w:tblLayout w:type="fixed"/>
        <w:tblLook w:val="0000"/>
      </w:tblPr>
      <w:tblGrid>
        <w:gridCol w:w="585"/>
        <w:gridCol w:w="4260"/>
        <w:gridCol w:w="4495"/>
      </w:tblGrid>
      <w:tr w:rsidR="0039622A">
        <w:trPr>
          <w:trHeight w:val="864"/>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b/>
                <w:sz w:val="24"/>
                <w:szCs w:val="24"/>
                <w:lang w:eastAsia="ar-SA"/>
              </w:rPr>
            </w:pPr>
            <w:r>
              <w:rPr>
                <w:b/>
                <w:sz w:val="24"/>
                <w:szCs w:val="24"/>
              </w:rPr>
              <w:t xml:space="preserve">№ </w:t>
            </w:r>
            <w:proofErr w:type="gramStart"/>
            <w:r>
              <w:rPr>
                <w:b/>
                <w:sz w:val="24"/>
                <w:szCs w:val="24"/>
              </w:rPr>
              <w:t>п</w:t>
            </w:r>
            <w:proofErr w:type="gramEnd"/>
            <w:r>
              <w:rPr>
                <w:b/>
                <w:sz w:val="24"/>
                <w:szCs w:val="24"/>
              </w:rPr>
              <w:t>/п</w:t>
            </w:r>
          </w:p>
        </w:tc>
        <w:tc>
          <w:tcPr>
            <w:tcW w:w="4260" w:type="dxa"/>
            <w:tcBorders>
              <w:top w:val="single" w:sz="4" w:space="0" w:color="000000"/>
              <w:left w:val="single" w:sz="4" w:space="0" w:color="000000"/>
              <w:bottom w:val="single" w:sz="4" w:space="0" w:color="000000"/>
              <w:right w:val="nil"/>
            </w:tcBorders>
            <w:vAlign w:val="center"/>
          </w:tcPr>
          <w:p w:rsidR="0039622A" w:rsidRDefault="0039622A">
            <w:pPr>
              <w:jc w:val="center"/>
              <w:rPr>
                <w:b/>
                <w:sz w:val="24"/>
                <w:szCs w:val="24"/>
                <w:lang w:eastAsia="ar-SA"/>
              </w:rPr>
            </w:pPr>
            <w:r>
              <w:rPr>
                <w:b/>
                <w:sz w:val="24"/>
                <w:szCs w:val="24"/>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b/>
                <w:sz w:val="24"/>
                <w:szCs w:val="24"/>
              </w:rPr>
              <w:t>Время проведения осмотра</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1.</w:t>
            </w:r>
          </w:p>
        </w:tc>
        <w:tc>
          <w:tcPr>
            <w:tcW w:w="4260" w:type="dxa"/>
            <w:tcBorders>
              <w:top w:val="single" w:sz="4" w:space="0" w:color="000000"/>
              <w:left w:val="single" w:sz="4" w:space="0" w:color="000000"/>
              <w:bottom w:val="single" w:sz="4" w:space="0" w:color="000000"/>
              <w:right w:val="nil"/>
            </w:tcBorders>
            <w:vAlign w:val="center"/>
          </w:tcPr>
          <w:p w:rsidR="0039622A" w:rsidRPr="00836F4C" w:rsidRDefault="00920A8E">
            <w:pPr>
              <w:jc w:val="center"/>
              <w:rPr>
                <w:sz w:val="24"/>
                <w:szCs w:val="24"/>
                <w:lang w:eastAsia="ar-SA"/>
              </w:rPr>
            </w:pPr>
            <w:r>
              <w:rPr>
                <w:sz w:val="24"/>
                <w:szCs w:val="24"/>
              </w:rPr>
              <w:t>28</w:t>
            </w:r>
            <w:r w:rsidR="000E446A">
              <w:rPr>
                <w:sz w:val="24"/>
                <w:szCs w:val="24"/>
              </w:rPr>
              <w:t xml:space="preserve"> </w:t>
            </w:r>
            <w:r w:rsidR="003A6CA4">
              <w:rPr>
                <w:sz w:val="24"/>
                <w:szCs w:val="24"/>
              </w:rPr>
              <w:t>июня 2021</w:t>
            </w:r>
            <w:r w:rsidR="0039622A" w:rsidRPr="00836F4C">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2.</w:t>
            </w:r>
          </w:p>
        </w:tc>
        <w:tc>
          <w:tcPr>
            <w:tcW w:w="4260" w:type="dxa"/>
            <w:tcBorders>
              <w:top w:val="single" w:sz="4" w:space="0" w:color="000000"/>
              <w:left w:val="single" w:sz="4" w:space="0" w:color="000000"/>
              <w:bottom w:val="single" w:sz="4" w:space="0" w:color="000000"/>
              <w:right w:val="nil"/>
            </w:tcBorders>
            <w:vAlign w:val="center"/>
          </w:tcPr>
          <w:p w:rsidR="0039622A" w:rsidRPr="00836F4C" w:rsidRDefault="00920A8E">
            <w:pPr>
              <w:jc w:val="center"/>
              <w:rPr>
                <w:sz w:val="24"/>
                <w:szCs w:val="24"/>
                <w:lang w:eastAsia="ar-SA"/>
              </w:rPr>
            </w:pPr>
            <w:r>
              <w:rPr>
                <w:sz w:val="24"/>
                <w:szCs w:val="24"/>
              </w:rPr>
              <w:t>01 июл</w:t>
            </w:r>
            <w:r w:rsidR="003A6CA4">
              <w:rPr>
                <w:sz w:val="24"/>
                <w:szCs w:val="24"/>
              </w:rPr>
              <w:t>я 2021</w:t>
            </w:r>
            <w:r w:rsidR="0039622A" w:rsidRPr="00836F4C">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3.</w:t>
            </w:r>
          </w:p>
        </w:tc>
        <w:tc>
          <w:tcPr>
            <w:tcW w:w="4260" w:type="dxa"/>
            <w:tcBorders>
              <w:top w:val="single" w:sz="4" w:space="0" w:color="000000"/>
              <w:left w:val="single" w:sz="4" w:space="0" w:color="000000"/>
              <w:bottom w:val="single" w:sz="4" w:space="0" w:color="000000"/>
              <w:right w:val="nil"/>
            </w:tcBorders>
            <w:vAlign w:val="center"/>
          </w:tcPr>
          <w:p w:rsidR="0039622A" w:rsidRPr="00836F4C" w:rsidRDefault="00920A8E" w:rsidP="00F52A13">
            <w:pPr>
              <w:jc w:val="center"/>
              <w:rPr>
                <w:sz w:val="24"/>
                <w:szCs w:val="24"/>
                <w:lang w:eastAsia="ar-SA"/>
              </w:rPr>
            </w:pPr>
            <w:r>
              <w:rPr>
                <w:sz w:val="24"/>
                <w:szCs w:val="24"/>
              </w:rPr>
              <w:t>05 июл</w:t>
            </w:r>
            <w:r w:rsidR="003A6CA4">
              <w:rPr>
                <w:sz w:val="24"/>
                <w:szCs w:val="24"/>
              </w:rPr>
              <w:t>я 2021</w:t>
            </w:r>
            <w:r w:rsidR="0039622A" w:rsidRPr="00836F4C">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4.</w:t>
            </w:r>
          </w:p>
        </w:tc>
        <w:tc>
          <w:tcPr>
            <w:tcW w:w="4260" w:type="dxa"/>
            <w:tcBorders>
              <w:top w:val="single" w:sz="4" w:space="0" w:color="000000"/>
              <w:left w:val="single" w:sz="4" w:space="0" w:color="000000"/>
              <w:bottom w:val="single" w:sz="4" w:space="0" w:color="000000"/>
              <w:right w:val="nil"/>
            </w:tcBorders>
            <w:vAlign w:val="center"/>
          </w:tcPr>
          <w:p w:rsidR="0039622A" w:rsidRPr="00836F4C" w:rsidRDefault="00920A8E" w:rsidP="002B7BCF">
            <w:pPr>
              <w:jc w:val="center"/>
              <w:rPr>
                <w:sz w:val="24"/>
                <w:szCs w:val="24"/>
                <w:lang w:eastAsia="ar-SA"/>
              </w:rPr>
            </w:pPr>
            <w:r>
              <w:rPr>
                <w:sz w:val="24"/>
                <w:szCs w:val="24"/>
              </w:rPr>
              <w:t>09 июл</w:t>
            </w:r>
            <w:r w:rsidR="003A6CA4">
              <w:rPr>
                <w:sz w:val="24"/>
                <w:szCs w:val="24"/>
              </w:rPr>
              <w:t>я  2021</w:t>
            </w:r>
            <w:r w:rsidR="0039622A" w:rsidRPr="00836F4C">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lang w:eastAsia="ar-SA"/>
              </w:rPr>
            </w:pPr>
            <w:r>
              <w:rPr>
                <w:sz w:val="24"/>
                <w:szCs w:val="24"/>
              </w:rPr>
              <w:t>с 09-00 по 16-00 (время московское)</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5.</w:t>
            </w:r>
          </w:p>
        </w:tc>
        <w:tc>
          <w:tcPr>
            <w:tcW w:w="4260" w:type="dxa"/>
            <w:tcBorders>
              <w:top w:val="single" w:sz="4" w:space="0" w:color="000000"/>
              <w:left w:val="single" w:sz="4" w:space="0" w:color="000000"/>
              <w:bottom w:val="single" w:sz="4" w:space="0" w:color="000000"/>
              <w:right w:val="nil"/>
            </w:tcBorders>
            <w:vAlign w:val="center"/>
          </w:tcPr>
          <w:p w:rsidR="0039622A" w:rsidRPr="00836F4C" w:rsidRDefault="00920A8E" w:rsidP="002B7BCF">
            <w:pPr>
              <w:jc w:val="center"/>
              <w:rPr>
                <w:sz w:val="24"/>
                <w:szCs w:val="24"/>
                <w:lang w:eastAsia="ar-SA"/>
              </w:rPr>
            </w:pPr>
            <w:r>
              <w:rPr>
                <w:sz w:val="24"/>
                <w:szCs w:val="24"/>
              </w:rPr>
              <w:t>14 июл</w:t>
            </w:r>
            <w:r w:rsidR="003A6CA4">
              <w:rPr>
                <w:sz w:val="24"/>
                <w:szCs w:val="24"/>
              </w:rPr>
              <w:t>я</w:t>
            </w:r>
            <w:r w:rsidR="003A0297" w:rsidRPr="00836F4C">
              <w:rPr>
                <w:sz w:val="24"/>
                <w:szCs w:val="24"/>
              </w:rPr>
              <w:t xml:space="preserve"> </w:t>
            </w:r>
            <w:r w:rsidR="003A6CA4">
              <w:rPr>
                <w:sz w:val="24"/>
                <w:szCs w:val="24"/>
              </w:rPr>
              <w:t>2021</w:t>
            </w:r>
            <w:r w:rsidR="0039622A" w:rsidRPr="00836F4C">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lang w:eastAsia="ar-SA"/>
              </w:rPr>
            </w:pPr>
            <w:r>
              <w:rPr>
                <w:sz w:val="24"/>
                <w:szCs w:val="24"/>
              </w:rPr>
              <w:t>с 09-00 по 16-00 (время московское)</w:t>
            </w:r>
          </w:p>
        </w:tc>
      </w:tr>
    </w:tbl>
    <w:p w:rsidR="0039622A" w:rsidRDefault="0039622A" w:rsidP="0039622A">
      <w:pPr>
        <w:jc w:val="center"/>
        <w:rPr>
          <w:lang w:eastAsia="ar-SA"/>
        </w:rPr>
      </w:pPr>
    </w:p>
    <w:p w:rsidR="0039622A" w:rsidRDefault="0039622A" w:rsidP="0039622A">
      <w:pPr>
        <w:jc w:val="center"/>
        <w:rPr>
          <w:b/>
          <w:sz w:val="24"/>
          <w:szCs w:val="24"/>
        </w:rPr>
      </w:pPr>
    </w:p>
    <w:p w:rsidR="0039622A" w:rsidRPr="0039622A" w:rsidRDefault="0039622A" w:rsidP="0039622A">
      <w:pPr>
        <w:spacing w:line="240" w:lineRule="exact"/>
        <w:ind w:firstLine="720"/>
        <w:jc w:val="both"/>
        <w:rPr>
          <w:sz w:val="24"/>
          <w:szCs w:val="24"/>
        </w:rPr>
      </w:pPr>
      <w:r w:rsidRPr="0039622A">
        <w:rPr>
          <w:sz w:val="24"/>
          <w:szCs w:val="24"/>
        </w:rPr>
        <w:t>Контактные лица и телефоны:</w:t>
      </w:r>
    </w:p>
    <w:p w:rsidR="0066065C" w:rsidRDefault="00E00132" w:rsidP="0039622A">
      <w:pPr>
        <w:spacing w:line="240" w:lineRule="exact"/>
        <w:ind w:firstLine="720"/>
        <w:jc w:val="both"/>
        <w:rPr>
          <w:b/>
          <w:sz w:val="24"/>
          <w:szCs w:val="24"/>
        </w:rPr>
      </w:pPr>
      <w:r>
        <w:rPr>
          <w:sz w:val="24"/>
          <w:szCs w:val="24"/>
        </w:rPr>
        <w:t>Назимов Геннадий Иванович</w:t>
      </w:r>
      <w:r w:rsidR="0039622A">
        <w:rPr>
          <w:sz w:val="24"/>
          <w:szCs w:val="24"/>
        </w:rPr>
        <w:t xml:space="preserve">, </w:t>
      </w:r>
      <w:r w:rsidR="0039622A">
        <w:rPr>
          <w:b/>
          <w:sz w:val="24"/>
          <w:szCs w:val="24"/>
        </w:rPr>
        <w:t xml:space="preserve"> </w:t>
      </w:r>
    </w:p>
    <w:p w:rsidR="0066065C" w:rsidRPr="0066065C" w:rsidRDefault="0066065C" w:rsidP="0039622A">
      <w:pPr>
        <w:spacing w:line="240" w:lineRule="exact"/>
        <w:ind w:firstLine="720"/>
        <w:jc w:val="both"/>
        <w:rPr>
          <w:sz w:val="24"/>
          <w:szCs w:val="24"/>
        </w:rPr>
      </w:pPr>
      <w:r w:rsidRPr="0066065C">
        <w:rPr>
          <w:sz w:val="24"/>
          <w:szCs w:val="24"/>
        </w:rPr>
        <w:t>Кондакова Татьяна Николаевна</w:t>
      </w:r>
    </w:p>
    <w:p w:rsidR="0039622A" w:rsidRDefault="003972C4" w:rsidP="0039622A">
      <w:pPr>
        <w:spacing w:line="240" w:lineRule="exact"/>
        <w:ind w:firstLine="720"/>
        <w:jc w:val="both"/>
        <w:rPr>
          <w:sz w:val="24"/>
          <w:szCs w:val="24"/>
        </w:rPr>
      </w:pPr>
      <w:r>
        <w:rPr>
          <w:sz w:val="24"/>
          <w:szCs w:val="24"/>
        </w:rPr>
        <w:t>тел. 8 (81666) 2-00-42</w:t>
      </w:r>
      <w:r w:rsidR="0039622A">
        <w:rPr>
          <w:sz w:val="24"/>
          <w:szCs w:val="24"/>
        </w:rPr>
        <w:t>.</w:t>
      </w:r>
    </w:p>
    <w:p w:rsidR="0039622A" w:rsidRDefault="0039622A" w:rsidP="0039622A">
      <w:pPr>
        <w:rPr>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1E1B6D">
      <w:pPr>
        <w:autoSpaceDE w:val="0"/>
        <w:rPr>
          <w:rFonts w:ascii="Book Antiqua" w:hAnsi="Book Antiqua" w:cs="Book Antiqua"/>
          <w:b/>
          <w:sz w:val="24"/>
          <w:szCs w:val="24"/>
        </w:rPr>
      </w:pPr>
    </w:p>
    <w:p w:rsidR="0039622A" w:rsidRPr="0039622A" w:rsidRDefault="0039622A" w:rsidP="0039622A">
      <w:pPr>
        <w:autoSpaceDE w:val="0"/>
        <w:jc w:val="right"/>
        <w:rPr>
          <w:rFonts w:ascii="Book Antiqua" w:hAnsi="Book Antiqua" w:cs="Book Antiqua"/>
          <w:b/>
          <w:sz w:val="24"/>
          <w:szCs w:val="24"/>
        </w:rPr>
      </w:pPr>
    </w:p>
    <w:p w:rsidR="0039622A" w:rsidRPr="000C62EA" w:rsidRDefault="0039622A" w:rsidP="00CB1B52">
      <w:pPr>
        <w:pStyle w:val="af"/>
        <w:pageBreakBefore/>
        <w:spacing w:before="0" w:after="0"/>
        <w:ind w:left="3000"/>
        <w:jc w:val="right"/>
      </w:pPr>
      <w:r w:rsidRPr="000C62EA">
        <w:lastRenderedPageBreak/>
        <w:t xml:space="preserve">Приложение </w:t>
      </w:r>
      <w:r w:rsidR="00B22BAF">
        <w:t>4</w:t>
      </w:r>
    </w:p>
    <w:p w:rsidR="0039622A" w:rsidRPr="00A116EE" w:rsidRDefault="0039622A" w:rsidP="00CB1B52">
      <w:pPr>
        <w:keepNext/>
        <w:keepLines/>
        <w:suppressLineNumbers/>
        <w:suppressAutoHyphens/>
        <w:ind w:left="3000"/>
        <w:jc w:val="right"/>
        <w:rPr>
          <w:sz w:val="24"/>
          <w:szCs w:val="24"/>
        </w:rPr>
      </w:pPr>
      <w:r w:rsidRPr="000C62EA">
        <w:rPr>
          <w:sz w:val="24"/>
          <w:szCs w:val="24"/>
        </w:rPr>
        <w:t>к документации об аукционе</w:t>
      </w:r>
      <w:r>
        <w:t xml:space="preserve"> </w:t>
      </w:r>
      <w:r w:rsidRPr="00A116EE">
        <w:rPr>
          <w:sz w:val="24"/>
          <w:szCs w:val="24"/>
        </w:rPr>
        <w:t>открытом по составу участников</w:t>
      </w:r>
      <w:r>
        <w:rPr>
          <w:sz w:val="24"/>
          <w:szCs w:val="24"/>
        </w:rPr>
        <w:t xml:space="preserve"> </w:t>
      </w:r>
      <w:r w:rsidRPr="00A116EE">
        <w:rPr>
          <w:sz w:val="24"/>
          <w:szCs w:val="24"/>
        </w:rPr>
        <w:t>и форме подачи предложений на право заключения договора аренды</w:t>
      </w:r>
      <w:r>
        <w:rPr>
          <w:sz w:val="24"/>
          <w:szCs w:val="24"/>
        </w:rPr>
        <w:t xml:space="preserve"> </w:t>
      </w:r>
      <w:r w:rsidRPr="00A116EE">
        <w:rPr>
          <w:sz w:val="24"/>
          <w:szCs w:val="24"/>
        </w:rPr>
        <w:t>объекта недвижимости, находящегося в</w:t>
      </w:r>
      <w:r w:rsidR="00CB1B52" w:rsidRPr="00CB1B52">
        <w:rPr>
          <w:sz w:val="24"/>
          <w:szCs w:val="24"/>
        </w:rPr>
        <w:t xml:space="preserve"> </w:t>
      </w:r>
      <w:r w:rsidR="00CB1B52" w:rsidRPr="00A116EE">
        <w:rPr>
          <w:sz w:val="24"/>
          <w:szCs w:val="24"/>
        </w:rPr>
        <w:t xml:space="preserve"> </w:t>
      </w:r>
      <w:r w:rsidR="00CB1B52">
        <w:rPr>
          <w:sz w:val="24"/>
          <w:szCs w:val="24"/>
        </w:rPr>
        <w:t xml:space="preserve">хозяйственном ведении Муниципального унитарного предприятия банно-прачечного хозяйства </w:t>
      </w:r>
      <w:r w:rsidRPr="00A116EE">
        <w:rPr>
          <w:sz w:val="24"/>
          <w:szCs w:val="24"/>
        </w:rPr>
        <w:t xml:space="preserve"> </w:t>
      </w:r>
      <w:r w:rsidR="00CB1B52">
        <w:rPr>
          <w:sz w:val="24"/>
          <w:szCs w:val="24"/>
        </w:rPr>
        <w:t xml:space="preserve"> </w:t>
      </w:r>
    </w:p>
    <w:p w:rsidR="0039622A" w:rsidRPr="0039622A" w:rsidRDefault="0039622A" w:rsidP="0039622A">
      <w:pPr>
        <w:autoSpaceDE w:val="0"/>
        <w:jc w:val="right"/>
        <w:rPr>
          <w:rFonts w:ascii="Book Antiqua" w:hAnsi="Book Antiqua" w:cs="Book Antiqua"/>
          <w:sz w:val="24"/>
          <w:szCs w:val="24"/>
        </w:rPr>
      </w:pPr>
    </w:p>
    <w:p w:rsidR="0039622A" w:rsidRDefault="0039622A" w:rsidP="0039622A">
      <w:pPr>
        <w:jc w:val="right"/>
      </w:pPr>
      <w:r>
        <w:t xml:space="preserve">     </w:t>
      </w:r>
    </w:p>
    <w:p w:rsidR="0039622A" w:rsidRPr="0039622A" w:rsidRDefault="0039622A" w:rsidP="0039622A">
      <w:pPr>
        <w:jc w:val="center"/>
        <w:rPr>
          <w:b/>
          <w:sz w:val="24"/>
          <w:szCs w:val="24"/>
        </w:rPr>
      </w:pPr>
      <w:r w:rsidRPr="0039622A">
        <w:rPr>
          <w:b/>
          <w:sz w:val="24"/>
          <w:szCs w:val="24"/>
        </w:rPr>
        <w:t xml:space="preserve">ОПИСЬ </w:t>
      </w:r>
    </w:p>
    <w:p w:rsidR="00F52A13" w:rsidRDefault="0039622A" w:rsidP="00F52A13">
      <w:pPr>
        <w:jc w:val="center"/>
        <w:rPr>
          <w:sz w:val="24"/>
          <w:szCs w:val="24"/>
        </w:rPr>
      </w:pPr>
      <w:r w:rsidRPr="0039622A">
        <w:rPr>
          <w:sz w:val="24"/>
          <w:szCs w:val="24"/>
        </w:rPr>
        <w:t>документов представляемых вместе с заявкой на участи</w:t>
      </w:r>
      <w:r w:rsidR="00F52A13">
        <w:rPr>
          <w:sz w:val="24"/>
          <w:szCs w:val="24"/>
        </w:rPr>
        <w:t>е в открытом аукционе,</w:t>
      </w:r>
    </w:p>
    <w:p w:rsidR="0039622A" w:rsidRPr="0039622A" w:rsidRDefault="00F52A13" w:rsidP="00F52A13">
      <w:pPr>
        <w:jc w:val="center"/>
        <w:rPr>
          <w:sz w:val="24"/>
          <w:szCs w:val="24"/>
        </w:rPr>
      </w:pPr>
      <w:r>
        <w:rPr>
          <w:sz w:val="24"/>
          <w:szCs w:val="24"/>
        </w:rPr>
        <w:t xml:space="preserve"> дата пр</w:t>
      </w:r>
      <w:r>
        <w:rPr>
          <w:sz w:val="24"/>
          <w:szCs w:val="24"/>
        </w:rPr>
        <w:t>о</w:t>
      </w:r>
      <w:r w:rsidR="0094569E">
        <w:rPr>
          <w:sz w:val="24"/>
          <w:szCs w:val="24"/>
        </w:rPr>
        <w:t>ведения «___»_______________</w:t>
      </w:r>
      <w:proofErr w:type="gramStart"/>
      <w:r>
        <w:rPr>
          <w:sz w:val="24"/>
          <w:szCs w:val="24"/>
        </w:rPr>
        <w:t>г</w:t>
      </w:r>
      <w:proofErr w:type="gramEnd"/>
    </w:p>
    <w:p w:rsidR="0039622A" w:rsidRPr="0039622A" w:rsidRDefault="0039622A" w:rsidP="0039622A">
      <w:pPr>
        <w:jc w:val="center"/>
        <w:rPr>
          <w:sz w:val="24"/>
          <w:szCs w:val="24"/>
        </w:rPr>
      </w:pPr>
      <w:r w:rsidRPr="0039622A">
        <w:rPr>
          <w:sz w:val="24"/>
          <w:szCs w:val="24"/>
        </w:rPr>
        <w:t>(открытая форма подачи предложений о цене)</w:t>
      </w:r>
    </w:p>
    <w:p w:rsidR="0039622A" w:rsidRPr="0039622A" w:rsidRDefault="0039622A" w:rsidP="0039622A">
      <w:pPr>
        <w:jc w:val="center"/>
        <w:rPr>
          <w:bCs/>
          <w:sz w:val="24"/>
          <w:szCs w:val="24"/>
        </w:rPr>
      </w:pPr>
      <w:r w:rsidRPr="0039622A">
        <w:rPr>
          <w:sz w:val="24"/>
          <w:szCs w:val="24"/>
        </w:rPr>
        <w:t xml:space="preserve">по </w:t>
      </w:r>
      <w:r w:rsidRPr="0039622A">
        <w:rPr>
          <w:spacing w:val="7"/>
          <w:sz w:val="24"/>
          <w:szCs w:val="24"/>
        </w:rPr>
        <w:t>право заключения договора аренды муниципального имущества</w:t>
      </w:r>
      <w:r w:rsidRPr="0039622A">
        <w:rPr>
          <w:sz w:val="24"/>
          <w:szCs w:val="24"/>
        </w:rPr>
        <w:t xml:space="preserve"> по лоту №___</w:t>
      </w:r>
      <w:r w:rsidRPr="0039622A">
        <w:rPr>
          <w:bCs/>
          <w:sz w:val="24"/>
          <w:szCs w:val="24"/>
        </w:rPr>
        <w:t xml:space="preserve"> _____________________________________________________________________________</w:t>
      </w:r>
    </w:p>
    <w:p w:rsidR="0039622A" w:rsidRPr="0039622A" w:rsidRDefault="0039622A" w:rsidP="0039622A">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190"/>
      </w:tblGrid>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b/>
                <w:sz w:val="24"/>
                <w:szCs w:val="24"/>
                <w:lang w:eastAsia="ar-SA"/>
              </w:rPr>
            </w:pPr>
            <w:r w:rsidRPr="00C43F7D">
              <w:rPr>
                <w:b/>
                <w:sz w:val="24"/>
                <w:szCs w:val="24"/>
              </w:rPr>
              <w:t xml:space="preserve">№ </w:t>
            </w:r>
            <w:proofErr w:type="gramStart"/>
            <w:r w:rsidRPr="00C43F7D">
              <w:rPr>
                <w:b/>
                <w:sz w:val="24"/>
                <w:szCs w:val="24"/>
              </w:rPr>
              <w:t>п</w:t>
            </w:r>
            <w:proofErr w:type="gramEnd"/>
            <w:r w:rsidRPr="00C43F7D">
              <w:rPr>
                <w:b/>
                <w:sz w:val="24"/>
                <w:szCs w:val="24"/>
              </w:rPr>
              <w:t>/п</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b/>
                <w:sz w:val="24"/>
                <w:szCs w:val="24"/>
                <w:lang w:eastAsia="ar-SA"/>
              </w:rPr>
            </w:pPr>
            <w:r w:rsidRPr="00C43F7D">
              <w:rPr>
                <w:b/>
                <w:sz w:val="24"/>
                <w:szCs w:val="24"/>
              </w:rPr>
              <w:t>Наименование документов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b/>
                <w:sz w:val="24"/>
                <w:szCs w:val="24"/>
                <w:lang w:eastAsia="ar-SA"/>
              </w:rPr>
            </w:pPr>
            <w:r w:rsidRPr="00C43F7D">
              <w:rPr>
                <w:b/>
                <w:sz w:val="24"/>
                <w:szCs w:val="24"/>
              </w:rPr>
              <w:t>Количество листов</w:t>
            </w: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9622A" w:rsidRPr="00C43F7D" w:rsidRDefault="0039622A" w:rsidP="00C43F7D">
            <w:pPr>
              <w:jc w:val="center"/>
              <w:rPr>
                <w:sz w:val="24"/>
                <w:szCs w:val="24"/>
                <w:lang w:eastAsia="ar-SA"/>
              </w:rPr>
            </w:pPr>
            <w:r w:rsidRPr="00C43F7D">
              <w:rPr>
                <w:sz w:val="24"/>
                <w:szCs w:val="24"/>
              </w:rPr>
              <w:t>1.</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val="en-US" w:eastAsia="ar-SA"/>
              </w:rPr>
            </w:pP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9622A" w:rsidRPr="00C43F7D" w:rsidRDefault="0039622A" w:rsidP="00C43F7D">
            <w:pPr>
              <w:jc w:val="center"/>
              <w:rPr>
                <w:sz w:val="24"/>
                <w:szCs w:val="24"/>
                <w:lang w:eastAsia="ar-SA"/>
              </w:rPr>
            </w:pPr>
            <w:r w:rsidRPr="00C43F7D">
              <w:rPr>
                <w:sz w:val="24"/>
                <w:szCs w:val="24"/>
              </w:rPr>
              <w:t>2.</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val="en-US" w:eastAsia="ar-SA"/>
              </w:rPr>
            </w:pP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9622A" w:rsidRPr="00C43F7D" w:rsidRDefault="0039622A" w:rsidP="00C43F7D">
            <w:pPr>
              <w:jc w:val="center"/>
              <w:rPr>
                <w:sz w:val="24"/>
                <w:szCs w:val="24"/>
                <w:lang w:eastAsia="ar-SA"/>
              </w:rPr>
            </w:pPr>
            <w:r w:rsidRPr="00C43F7D">
              <w:rPr>
                <w:sz w:val="24"/>
                <w:szCs w:val="24"/>
              </w:rPr>
              <w:t>3.</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9622A" w:rsidRPr="00C43F7D" w:rsidRDefault="0039622A" w:rsidP="00C43F7D">
            <w:pPr>
              <w:jc w:val="center"/>
              <w:rPr>
                <w:sz w:val="24"/>
                <w:szCs w:val="24"/>
                <w:lang w:eastAsia="ar-SA"/>
              </w:rPr>
            </w:pPr>
            <w:r w:rsidRPr="00C43F7D">
              <w:rPr>
                <w:sz w:val="24"/>
                <w:szCs w:val="24"/>
              </w:rPr>
              <w:t>4.</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r w:rsidRPr="00C43F7D">
              <w:rPr>
                <w:sz w:val="24"/>
                <w:szCs w:val="24"/>
              </w:rPr>
              <w:t>Всего листов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p>
        </w:tc>
      </w:tr>
    </w:tbl>
    <w:p w:rsidR="0039622A" w:rsidRDefault="0039622A" w:rsidP="0039622A">
      <w:pPr>
        <w:jc w:val="center"/>
        <w:rPr>
          <w:sz w:val="24"/>
          <w:szCs w:val="24"/>
          <w:lang w:eastAsia="ar-SA"/>
        </w:rPr>
      </w:pPr>
    </w:p>
    <w:p w:rsidR="0039622A" w:rsidRPr="0039622A" w:rsidRDefault="0039622A" w:rsidP="0039622A">
      <w:pPr>
        <w:jc w:val="center"/>
        <w:rPr>
          <w:sz w:val="24"/>
          <w:szCs w:val="24"/>
          <w:lang w:eastAsia="ar-SA"/>
        </w:rPr>
      </w:pPr>
    </w:p>
    <w:p w:rsidR="0039622A" w:rsidRPr="0039622A" w:rsidRDefault="0039622A" w:rsidP="0039622A">
      <w:pPr>
        <w:rPr>
          <w:sz w:val="24"/>
          <w:szCs w:val="24"/>
          <w:lang w:val="en-US"/>
        </w:rPr>
      </w:pPr>
      <w:r w:rsidRPr="0039622A">
        <w:rPr>
          <w:sz w:val="24"/>
          <w:szCs w:val="24"/>
        </w:rPr>
        <w:t>Заявитель  _______________________________________________</w:t>
      </w:r>
      <w:r>
        <w:rPr>
          <w:sz w:val="24"/>
          <w:szCs w:val="24"/>
        </w:rPr>
        <w:t>_____________________</w:t>
      </w:r>
    </w:p>
    <w:p w:rsidR="0039622A" w:rsidRPr="0039622A" w:rsidRDefault="0039622A" w:rsidP="0039622A">
      <w:r w:rsidRPr="0039622A">
        <w:t xml:space="preserve">                                      </w:t>
      </w:r>
      <w:proofErr w:type="gramStart"/>
      <w:r w:rsidRPr="0039622A">
        <w:t>(Ф.И.О. претендента – физического лица или его представителя, р</w:t>
      </w:r>
      <w:r w:rsidRPr="0039622A">
        <w:t>е</w:t>
      </w:r>
      <w:r w:rsidRPr="0039622A">
        <w:t>квизиты</w:t>
      </w:r>
      <w:proofErr w:type="gramEnd"/>
    </w:p>
    <w:p w:rsidR="0039622A" w:rsidRPr="0039622A" w:rsidRDefault="0039622A" w:rsidP="0039622A">
      <w:r w:rsidRPr="0039622A">
        <w:t xml:space="preserve">                                     документа, подтверждающие полномочия представителя, реквизиты документа,</w:t>
      </w:r>
    </w:p>
    <w:p w:rsidR="0039622A" w:rsidRPr="0039622A" w:rsidRDefault="0039622A" w:rsidP="0039622A">
      <w:r w:rsidRPr="0039622A">
        <w:t xml:space="preserve">                                      подтверждающие полномочия представителя претендента – физич</w:t>
      </w:r>
      <w:r w:rsidRPr="0039622A">
        <w:t>е</w:t>
      </w:r>
      <w:r w:rsidRPr="0039622A">
        <w:t>ского лица)</w:t>
      </w:r>
    </w:p>
    <w:p w:rsidR="0039622A" w:rsidRPr="0039622A" w:rsidRDefault="0039622A" w:rsidP="0039622A">
      <w:pPr>
        <w:rPr>
          <w:sz w:val="24"/>
          <w:szCs w:val="24"/>
        </w:rPr>
      </w:pPr>
    </w:p>
    <w:p w:rsidR="0039622A" w:rsidRPr="0039622A" w:rsidRDefault="0039622A" w:rsidP="0039622A">
      <w:pPr>
        <w:rPr>
          <w:sz w:val="24"/>
          <w:szCs w:val="24"/>
        </w:rPr>
      </w:pPr>
    </w:p>
    <w:p w:rsidR="0039622A" w:rsidRPr="0039622A" w:rsidRDefault="0039622A" w:rsidP="0039622A">
      <w:pPr>
        <w:rPr>
          <w:sz w:val="24"/>
          <w:szCs w:val="24"/>
        </w:rPr>
      </w:pPr>
      <w:r w:rsidRPr="0039622A">
        <w:rPr>
          <w:sz w:val="24"/>
          <w:szCs w:val="24"/>
        </w:rPr>
        <w:t xml:space="preserve">Принял документы </w:t>
      </w:r>
      <w:r>
        <w:rPr>
          <w:sz w:val="24"/>
          <w:szCs w:val="24"/>
        </w:rPr>
        <w:t xml:space="preserve">     </w:t>
      </w:r>
      <w:r w:rsidRPr="0039622A">
        <w:rPr>
          <w:sz w:val="24"/>
          <w:szCs w:val="24"/>
        </w:rPr>
        <w:t>________________/____________</w:t>
      </w:r>
    </w:p>
    <w:p w:rsidR="00260412" w:rsidRPr="0039622A" w:rsidRDefault="00260412" w:rsidP="0039622A">
      <w:pPr>
        <w:ind w:left="709" w:hanging="709"/>
        <w:jc w:val="both"/>
        <w:rPr>
          <w:sz w:val="28"/>
          <w:szCs w:val="28"/>
        </w:rPr>
      </w:pPr>
    </w:p>
    <w:p w:rsidR="00260412" w:rsidRDefault="00260412" w:rsidP="00A237E5">
      <w:pPr>
        <w:ind w:left="709" w:hanging="709"/>
        <w:rPr>
          <w:b/>
          <w:sz w:val="28"/>
          <w:szCs w:val="28"/>
        </w:rPr>
      </w:pPr>
    </w:p>
    <w:sectPr w:rsidR="00260412" w:rsidSect="00FC4490">
      <w:headerReference w:type="even" r:id="rId19"/>
      <w:headerReference w:type="default" r:id="rId20"/>
      <w:pgSz w:w="11906" w:h="16838"/>
      <w:pgMar w:top="1134" w:right="567" w:bottom="719"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447" w:rsidRDefault="003F6447">
      <w:r>
        <w:separator/>
      </w:r>
    </w:p>
  </w:endnote>
  <w:endnote w:type="continuationSeparator" w:id="0">
    <w:p w:rsidR="003F6447" w:rsidRDefault="003F6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447" w:rsidRDefault="003F6447">
      <w:r>
        <w:separator/>
      </w:r>
    </w:p>
  </w:footnote>
  <w:footnote w:type="continuationSeparator" w:id="0">
    <w:p w:rsidR="003F6447" w:rsidRDefault="003F6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34" w:rsidRDefault="00201434" w:rsidP="00D624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201434" w:rsidRDefault="0020143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34" w:rsidRPr="00DC6AFE" w:rsidRDefault="00201434" w:rsidP="00790F31">
    <w:pPr>
      <w:pStyle w:val="a3"/>
      <w:framePr w:wrap="around" w:vAnchor="text" w:hAnchor="margin" w:xAlign="center" w:y="1"/>
      <w:rPr>
        <w:rStyle w:val="a4"/>
        <w:sz w:val="24"/>
        <w:szCs w:val="24"/>
      </w:rPr>
    </w:pPr>
    <w:r w:rsidRPr="00DC6AFE">
      <w:rPr>
        <w:rStyle w:val="a4"/>
        <w:sz w:val="24"/>
        <w:szCs w:val="24"/>
      </w:rPr>
      <w:fldChar w:fldCharType="begin"/>
    </w:r>
    <w:r w:rsidRPr="00DC6AFE">
      <w:rPr>
        <w:rStyle w:val="a4"/>
        <w:sz w:val="24"/>
        <w:szCs w:val="24"/>
      </w:rPr>
      <w:instrText xml:space="preserve">PAGE  </w:instrText>
    </w:r>
    <w:r w:rsidRPr="00DC6AFE">
      <w:rPr>
        <w:rStyle w:val="a4"/>
        <w:sz w:val="24"/>
        <w:szCs w:val="24"/>
      </w:rPr>
      <w:fldChar w:fldCharType="separate"/>
    </w:r>
    <w:r w:rsidR="005944B5">
      <w:rPr>
        <w:rStyle w:val="a4"/>
        <w:noProof/>
        <w:sz w:val="24"/>
        <w:szCs w:val="24"/>
      </w:rPr>
      <w:t>2</w:t>
    </w:r>
    <w:r w:rsidRPr="00DC6AFE">
      <w:rPr>
        <w:rStyle w:val="a4"/>
        <w:sz w:val="24"/>
        <w:szCs w:val="24"/>
      </w:rPr>
      <w:fldChar w:fldCharType="end"/>
    </w:r>
  </w:p>
  <w:p w:rsidR="00201434" w:rsidRDefault="00201434" w:rsidP="004817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2BBD"/>
    <w:rsid w:val="00004BB1"/>
    <w:rsid w:val="000056CC"/>
    <w:rsid w:val="0000709C"/>
    <w:rsid w:val="00011771"/>
    <w:rsid w:val="00014B20"/>
    <w:rsid w:val="000150F5"/>
    <w:rsid w:val="0001667F"/>
    <w:rsid w:val="00016B41"/>
    <w:rsid w:val="00017B5F"/>
    <w:rsid w:val="00021C80"/>
    <w:rsid w:val="00024449"/>
    <w:rsid w:val="000256E4"/>
    <w:rsid w:val="00031A6B"/>
    <w:rsid w:val="00032B80"/>
    <w:rsid w:val="00034102"/>
    <w:rsid w:val="00034ACC"/>
    <w:rsid w:val="00034BFF"/>
    <w:rsid w:val="000355DA"/>
    <w:rsid w:val="000360AF"/>
    <w:rsid w:val="000375C1"/>
    <w:rsid w:val="00040165"/>
    <w:rsid w:val="000416E9"/>
    <w:rsid w:val="00047A3C"/>
    <w:rsid w:val="00047FB2"/>
    <w:rsid w:val="00050858"/>
    <w:rsid w:val="00053941"/>
    <w:rsid w:val="00053BEA"/>
    <w:rsid w:val="00054456"/>
    <w:rsid w:val="000545A7"/>
    <w:rsid w:val="000557E2"/>
    <w:rsid w:val="00055D2C"/>
    <w:rsid w:val="000621BD"/>
    <w:rsid w:val="00062207"/>
    <w:rsid w:val="00063B60"/>
    <w:rsid w:val="00063D91"/>
    <w:rsid w:val="00064DF3"/>
    <w:rsid w:val="00066338"/>
    <w:rsid w:val="00070128"/>
    <w:rsid w:val="00071299"/>
    <w:rsid w:val="0007218B"/>
    <w:rsid w:val="0007720C"/>
    <w:rsid w:val="0007797E"/>
    <w:rsid w:val="00082008"/>
    <w:rsid w:val="0008652F"/>
    <w:rsid w:val="00086596"/>
    <w:rsid w:val="0009180F"/>
    <w:rsid w:val="00092494"/>
    <w:rsid w:val="000A0559"/>
    <w:rsid w:val="000A42E1"/>
    <w:rsid w:val="000A457F"/>
    <w:rsid w:val="000A58F2"/>
    <w:rsid w:val="000A668B"/>
    <w:rsid w:val="000A715A"/>
    <w:rsid w:val="000A72C8"/>
    <w:rsid w:val="000B664C"/>
    <w:rsid w:val="000B7AB2"/>
    <w:rsid w:val="000C338B"/>
    <w:rsid w:val="000C4130"/>
    <w:rsid w:val="000C4ADB"/>
    <w:rsid w:val="000C62EA"/>
    <w:rsid w:val="000C7C1A"/>
    <w:rsid w:val="000D0E99"/>
    <w:rsid w:val="000D1597"/>
    <w:rsid w:val="000D4802"/>
    <w:rsid w:val="000D5F65"/>
    <w:rsid w:val="000D72E6"/>
    <w:rsid w:val="000E1E7C"/>
    <w:rsid w:val="000E255E"/>
    <w:rsid w:val="000E2B7B"/>
    <w:rsid w:val="000E3B53"/>
    <w:rsid w:val="000E3B81"/>
    <w:rsid w:val="000E446A"/>
    <w:rsid w:val="000E50AC"/>
    <w:rsid w:val="000E61E3"/>
    <w:rsid w:val="000F2BDE"/>
    <w:rsid w:val="000F54B0"/>
    <w:rsid w:val="00100631"/>
    <w:rsid w:val="001014FE"/>
    <w:rsid w:val="00103E93"/>
    <w:rsid w:val="00104081"/>
    <w:rsid w:val="00105EF6"/>
    <w:rsid w:val="001062F1"/>
    <w:rsid w:val="00110062"/>
    <w:rsid w:val="001108C5"/>
    <w:rsid w:val="00116F72"/>
    <w:rsid w:val="00117D2A"/>
    <w:rsid w:val="00120890"/>
    <w:rsid w:val="00122B03"/>
    <w:rsid w:val="00123872"/>
    <w:rsid w:val="00123F87"/>
    <w:rsid w:val="00127890"/>
    <w:rsid w:val="001345FC"/>
    <w:rsid w:val="00134DB1"/>
    <w:rsid w:val="00137C84"/>
    <w:rsid w:val="00145C91"/>
    <w:rsid w:val="0015146C"/>
    <w:rsid w:val="00151FC6"/>
    <w:rsid w:val="00153E9D"/>
    <w:rsid w:val="00153EC0"/>
    <w:rsid w:val="00155132"/>
    <w:rsid w:val="0015585E"/>
    <w:rsid w:val="001559B7"/>
    <w:rsid w:val="00157ADA"/>
    <w:rsid w:val="00157DB0"/>
    <w:rsid w:val="001617F2"/>
    <w:rsid w:val="0016349F"/>
    <w:rsid w:val="00163F49"/>
    <w:rsid w:val="0016458C"/>
    <w:rsid w:val="00165A33"/>
    <w:rsid w:val="00165D1D"/>
    <w:rsid w:val="00166FFC"/>
    <w:rsid w:val="00170E48"/>
    <w:rsid w:val="001721CF"/>
    <w:rsid w:val="001722F9"/>
    <w:rsid w:val="00173411"/>
    <w:rsid w:val="001738C9"/>
    <w:rsid w:val="001749D4"/>
    <w:rsid w:val="00175EB5"/>
    <w:rsid w:val="00177DF4"/>
    <w:rsid w:val="00181205"/>
    <w:rsid w:val="0018238C"/>
    <w:rsid w:val="00183D6C"/>
    <w:rsid w:val="001843F2"/>
    <w:rsid w:val="00185487"/>
    <w:rsid w:val="00186E13"/>
    <w:rsid w:val="001901BA"/>
    <w:rsid w:val="001907B1"/>
    <w:rsid w:val="00190AD0"/>
    <w:rsid w:val="00191611"/>
    <w:rsid w:val="001B0471"/>
    <w:rsid w:val="001B195A"/>
    <w:rsid w:val="001B3384"/>
    <w:rsid w:val="001B3D75"/>
    <w:rsid w:val="001B4D3F"/>
    <w:rsid w:val="001C0598"/>
    <w:rsid w:val="001C08C1"/>
    <w:rsid w:val="001C234B"/>
    <w:rsid w:val="001C5BD4"/>
    <w:rsid w:val="001C5C4F"/>
    <w:rsid w:val="001D1D65"/>
    <w:rsid w:val="001D3E5B"/>
    <w:rsid w:val="001D4685"/>
    <w:rsid w:val="001D4E70"/>
    <w:rsid w:val="001D6DE2"/>
    <w:rsid w:val="001E0CDD"/>
    <w:rsid w:val="001E1AA9"/>
    <w:rsid w:val="001E1B6D"/>
    <w:rsid w:val="001E223B"/>
    <w:rsid w:val="001E24A0"/>
    <w:rsid w:val="001E548E"/>
    <w:rsid w:val="001E5964"/>
    <w:rsid w:val="001E6736"/>
    <w:rsid w:val="001F0A7E"/>
    <w:rsid w:val="001F10D3"/>
    <w:rsid w:val="001F1F13"/>
    <w:rsid w:val="001F4394"/>
    <w:rsid w:val="001F44CE"/>
    <w:rsid w:val="001F73E5"/>
    <w:rsid w:val="001F7943"/>
    <w:rsid w:val="00201434"/>
    <w:rsid w:val="00201B00"/>
    <w:rsid w:val="002045B3"/>
    <w:rsid w:val="002063B5"/>
    <w:rsid w:val="00207DF7"/>
    <w:rsid w:val="00211A75"/>
    <w:rsid w:val="00211CBC"/>
    <w:rsid w:val="002135AB"/>
    <w:rsid w:val="00214DB4"/>
    <w:rsid w:val="002249AB"/>
    <w:rsid w:val="00224ACF"/>
    <w:rsid w:val="00226516"/>
    <w:rsid w:val="00227748"/>
    <w:rsid w:val="002279EB"/>
    <w:rsid w:val="00232069"/>
    <w:rsid w:val="002322B1"/>
    <w:rsid w:val="00233BFF"/>
    <w:rsid w:val="00233E20"/>
    <w:rsid w:val="00234785"/>
    <w:rsid w:val="002404C1"/>
    <w:rsid w:val="002417E7"/>
    <w:rsid w:val="00241CE2"/>
    <w:rsid w:val="00242613"/>
    <w:rsid w:val="00250AE4"/>
    <w:rsid w:val="00252724"/>
    <w:rsid w:val="002565AA"/>
    <w:rsid w:val="00256AB3"/>
    <w:rsid w:val="00260412"/>
    <w:rsid w:val="00260B69"/>
    <w:rsid w:val="00260C4F"/>
    <w:rsid w:val="00260E3E"/>
    <w:rsid w:val="00261686"/>
    <w:rsid w:val="00262EF3"/>
    <w:rsid w:val="002648E6"/>
    <w:rsid w:val="002652E4"/>
    <w:rsid w:val="00265E95"/>
    <w:rsid w:val="00270FA2"/>
    <w:rsid w:val="002721FD"/>
    <w:rsid w:val="00272649"/>
    <w:rsid w:val="00272BF6"/>
    <w:rsid w:val="00274B3C"/>
    <w:rsid w:val="00281587"/>
    <w:rsid w:val="00281DF5"/>
    <w:rsid w:val="00282F53"/>
    <w:rsid w:val="002831C8"/>
    <w:rsid w:val="0028344B"/>
    <w:rsid w:val="00283AB5"/>
    <w:rsid w:val="0028654E"/>
    <w:rsid w:val="00290BC1"/>
    <w:rsid w:val="0029423A"/>
    <w:rsid w:val="00295C60"/>
    <w:rsid w:val="00295D09"/>
    <w:rsid w:val="002970B3"/>
    <w:rsid w:val="00297CB8"/>
    <w:rsid w:val="002A61C6"/>
    <w:rsid w:val="002A6E31"/>
    <w:rsid w:val="002B33D0"/>
    <w:rsid w:val="002B6D79"/>
    <w:rsid w:val="002B7BCF"/>
    <w:rsid w:val="002C08B7"/>
    <w:rsid w:val="002C0EC3"/>
    <w:rsid w:val="002C1BF4"/>
    <w:rsid w:val="002C775A"/>
    <w:rsid w:val="002D097B"/>
    <w:rsid w:val="002D296E"/>
    <w:rsid w:val="002D34F7"/>
    <w:rsid w:val="002D4AEA"/>
    <w:rsid w:val="002E0E8E"/>
    <w:rsid w:val="002E0FCC"/>
    <w:rsid w:val="002E22C9"/>
    <w:rsid w:val="002E274B"/>
    <w:rsid w:val="002E3F0D"/>
    <w:rsid w:val="002E5A3C"/>
    <w:rsid w:val="002E5EF5"/>
    <w:rsid w:val="002E6063"/>
    <w:rsid w:val="002F02BB"/>
    <w:rsid w:val="002F0B63"/>
    <w:rsid w:val="002F0E36"/>
    <w:rsid w:val="002F1CC8"/>
    <w:rsid w:val="002F2EB8"/>
    <w:rsid w:val="002F42F9"/>
    <w:rsid w:val="00300880"/>
    <w:rsid w:val="00302A94"/>
    <w:rsid w:val="00304075"/>
    <w:rsid w:val="003059E4"/>
    <w:rsid w:val="00311CC9"/>
    <w:rsid w:val="0031575A"/>
    <w:rsid w:val="00315D79"/>
    <w:rsid w:val="0031677F"/>
    <w:rsid w:val="003168B8"/>
    <w:rsid w:val="003171E6"/>
    <w:rsid w:val="00317E99"/>
    <w:rsid w:val="003216A6"/>
    <w:rsid w:val="00322029"/>
    <w:rsid w:val="00324388"/>
    <w:rsid w:val="003276F2"/>
    <w:rsid w:val="00333FEC"/>
    <w:rsid w:val="0033408A"/>
    <w:rsid w:val="00335925"/>
    <w:rsid w:val="003401B3"/>
    <w:rsid w:val="00342252"/>
    <w:rsid w:val="00342581"/>
    <w:rsid w:val="003438C0"/>
    <w:rsid w:val="00344D3C"/>
    <w:rsid w:val="0035158C"/>
    <w:rsid w:val="0035345B"/>
    <w:rsid w:val="00353FF8"/>
    <w:rsid w:val="00355160"/>
    <w:rsid w:val="00355FB2"/>
    <w:rsid w:val="0036173A"/>
    <w:rsid w:val="00365E4E"/>
    <w:rsid w:val="00367715"/>
    <w:rsid w:val="00367FC3"/>
    <w:rsid w:val="00370B82"/>
    <w:rsid w:val="00370E9D"/>
    <w:rsid w:val="00374610"/>
    <w:rsid w:val="00376146"/>
    <w:rsid w:val="00376385"/>
    <w:rsid w:val="00376A4E"/>
    <w:rsid w:val="00376AA4"/>
    <w:rsid w:val="0038136D"/>
    <w:rsid w:val="00381ECF"/>
    <w:rsid w:val="00382AFC"/>
    <w:rsid w:val="00384122"/>
    <w:rsid w:val="00385AF8"/>
    <w:rsid w:val="0039358E"/>
    <w:rsid w:val="00393B6A"/>
    <w:rsid w:val="003942C3"/>
    <w:rsid w:val="00395139"/>
    <w:rsid w:val="00395B5B"/>
    <w:rsid w:val="0039622A"/>
    <w:rsid w:val="0039630B"/>
    <w:rsid w:val="003967A4"/>
    <w:rsid w:val="003972C4"/>
    <w:rsid w:val="00397324"/>
    <w:rsid w:val="003A0297"/>
    <w:rsid w:val="003A0EAF"/>
    <w:rsid w:val="003A25A0"/>
    <w:rsid w:val="003A2681"/>
    <w:rsid w:val="003A5F37"/>
    <w:rsid w:val="003A6CA4"/>
    <w:rsid w:val="003B0F73"/>
    <w:rsid w:val="003B1636"/>
    <w:rsid w:val="003C0469"/>
    <w:rsid w:val="003C0F39"/>
    <w:rsid w:val="003C294F"/>
    <w:rsid w:val="003C43BE"/>
    <w:rsid w:val="003C5247"/>
    <w:rsid w:val="003D15FA"/>
    <w:rsid w:val="003D1754"/>
    <w:rsid w:val="003D178A"/>
    <w:rsid w:val="003D2412"/>
    <w:rsid w:val="003D2486"/>
    <w:rsid w:val="003D2C82"/>
    <w:rsid w:val="003D37EF"/>
    <w:rsid w:val="003D5AFB"/>
    <w:rsid w:val="003D75BB"/>
    <w:rsid w:val="003E09EF"/>
    <w:rsid w:val="003E49DF"/>
    <w:rsid w:val="003F0461"/>
    <w:rsid w:val="003F137F"/>
    <w:rsid w:val="003F26D6"/>
    <w:rsid w:val="003F365D"/>
    <w:rsid w:val="003F40EC"/>
    <w:rsid w:val="003F60D7"/>
    <w:rsid w:val="003F6447"/>
    <w:rsid w:val="003F6BAA"/>
    <w:rsid w:val="004000F2"/>
    <w:rsid w:val="00400A4F"/>
    <w:rsid w:val="00402234"/>
    <w:rsid w:val="00402414"/>
    <w:rsid w:val="0040295E"/>
    <w:rsid w:val="004033F0"/>
    <w:rsid w:val="00404275"/>
    <w:rsid w:val="00411994"/>
    <w:rsid w:val="00411AE4"/>
    <w:rsid w:val="00411CEA"/>
    <w:rsid w:val="0041349D"/>
    <w:rsid w:val="00413A11"/>
    <w:rsid w:val="00413BF8"/>
    <w:rsid w:val="00413DCF"/>
    <w:rsid w:val="004152A4"/>
    <w:rsid w:val="00415BC5"/>
    <w:rsid w:val="0042138D"/>
    <w:rsid w:val="0042151A"/>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488A"/>
    <w:rsid w:val="00466FA3"/>
    <w:rsid w:val="00470580"/>
    <w:rsid w:val="0047217D"/>
    <w:rsid w:val="00472633"/>
    <w:rsid w:val="0047343D"/>
    <w:rsid w:val="00475225"/>
    <w:rsid w:val="00476FD6"/>
    <w:rsid w:val="00481456"/>
    <w:rsid w:val="00481579"/>
    <w:rsid w:val="00481736"/>
    <w:rsid w:val="004819FD"/>
    <w:rsid w:val="004835E4"/>
    <w:rsid w:val="004861CA"/>
    <w:rsid w:val="00486CAE"/>
    <w:rsid w:val="00490FA8"/>
    <w:rsid w:val="00492DF3"/>
    <w:rsid w:val="004A3298"/>
    <w:rsid w:val="004A52A1"/>
    <w:rsid w:val="004A75C6"/>
    <w:rsid w:val="004B02FF"/>
    <w:rsid w:val="004B0A52"/>
    <w:rsid w:val="004B1635"/>
    <w:rsid w:val="004B1FF8"/>
    <w:rsid w:val="004B27DE"/>
    <w:rsid w:val="004B639B"/>
    <w:rsid w:val="004B64E3"/>
    <w:rsid w:val="004C015F"/>
    <w:rsid w:val="004C0449"/>
    <w:rsid w:val="004C1135"/>
    <w:rsid w:val="004C2179"/>
    <w:rsid w:val="004C266B"/>
    <w:rsid w:val="004C2C70"/>
    <w:rsid w:val="004C4801"/>
    <w:rsid w:val="004C531F"/>
    <w:rsid w:val="004C563F"/>
    <w:rsid w:val="004C74D6"/>
    <w:rsid w:val="004D0CC1"/>
    <w:rsid w:val="004D2453"/>
    <w:rsid w:val="004D3433"/>
    <w:rsid w:val="004D3F89"/>
    <w:rsid w:val="004D6426"/>
    <w:rsid w:val="004D6493"/>
    <w:rsid w:val="004D6E65"/>
    <w:rsid w:val="004D76EB"/>
    <w:rsid w:val="004D7CBB"/>
    <w:rsid w:val="004E0693"/>
    <w:rsid w:val="004E4831"/>
    <w:rsid w:val="004E4B0B"/>
    <w:rsid w:val="004E5BF2"/>
    <w:rsid w:val="004E6F12"/>
    <w:rsid w:val="004E75E3"/>
    <w:rsid w:val="004F062B"/>
    <w:rsid w:val="004F1676"/>
    <w:rsid w:val="004F7168"/>
    <w:rsid w:val="00501CD0"/>
    <w:rsid w:val="005025E1"/>
    <w:rsid w:val="00502AC1"/>
    <w:rsid w:val="00504D34"/>
    <w:rsid w:val="00506B2B"/>
    <w:rsid w:val="00514649"/>
    <w:rsid w:val="0051546B"/>
    <w:rsid w:val="005203C3"/>
    <w:rsid w:val="0052081F"/>
    <w:rsid w:val="00522AEB"/>
    <w:rsid w:val="005236F7"/>
    <w:rsid w:val="0052620A"/>
    <w:rsid w:val="005278ED"/>
    <w:rsid w:val="005306D7"/>
    <w:rsid w:val="00534049"/>
    <w:rsid w:val="00534837"/>
    <w:rsid w:val="00537382"/>
    <w:rsid w:val="005416AD"/>
    <w:rsid w:val="00541B6B"/>
    <w:rsid w:val="005436D9"/>
    <w:rsid w:val="00545A57"/>
    <w:rsid w:val="00545C2F"/>
    <w:rsid w:val="0054601C"/>
    <w:rsid w:val="005464BA"/>
    <w:rsid w:val="0055089A"/>
    <w:rsid w:val="00551AF8"/>
    <w:rsid w:val="00556623"/>
    <w:rsid w:val="00556A05"/>
    <w:rsid w:val="00556CC9"/>
    <w:rsid w:val="00557000"/>
    <w:rsid w:val="00561BDC"/>
    <w:rsid w:val="00561EBD"/>
    <w:rsid w:val="00563737"/>
    <w:rsid w:val="005721F1"/>
    <w:rsid w:val="00575972"/>
    <w:rsid w:val="00577AB4"/>
    <w:rsid w:val="00577D46"/>
    <w:rsid w:val="00581BDA"/>
    <w:rsid w:val="00586A71"/>
    <w:rsid w:val="005875CB"/>
    <w:rsid w:val="00591FE6"/>
    <w:rsid w:val="0059349A"/>
    <w:rsid w:val="005944B5"/>
    <w:rsid w:val="00597B43"/>
    <w:rsid w:val="005A0591"/>
    <w:rsid w:val="005A235B"/>
    <w:rsid w:val="005A27D9"/>
    <w:rsid w:val="005B1544"/>
    <w:rsid w:val="005B2EE3"/>
    <w:rsid w:val="005B303A"/>
    <w:rsid w:val="005B359A"/>
    <w:rsid w:val="005B3D89"/>
    <w:rsid w:val="005B52DA"/>
    <w:rsid w:val="005B60A4"/>
    <w:rsid w:val="005C06A1"/>
    <w:rsid w:val="005C1259"/>
    <w:rsid w:val="005C247F"/>
    <w:rsid w:val="005C2AF3"/>
    <w:rsid w:val="005C3251"/>
    <w:rsid w:val="005C3A58"/>
    <w:rsid w:val="005C4743"/>
    <w:rsid w:val="005C7130"/>
    <w:rsid w:val="005D03E4"/>
    <w:rsid w:val="005D1B92"/>
    <w:rsid w:val="005D217B"/>
    <w:rsid w:val="005D3C2C"/>
    <w:rsid w:val="005D7617"/>
    <w:rsid w:val="005E0D07"/>
    <w:rsid w:val="005E3492"/>
    <w:rsid w:val="005E47D2"/>
    <w:rsid w:val="005E6A41"/>
    <w:rsid w:val="005E7E79"/>
    <w:rsid w:val="005F07C1"/>
    <w:rsid w:val="005F19A4"/>
    <w:rsid w:val="005F24EE"/>
    <w:rsid w:val="005F30CD"/>
    <w:rsid w:val="005F50EB"/>
    <w:rsid w:val="005F5BA8"/>
    <w:rsid w:val="005F5C2E"/>
    <w:rsid w:val="00600356"/>
    <w:rsid w:val="0060158B"/>
    <w:rsid w:val="00603A8F"/>
    <w:rsid w:val="00604F80"/>
    <w:rsid w:val="00607DD7"/>
    <w:rsid w:val="00614103"/>
    <w:rsid w:val="00614214"/>
    <w:rsid w:val="00614653"/>
    <w:rsid w:val="006164A7"/>
    <w:rsid w:val="00620B39"/>
    <w:rsid w:val="0062157C"/>
    <w:rsid w:val="006231B6"/>
    <w:rsid w:val="00625E4A"/>
    <w:rsid w:val="0062663B"/>
    <w:rsid w:val="00630D96"/>
    <w:rsid w:val="00633940"/>
    <w:rsid w:val="00636B60"/>
    <w:rsid w:val="006378DA"/>
    <w:rsid w:val="00637DCB"/>
    <w:rsid w:val="00645F61"/>
    <w:rsid w:val="00647F6A"/>
    <w:rsid w:val="006510AE"/>
    <w:rsid w:val="00653A78"/>
    <w:rsid w:val="00654190"/>
    <w:rsid w:val="006548D9"/>
    <w:rsid w:val="0065641E"/>
    <w:rsid w:val="0066065C"/>
    <w:rsid w:val="006611FC"/>
    <w:rsid w:val="00661AAC"/>
    <w:rsid w:val="00662901"/>
    <w:rsid w:val="00664494"/>
    <w:rsid w:val="00665B8C"/>
    <w:rsid w:val="0067032F"/>
    <w:rsid w:val="0067121E"/>
    <w:rsid w:val="006718EA"/>
    <w:rsid w:val="006744E1"/>
    <w:rsid w:val="00680E02"/>
    <w:rsid w:val="00681E26"/>
    <w:rsid w:val="00686505"/>
    <w:rsid w:val="00691426"/>
    <w:rsid w:val="00692CDA"/>
    <w:rsid w:val="00693C4F"/>
    <w:rsid w:val="00694052"/>
    <w:rsid w:val="00694F57"/>
    <w:rsid w:val="00696FBB"/>
    <w:rsid w:val="00697E9E"/>
    <w:rsid w:val="006A0120"/>
    <w:rsid w:val="006A120F"/>
    <w:rsid w:val="006A7467"/>
    <w:rsid w:val="006B0158"/>
    <w:rsid w:val="006B1AD9"/>
    <w:rsid w:val="006B3AAB"/>
    <w:rsid w:val="006B520D"/>
    <w:rsid w:val="006B7717"/>
    <w:rsid w:val="006C017D"/>
    <w:rsid w:val="006C088B"/>
    <w:rsid w:val="006C1434"/>
    <w:rsid w:val="006C273F"/>
    <w:rsid w:val="006C2A37"/>
    <w:rsid w:val="006C5F31"/>
    <w:rsid w:val="006D28CA"/>
    <w:rsid w:val="006D2EFA"/>
    <w:rsid w:val="006D4649"/>
    <w:rsid w:val="006D4CF4"/>
    <w:rsid w:val="006D4E3A"/>
    <w:rsid w:val="006E0086"/>
    <w:rsid w:val="006E4631"/>
    <w:rsid w:val="006E76F3"/>
    <w:rsid w:val="006F0F72"/>
    <w:rsid w:val="006F1A41"/>
    <w:rsid w:val="006F2B03"/>
    <w:rsid w:val="006F3779"/>
    <w:rsid w:val="006F4AF0"/>
    <w:rsid w:val="006F4E65"/>
    <w:rsid w:val="006F6E37"/>
    <w:rsid w:val="006F7488"/>
    <w:rsid w:val="007006FB"/>
    <w:rsid w:val="00702477"/>
    <w:rsid w:val="0070312B"/>
    <w:rsid w:val="0070375E"/>
    <w:rsid w:val="0070727E"/>
    <w:rsid w:val="00710444"/>
    <w:rsid w:val="00711A64"/>
    <w:rsid w:val="00712820"/>
    <w:rsid w:val="007156CA"/>
    <w:rsid w:val="0071576D"/>
    <w:rsid w:val="00723DDA"/>
    <w:rsid w:val="007260E2"/>
    <w:rsid w:val="00726107"/>
    <w:rsid w:val="007307C0"/>
    <w:rsid w:val="00730BBA"/>
    <w:rsid w:val="007327C2"/>
    <w:rsid w:val="0073445E"/>
    <w:rsid w:val="0073656D"/>
    <w:rsid w:val="007370B5"/>
    <w:rsid w:val="00737876"/>
    <w:rsid w:val="00740DF7"/>
    <w:rsid w:val="007421E4"/>
    <w:rsid w:val="0074367A"/>
    <w:rsid w:val="00745375"/>
    <w:rsid w:val="00745990"/>
    <w:rsid w:val="00746236"/>
    <w:rsid w:val="00746D5B"/>
    <w:rsid w:val="00750395"/>
    <w:rsid w:val="00750BBB"/>
    <w:rsid w:val="007609A4"/>
    <w:rsid w:val="00760CE1"/>
    <w:rsid w:val="00762250"/>
    <w:rsid w:val="007624BC"/>
    <w:rsid w:val="00764FCD"/>
    <w:rsid w:val="00767018"/>
    <w:rsid w:val="00767534"/>
    <w:rsid w:val="00770241"/>
    <w:rsid w:val="007718F5"/>
    <w:rsid w:val="00775161"/>
    <w:rsid w:val="00775591"/>
    <w:rsid w:val="007757FB"/>
    <w:rsid w:val="007816AC"/>
    <w:rsid w:val="007849E9"/>
    <w:rsid w:val="00785359"/>
    <w:rsid w:val="00785783"/>
    <w:rsid w:val="00785F62"/>
    <w:rsid w:val="00786E2A"/>
    <w:rsid w:val="0079008B"/>
    <w:rsid w:val="00790F31"/>
    <w:rsid w:val="00791E28"/>
    <w:rsid w:val="00791E3F"/>
    <w:rsid w:val="00793D16"/>
    <w:rsid w:val="007A2344"/>
    <w:rsid w:val="007A2BD2"/>
    <w:rsid w:val="007A609B"/>
    <w:rsid w:val="007A705F"/>
    <w:rsid w:val="007B1968"/>
    <w:rsid w:val="007B1B49"/>
    <w:rsid w:val="007B3528"/>
    <w:rsid w:val="007B6D67"/>
    <w:rsid w:val="007B7B41"/>
    <w:rsid w:val="007C169E"/>
    <w:rsid w:val="007C63E9"/>
    <w:rsid w:val="007D34DE"/>
    <w:rsid w:val="007E212F"/>
    <w:rsid w:val="007E5D82"/>
    <w:rsid w:val="007E6A42"/>
    <w:rsid w:val="007E6CD8"/>
    <w:rsid w:val="007F14CE"/>
    <w:rsid w:val="007F1B19"/>
    <w:rsid w:val="007F2009"/>
    <w:rsid w:val="007F2A8C"/>
    <w:rsid w:val="007F453D"/>
    <w:rsid w:val="007F7A1B"/>
    <w:rsid w:val="00800B9A"/>
    <w:rsid w:val="008015B5"/>
    <w:rsid w:val="0081132E"/>
    <w:rsid w:val="0081625A"/>
    <w:rsid w:val="00816EC4"/>
    <w:rsid w:val="0081743D"/>
    <w:rsid w:val="00817DCC"/>
    <w:rsid w:val="00822B15"/>
    <w:rsid w:val="00824BEF"/>
    <w:rsid w:val="008271A5"/>
    <w:rsid w:val="0083044B"/>
    <w:rsid w:val="00834512"/>
    <w:rsid w:val="00834F0F"/>
    <w:rsid w:val="00836E9B"/>
    <w:rsid w:val="00836F4C"/>
    <w:rsid w:val="00837B19"/>
    <w:rsid w:val="00842A24"/>
    <w:rsid w:val="00844643"/>
    <w:rsid w:val="008469FB"/>
    <w:rsid w:val="00847391"/>
    <w:rsid w:val="00852DBE"/>
    <w:rsid w:val="00852F25"/>
    <w:rsid w:val="008539E6"/>
    <w:rsid w:val="00860082"/>
    <w:rsid w:val="0086310E"/>
    <w:rsid w:val="00863752"/>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835E6"/>
    <w:rsid w:val="0089275E"/>
    <w:rsid w:val="008950E6"/>
    <w:rsid w:val="008951AF"/>
    <w:rsid w:val="008A0340"/>
    <w:rsid w:val="008A0967"/>
    <w:rsid w:val="008A2819"/>
    <w:rsid w:val="008A55C6"/>
    <w:rsid w:val="008B27BA"/>
    <w:rsid w:val="008B7B77"/>
    <w:rsid w:val="008C4E97"/>
    <w:rsid w:val="008C66B0"/>
    <w:rsid w:val="008C7AE4"/>
    <w:rsid w:val="008D0E42"/>
    <w:rsid w:val="008D4E58"/>
    <w:rsid w:val="008D65DB"/>
    <w:rsid w:val="008D674A"/>
    <w:rsid w:val="008E368E"/>
    <w:rsid w:val="008E5EA9"/>
    <w:rsid w:val="008F16BC"/>
    <w:rsid w:val="008F2CB5"/>
    <w:rsid w:val="008F323E"/>
    <w:rsid w:val="008F75E9"/>
    <w:rsid w:val="009025AD"/>
    <w:rsid w:val="00903C2C"/>
    <w:rsid w:val="00903F69"/>
    <w:rsid w:val="00905C11"/>
    <w:rsid w:val="00910B6F"/>
    <w:rsid w:val="009126DB"/>
    <w:rsid w:val="00916E84"/>
    <w:rsid w:val="009170FA"/>
    <w:rsid w:val="00920195"/>
    <w:rsid w:val="00920A8E"/>
    <w:rsid w:val="00920AE0"/>
    <w:rsid w:val="009211F5"/>
    <w:rsid w:val="0092396C"/>
    <w:rsid w:val="00924370"/>
    <w:rsid w:val="00925E20"/>
    <w:rsid w:val="00934356"/>
    <w:rsid w:val="00935912"/>
    <w:rsid w:val="009405CE"/>
    <w:rsid w:val="009419B6"/>
    <w:rsid w:val="009433EA"/>
    <w:rsid w:val="00944BFA"/>
    <w:rsid w:val="0094569E"/>
    <w:rsid w:val="009470ED"/>
    <w:rsid w:val="00947E11"/>
    <w:rsid w:val="00950FB4"/>
    <w:rsid w:val="0095207B"/>
    <w:rsid w:val="00954796"/>
    <w:rsid w:val="00956A59"/>
    <w:rsid w:val="009571A4"/>
    <w:rsid w:val="009575A6"/>
    <w:rsid w:val="009631F4"/>
    <w:rsid w:val="00971B38"/>
    <w:rsid w:val="0097221A"/>
    <w:rsid w:val="00973230"/>
    <w:rsid w:val="00974350"/>
    <w:rsid w:val="00976F2C"/>
    <w:rsid w:val="009922CB"/>
    <w:rsid w:val="009922DA"/>
    <w:rsid w:val="009977D8"/>
    <w:rsid w:val="00997E68"/>
    <w:rsid w:val="009A0366"/>
    <w:rsid w:val="009A04C8"/>
    <w:rsid w:val="009A1792"/>
    <w:rsid w:val="009A2CE6"/>
    <w:rsid w:val="009A6ACA"/>
    <w:rsid w:val="009A7D55"/>
    <w:rsid w:val="009B0E52"/>
    <w:rsid w:val="009B2E73"/>
    <w:rsid w:val="009B329B"/>
    <w:rsid w:val="009B48D9"/>
    <w:rsid w:val="009C18D0"/>
    <w:rsid w:val="009C2CDB"/>
    <w:rsid w:val="009C45B7"/>
    <w:rsid w:val="009C4ADA"/>
    <w:rsid w:val="009C67CC"/>
    <w:rsid w:val="009D17B9"/>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6EE"/>
    <w:rsid w:val="00A15A14"/>
    <w:rsid w:val="00A16B8D"/>
    <w:rsid w:val="00A230A3"/>
    <w:rsid w:val="00A237E5"/>
    <w:rsid w:val="00A24447"/>
    <w:rsid w:val="00A26013"/>
    <w:rsid w:val="00A26D77"/>
    <w:rsid w:val="00A27D92"/>
    <w:rsid w:val="00A3226E"/>
    <w:rsid w:val="00A3299B"/>
    <w:rsid w:val="00A3560E"/>
    <w:rsid w:val="00A37395"/>
    <w:rsid w:val="00A3739B"/>
    <w:rsid w:val="00A41A28"/>
    <w:rsid w:val="00A50172"/>
    <w:rsid w:val="00A5146E"/>
    <w:rsid w:val="00A51544"/>
    <w:rsid w:val="00A51821"/>
    <w:rsid w:val="00A51DED"/>
    <w:rsid w:val="00A61080"/>
    <w:rsid w:val="00A6287F"/>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B032A"/>
    <w:rsid w:val="00AB0B35"/>
    <w:rsid w:val="00AB102D"/>
    <w:rsid w:val="00AB3AA0"/>
    <w:rsid w:val="00AB4AD7"/>
    <w:rsid w:val="00AB643A"/>
    <w:rsid w:val="00AB7728"/>
    <w:rsid w:val="00AC0619"/>
    <w:rsid w:val="00AC5654"/>
    <w:rsid w:val="00AC56A3"/>
    <w:rsid w:val="00AC6EA1"/>
    <w:rsid w:val="00AD2300"/>
    <w:rsid w:val="00AD388E"/>
    <w:rsid w:val="00AD5EAB"/>
    <w:rsid w:val="00AD600D"/>
    <w:rsid w:val="00AD6325"/>
    <w:rsid w:val="00AD6F2E"/>
    <w:rsid w:val="00AD711D"/>
    <w:rsid w:val="00AE1B96"/>
    <w:rsid w:val="00AE4666"/>
    <w:rsid w:val="00AE6DF9"/>
    <w:rsid w:val="00AF1D3D"/>
    <w:rsid w:val="00AF2A0C"/>
    <w:rsid w:val="00AF6B0C"/>
    <w:rsid w:val="00B004E3"/>
    <w:rsid w:val="00B014EA"/>
    <w:rsid w:val="00B02FEA"/>
    <w:rsid w:val="00B07CEE"/>
    <w:rsid w:val="00B103A3"/>
    <w:rsid w:val="00B1294C"/>
    <w:rsid w:val="00B15F63"/>
    <w:rsid w:val="00B175C6"/>
    <w:rsid w:val="00B22BAF"/>
    <w:rsid w:val="00B22C00"/>
    <w:rsid w:val="00B300FE"/>
    <w:rsid w:val="00B30810"/>
    <w:rsid w:val="00B30A55"/>
    <w:rsid w:val="00B31DCC"/>
    <w:rsid w:val="00B33A23"/>
    <w:rsid w:val="00B354B5"/>
    <w:rsid w:val="00B3688B"/>
    <w:rsid w:val="00B37234"/>
    <w:rsid w:val="00B41011"/>
    <w:rsid w:val="00B455A8"/>
    <w:rsid w:val="00B5457D"/>
    <w:rsid w:val="00B5522F"/>
    <w:rsid w:val="00B60833"/>
    <w:rsid w:val="00B60D1A"/>
    <w:rsid w:val="00B610C2"/>
    <w:rsid w:val="00B6122A"/>
    <w:rsid w:val="00B61A96"/>
    <w:rsid w:val="00B66885"/>
    <w:rsid w:val="00B7228A"/>
    <w:rsid w:val="00B73706"/>
    <w:rsid w:val="00B7398F"/>
    <w:rsid w:val="00B73A1C"/>
    <w:rsid w:val="00B74B0D"/>
    <w:rsid w:val="00B750FE"/>
    <w:rsid w:val="00B75788"/>
    <w:rsid w:val="00B7711E"/>
    <w:rsid w:val="00B77922"/>
    <w:rsid w:val="00B82493"/>
    <w:rsid w:val="00B8308E"/>
    <w:rsid w:val="00B851F0"/>
    <w:rsid w:val="00B96B73"/>
    <w:rsid w:val="00B96E13"/>
    <w:rsid w:val="00B9751F"/>
    <w:rsid w:val="00BA0F7B"/>
    <w:rsid w:val="00BA30DD"/>
    <w:rsid w:val="00BA5EB1"/>
    <w:rsid w:val="00BB053E"/>
    <w:rsid w:val="00BB1121"/>
    <w:rsid w:val="00BB137E"/>
    <w:rsid w:val="00BB3F0C"/>
    <w:rsid w:val="00BB3FA1"/>
    <w:rsid w:val="00BB4D5F"/>
    <w:rsid w:val="00BB72B5"/>
    <w:rsid w:val="00BB7D75"/>
    <w:rsid w:val="00BC03A7"/>
    <w:rsid w:val="00BC3853"/>
    <w:rsid w:val="00BC751C"/>
    <w:rsid w:val="00BC774F"/>
    <w:rsid w:val="00BC7C6D"/>
    <w:rsid w:val="00BD145E"/>
    <w:rsid w:val="00BD2B6B"/>
    <w:rsid w:val="00BD4275"/>
    <w:rsid w:val="00BD448A"/>
    <w:rsid w:val="00BD750E"/>
    <w:rsid w:val="00BE0833"/>
    <w:rsid w:val="00BE0E9F"/>
    <w:rsid w:val="00BE1848"/>
    <w:rsid w:val="00BE342B"/>
    <w:rsid w:val="00BE526E"/>
    <w:rsid w:val="00BE595F"/>
    <w:rsid w:val="00BE7130"/>
    <w:rsid w:val="00BF2DF6"/>
    <w:rsid w:val="00BF4D2C"/>
    <w:rsid w:val="00BF50CA"/>
    <w:rsid w:val="00BF7B95"/>
    <w:rsid w:val="00BF7E2C"/>
    <w:rsid w:val="00BF7F80"/>
    <w:rsid w:val="00C0061E"/>
    <w:rsid w:val="00C01E0F"/>
    <w:rsid w:val="00C01F84"/>
    <w:rsid w:val="00C05D5A"/>
    <w:rsid w:val="00C06046"/>
    <w:rsid w:val="00C0612B"/>
    <w:rsid w:val="00C0634B"/>
    <w:rsid w:val="00C10AA0"/>
    <w:rsid w:val="00C12615"/>
    <w:rsid w:val="00C1391F"/>
    <w:rsid w:val="00C15A6B"/>
    <w:rsid w:val="00C15AAA"/>
    <w:rsid w:val="00C16BC0"/>
    <w:rsid w:val="00C16D9E"/>
    <w:rsid w:val="00C16F02"/>
    <w:rsid w:val="00C21763"/>
    <w:rsid w:val="00C22553"/>
    <w:rsid w:val="00C2566A"/>
    <w:rsid w:val="00C25E43"/>
    <w:rsid w:val="00C30C49"/>
    <w:rsid w:val="00C31C52"/>
    <w:rsid w:val="00C34077"/>
    <w:rsid w:val="00C37A37"/>
    <w:rsid w:val="00C40040"/>
    <w:rsid w:val="00C411DD"/>
    <w:rsid w:val="00C42F47"/>
    <w:rsid w:val="00C432E0"/>
    <w:rsid w:val="00C43F7D"/>
    <w:rsid w:val="00C4491A"/>
    <w:rsid w:val="00C51D56"/>
    <w:rsid w:val="00C533F6"/>
    <w:rsid w:val="00C53E53"/>
    <w:rsid w:val="00C54731"/>
    <w:rsid w:val="00C55E8C"/>
    <w:rsid w:val="00C6262E"/>
    <w:rsid w:val="00C63D92"/>
    <w:rsid w:val="00C67C1C"/>
    <w:rsid w:val="00C67D4D"/>
    <w:rsid w:val="00C705CD"/>
    <w:rsid w:val="00C70907"/>
    <w:rsid w:val="00C71726"/>
    <w:rsid w:val="00C722B4"/>
    <w:rsid w:val="00C77976"/>
    <w:rsid w:val="00C81F6D"/>
    <w:rsid w:val="00C87775"/>
    <w:rsid w:val="00C879F4"/>
    <w:rsid w:val="00C93EC1"/>
    <w:rsid w:val="00CA5104"/>
    <w:rsid w:val="00CA535C"/>
    <w:rsid w:val="00CA6658"/>
    <w:rsid w:val="00CB1B52"/>
    <w:rsid w:val="00CB2B31"/>
    <w:rsid w:val="00CB34FF"/>
    <w:rsid w:val="00CB75D8"/>
    <w:rsid w:val="00CC1595"/>
    <w:rsid w:val="00CC2F55"/>
    <w:rsid w:val="00CC3ED5"/>
    <w:rsid w:val="00CC4EAE"/>
    <w:rsid w:val="00CC5C4D"/>
    <w:rsid w:val="00CC7A58"/>
    <w:rsid w:val="00CD1D0F"/>
    <w:rsid w:val="00CD240F"/>
    <w:rsid w:val="00CD441B"/>
    <w:rsid w:val="00CD6CC0"/>
    <w:rsid w:val="00CE0701"/>
    <w:rsid w:val="00CE076F"/>
    <w:rsid w:val="00CE10FC"/>
    <w:rsid w:val="00CE1E44"/>
    <w:rsid w:val="00CE2A50"/>
    <w:rsid w:val="00CE2ED3"/>
    <w:rsid w:val="00CE6012"/>
    <w:rsid w:val="00CE71FD"/>
    <w:rsid w:val="00CF09B3"/>
    <w:rsid w:val="00CF0F2D"/>
    <w:rsid w:val="00CF2A2F"/>
    <w:rsid w:val="00D01939"/>
    <w:rsid w:val="00D06B58"/>
    <w:rsid w:val="00D07D5E"/>
    <w:rsid w:val="00D11800"/>
    <w:rsid w:val="00D1238C"/>
    <w:rsid w:val="00D157BD"/>
    <w:rsid w:val="00D200F8"/>
    <w:rsid w:val="00D20790"/>
    <w:rsid w:val="00D213AA"/>
    <w:rsid w:val="00D23A46"/>
    <w:rsid w:val="00D26DE5"/>
    <w:rsid w:val="00D318EE"/>
    <w:rsid w:val="00D32D83"/>
    <w:rsid w:val="00D341F9"/>
    <w:rsid w:val="00D365FF"/>
    <w:rsid w:val="00D40905"/>
    <w:rsid w:val="00D43247"/>
    <w:rsid w:val="00D44874"/>
    <w:rsid w:val="00D44DAB"/>
    <w:rsid w:val="00D4769D"/>
    <w:rsid w:val="00D50153"/>
    <w:rsid w:val="00D507B6"/>
    <w:rsid w:val="00D5260A"/>
    <w:rsid w:val="00D528B7"/>
    <w:rsid w:val="00D53D16"/>
    <w:rsid w:val="00D56E8A"/>
    <w:rsid w:val="00D578A9"/>
    <w:rsid w:val="00D624C6"/>
    <w:rsid w:val="00D62DA7"/>
    <w:rsid w:val="00D64DBC"/>
    <w:rsid w:val="00D651BE"/>
    <w:rsid w:val="00D65F74"/>
    <w:rsid w:val="00D804A2"/>
    <w:rsid w:val="00D8238B"/>
    <w:rsid w:val="00D83173"/>
    <w:rsid w:val="00D84D3C"/>
    <w:rsid w:val="00D84F76"/>
    <w:rsid w:val="00D865BC"/>
    <w:rsid w:val="00D872D3"/>
    <w:rsid w:val="00D90B66"/>
    <w:rsid w:val="00D90D39"/>
    <w:rsid w:val="00D92307"/>
    <w:rsid w:val="00D938BB"/>
    <w:rsid w:val="00D95E83"/>
    <w:rsid w:val="00D97DFF"/>
    <w:rsid w:val="00DA00FB"/>
    <w:rsid w:val="00DA1AEB"/>
    <w:rsid w:val="00DA3556"/>
    <w:rsid w:val="00DA4DAE"/>
    <w:rsid w:val="00DA5852"/>
    <w:rsid w:val="00DA7A46"/>
    <w:rsid w:val="00DB2B06"/>
    <w:rsid w:val="00DB6104"/>
    <w:rsid w:val="00DB73A9"/>
    <w:rsid w:val="00DC0A66"/>
    <w:rsid w:val="00DC19E0"/>
    <w:rsid w:val="00DC1D5F"/>
    <w:rsid w:val="00DC1D99"/>
    <w:rsid w:val="00DC2F81"/>
    <w:rsid w:val="00DC43E6"/>
    <w:rsid w:val="00DC6746"/>
    <w:rsid w:val="00DC6AFE"/>
    <w:rsid w:val="00DC7050"/>
    <w:rsid w:val="00DD09D6"/>
    <w:rsid w:val="00DD318A"/>
    <w:rsid w:val="00DD3C1D"/>
    <w:rsid w:val="00DD70E5"/>
    <w:rsid w:val="00DE0865"/>
    <w:rsid w:val="00DE237E"/>
    <w:rsid w:val="00DE53CC"/>
    <w:rsid w:val="00DF1182"/>
    <w:rsid w:val="00DF3057"/>
    <w:rsid w:val="00DF5AFF"/>
    <w:rsid w:val="00E00132"/>
    <w:rsid w:val="00E01F4A"/>
    <w:rsid w:val="00E02FBE"/>
    <w:rsid w:val="00E03678"/>
    <w:rsid w:val="00E03A3B"/>
    <w:rsid w:val="00E12FBE"/>
    <w:rsid w:val="00E13372"/>
    <w:rsid w:val="00E14B14"/>
    <w:rsid w:val="00E20C42"/>
    <w:rsid w:val="00E214A5"/>
    <w:rsid w:val="00E21C4B"/>
    <w:rsid w:val="00E23187"/>
    <w:rsid w:val="00E27573"/>
    <w:rsid w:val="00E32DD2"/>
    <w:rsid w:val="00E34EFC"/>
    <w:rsid w:val="00E3574A"/>
    <w:rsid w:val="00E41381"/>
    <w:rsid w:val="00E423F1"/>
    <w:rsid w:val="00E444BD"/>
    <w:rsid w:val="00E44553"/>
    <w:rsid w:val="00E47554"/>
    <w:rsid w:val="00E479E8"/>
    <w:rsid w:val="00E50628"/>
    <w:rsid w:val="00E506F9"/>
    <w:rsid w:val="00E520EC"/>
    <w:rsid w:val="00E52C64"/>
    <w:rsid w:val="00E52E99"/>
    <w:rsid w:val="00E55776"/>
    <w:rsid w:val="00E557BF"/>
    <w:rsid w:val="00E55D5E"/>
    <w:rsid w:val="00E6714C"/>
    <w:rsid w:val="00E70C8D"/>
    <w:rsid w:val="00E71D2A"/>
    <w:rsid w:val="00E73FEA"/>
    <w:rsid w:val="00E75E39"/>
    <w:rsid w:val="00E76E97"/>
    <w:rsid w:val="00E77162"/>
    <w:rsid w:val="00E81224"/>
    <w:rsid w:val="00E828FF"/>
    <w:rsid w:val="00E839B4"/>
    <w:rsid w:val="00E84BDB"/>
    <w:rsid w:val="00E84EAA"/>
    <w:rsid w:val="00E84F9A"/>
    <w:rsid w:val="00E850BC"/>
    <w:rsid w:val="00E860F1"/>
    <w:rsid w:val="00E909F3"/>
    <w:rsid w:val="00E90B92"/>
    <w:rsid w:val="00E928C8"/>
    <w:rsid w:val="00E93B11"/>
    <w:rsid w:val="00EA1BFB"/>
    <w:rsid w:val="00EA55D6"/>
    <w:rsid w:val="00EA60FD"/>
    <w:rsid w:val="00EB23F1"/>
    <w:rsid w:val="00EB2AE3"/>
    <w:rsid w:val="00EB4308"/>
    <w:rsid w:val="00EC0868"/>
    <w:rsid w:val="00EC0CC0"/>
    <w:rsid w:val="00EC1982"/>
    <w:rsid w:val="00EC5622"/>
    <w:rsid w:val="00EC62BA"/>
    <w:rsid w:val="00EC6BA3"/>
    <w:rsid w:val="00EC7EA3"/>
    <w:rsid w:val="00ED03D8"/>
    <w:rsid w:val="00ED20D1"/>
    <w:rsid w:val="00ED2572"/>
    <w:rsid w:val="00ED4EFC"/>
    <w:rsid w:val="00ED5965"/>
    <w:rsid w:val="00EE0AA4"/>
    <w:rsid w:val="00EE232A"/>
    <w:rsid w:val="00EE2858"/>
    <w:rsid w:val="00EE3E4E"/>
    <w:rsid w:val="00EE40D6"/>
    <w:rsid w:val="00EE4A35"/>
    <w:rsid w:val="00EE4D88"/>
    <w:rsid w:val="00EF2B84"/>
    <w:rsid w:val="00EF3506"/>
    <w:rsid w:val="00F011E2"/>
    <w:rsid w:val="00F01FAF"/>
    <w:rsid w:val="00F02050"/>
    <w:rsid w:val="00F02B21"/>
    <w:rsid w:val="00F033F7"/>
    <w:rsid w:val="00F041D3"/>
    <w:rsid w:val="00F0474B"/>
    <w:rsid w:val="00F04EE7"/>
    <w:rsid w:val="00F103D2"/>
    <w:rsid w:val="00F10D2A"/>
    <w:rsid w:val="00F10EDC"/>
    <w:rsid w:val="00F10FE0"/>
    <w:rsid w:val="00F11820"/>
    <w:rsid w:val="00F12B9E"/>
    <w:rsid w:val="00F16F07"/>
    <w:rsid w:val="00F2110E"/>
    <w:rsid w:val="00F2327B"/>
    <w:rsid w:val="00F2640A"/>
    <w:rsid w:val="00F2741A"/>
    <w:rsid w:val="00F331D4"/>
    <w:rsid w:val="00F336D1"/>
    <w:rsid w:val="00F346D3"/>
    <w:rsid w:val="00F34948"/>
    <w:rsid w:val="00F37F04"/>
    <w:rsid w:val="00F4099E"/>
    <w:rsid w:val="00F40FE7"/>
    <w:rsid w:val="00F41330"/>
    <w:rsid w:val="00F41839"/>
    <w:rsid w:val="00F44856"/>
    <w:rsid w:val="00F44E8C"/>
    <w:rsid w:val="00F458AA"/>
    <w:rsid w:val="00F50347"/>
    <w:rsid w:val="00F52A13"/>
    <w:rsid w:val="00F53D13"/>
    <w:rsid w:val="00F54CF5"/>
    <w:rsid w:val="00F56DE0"/>
    <w:rsid w:val="00F57709"/>
    <w:rsid w:val="00F61790"/>
    <w:rsid w:val="00F67536"/>
    <w:rsid w:val="00F72E7E"/>
    <w:rsid w:val="00F72F26"/>
    <w:rsid w:val="00F73604"/>
    <w:rsid w:val="00F73F34"/>
    <w:rsid w:val="00F74592"/>
    <w:rsid w:val="00F74CC7"/>
    <w:rsid w:val="00F74D14"/>
    <w:rsid w:val="00F76809"/>
    <w:rsid w:val="00F76EE4"/>
    <w:rsid w:val="00F8130F"/>
    <w:rsid w:val="00F85C96"/>
    <w:rsid w:val="00F90B4B"/>
    <w:rsid w:val="00F93F34"/>
    <w:rsid w:val="00F9534D"/>
    <w:rsid w:val="00F95612"/>
    <w:rsid w:val="00F96BC5"/>
    <w:rsid w:val="00FA1A32"/>
    <w:rsid w:val="00FA258C"/>
    <w:rsid w:val="00FA336B"/>
    <w:rsid w:val="00FA482D"/>
    <w:rsid w:val="00FA4844"/>
    <w:rsid w:val="00FA54BC"/>
    <w:rsid w:val="00FA66FA"/>
    <w:rsid w:val="00FA683A"/>
    <w:rsid w:val="00FB0BB7"/>
    <w:rsid w:val="00FB56EC"/>
    <w:rsid w:val="00FB6BF0"/>
    <w:rsid w:val="00FB6FC9"/>
    <w:rsid w:val="00FC05F8"/>
    <w:rsid w:val="00FC33F3"/>
    <w:rsid w:val="00FC4490"/>
    <w:rsid w:val="00FC6478"/>
    <w:rsid w:val="00FD027E"/>
    <w:rsid w:val="00FD15B8"/>
    <w:rsid w:val="00FD5AE8"/>
    <w:rsid w:val="00FE157E"/>
    <w:rsid w:val="00FE4572"/>
    <w:rsid w:val="00FE53C6"/>
    <w:rsid w:val="00FE5980"/>
    <w:rsid w:val="00FE74D2"/>
    <w:rsid w:val="00FE75AF"/>
    <w:rsid w:val="00FF3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aliases w:val=" Знак Знак1 Знак Знак Знак Знак"/>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0">
    <w:name w:val="Заголовок 7 Знак"/>
    <w:link w:val="7"/>
    <w:rsid w:val="00BD4275"/>
    <w:rPr>
      <w:rFonts w:ascii="Calibri" w:hAnsi="Calibri"/>
      <w:sz w:val="24"/>
      <w:szCs w:val="24"/>
      <w:lang w:val="en-US" w:eastAsia="en-US" w:bidi="ar-SA"/>
    </w:rPr>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aliases w:val="бпОсновной текст,Body Text Char,body text,Основной текст1,Основной текст Знак"/>
    <w:basedOn w:val="a"/>
    <w:pPr>
      <w:jc w:val="both"/>
    </w:pPr>
    <w:rPr>
      <w:color w:val="000000"/>
      <w:sz w:val="28"/>
    </w:rPr>
  </w:style>
  <w:style w:type="paragraph" w:styleId="a6">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link w:val="20"/>
    <w:rsid w:val="00BD4275"/>
    <w:rPr>
      <w:rFonts w:ascii="Bookman Old Style" w:hAnsi="Bookman Old Style"/>
      <w:sz w:val="24"/>
      <w:lang w:val="ru-RU" w:eastAsia="ru-RU" w:bidi="ar-SA"/>
    </w:rPr>
  </w:style>
  <w:style w:type="paragraph" w:styleId="a7">
    <w:name w:val="Balloon Text"/>
    <w:basedOn w:val="a"/>
    <w:semiHidden/>
    <w:rsid w:val="00A50172"/>
    <w:rPr>
      <w:rFonts w:ascii="Tahoma" w:hAnsi="Tahoma" w:cs="Tahoma"/>
      <w:sz w:val="16"/>
      <w:szCs w:val="16"/>
    </w:rPr>
  </w:style>
  <w:style w:type="paragraph" w:styleId="a8">
    <w:name w:val="Document Map"/>
    <w:basedOn w:val="a"/>
    <w:semiHidden/>
    <w:rsid w:val="00CC4EAE"/>
    <w:pPr>
      <w:shd w:val="clear" w:color="auto" w:fill="000080"/>
    </w:pPr>
    <w:rPr>
      <w:rFonts w:ascii="Tahoma" w:hAnsi="Tahoma" w:cs="Tahoma"/>
    </w:rPr>
  </w:style>
  <w:style w:type="table" w:styleId="a9">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481736"/>
    <w:pPr>
      <w:tabs>
        <w:tab w:val="center" w:pos="4677"/>
        <w:tab w:val="right" w:pos="9355"/>
      </w:tabs>
    </w:pPr>
  </w:style>
  <w:style w:type="character" w:customStyle="1" w:styleId="ab">
    <w:name w:val="Центр Знак"/>
    <w:link w:val="ac"/>
    <w:rsid w:val="00BD4275"/>
    <w:rPr>
      <w:sz w:val="28"/>
      <w:szCs w:val="24"/>
      <w:lang w:val="ru-RU" w:eastAsia="ru-RU" w:bidi="ar-SA"/>
    </w:rPr>
  </w:style>
  <w:style w:type="paragraph" w:customStyle="1" w:styleId="ac">
    <w:name w:val="Центр"/>
    <w:basedOn w:val="a"/>
    <w:link w:val="ab"/>
    <w:rsid w:val="00BD4275"/>
    <w:pPr>
      <w:jc w:val="center"/>
    </w:pPr>
    <w:rPr>
      <w:sz w:val="28"/>
      <w:szCs w:val="24"/>
    </w:rPr>
  </w:style>
  <w:style w:type="paragraph" w:styleId="ad">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e">
    <w:name w:val="Hyperlink"/>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0">
    <w:name w:val="Strong"/>
    <w:qFormat/>
    <w:rsid w:val="005C06A1"/>
    <w:rPr>
      <w:b/>
      <w:bCs/>
    </w:rPr>
  </w:style>
  <w:style w:type="paragraph" w:styleId="af1">
    <w:name w:val="No Spacing"/>
    <w:qFormat/>
    <w:rsid w:val="00E76E97"/>
    <w:rPr>
      <w:sz w:val="24"/>
      <w:szCs w:val="24"/>
    </w:rPr>
  </w:style>
  <w:style w:type="paragraph" w:styleId="af2">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3">
    <w:name w:val="Body Text First Indent"/>
    <w:basedOn w:val="a5"/>
    <w:rsid w:val="00607DD7"/>
    <w:pPr>
      <w:spacing w:after="120"/>
      <w:ind w:firstLine="210"/>
      <w:jc w:val="left"/>
    </w:pPr>
    <w:rPr>
      <w:color w:val="auto"/>
      <w:sz w:val="24"/>
      <w:szCs w:val="24"/>
    </w:rPr>
  </w:style>
  <w:style w:type="paragraph" w:styleId="23">
    <w:name w:val="Body Text First Indent 2"/>
    <w:basedOn w:val="a6"/>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4">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10">
    <w:name w:val=" Знак Знак1 Знак Знак"/>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310">
    <w:name w:val="Основной текст с отступом 31"/>
    <w:basedOn w:val="a"/>
    <w:rsid w:val="00D200F8"/>
    <w:pPr>
      <w:spacing w:after="120"/>
      <w:ind w:left="283"/>
    </w:pPr>
    <w:rPr>
      <w:sz w:val="16"/>
      <w:szCs w:val="16"/>
      <w:lang w:eastAsia="ar-SA"/>
    </w:rPr>
  </w:style>
  <w:style w:type="paragraph" w:customStyle="1" w:styleId="af5">
    <w:name w:val="Комментарий"/>
    <w:basedOn w:val="a"/>
    <w:next w:val="a"/>
    <w:rsid w:val="00D200F8"/>
    <w:pPr>
      <w:widowControl w:val="0"/>
      <w:autoSpaceDE w:val="0"/>
      <w:ind w:left="170"/>
      <w:jc w:val="both"/>
    </w:pPr>
    <w:rPr>
      <w:rFonts w:ascii="Arial" w:hAnsi="Arial" w:cs="Arial"/>
      <w:i/>
      <w:iCs/>
      <w:color w:val="800080"/>
      <w:lang w:eastAsia="ar-SA"/>
    </w:rPr>
  </w:style>
  <w:style w:type="paragraph" w:customStyle="1" w:styleId="western">
    <w:name w:val="western"/>
    <w:basedOn w:val="a"/>
    <w:rsid w:val="00C53E5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14319157">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3609670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24117574">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11154620">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03565224">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12799889">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74034443">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52744988">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 w:id="21216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k53@yandex.ru" TargetMode="External"/><Relationship Id="rId13" Type="http://schemas.openxmlformats.org/officeDocument/2006/relationships/hyperlink" Target="http://www.valdayadm.ru/" TargetMode="External"/><Relationship Id="rId18" Type="http://schemas.openxmlformats.org/officeDocument/2006/relationships/hyperlink" Target="http://www.valdayadm.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aldayadm.ru/" TargetMode="External"/><Relationship Id="rId12" Type="http://schemas.openxmlformats.org/officeDocument/2006/relationships/hyperlink" Target="http://www.valdayadm.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8DAA67F69174E4139689E1C944C2B59096993172DF4D4F19EC695EA9374CC10F2261060392B43D41s5l5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footnotes" Target="footnotes.xml"/><Relationship Id="rId15" Type="http://schemas.openxmlformats.org/officeDocument/2006/relationships/hyperlink" Target="consultantplus://offline/ref=8DAA67F69174E4139689E1C944C2B59096993172DF4D4F19EC695EA9374CC10F2261060392B43D41s5l5G" TargetMode="External"/><Relationship Id="rId10" Type="http://schemas.openxmlformats.org/officeDocument/2006/relationships/hyperlink" Target="consultantplus://offline/ref=7B9BB6B54999B06629DC20F3A4FEA6297E528DF1C983B6A10762AB3279DFDE5A413DB0A8D1m6f1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8BDEF99863699788EF44B80871A2DC8472D0C507E40414E3A0597073B9E434A6810343586D102L" TargetMode="External"/><Relationship Id="rId14" Type="http://schemas.openxmlformats.org/officeDocument/2006/relationships/hyperlink" Target="http://www.valdayadm.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10354</Words>
  <Characters>59019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69235</CharactersWithSpaces>
  <SharedDoc>false</SharedDoc>
  <HLinks>
    <vt:vector size="72" baseType="variant">
      <vt:variant>
        <vt:i4>65555</vt:i4>
      </vt:variant>
      <vt:variant>
        <vt:i4>33</vt:i4>
      </vt:variant>
      <vt:variant>
        <vt:i4>0</vt:i4>
      </vt:variant>
      <vt:variant>
        <vt:i4>5</vt:i4>
      </vt:variant>
      <vt:variant>
        <vt:lpwstr>http://www.valdayadm.ru/</vt:lpwstr>
      </vt:variant>
      <vt:variant>
        <vt:lpwstr/>
      </vt:variant>
      <vt:variant>
        <vt:i4>524354</vt:i4>
      </vt:variant>
      <vt:variant>
        <vt:i4>30</vt:i4>
      </vt:variant>
      <vt:variant>
        <vt:i4>0</vt:i4>
      </vt:variant>
      <vt:variant>
        <vt:i4>5</vt:i4>
      </vt:variant>
      <vt:variant>
        <vt:lpwstr>http://www.torgi.gov.ru/</vt:lpwstr>
      </vt:variant>
      <vt:variant>
        <vt:lpwstr/>
      </vt:variant>
      <vt:variant>
        <vt:i4>4063330</vt:i4>
      </vt:variant>
      <vt:variant>
        <vt:i4>27</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24</vt:i4>
      </vt:variant>
      <vt:variant>
        <vt:i4>0</vt:i4>
      </vt:variant>
      <vt:variant>
        <vt:i4>5</vt:i4>
      </vt:variant>
      <vt:variant>
        <vt:lpwstr>consultantplus://offline/ref=8DAA67F69174E4139689E1C944C2B59096993172DF4D4F19EC695EA9374CC10F2261060392B43D41s5l5G</vt:lpwstr>
      </vt:variant>
      <vt:variant>
        <vt:lpwstr/>
      </vt:variant>
      <vt:variant>
        <vt:i4>65555</vt:i4>
      </vt:variant>
      <vt:variant>
        <vt:i4>21</vt:i4>
      </vt:variant>
      <vt:variant>
        <vt:i4>0</vt:i4>
      </vt:variant>
      <vt:variant>
        <vt:i4>5</vt:i4>
      </vt:variant>
      <vt:variant>
        <vt:lpwstr>http://www.valdayadm.ru/</vt:lpwstr>
      </vt:variant>
      <vt:variant>
        <vt:lpwstr/>
      </vt:variant>
      <vt:variant>
        <vt:i4>65555</vt:i4>
      </vt:variant>
      <vt:variant>
        <vt:i4>18</vt:i4>
      </vt:variant>
      <vt:variant>
        <vt:i4>0</vt:i4>
      </vt:variant>
      <vt:variant>
        <vt:i4>5</vt:i4>
      </vt:variant>
      <vt:variant>
        <vt:lpwstr>http://www.valdayadm.ru/</vt:lpwstr>
      </vt:variant>
      <vt:variant>
        <vt:lpwstr/>
      </vt:variant>
      <vt:variant>
        <vt:i4>65555</vt:i4>
      </vt:variant>
      <vt:variant>
        <vt:i4>15</vt:i4>
      </vt:variant>
      <vt:variant>
        <vt:i4>0</vt:i4>
      </vt:variant>
      <vt:variant>
        <vt:i4>5</vt:i4>
      </vt:variant>
      <vt:variant>
        <vt:lpwstr>http://www.valdayadm.ru/</vt:lpwstr>
      </vt:variant>
      <vt:variant>
        <vt:lpwstr/>
      </vt:variant>
      <vt:variant>
        <vt:i4>3801147</vt:i4>
      </vt:variant>
      <vt:variant>
        <vt:i4>12</vt:i4>
      </vt:variant>
      <vt:variant>
        <vt:i4>0</vt:i4>
      </vt:variant>
      <vt:variant>
        <vt:i4>5</vt:i4>
      </vt:variant>
      <vt:variant>
        <vt:lpwstr>consultantplus://offline/ref=A045623EA0F94543308B36E26BBC45911053CD6204FA624ADD76E1D6A0E22CCA3EEF7D76B1D00D2FpBjBG</vt:lpwstr>
      </vt:variant>
      <vt:variant>
        <vt:lpwstr/>
      </vt:variant>
      <vt:variant>
        <vt:i4>1507337</vt:i4>
      </vt:variant>
      <vt:variant>
        <vt:i4>9</vt:i4>
      </vt:variant>
      <vt:variant>
        <vt:i4>0</vt:i4>
      </vt:variant>
      <vt:variant>
        <vt:i4>5</vt:i4>
      </vt:variant>
      <vt:variant>
        <vt:lpwstr>consultantplus://offline/ref=7B9BB6B54999B06629DC20F3A4FEA6297E528DF1C983B6A10762AB3279DFDE5A413DB0A8D1m6f1K</vt:lpwstr>
      </vt:variant>
      <vt:variant>
        <vt:lpwstr/>
      </vt:variant>
      <vt:variant>
        <vt:i4>4259926</vt:i4>
      </vt:variant>
      <vt:variant>
        <vt:i4>6</vt:i4>
      </vt:variant>
      <vt:variant>
        <vt:i4>0</vt:i4>
      </vt:variant>
      <vt:variant>
        <vt:i4>5</vt:i4>
      </vt:variant>
      <vt:variant>
        <vt:lpwstr>consultantplus://offline/ref=38BDEF99863699788EF44B80871A2DC8472D0C507E40414E3A0597073B9E434A6810343586D102L</vt:lpwstr>
      </vt:variant>
      <vt:variant>
        <vt:lpwstr/>
      </vt:variant>
      <vt:variant>
        <vt:i4>7405632</vt:i4>
      </vt:variant>
      <vt:variant>
        <vt:i4>3</vt:i4>
      </vt:variant>
      <vt:variant>
        <vt:i4>0</vt:i4>
      </vt:variant>
      <vt:variant>
        <vt:i4>5</vt:i4>
      </vt:variant>
      <vt:variant>
        <vt:lpwstr>mailto:bpk53@yandex.ru</vt:lpwstr>
      </vt:variant>
      <vt:variant>
        <vt:lpwstr/>
      </vt:variant>
      <vt:variant>
        <vt:i4>65555</vt:i4>
      </vt:variant>
      <vt:variant>
        <vt:i4>0</vt:i4>
      </vt:variant>
      <vt:variant>
        <vt:i4>0</vt:i4>
      </vt:variant>
      <vt:variant>
        <vt:i4>5</vt:i4>
      </vt:variant>
      <vt:variant>
        <vt:lpwstr>http://www.valdayadm.ru/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Бойцова Светлана Петровна</cp:lastModifiedBy>
  <cp:revision>2</cp:revision>
  <cp:lastPrinted>2021-06-08T11:38:00Z</cp:lastPrinted>
  <dcterms:created xsi:type="dcterms:W3CDTF">2021-06-25T13:45:00Z</dcterms:created>
  <dcterms:modified xsi:type="dcterms:W3CDTF">2021-06-25T13:45:00Z</dcterms:modified>
</cp:coreProperties>
</file>