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F2" w:rsidRPr="00E76B64" w:rsidRDefault="00806AF2" w:rsidP="00115FD9">
      <w:pPr>
        <w:widowControl w:val="0"/>
        <w:suppressAutoHyphens w:val="0"/>
        <w:overflowPunct/>
        <w:autoSpaceDN w:val="0"/>
        <w:adjustRightInd w:val="0"/>
        <w:spacing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Приложение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1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нестационарных торговых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объектов на территории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Валдайского муниципального района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7118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0" w:name="bookmark6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0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6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74" w:lineRule="exact"/>
        <w:ind w:lef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10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договора на право размещения нестационарного торгового объекта 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1"/>
          <w:kern w:val="0"/>
          <w:sz w:val="28"/>
          <w:szCs w:val="28"/>
          <w:lang w:eastAsia="ru-RU"/>
        </w:rPr>
        <w:t>территории Валдайского муниципального района (для индивидуального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2"/>
          <w:kern w:val="0"/>
          <w:sz w:val="28"/>
          <w:szCs w:val="28"/>
          <w:lang w:eastAsia="ru-RU"/>
        </w:rPr>
        <w:t>предпринимателя)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302"/>
          <w:tab w:val="left" w:leader="underscore" w:pos="5309"/>
          <w:tab w:val="left" w:leader="underscore" w:pos="6216"/>
        </w:tabs>
        <w:suppressAutoHyphens w:val="0"/>
        <w:overflowPunct/>
        <w:autoSpaceDN w:val="0"/>
        <w:adjustRightInd w:val="0"/>
        <w:spacing w:line="643" w:lineRule="exact"/>
        <w:ind w:left="278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(ФИО индивидуального предпринимателя, подавшего заявку)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(ИНН, номер свидетельства о государственной регистрации ИП)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нестационарного торгового объекта на территории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(указать вид деятельности объекта)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946" w:line="326" w:lineRule="exact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84" w:line="638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8083"/>
          <w:tab w:val="left" w:leader="underscore" w:pos="9250"/>
        </w:tabs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>Индивидуальный предприниматель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u w:val="single"/>
          <w:lang w:eastAsia="ru-RU"/>
        </w:rPr>
        <w:t>"</w:t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5952"/>
        </w:tabs>
        <w:suppressAutoHyphens w:val="0"/>
        <w:overflowPunct/>
        <w:autoSpaceDN w:val="0"/>
        <w:adjustRightInd w:val="0"/>
        <w:spacing w:line="326" w:lineRule="exact"/>
        <w:ind w:left="421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(расшифровка подписи)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682"/>
          <w:tab w:val="left" w:leader="underscore" w:pos="3245"/>
          <w:tab w:val="left" w:leader="underscore" w:pos="4018"/>
        </w:tabs>
        <w:suppressAutoHyphens w:val="0"/>
        <w:overflowPunct/>
        <w:autoSpaceDN w:val="0"/>
        <w:adjustRightInd w:val="0"/>
        <w:spacing w:line="326" w:lineRule="exact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6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Принято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494"/>
        </w:tabs>
        <w:suppressAutoHyphens w:val="0"/>
        <w:overflowPunct/>
        <w:autoSpaceDN w:val="0"/>
        <w:adjustRightInd w:val="0"/>
        <w:spacing w:before="312" w:line="240" w:lineRule="auto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1" w:name="Par228"/>
      <w:bookmarkEnd w:id="1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lastRenderedPageBreak/>
        <w:t xml:space="preserve">Приложение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2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нестационарных торговых объектов 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территории Валдайского муниципального района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46" w:line="288" w:lineRule="exact"/>
        <w:ind w:left="72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2" w:name="bookmark7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2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14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договора на право размещения нестационарного торгового объекта на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территории Валдайского муниципального района (для юридического лица)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619"/>
          <w:tab w:val="left" w:leader="underscore" w:pos="5626"/>
          <w:tab w:val="left" w:leader="underscore" w:pos="6538"/>
        </w:tabs>
        <w:suppressAutoHyphens w:val="0"/>
        <w:overflowPunct/>
        <w:autoSpaceDN w:val="0"/>
        <w:adjustRightInd w:val="0"/>
        <w:spacing w:before="302" w:line="240" w:lineRule="auto"/>
        <w:ind w:left="3101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2" w:line="322" w:lineRule="exact"/>
        <w:ind w:left="5" w:firstLine="63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(полное наименование юридического лица, подавшего заявку, ИНН) 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зарегистрированное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538"/>
          <w:tab w:val="left" w:pos="8568"/>
        </w:tabs>
        <w:suppressAutoHyphens w:val="0"/>
        <w:overflowPunct/>
        <w:autoSpaceDN w:val="0"/>
        <w:adjustRightInd w:val="0"/>
        <w:spacing w:before="322" w:line="317" w:lineRule="exact"/>
        <w:ind w:left="5" w:firstLine="112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(наименование органа, зарегистрировавшего юридическое лицо)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по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юридическому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адресу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654"/>
          <w:tab w:val="left" w:leader="underscore" w:pos="9211"/>
        </w:tabs>
        <w:suppressAutoHyphens w:val="0"/>
        <w:overflowPunct/>
        <w:autoSpaceDN w:val="0"/>
        <w:adjustRightInd w:val="0"/>
        <w:spacing w:before="322" w:line="240" w:lineRule="auto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о чем выдано свидетельство, серия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N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,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нестационарного торгового объекта на территории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18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(указать вид деятельности объекта) 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638" w:line="22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865B5C">
      <w:pPr>
        <w:framePr w:h="115" w:hRule="exact" w:hSpace="38" w:wrap="auto" w:vAnchor="text" w:hAnchor="text" w:x="-18" w:y="1182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701" w:line="200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865B5C">
      <w:pPr>
        <w:framePr w:h="115" w:hRule="exact" w:hSpace="38" w:wrap="auto" w:vAnchor="text" w:hAnchor="text" w:x="-18" w:y="491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9288"/>
        </w:tabs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Руководитель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4618"/>
        </w:tabs>
        <w:suppressAutoHyphens w:val="0"/>
        <w:overflowPunct/>
        <w:autoSpaceDN w:val="0"/>
        <w:adjustRightInd w:val="0"/>
        <w:spacing w:line="643" w:lineRule="exact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(расшифровка подписи)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912"/>
          <w:tab w:val="left" w:leader="underscore" w:pos="4694"/>
          <w:tab w:val="left" w:leader="underscore" w:pos="7267"/>
          <w:tab w:val="left" w:leader="underscore" w:pos="8035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2"/>
          <w:kern w:val="0"/>
          <w:sz w:val="28"/>
          <w:szCs w:val="28"/>
          <w:lang w:eastAsia="ru-RU"/>
        </w:rPr>
        <w:t>МП*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3557"/>
          <w:tab w:val="left" w:leader="underscore" w:pos="9096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Принято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pos="3912"/>
        </w:tabs>
        <w:suppressAutoHyphens w:val="0"/>
        <w:overflowPunct/>
        <w:autoSpaceDN w:val="0"/>
        <w:adjustRightInd w:val="0"/>
        <w:spacing w:line="322" w:lineRule="exact"/>
        <w:ind w:left="155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865B5C" w:rsidRPr="00865B5C" w:rsidRDefault="00865B5C" w:rsidP="00865B5C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865B5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17"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*печать ставится при наличии.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                                                  Приложение </w:t>
      </w:r>
      <w:r w:rsidRPr="002266C0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N</w:t>
      </w: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6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к Положению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порядке размещения нестационарных торговых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объектов на территории Валдайского муниципального района</w:t>
      </w:r>
    </w:p>
    <w:p w:rsidR="002266C0" w:rsidRPr="002266C0" w:rsidRDefault="002266C0" w:rsidP="002266C0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«Типовая форма согласия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обработку персональных данных субъектов персональных данных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34B72" w:rsidRPr="00934B72" w:rsidRDefault="00934B72" w:rsidP="00934B72">
      <w:pPr>
        <w:suppressAutoHyphens w:val="0"/>
        <w:overflowPunct/>
        <w:autoSpaceDE/>
        <w:spacing w:line="276" w:lineRule="auto"/>
        <w:ind w:firstLine="720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Я, нижеподписавшийся ________________________________________, </w:t>
      </w:r>
    </w:p>
    <w:p w:rsidR="00934B72" w:rsidRPr="00934B72" w:rsidRDefault="00934B72" w:rsidP="00934B72">
      <w:pPr>
        <w:suppressAutoHyphens w:val="0"/>
        <w:overflowPunct/>
        <w:autoSpaceDE/>
        <w:spacing w:line="276" w:lineRule="auto"/>
        <w:ind w:left="3540"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                        (фамилия имя отчество)</w:t>
      </w:r>
    </w:p>
    <w:p w:rsidR="00934B72" w:rsidRPr="00934B72" w:rsidRDefault="00934B72" w:rsidP="00934B72">
      <w:pPr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документ</w:t>
      </w:r>
      <w:r w:rsidRPr="00934B72">
        <w:rPr>
          <w:rFonts w:ascii="Times New Roman" w:hAnsi="Times New Roman" w:cs="Times New Roman"/>
          <w:iCs/>
          <w:kern w:val="0"/>
          <w:sz w:val="28"/>
          <w:szCs w:val="28"/>
        </w:rPr>
        <w:t xml:space="preserve"> удостоверяющий личность</w:t>
      </w: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 ___________________№____________,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выдан ______________20___г.,______________________________________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_________________________________________________________________,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                        (дата выдачи)                                                                  (кем выдан)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зарегистрирован по адресу  _______________________________________,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</w:t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(адрес регистрации)            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</w:t>
      </w:r>
    </w:p>
    <w:p w:rsidR="00934B72" w:rsidRPr="00934B72" w:rsidRDefault="00934B72" w:rsidP="00934B72">
      <w:pPr>
        <w:widowControl w:val="0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настоящим подтверждаю, действуя своей волей и в своих интересах, свое согласие, данное </w:t>
      </w:r>
      <w:r w:rsidRPr="00934B72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Администрации Валдайского муниципального района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, находящейся по адресу: 175400, Новгородская область, г. Валдай, пр. Комсомольский, д. 19/21,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1. Фамилия, имя, отчество (в том числе предыдущие фамилии, имена и (или) отчества, в случае их изменения).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2. Число, месяц, год рождения.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3. Место рождения.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4. Информация о гражданстве (в том числе предыдущие гражданства, иные гражданства).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5. Вид, серия, номер документа, удостоверяющего личность, наименование органа, выдавшего его, дата выдачи.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6. Адрес места жительства (адрес и дата регистрации, адрес фактического проживания).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7. Номер контактного телефона или сведения о других способах связи.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8. Сведения о семейном положении и составе семьи.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9. Реквизиты страхового свидетельства государственного пенсионного страхования;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10. Идентификационный номер налогоплательщика.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11. Реквизиты полиса обязательного медицинского страхования.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12. Сведения о воинском учете и реквизиты документов воинского учета.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13.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14. Сведения об ученой степени, ученом звании (когда присвоены, номера дипломов, аттестатов).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15. Информация о владении иностранными языками и языками народов Российской Федерации, степень владения.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16. Наличие (отсутствие) медицинских противопоказаний для работы с использованием </w:t>
      </w:r>
      <w:hyperlink r:id="rId7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сведений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, составляющих государственную тайну, подтвержденное заключением медицинского учреждения.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17. Фотография.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18. Сведения о профессиональной переподготовке и (или) повышении квалификации.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19. Реквизиты банковского счета.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20.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both"/>
        <w:textAlignment w:val="auto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i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(указать иные категории </w:t>
      </w:r>
      <w:proofErr w:type="spellStart"/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>ПДн</w:t>
      </w:r>
      <w:proofErr w:type="spellEnd"/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>, в случае их обработки)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Согласие дается мною для целей выполнения </w:t>
      </w:r>
      <w:r w:rsidRPr="00934B72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Администрацией муниципального района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своих обязанностей по обеспечению:</w:t>
      </w:r>
    </w:p>
    <w:p w:rsidR="00934B72" w:rsidRPr="00934B72" w:rsidRDefault="00934B72" w:rsidP="00934B72">
      <w:pPr>
        <w:widowControl w:val="0"/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Федерации, нормативных правовых актов Новгородской области, муниципальных правовых актов, содействия в прохождении муниципальной службы или выполнения работы (оформление и регулирование трудовых отношений; отражение информации в кадровых документах), обучения и должностного роста, в связи с предоставлением государственных и муниципальных услуг, осуществлением муниципальных функций, присвоения званий «Почетный гражданин Валдайского муниципального района» и «Почетный гражданин г.Валдая».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jc w:val="both"/>
        <w:textAlignment w:val="auto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i/>
          <w:kern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34B72" w:rsidRPr="00934B72" w:rsidRDefault="00934B72" w:rsidP="00934B72">
      <w:pPr>
        <w:widowControl w:val="0"/>
        <w:suppressAutoHyphens w:val="0"/>
        <w:overflowPunct/>
        <w:autoSpaceDN w:val="0"/>
        <w:adjustRightInd w:val="0"/>
        <w:spacing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>(указать иные цели (при наличии)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20"/>
        <w:jc w:val="both"/>
        <w:textAlignment w:val="auto"/>
        <w:outlineLvl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Настоящее согласие на обработку персональных данных действует с момента его представления (подписания) и на срок обработки и хранения документов в соответствии с архивным и иным законодательством Российской Федерации. Согласие может быть отозвано мной в любое время путем подачи заявления в простой письменной форме в Администрацию Валдайского муниципального района.</w:t>
      </w:r>
    </w:p>
    <w:p w:rsidR="00934B72" w:rsidRPr="00934B72" w:rsidRDefault="00934B72" w:rsidP="00934B72">
      <w:pPr>
        <w:suppressAutoHyphens w:val="0"/>
        <w:overflowPunct/>
        <w:autoSpaceDN w:val="0"/>
        <w:adjustRightInd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случае отзыва согласия на обработку персональных данных </w:t>
      </w:r>
      <w:r w:rsidRPr="00934B72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Администрация муниципального района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вправе продолжить обработку персональных данных при наличии оснований, указанных в </w:t>
      </w:r>
      <w:hyperlink r:id="rId8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пунктах 2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hyperlink r:id="rId9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11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части 1 статьи 6, </w:t>
      </w:r>
      <w:hyperlink r:id="rId10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части 2 статьи 10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2006 года N 152-ФЗ "О персональных данных".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Подтверждаю, что ознакомлен 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934B72" w:rsidRPr="00934B72" w:rsidRDefault="00934B72" w:rsidP="00934B72">
      <w:pPr>
        <w:suppressAutoHyphens w:val="0"/>
        <w:overflowPunct/>
        <w:autoSpaceDE/>
        <w:spacing w:before="120" w:after="100"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«__»_______________20__г.             </w:t>
      </w:r>
      <w:r w:rsidRPr="00934B72">
        <w:rPr>
          <w:rFonts w:ascii="Times New Roman" w:hAnsi="Times New Roman" w:cs="Times New Roman"/>
          <w:kern w:val="0"/>
          <w:sz w:val="28"/>
          <w:szCs w:val="28"/>
        </w:rPr>
        <w:tab/>
      </w:r>
      <w:r w:rsidRPr="00934B72">
        <w:rPr>
          <w:rFonts w:ascii="Times New Roman" w:hAnsi="Times New Roman" w:cs="Times New Roman"/>
          <w:kern w:val="0"/>
          <w:sz w:val="28"/>
          <w:szCs w:val="28"/>
        </w:rPr>
        <w:tab/>
        <w:t xml:space="preserve">  ______________________          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  <w:t xml:space="preserve">      </w:t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  <w:t xml:space="preserve">(подпись) </w:t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  <w:t xml:space="preserve">                            </w:t>
      </w:r>
    </w:p>
    <w:p w:rsidR="00934B72" w:rsidRPr="00934B72" w:rsidRDefault="00934B72" w:rsidP="00934B72">
      <w:pPr>
        <w:suppressAutoHyphens w:val="0"/>
        <w:overflowPunct/>
        <w:autoSpaceDE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Default="00865B5C" w:rsidP="00934B72">
      <w:pPr>
        <w:widowControl w:val="0"/>
        <w:suppressAutoHyphens w:val="0"/>
        <w:overflowPunct/>
        <w:autoSpaceDN w:val="0"/>
        <w:adjustRightInd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sectPr w:rsidR="00865B5C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A4" w:rsidRDefault="00977CA4" w:rsidP="002266C0">
      <w:pPr>
        <w:spacing w:line="240" w:lineRule="auto"/>
      </w:pPr>
      <w:r>
        <w:separator/>
      </w:r>
    </w:p>
  </w:endnote>
  <w:endnote w:type="continuationSeparator" w:id="0">
    <w:p w:rsidR="00977CA4" w:rsidRDefault="00977CA4" w:rsidP="00226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A4" w:rsidRDefault="00977CA4" w:rsidP="002266C0">
      <w:pPr>
        <w:spacing w:line="240" w:lineRule="auto"/>
      </w:pPr>
      <w:r>
        <w:separator/>
      </w:r>
    </w:p>
  </w:footnote>
  <w:footnote w:type="continuationSeparator" w:id="0">
    <w:p w:rsidR="00977CA4" w:rsidRDefault="00977CA4" w:rsidP="002266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D9D4172"/>
    <w:multiLevelType w:val="hybridMultilevel"/>
    <w:tmpl w:val="FA1E0540"/>
    <w:lvl w:ilvl="0" w:tplc="E14A6B2C">
      <w:numFmt w:val="bullet"/>
      <w:lvlText w:val=""/>
      <w:lvlJc w:val="center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A437D"/>
    <w:rsid w:val="000013C2"/>
    <w:rsid w:val="0003631C"/>
    <w:rsid w:val="00042410"/>
    <w:rsid w:val="000916F7"/>
    <w:rsid w:val="000A1707"/>
    <w:rsid w:val="000C6A98"/>
    <w:rsid w:val="00115FD9"/>
    <w:rsid w:val="00123709"/>
    <w:rsid w:val="00144C0B"/>
    <w:rsid w:val="00183B87"/>
    <w:rsid w:val="001A22CA"/>
    <w:rsid w:val="001C61F1"/>
    <w:rsid w:val="00220447"/>
    <w:rsid w:val="002266C0"/>
    <w:rsid w:val="00257E2E"/>
    <w:rsid w:val="002D730A"/>
    <w:rsid w:val="00303D49"/>
    <w:rsid w:val="00376288"/>
    <w:rsid w:val="003B2D54"/>
    <w:rsid w:val="003C3C01"/>
    <w:rsid w:val="003E3A2E"/>
    <w:rsid w:val="003F035D"/>
    <w:rsid w:val="00446D02"/>
    <w:rsid w:val="00471314"/>
    <w:rsid w:val="00472892"/>
    <w:rsid w:val="004D0ED9"/>
    <w:rsid w:val="00523B3B"/>
    <w:rsid w:val="00524683"/>
    <w:rsid w:val="00552838"/>
    <w:rsid w:val="0056544F"/>
    <w:rsid w:val="005E6725"/>
    <w:rsid w:val="00612789"/>
    <w:rsid w:val="0062462E"/>
    <w:rsid w:val="00641DA5"/>
    <w:rsid w:val="00650B0B"/>
    <w:rsid w:val="00684933"/>
    <w:rsid w:val="006911A6"/>
    <w:rsid w:val="00692929"/>
    <w:rsid w:val="006B620A"/>
    <w:rsid w:val="006C5735"/>
    <w:rsid w:val="00736BEA"/>
    <w:rsid w:val="007453B2"/>
    <w:rsid w:val="0074546C"/>
    <w:rsid w:val="007647FF"/>
    <w:rsid w:val="00767CFB"/>
    <w:rsid w:val="007C0008"/>
    <w:rsid w:val="007D6186"/>
    <w:rsid w:val="00806AF2"/>
    <w:rsid w:val="00845323"/>
    <w:rsid w:val="00865B5C"/>
    <w:rsid w:val="00881A64"/>
    <w:rsid w:val="008A1D0B"/>
    <w:rsid w:val="008A1E67"/>
    <w:rsid w:val="008A2CFB"/>
    <w:rsid w:val="008C5C12"/>
    <w:rsid w:val="008C5F5F"/>
    <w:rsid w:val="00915D11"/>
    <w:rsid w:val="00934B72"/>
    <w:rsid w:val="00951907"/>
    <w:rsid w:val="00972427"/>
    <w:rsid w:val="00977CA4"/>
    <w:rsid w:val="009C5493"/>
    <w:rsid w:val="00A11672"/>
    <w:rsid w:val="00A5733E"/>
    <w:rsid w:val="00A67FE3"/>
    <w:rsid w:val="00A71C6C"/>
    <w:rsid w:val="00A841A9"/>
    <w:rsid w:val="00AA49E6"/>
    <w:rsid w:val="00AC720D"/>
    <w:rsid w:val="00AE27D0"/>
    <w:rsid w:val="00AE6901"/>
    <w:rsid w:val="00AF46A6"/>
    <w:rsid w:val="00B13627"/>
    <w:rsid w:val="00B318A0"/>
    <w:rsid w:val="00B60272"/>
    <w:rsid w:val="00B70B78"/>
    <w:rsid w:val="00B916F2"/>
    <w:rsid w:val="00C13BE1"/>
    <w:rsid w:val="00C878DD"/>
    <w:rsid w:val="00CB1E11"/>
    <w:rsid w:val="00D00810"/>
    <w:rsid w:val="00D039C4"/>
    <w:rsid w:val="00D94C6C"/>
    <w:rsid w:val="00DA437D"/>
    <w:rsid w:val="00DD00BF"/>
    <w:rsid w:val="00E01C56"/>
    <w:rsid w:val="00E0432D"/>
    <w:rsid w:val="00E26698"/>
    <w:rsid w:val="00E424BD"/>
    <w:rsid w:val="00E465C6"/>
    <w:rsid w:val="00E540F8"/>
    <w:rsid w:val="00E674FA"/>
    <w:rsid w:val="00E76B64"/>
    <w:rsid w:val="00E90785"/>
    <w:rsid w:val="00EA33E2"/>
    <w:rsid w:val="00EB5DEF"/>
    <w:rsid w:val="00EE1272"/>
    <w:rsid w:val="00EF7AB6"/>
    <w:rsid w:val="00F203D1"/>
    <w:rsid w:val="00F636C1"/>
    <w:rsid w:val="00F6641D"/>
    <w:rsid w:val="00F97B47"/>
    <w:rsid w:val="00FA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spacing w:line="115" w:lineRule="atLeast"/>
      <w:textAlignment w:val="baseline"/>
    </w:pPr>
    <w:rPr>
      <w:rFonts w:ascii="Calibri" w:hAnsi="Calibri" w:cs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1z0">
    <w:name w:val="WW8NumSt11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??????? ??????"/>
    <w:rPr>
      <w:rFonts w:ascii="OpenSymbol" w:hAnsi="OpenSymbol" w:cs="OpenSymbol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a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  <w:sz w:val="24"/>
    </w:rPr>
  </w:style>
  <w:style w:type="paragraph" w:customStyle="1" w:styleId="WW-121">
    <w:name w:val="WW-?????????121"/>
    <w:basedOn w:val="a"/>
    <w:pPr>
      <w:suppressLineNumbers/>
    </w:pPr>
  </w:style>
  <w:style w:type="paragraph" w:customStyle="1" w:styleId="WW-111">
    <w:name w:val="WW-?????????1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10">
    <w:name w:val="WW-????????11"/>
    <w:basedOn w:val="a"/>
    <w:pPr>
      <w:suppressLineNumbers/>
      <w:spacing w:before="120" w:after="120"/>
    </w:pPr>
    <w:rPr>
      <w:i/>
      <w:sz w:val="24"/>
    </w:rPr>
  </w:style>
  <w:style w:type="paragraph" w:customStyle="1" w:styleId="WW-1211">
    <w:name w:val="WW-?????????121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andard">
    <w:name w:val="Standard"/>
    <w:pPr>
      <w:suppressAutoHyphens/>
      <w:overflowPunct w:val="0"/>
      <w:autoSpaceDE w:val="0"/>
      <w:ind w:firstLine="709"/>
      <w:jc w:val="both"/>
      <w:textAlignment w:val="baseline"/>
    </w:pPr>
    <w:rPr>
      <w:rFonts w:ascii="Calibri" w:hAnsi="Calibri" w:cs="Calibri"/>
      <w:kern w:val="1"/>
      <w:sz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42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24BD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footnote text"/>
    <w:basedOn w:val="a"/>
    <w:link w:val="ae"/>
    <w:rsid w:val="002266C0"/>
    <w:pPr>
      <w:suppressAutoHyphens w:val="0"/>
      <w:overflowPunct/>
      <w:autoSpaceDE/>
      <w:spacing w:line="240" w:lineRule="auto"/>
      <w:textAlignment w:val="auto"/>
    </w:pPr>
    <w:rPr>
      <w:rFonts w:ascii="Times New Roman" w:hAnsi="Times New Roman" w:cs="Times New Roman"/>
      <w:kern w:val="0"/>
      <w:sz w:val="20"/>
      <w:lang w:eastAsia="ru-RU"/>
    </w:rPr>
  </w:style>
  <w:style w:type="character" w:customStyle="1" w:styleId="ae">
    <w:name w:val="Текст сноски Знак"/>
    <w:basedOn w:val="a0"/>
    <w:link w:val="ad"/>
    <w:rsid w:val="002266C0"/>
  </w:style>
  <w:style w:type="character" w:styleId="af">
    <w:name w:val="footnote reference"/>
    <w:uiPriority w:val="99"/>
    <w:rsid w:val="002266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298A3CFD82F9242C7D461CDF81AEF19D9CAA1D8FFDC279B609E2C994E243D8BDB3D6CF9868F0052K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7CB4F3722D3C293BCE6DB2BD699FF61E50B85C97305997ABF39DE5B63A7BDC8AAA0658B552BDZFD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3298A3CFD82F9242C7D461CDF81AEF19D9CAA1D8FFDC279B609E2C994E243D8BDB3D6CF9868D0E52K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298A3CFD82F9242C7D461CDF81AEF19D9CAA1D8FFDC279B609E2C994E243D8BDB3D6CF9868F0052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постановлениями Администрации Великого Новгорода от 15</vt:lpstr>
    </vt:vector>
  </TitlesOfParts>
  <Company>Администрация Староруского муниципального района</Company>
  <LinksUpToDate>false</LinksUpToDate>
  <CharactersWithSpaces>8608</CharactersWithSpaces>
  <SharedDoc>false</SharedDoc>
  <HLinks>
    <vt:vector size="30" baseType="variant"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consultantplus://offline/ref=5E3298A3CFD82F9242C7D461CDF81AEF19D9CAA1D8FFDC279B609E2C994E243D8BDB3D6CF9868D0E52K3H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consultantplus://offline/ref=5E3298A3CFD82F9242C7D461CDF81AEF19D9CAA1D8FFDC279B609E2C994E243D8BDB3D6CF9868F0052K8H</vt:lpwstr>
      </vt:variant>
      <vt:variant>
        <vt:lpwstr/>
      </vt:variant>
      <vt:variant>
        <vt:i4>7340083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consultantplus://offline/ref=5E3298A3CFD82F9242C7D461CDF81AEF19D9CAA1D8FFDC279B609E2C994E243D8BDB3D6CF9868F0052K1H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consultantplus://offline/ref=E07CB4F3722D3C293BCE6DB2BD699FF61E50B85C97305997ABF39DE5B63A7BDC8AAA0658B552BDZFD1L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mailto:ekonom406@yandex.ru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постановлениями Администрации Великого Новгорода от 15</dc:title>
  <dc:creator>Соловьева Анна Михайловна</dc:creator>
  <cp:lastModifiedBy>User</cp:lastModifiedBy>
  <cp:revision>2</cp:revision>
  <cp:lastPrinted>2017-08-16T12:25:00Z</cp:lastPrinted>
  <dcterms:created xsi:type="dcterms:W3CDTF">2017-10-25T11:43:00Z</dcterms:created>
  <dcterms:modified xsi:type="dcterms:W3CDTF">2017-10-25T11:43:00Z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Administration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