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F2" w:rsidRPr="00E76B64" w:rsidRDefault="00806AF2" w:rsidP="00A37FF4">
      <w:pPr>
        <w:widowControl w:val="0"/>
        <w:suppressAutoHyphens w:val="0"/>
        <w:overflowPunct/>
        <w:autoSpaceDN w:val="0"/>
        <w:adjustRightInd w:val="0"/>
        <w:spacing w:line="240" w:lineRule="auto"/>
        <w:ind w:firstLine="540"/>
        <w:textAlignment w:val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2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Приложение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val="en-US" w:eastAsia="ru-RU"/>
        </w:rPr>
        <w:t>N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1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к Положению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о порядке размещения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5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нестационарных торговых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5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объектов на территории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Валдайского муниципального района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7118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bookmarkStart w:id="1" w:name="bookmark6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bookmarkEnd w:id="1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римерная форма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26" w:line="274" w:lineRule="exact"/>
        <w:ind w:left="5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9"/>
          <w:kern w:val="0"/>
          <w:sz w:val="28"/>
          <w:szCs w:val="28"/>
          <w:lang w:eastAsia="ru-RU"/>
        </w:rPr>
        <w:t>ЗАЯВКА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274" w:lineRule="exact"/>
        <w:ind w:left="5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 участие в аукционе по приобретению права на заключение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ind w:right="1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 xml:space="preserve">договора на право размещения нестационарного торгового объекта </w:t>
      </w:r>
      <w:proofErr w:type="gramStart"/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</w:t>
      </w:r>
      <w:proofErr w:type="gramEnd"/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ind w:right="5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proofErr w:type="gramStart"/>
      <w:r w:rsidRPr="00865B5C">
        <w:rPr>
          <w:rFonts w:ascii="Times New Roman" w:hAnsi="Times New Roman" w:cs="Times New Roman"/>
          <w:b/>
          <w:bCs/>
          <w:spacing w:val="-21"/>
          <w:kern w:val="0"/>
          <w:sz w:val="28"/>
          <w:szCs w:val="28"/>
          <w:lang w:eastAsia="ru-RU"/>
        </w:rPr>
        <w:t>территории Валдайского муниципального района (для индивидуального</w:t>
      </w:r>
      <w:proofErr w:type="gramEnd"/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74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2"/>
          <w:kern w:val="0"/>
          <w:sz w:val="28"/>
          <w:szCs w:val="28"/>
          <w:lang w:eastAsia="ru-RU"/>
        </w:rPr>
        <w:t>предпринимателя)</w:t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leader="underscore" w:pos="3302"/>
          <w:tab w:val="left" w:leader="underscore" w:pos="5309"/>
          <w:tab w:val="left" w:leader="underscore" w:pos="6216"/>
        </w:tabs>
        <w:suppressAutoHyphens w:val="0"/>
        <w:overflowPunct/>
        <w:autoSpaceDN w:val="0"/>
        <w:adjustRightInd w:val="0"/>
        <w:spacing w:line="643" w:lineRule="exact"/>
        <w:ind w:left="278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643" w:lineRule="exact"/>
        <w:ind w:left="71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(ФИО индивидуального предпринимателя, подавшего заявку)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43" w:lineRule="exact"/>
        <w:ind w:left="71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(ИНН, номер свидетельства о государственной регистрации ИП)</w:t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before="259" w:line="322" w:lineRule="exact"/>
        <w:ind w:left="5"/>
        <w:textAlignment w:val="auto"/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заявляет о своем намерении принять участие </w:t>
      </w:r>
      <w:proofErr w:type="gramStart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открытом аукционе по приобретению права на заключение договора на право размещения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нестационарного торгового объекта на территории</w:t>
      </w:r>
      <w:proofErr w:type="gramEnd"/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Валдайского </w:t>
      </w: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муниципального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района </w:t>
      </w:r>
      <w:r w:rsidRPr="00865B5C">
        <w:rPr>
          <w:rFonts w:ascii="Times New Roman" w:hAnsi="Times New Roman" w:cs="Times New Roman"/>
          <w:spacing w:val="-8"/>
          <w:kern w:val="0"/>
          <w:sz w:val="28"/>
          <w:szCs w:val="28"/>
          <w:lang w:eastAsia="ru-RU"/>
        </w:rPr>
        <w:t xml:space="preserve">по </w:t>
      </w:r>
      <w:r w:rsidRPr="00865B5C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>адресу:</w:t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before="259" w:line="322" w:lineRule="exact"/>
        <w:ind w:left="5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(указать вид деятельности объекта)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946" w:line="326" w:lineRule="exact"/>
        <w:ind w:left="1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С условиями проведения открытого аукциона и порядком проведения открытого аукциона ознакомле</w:t>
      </w:r>
      <w:proofErr w:type="gramStart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н(</w:t>
      </w:r>
      <w:proofErr w:type="gramEnd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а) и согласен(а).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left="283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 о результатах открытого аукциона прошу сообщить по адресу: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84" w:line="638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Банковские реквизиты: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38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Номер телефона:</w:t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pos="8083"/>
          <w:tab w:val="left" w:leader="underscore" w:pos="9250"/>
        </w:tabs>
        <w:suppressAutoHyphens w:val="0"/>
        <w:overflowPunct/>
        <w:autoSpaceDN w:val="0"/>
        <w:adjustRightInd w:val="0"/>
        <w:spacing w:line="638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>Индивидуальный предприниматель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Arial" w:cs="Times New Roman"/>
          <w:b/>
          <w:bCs/>
          <w:kern w:val="0"/>
          <w:sz w:val="28"/>
          <w:szCs w:val="28"/>
          <w:u w:val="single"/>
          <w:lang w:eastAsia="ru-RU"/>
        </w:rPr>
        <w:t>"</w:t>
      </w:r>
      <w:r w:rsidRPr="00865B5C">
        <w:rPr>
          <w:rFonts w:ascii="Times New Roman" w:hAnsi="Arial" w:cs="Times New Roman"/>
          <w:b/>
          <w:bCs/>
          <w:kern w:val="0"/>
          <w:sz w:val="28"/>
          <w:szCs w:val="28"/>
          <w:lang w:eastAsia="ru-RU"/>
        </w:rPr>
        <w:tab/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pos="5952"/>
        </w:tabs>
        <w:suppressAutoHyphens w:val="0"/>
        <w:overflowPunct/>
        <w:autoSpaceDN w:val="0"/>
        <w:adjustRightInd w:val="0"/>
        <w:spacing w:line="326" w:lineRule="exact"/>
        <w:ind w:left="421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(расшифровка подписи)</w:t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leader="underscore" w:pos="682"/>
          <w:tab w:val="left" w:leader="underscore" w:pos="3245"/>
          <w:tab w:val="left" w:leader="underscore" w:pos="4018"/>
        </w:tabs>
        <w:suppressAutoHyphens w:val="0"/>
        <w:overflowPunct/>
        <w:autoSpaceDN w:val="0"/>
        <w:adjustRightInd w:val="0"/>
        <w:spacing w:line="326" w:lineRule="exact"/>
        <w:ind w:left="1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6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Принято</w:t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pos="3494"/>
        </w:tabs>
        <w:suppressAutoHyphens w:val="0"/>
        <w:overflowPunct/>
        <w:autoSpaceDN w:val="0"/>
        <w:adjustRightInd w:val="0"/>
        <w:spacing w:before="312" w:line="240" w:lineRule="auto"/>
        <w:ind w:left="120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(ФИО лица, принявшего документы)</w:t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leader="underscore" w:pos="538"/>
          <w:tab w:val="left" w:leader="underscore" w:pos="3106"/>
          <w:tab w:val="left" w:leader="underscore" w:pos="4013"/>
        </w:tabs>
        <w:suppressAutoHyphens w:val="0"/>
        <w:overflowPunct/>
        <w:autoSpaceDN w:val="0"/>
        <w:adjustRightInd w:val="0"/>
        <w:spacing w:before="317" w:line="240" w:lineRule="auto"/>
        <w:ind w:left="1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bookmarkStart w:id="2" w:name="Par228"/>
      <w:bookmarkEnd w:id="2"/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lastRenderedPageBreak/>
        <w:t xml:space="preserve">Приложение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val="en-US" w:eastAsia="ru-RU"/>
        </w:rPr>
        <w:t>N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2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к Положению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о порядке размещения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нестационарных торговых объектов 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1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территории Валдайского муниципального района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46" w:line="288" w:lineRule="exact"/>
        <w:ind w:left="72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bookmarkStart w:id="3" w:name="bookmark7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bookmarkEnd w:id="3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римерная форма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288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9"/>
          <w:kern w:val="0"/>
          <w:sz w:val="28"/>
          <w:szCs w:val="28"/>
          <w:lang w:eastAsia="ru-RU"/>
        </w:rPr>
        <w:t>ЗАЯВКА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88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 участие в аукционе по приобретению права на заключение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right="1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 xml:space="preserve">договора на право размещения нестационарного торгового объекта </w:t>
      </w:r>
      <w:proofErr w:type="gramStart"/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</w:t>
      </w:r>
      <w:proofErr w:type="gramEnd"/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right="5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территории Валдайского муниципального района (для юридического лица)</w:t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leader="underscore" w:pos="3619"/>
          <w:tab w:val="left" w:leader="underscore" w:pos="5626"/>
          <w:tab w:val="left" w:leader="underscore" w:pos="6538"/>
        </w:tabs>
        <w:suppressAutoHyphens w:val="0"/>
        <w:overflowPunct/>
        <w:autoSpaceDN w:val="0"/>
        <w:adjustRightInd w:val="0"/>
        <w:spacing w:before="302" w:line="240" w:lineRule="auto"/>
        <w:ind w:left="3101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22" w:line="322" w:lineRule="exact"/>
        <w:ind w:left="5" w:firstLine="638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(полное наименование юридического лица, подавшего заявку, ИНН) 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зарегистрированное</w:t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pos="3538"/>
          <w:tab w:val="left" w:pos="8568"/>
        </w:tabs>
        <w:suppressAutoHyphens w:val="0"/>
        <w:overflowPunct/>
        <w:autoSpaceDN w:val="0"/>
        <w:adjustRightInd w:val="0"/>
        <w:spacing w:before="322" w:line="317" w:lineRule="exact"/>
        <w:ind w:left="5" w:firstLine="1128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(наименование органа, зарегистрировавшего юридическое лицо)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по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юридическому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адресу</w:t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leader="underscore" w:pos="5654"/>
          <w:tab w:val="left" w:leader="underscore" w:pos="9211"/>
        </w:tabs>
        <w:suppressAutoHyphens w:val="0"/>
        <w:overflowPunct/>
        <w:autoSpaceDN w:val="0"/>
        <w:adjustRightInd w:val="0"/>
        <w:spacing w:before="322" w:line="240" w:lineRule="auto"/>
        <w:ind w:left="1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о чем выдано свидетельство, серия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N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,</w:t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line="322" w:lineRule="exact"/>
        <w:ind w:left="5"/>
        <w:textAlignment w:val="auto"/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заявляет о своем намерении принять участие </w:t>
      </w:r>
      <w:proofErr w:type="gramStart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открытом аукционе по приобретению права на заключение договора на право размещения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нестационарного торгового объекта на территории</w:t>
      </w:r>
      <w:proofErr w:type="gramEnd"/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Валдайского </w:t>
      </w: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муниципального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района </w:t>
      </w:r>
      <w:r w:rsidRPr="00865B5C">
        <w:rPr>
          <w:rFonts w:ascii="Times New Roman" w:hAnsi="Times New Roman" w:cs="Times New Roman"/>
          <w:spacing w:val="-8"/>
          <w:kern w:val="0"/>
          <w:sz w:val="28"/>
          <w:szCs w:val="28"/>
          <w:lang w:eastAsia="ru-RU"/>
        </w:rPr>
        <w:t xml:space="preserve">по </w:t>
      </w:r>
      <w:r w:rsidRPr="00865B5C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>адресу:</w:t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line="322" w:lineRule="exact"/>
        <w:ind w:left="5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180" w:lineRule="exact"/>
        <w:ind w:left="11" w:firstLine="1117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(указать вид деятельности объекта) 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638" w:line="220" w:lineRule="exact"/>
        <w:ind w:left="11" w:firstLine="1117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С условиями проведения открытого аукциона и порядком проведения открытого аукциона ознакомле</w:t>
      </w:r>
      <w:proofErr w:type="gramStart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н(</w:t>
      </w:r>
      <w:proofErr w:type="gramEnd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а) и согласен(а).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left="283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 о результатах открытого аукциона прошу сообщить по адресу:</w:t>
      </w:r>
    </w:p>
    <w:p w:rsidR="00865B5C" w:rsidRPr="00865B5C" w:rsidRDefault="00865B5C" w:rsidP="00A37FF4">
      <w:pPr>
        <w:framePr w:h="115" w:hRule="exact" w:hSpace="38" w:wrap="auto" w:vAnchor="text" w:hAnchor="text" w:x="-18" w:y="1182"/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701" w:line="200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Банковские реквизиты:</w:t>
      </w:r>
    </w:p>
    <w:p w:rsidR="00865B5C" w:rsidRPr="00865B5C" w:rsidRDefault="00865B5C" w:rsidP="00A37FF4">
      <w:pPr>
        <w:framePr w:h="115" w:hRule="exact" w:hSpace="38" w:wrap="auto" w:vAnchor="text" w:hAnchor="text" w:x="-18" w:y="491"/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43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Номер телефона:</w:t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leader="underscore" w:pos="9288"/>
        </w:tabs>
        <w:suppressAutoHyphens w:val="0"/>
        <w:overflowPunct/>
        <w:autoSpaceDN w:val="0"/>
        <w:adjustRightInd w:val="0"/>
        <w:spacing w:line="643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Руководитель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pos="4618"/>
        </w:tabs>
        <w:suppressAutoHyphens w:val="0"/>
        <w:overflowPunct/>
        <w:autoSpaceDN w:val="0"/>
        <w:adjustRightInd w:val="0"/>
        <w:spacing w:line="643" w:lineRule="exact"/>
        <w:ind w:left="120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(расшифровка подписи)</w:t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pos="3912"/>
          <w:tab w:val="left" w:leader="underscore" w:pos="4694"/>
          <w:tab w:val="left" w:leader="underscore" w:pos="7267"/>
          <w:tab w:val="left" w:leader="underscore" w:pos="8035"/>
        </w:tabs>
        <w:suppressAutoHyphens w:val="0"/>
        <w:overflowPunct/>
        <w:autoSpaceDN w:val="0"/>
        <w:adjustRightInd w:val="0"/>
        <w:spacing w:line="322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2"/>
          <w:kern w:val="0"/>
          <w:sz w:val="28"/>
          <w:szCs w:val="28"/>
          <w:lang w:eastAsia="ru-RU"/>
        </w:rPr>
        <w:t>МП*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leader="underscore" w:pos="3557"/>
          <w:tab w:val="left" w:leader="underscore" w:pos="9096"/>
        </w:tabs>
        <w:suppressAutoHyphens w:val="0"/>
        <w:overflowPunct/>
        <w:autoSpaceDN w:val="0"/>
        <w:adjustRightInd w:val="0"/>
        <w:spacing w:line="322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Принято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 xml:space="preserve">        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pos="3912"/>
        </w:tabs>
        <w:suppressAutoHyphens w:val="0"/>
        <w:overflowPunct/>
        <w:autoSpaceDN w:val="0"/>
        <w:adjustRightInd w:val="0"/>
        <w:spacing w:line="322" w:lineRule="exact"/>
        <w:ind w:left="155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(ФИО лица, принявшего документы)</w:t>
      </w:r>
    </w:p>
    <w:p w:rsidR="00865B5C" w:rsidRPr="00865B5C" w:rsidRDefault="00865B5C" w:rsidP="00A37FF4">
      <w:pPr>
        <w:widowControl w:val="0"/>
        <w:shd w:val="clear" w:color="auto" w:fill="FFFFFF"/>
        <w:tabs>
          <w:tab w:val="left" w:leader="underscore" w:pos="538"/>
          <w:tab w:val="left" w:leader="underscore" w:pos="3106"/>
          <w:tab w:val="left" w:leader="underscore" w:pos="4013"/>
        </w:tabs>
        <w:suppressAutoHyphens w:val="0"/>
        <w:overflowPunct/>
        <w:autoSpaceDN w:val="0"/>
        <w:adjustRightInd w:val="0"/>
        <w:spacing w:before="317" w:line="240" w:lineRule="auto"/>
        <w:ind w:left="1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865B5C" w:rsidRPr="00865B5C" w:rsidRDefault="00865B5C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17" w:line="240" w:lineRule="auto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*печать ставится при наличии.</w:t>
      </w:r>
    </w:p>
    <w:p w:rsidR="002266C0" w:rsidRPr="002266C0" w:rsidRDefault="002266C0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3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                                                      Приложение </w:t>
      </w:r>
      <w:r w:rsidRPr="002266C0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N</w:t>
      </w: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6</w:t>
      </w:r>
    </w:p>
    <w:p w:rsidR="002266C0" w:rsidRPr="002266C0" w:rsidRDefault="002266C0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3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>к Положению</w:t>
      </w:r>
    </w:p>
    <w:p w:rsidR="002266C0" w:rsidRPr="002266C0" w:rsidRDefault="002266C0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34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 порядке размещения </w:t>
      </w:r>
      <w:proofErr w:type="gramStart"/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>нестационарных</w:t>
      </w:r>
      <w:proofErr w:type="gramEnd"/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торговых</w:t>
      </w:r>
    </w:p>
    <w:p w:rsidR="002266C0" w:rsidRPr="002266C0" w:rsidRDefault="002266C0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29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объектов на территории Валдайского муниципального района</w:t>
      </w:r>
    </w:p>
    <w:p w:rsidR="002266C0" w:rsidRPr="002266C0" w:rsidRDefault="002266C0" w:rsidP="00A37FF4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322" w:lineRule="exact"/>
        <w:ind w:right="29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2266C0" w:rsidRPr="002266C0" w:rsidRDefault="002266C0" w:rsidP="00A37FF4">
      <w:pPr>
        <w:widowControl w:val="0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Courier New" w:eastAsia="Calibri" w:hAnsi="Courier New" w:cs="Courier New"/>
          <w:kern w:val="0"/>
          <w:sz w:val="28"/>
          <w:szCs w:val="28"/>
          <w:lang w:eastAsia="ru-RU"/>
        </w:rPr>
      </w:pPr>
      <w:r w:rsidRPr="002266C0">
        <w:rPr>
          <w:rFonts w:ascii="Courier New" w:eastAsia="Calibri" w:hAnsi="Courier New" w:cs="Courier New"/>
          <w:kern w:val="0"/>
          <w:sz w:val="28"/>
          <w:szCs w:val="28"/>
          <w:lang w:eastAsia="ru-RU"/>
        </w:rPr>
        <w:t>СОГЛАСИЕ</w:t>
      </w:r>
    </w:p>
    <w:p w:rsidR="002266C0" w:rsidRPr="002266C0" w:rsidRDefault="002266C0" w:rsidP="00A37FF4">
      <w:pPr>
        <w:widowControl w:val="0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на обработку персональных данных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ru-RU"/>
        </w:rPr>
        <w:footnoteReference w:id="1"/>
      </w:r>
    </w:p>
    <w:p w:rsidR="002266C0" w:rsidRPr="002266C0" w:rsidRDefault="002266C0" w:rsidP="00A37FF4">
      <w:pPr>
        <w:widowControl w:val="0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2266C0" w:rsidRPr="002266C0" w:rsidRDefault="002266C0" w:rsidP="00A37FF4">
      <w:pPr>
        <w:widowControl w:val="0"/>
        <w:suppressAutoHyphens w:val="0"/>
        <w:overflowPunct/>
        <w:autoSpaceDN w:val="0"/>
        <w:adjustRightInd w:val="0"/>
        <w:spacing w:line="240" w:lineRule="auto"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Я, _________________________</w:t>
      </w:r>
      <w:proofErr w:type="gramStart"/>
      <w:r w:rsidRPr="002266C0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 xml:space="preserve">                                                         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,</w:t>
      </w:r>
      <w:proofErr w:type="gramEnd"/>
    </w:p>
    <w:p w:rsidR="002266C0" w:rsidRPr="002266C0" w:rsidRDefault="002266C0" w:rsidP="00A37FF4">
      <w:pPr>
        <w:widowControl w:val="0"/>
        <w:suppressAutoHyphens w:val="0"/>
        <w:overflowPunct/>
        <w:autoSpaceDN w:val="0"/>
        <w:adjustRightInd w:val="0"/>
        <w:spacing w:line="240" w:lineRule="auto"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ru-RU"/>
        </w:rPr>
        <w:t>(фамилия, имя, отчество субъекта персональных данных)</w:t>
      </w:r>
    </w:p>
    <w:p w:rsidR="002266C0" w:rsidRPr="002266C0" w:rsidRDefault="002266C0" w:rsidP="00A37FF4">
      <w:pPr>
        <w:widowControl w:val="0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proofErr w:type="gramStart"/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зарегистрирован</w:t>
      </w:r>
      <w:proofErr w:type="gramEnd"/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по адресу: _________________________________,</w:t>
      </w:r>
    </w:p>
    <w:p w:rsidR="002266C0" w:rsidRPr="002266C0" w:rsidRDefault="002266C0" w:rsidP="00A37FF4">
      <w:pPr>
        <w:widowControl w:val="0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документ, удостоверяющий личность: _______________________________</w:t>
      </w:r>
    </w:p>
    <w:p w:rsidR="002266C0" w:rsidRPr="002266C0" w:rsidRDefault="002266C0" w:rsidP="00A37FF4">
      <w:pPr>
        <w:widowControl w:val="0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________________________________________________________________,</w:t>
      </w:r>
    </w:p>
    <w:p w:rsidR="002266C0" w:rsidRPr="002266C0" w:rsidRDefault="002266C0" w:rsidP="00A37FF4">
      <w:pPr>
        <w:widowControl w:val="0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ru-RU"/>
        </w:rPr>
        <w:t>(</w:t>
      </w:r>
      <w:r w:rsidRPr="002266C0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ru-RU"/>
        </w:rPr>
        <w:t>наименование документа, удостоверяющего личность, серия и №, сведения о дате выдачи документа и выдавшем его органе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ru-RU"/>
        </w:rPr>
        <w:t>)</w:t>
      </w:r>
    </w:p>
    <w:p w:rsidR="002266C0" w:rsidRPr="002266C0" w:rsidRDefault="002266C0" w:rsidP="00A37FF4">
      <w:pPr>
        <w:widowControl w:val="0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в соответствии с </w:t>
      </w:r>
      <w:hyperlink r:id="rId8" w:history="1">
        <w:r w:rsidRPr="002266C0">
          <w:rPr>
            <w:rFonts w:ascii="Times New Roman" w:eastAsia="Calibri" w:hAnsi="Times New Roman" w:cs="Times New Roman"/>
            <w:kern w:val="0"/>
            <w:sz w:val="28"/>
            <w:szCs w:val="28"/>
            <w:lang w:eastAsia="ru-RU"/>
          </w:rPr>
          <w:t>частью 4 статьи 9</w:t>
        </w:r>
      </w:hyperlink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Федерального закона от 27.07.2006 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val="en-US" w:eastAsia="ru-RU"/>
        </w:rPr>
        <w:t>N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 152-ФЗ «О персональных данных», даю согласие __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Администрации Валдайского муниципального района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___</w:t>
      </w:r>
    </w:p>
    <w:p w:rsidR="002266C0" w:rsidRPr="002266C0" w:rsidRDefault="002266C0" w:rsidP="00A37FF4">
      <w:pPr>
        <w:widowControl w:val="0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_____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 xml:space="preserve">Новгородская обл., </w:t>
      </w:r>
      <w:proofErr w:type="spellStart"/>
      <w:r w:rsidRPr="002266C0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г</w:t>
      </w:r>
      <w:proofErr w:type="gramStart"/>
      <w:r w:rsidRPr="002266C0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.В</w:t>
      </w:r>
      <w:proofErr w:type="gramEnd"/>
      <w:r w:rsidRPr="002266C0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алдай</w:t>
      </w:r>
      <w:proofErr w:type="spellEnd"/>
      <w:r w:rsidRPr="002266C0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 xml:space="preserve">, Комсомольский </w:t>
      </w:r>
      <w:proofErr w:type="spellStart"/>
      <w:r w:rsidRPr="002266C0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пр-кт</w:t>
      </w:r>
      <w:proofErr w:type="spellEnd"/>
      <w:r w:rsidRPr="002266C0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</w:rPr>
        <w:t>, 19/21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_______,</w:t>
      </w:r>
    </w:p>
    <w:p w:rsidR="002266C0" w:rsidRPr="002266C0" w:rsidRDefault="002266C0" w:rsidP="00A37FF4">
      <w:pPr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proofErr w:type="gramStart"/>
      <w:r w:rsidRPr="002266C0">
        <w:rPr>
          <w:rFonts w:ascii="Times New Roman" w:hAnsi="Times New Roman" w:cs="Times New Roman"/>
          <w:kern w:val="0"/>
          <w:sz w:val="28"/>
          <w:szCs w:val="28"/>
          <w:lang w:eastAsia="en-US"/>
        </w:rPr>
        <w:t>на обработку моих персональных данных, содержащихся в копии основного документа, удостоверяющего личность,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  <w:proofErr w:type="gramEnd"/>
    </w:p>
    <w:p w:rsidR="002266C0" w:rsidRPr="002266C0" w:rsidRDefault="002266C0" w:rsidP="00A37FF4">
      <w:pPr>
        <w:widowControl w:val="0"/>
        <w:suppressAutoHyphens w:val="0"/>
        <w:overflowPunct/>
        <w:autoSpaceDN w:val="0"/>
        <w:adjustRightInd w:val="0"/>
        <w:spacing w:line="240" w:lineRule="auto"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2266C0" w:rsidRPr="002266C0" w:rsidRDefault="002266C0" w:rsidP="00A37FF4">
      <w:pPr>
        <w:widowControl w:val="0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2266C0" w:rsidRPr="002266C0" w:rsidRDefault="002266C0" w:rsidP="00A37FF4">
      <w:pPr>
        <w:widowControl w:val="0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2266C0" w:rsidRPr="002266C0" w:rsidRDefault="002266C0" w:rsidP="00A37FF4">
      <w:pPr>
        <w:widowControl w:val="0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2266C0" w:rsidRPr="002266C0" w:rsidRDefault="002266C0" w:rsidP="00A37FF4">
      <w:pPr>
        <w:widowControl w:val="0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"___"______________ ____ </w:t>
      </w:r>
      <w:proofErr w:type="gramStart"/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г</w:t>
      </w:r>
      <w:proofErr w:type="gramEnd"/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.       </w:t>
      </w:r>
      <w:r w:rsidRPr="002266C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ab/>
        <w:t>__________________________________</w:t>
      </w:r>
    </w:p>
    <w:p w:rsidR="002266C0" w:rsidRPr="002266C0" w:rsidRDefault="002266C0" w:rsidP="00A37FF4">
      <w:pPr>
        <w:widowControl w:val="0"/>
        <w:suppressAutoHyphens w:val="0"/>
        <w:overflowPunct/>
        <w:autoSpaceDN w:val="0"/>
        <w:adjustRightInd w:val="0"/>
        <w:spacing w:line="240" w:lineRule="auto"/>
        <w:ind w:left="5664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ru-RU"/>
        </w:rPr>
      </w:pPr>
      <w:r w:rsidRPr="002266C0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ru-RU"/>
        </w:rPr>
        <w:t>(подпись субъекта персональных данных)</w:t>
      </w:r>
    </w:p>
    <w:p w:rsidR="002266C0" w:rsidRPr="002266C0" w:rsidRDefault="002266C0" w:rsidP="00A37FF4">
      <w:pPr>
        <w:suppressAutoHyphens w:val="0"/>
        <w:overflowPunct/>
        <w:autoSpaceDE/>
        <w:spacing w:line="360" w:lineRule="atLeast"/>
        <w:ind w:firstLine="709"/>
        <w:textAlignment w:val="auto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</w:p>
    <w:p w:rsidR="002266C0" w:rsidRPr="002266C0" w:rsidRDefault="002266C0" w:rsidP="00A37FF4">
      <w:pPr>
        <w:suppressAutoHyphens w:val="0"/>
        <w:overflowPunct/>
        <w:autoSpaceDE/>
        <w:spacing w:line="360" w:lineRule="atLeast"/>
        <w:ind w:firstLine="709"/>
        <w:textAlignment w:val="auto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</w:p>
    <w:p w:rsidR="002266C0" w:rsidRPr="002266C0" w:rsidRDefault="002266C0" w:rsidP="00A37FF4">
      <w:pPr>
        <w:suppressAutoHyphens w:val="0"/>
        <w:overflowPunct/>
        <w:autoSpaceDE/>
        <w:spacing w:line="360" w:lineRule="atLeast"/>
        <w:ind w:firstLine="709"/>
        <w:textAlignment w:val="auto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</w:p>
    <w:p w:rsidR="002266C0" w:rsidRPr="002266C0" w:rsidRDefault="002266C0" w:rsidP="00A37FF4">
      <w:pPr>
        <w:suppressAutoHyphens w:val="0"/>
        <w:overflowPunct/>
        <w:autoSpaceDE/>
        <w:spacing w:line="360" w:lineRule="atLeast"/>
        <w:ind w:firstLine="709"/>
        <w:textAlignment w:val="auto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</w:p>
    <w:p w:rsidR="002266C0" w:rsidRPr="002266C0" w:rsidRDefault="002266C0" w:rsidP="00A37FF4">
      <w:pPr>
        <w:suppressAutoHyphens w:val="0"/>
        <w:overflowPunct/>
        <w:autoSpaceDE/>
        <w:spacing w:line="360" w:lineRule="atLeast"/>
        <w:ind w:firstLine="709"/>
        <w:textAlignment w:val="auto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</w:p>
    <w:p w:rsidR="002266C0" w:rsidRPr="002266C0" w:rsidRDefault="002266C0" w:rsidP="00A37FF4">
      <w:pPr>
        <w:suppressAutoHyphens w:val="0"/>
        <w:overflowPunct/>
        <w:autoSpaceDE/>
        <w:spacing w:line="360" w:lineRule="atLeast"/>
        <w:ind w:firstLine="709"/>
        <w:textAlignment w:val="auto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</w:p>
    <w:p w:rsidR="002266C0" w:rsidRPr="002266C0" w:rsidRDefault="002266C0" w:rsidP="00A37FF4">
      <w:pPr>
        <w:suppressAutoHyphens w:val="0"/>
        <w:overflowPunct/>
        <w:autoSpaceDE/>
        <w:spacing w:line="360" w:lineRule="atLeast"/>
        <w:ind w:firstLine="709"/>
        <w:textAlignment w:val="auto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</w:p>
    <w:p w:rsidR="002266C0" w:rsidRPr="002266C0" w:rsidRDefault="002266C0" w:rsidP="00A37FF4">
      <w:pPr>
        <w:suppressAutoHyphens w:val="0"/>
        <w:overflowPunct/>
        <w:autoSpaceDE/>
        <w:spacing w:line="360" w:lineRule="atLeast"/>
        <w:ind w:firstLine="709"/>
        <w:textAlignment w:val="auto"/>
        <w:rPr>
          <w:rFonts w:ascii="Times New Roman" w:hAnsi="Times New Roman" w:cs="Times New Roman"/>
          <w:kern w:val="0"/>
          <w:sz w:val="36"/>
          <w:szCs w:val="36"/>
          <w:lang w:eastAsia="en-US"/>
        </w:rPr>
      </w:pPr>
    </w:p>
    <w:p w:rsidR="00865B5C" w:rsidRDefault="00865B5C" w:rsidP="00A37FF4">
      <w:pPr>
        <w:widowControl w:val="0"/>
        <w:suppressAutoHyphens w:val="0"/>
        <w:overflowPunct/>
        <w:autoSpaceDN w:val="0"/>
        <w:adjustRightInd w:val="0"/>
        <w:spacing w:line="240" w:lineRule="auto"/>
        <w:ind w:firstLine="540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sectPr w:rsidR="00865B5C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64" w:rsidRDefault="00256764" w:rsidP="002266C0">
      <w:pPr>
        <w:spacing w:line="240" w:lineRule="auto"/>
      </w:pPr>
      <w:r>
        <w:separator/>
      </w:r>
    </w:p>
  </w:endnote>
  <w:endnote w:type="continuationSeparator" w:id="0">
    <w:p w:rsidR="00256764" w:rsidRDefault="00256764" w:rsidP="00226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64" w:rsidRDefault="00256764" w:rsidP="002266C0">
      <w:pPr>
        <w:spacing w:line="240" w:lineRule="auto"/>
      </w:pPr>
      <w:r>
        <w:separator/>
      </w:r>
    </w:p>
  </w:footnote>
  <w:footnote w:type="continuationSeparator" w:id="0">
    <w:p w:rsidR="00256764" w:rsidRDefault="00256764" w:rsidP="002266C0">
      <w:pPr>
        <w:spacing w:line="240" w:lineRule="auto"/>
      </w:pPr>
      <w:r>
        <w:continuationSeparator/>
      </w:r>
    </w:p>
  </w:footnote>
  <w:footnote w:id="1">
    <w:p w:rsidR="002266C0" w:rsidRDefault="002266C0" w:rsidP="002266C0">
      <w:pPr>
        <w:pStyle w:val="ad"/>
      </w:pPr>
      <w:r>
        <w:rPr>
          <w:rStyle w:val="af"/>
        </w:rPr>
        <w:footnoteRef/>
      </w:r>
      <w:proofErr w:type="gramStart"/>
      <w:r>
        <w:t>В соответствии с пунктом 2 части 4 статьи 9 Федерального закона от 05.10.2011 № 152-ФЗ «О персональных данных», при получении согласия от представителя субъекта персональных данных в Согласии на обработку персональных данных также указывается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</w:t>
      </w:r>
      <w:proofErr w:type="gramEnd"/>
      <w:r>
        <w:t xml:space="preserve"> иного документа, подтверждающего полномочия этого представителя.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D9D4172"/>
    <w:multiLevelType w:val="hybridMultilevel"/>
    <w:tmpl w:val="FA1E0540"/>
    <w:lvl w:ilvl="0" w:tplc="E14A6B2C">
      <w:numFmt w:val="bullet"/>
      <w:lvlText w:val=""/>
      <w:lvlJc w:val="center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7D"/>
    <w:rsid w:val="000013C2"/>
    <w:rsid w:val="0003631C"/>
    <w:rsid w:val="000916F7"/>
    <w:rsid w:val="000A1707"/>
    <w:rsid w:val="00115FD9"/>
    <w:rsid w:val="00123709"/>
    <w:rsid w:val="00144C0B"/>
    <w:rsid w:val="00183B87"/>
    <w:rsid w:val="001A22CA"/>
    <w:rsid w:val="001C61F1"/>
    <w:rsid w:val="00220447"/>
    <w:rsid w:val="002266C0"/>
    <w:rsid w:val="00256764"/>
    <w:rsid w:val="00257E2E"/>
    <w:rsid w:val="002D730A"/>
    <w:rsid w:val="00303D49"/>
    <w:rsid w:val="00376288"/>
    <w:rsid w:val="003B2D54"/>
    <w:rsid w:val="003C3C01"/>
    <w:rsid w:val="003E3A2E"/>
    <w:rsid w:val="00446D02"/>
    <w:rsid w:val="00471314"/>
    <w:rsid w:val="00472892"/>
    <w:rsid w:val="004D0ED9"/>
    <w:rsid w:val="00523B3B"/>
    <w:rsid w:val="00552838"/>
    <w:rsid w:val="0056544F"/>
    <w:rsid w:val="005E6725"/>
    <w:rsid w:val="00612789"/>
    <w:rsid w:val="00641DA5"/>
    <w:rsid w:val="00650B0B"/>
    <w:rsid w:val="00684933"/>
    <w:rsid w:val="006911A6"/>
    <w:rsid w:val="00692929"/>
    <w:rsid w:val="006B620A"/>
    <w:rsid w:val="006C5735"/>
    <w:rsid w:val="007453B2"/>
    <w:rsid w:val="007647FF"/>
    <w:rsid w:val="00767CFB"/>
    <w:rsid w:val="007C0008"/>
    <w:rsid w:val="007D6186"/>
    <w:rsid w:val="00806AF2"/>
    <w:rsid w:val="00845323"/>
    <w:rsid w:val="00865B5C"/>
    <w:rsid w:val="00881A64"/>
    <w:rsid w:val="008A1E67"/>
    <w:rsid w:val="008A2CFB"/>
    <w:rsid w:val="008C5C12"/>
    <w:rsid w:val="008C5F5F"/>
    <w:rsid w:val="00915D11"/>
    <w:rsid w:val="00951907"/>
    <w:rsid w:val="00972427"/>
    <w:rsid w:val="009C5493"/>
    <w:rsid w:val="00A11672"/>
    <w:rsid w:val="00A37FF4"/>
    <w:rsid w:val="00A5733E"/>
    <w:rsid w:val="00AA49E6"/>
    <w:rsid w:val="00AC720D"/>
    <w:rsid w:val="00AE6901"/>
    <w:rsid w:val="00AF46A6"/>
    <w:rsid w:val="00B13627"/>
    <w:rsid w:val="00B318A0"/>
    <w:rsid w:val="00B60272"/>
    <w:rsid w:val="00B70B78"/>
    <w:rsid w:val="00B916F2"/>
    <w:rsid w:val="00C13BE1"/>
    <w:rsid w:val="00CB1E11"/>
    <w:rsid w:val="00D00810"/>
    <w:rsid w:val="00D039C4"/>
    <w:rsid w:val="00DA437D"/>
    <w:rsid w:val="00DD00BF"/>
    <w:rsid w:val="00E01C56"/>
    <w:rsid w:val="00E0432D"/>
    <w:rsid w:val="00E26698"/>
    <w:rsid w:val="00E424BD"/>
    <w:rsid w:val="00E465C6"/>
    <w:rsid w:val="00E540F8"/>
    <w:rsid w:val="00E674FA"/>
    <w:rsid w:val="00E76B64"/>
    <w:rsid w:val="00E90785"/>
    <w:rsid w:val="00EB1912"/>
    <w:rsid w:val="00EB5DEF"/>
    <w:rsid w:val="00EF7AB6"/>
    <w:rsid w:val="00F203D1"/>
    <w:rsid w:val="00F636C1"/>
    <w:rsid w:val="00F6641D"/>
    <w:rsid w:val="00F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spacing w:line="115" w:lineRule="atLeast"/>
      <w:textAlignment w:val="baseline"/>
    </w:pPr>
    <w:rPr>
      <w:rFonts w:ascii="Calibri" w:hAnsi="Calibri" w:cs="Calibri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7z0">
    <w:name w:val="WW8NumSt7z0"/>
    <w:rPr>
      <w:rFonts w:ascii="Symbol" w:hAnsi="Symbol" w:cs="Symbol"/>
    </w:rPr>
  </w:style>
  <w:style w:type="character" w:customStyle="1" w:styleId="WW8NumSt8z0">
    <w:name w:val="WW8NumSt8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1z0">
    <w:name w:val="WW8NumSt11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??????? ??????"/>
    <w:rPr>
      <w:rFonts w:ascii="OpenSymbol" w:hAnsi="OpenSymbol" w:cs="OpenSymbol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?????????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aa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WW-1">
    <w:name w:val="WW-?????????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0">
    <w:name w:val="WW-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12">
    <w:name w:val="WW-?????????12"/>
    <w:basedOn w:val="a"/>
    <w:pPr>
      <w:suppressLineNumbers/>
    </w:pPr>
  </w:style>
  <w:style w:type="paragraph" w:customStyle="1" w:styleId="WW-11">
    <w:name w:val="WW-?????????1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10">
    <w:name w:val="WW-????????1"/>
    <w:basedOn w:val="a"/>
    <w:pPr>
      <w:suppressLineNumbers/>
      <w:spacing w:before="120" w:after="120"/>
    </w:pPr>
    <w:rPr>
      <w:i/>
      <w:sz w:val="24"/>
    </w:rPr>
  </w:style>
  <w:style w:type="paragraph" w:customStyle="1" w:styleId="WW-121">
    <w:name w:val="WW-?????????121"/>
    <w:basedOn w:val="a"/>
    <w:pPr>
      <w:suppressLineNumbers/>
    </w:pPr>
  </w:style>
  <w:style w:type="paragraph" w:customStyle="1" w:styleId="WW-111">
    <w:name w:val="WW-?????????11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110">
    <w:name w:val="WW-????????11"/>
    <w:basedOn w:val="a"/>
    <w:pPr>
      <w:suppressLineNumbers/>
      <w:spacing w:before="120" w:after="120"/>
    </w:pPr>
    <w:rPr>
      <w:i/>
      <w:sz w:val="24"/>
    </w:rPr>
  </w:style>
  <w:style w:type="paragraph" w:customStyle="1" w:styleId="WW-1211">
    <w:name w:val="WW-?????????121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Standard">
    <w:name w:val="Standard"/>
    <w:pPr>
      <w:suppressAutoHyphens/>
      <w:overflowPunct w:val="0"/>
      <w:autoSpaceDE w:val="0"/>
      <w:ind w:firstLine="709"/>
      <w:jc w:val="both"/>
      <w:textAlignment w:val="baseline"/>
    </w:pPr>
    <w:rPr>
      <w:rFonts w:ascii="Calibri" w:hAnsi="Calibri" w:cs="Calibri"/>
      <w:kern w:val="1"/>
      <w:sz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42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24BD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footnote text"/>
    <w:basedOn w:val="a"/>
    <w:link w:val="ae"/>
    <w:rsid w:val="002266C0"/>
    <w:pPr>
      <w:suppressAutoHyphens w:val="0"/>
      <w:overflowPunct/>
      <w:autoSpaceDE/>
      <w:spacing w:line="240" w:lineRule="auto"/>
      <w:textAlignment w:val="auto"/>
    </w:pPr>
    <w:rPr>
      <w:rFonts w:ascii="Times New Roman" w:hAnsi="Times New Roman" w:cs="Times New Roman"/>
      <w:kern w:val="0"/>
      <w:sz w:val="20"/>
      <w:lang w:eastAsia="ru-RU"/>
    </w:rPr>
  </w:style>
  <w:style w:type="character" w:customStyle="1" w:styleId="ae">
    <w:name w:val="Текст сноски Знак"/>
    <w:basedOn w:val="a0"/>
    <w:link w:val="ad"/>
    <w:rsid w:val="002266C0"/>
  </w:style>
  <w:style w:type="character" w:styleId="af">
    <w:name w:val="footnote reference"/>
    <w:uiPriority w:val="99"/>
    <w:rsid w:val="002266C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spacing w:line="115" w:lineRule="atLeast"/>
      <w:textAlignment w:val="baseline"/>
    </w:pPr>
    <w:rPr>
      <w:rFonts w:ascii="Calibri" w:hAnsi="Calibri" w:cs="Calibri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7z0">
    <w:name w:val="WW8NumSt7z0"/>
    <w:rPr>
      <w:rFonts w:ascii="Symbol" w:hAnsi="Symbol" w:cs="Symbol"/>
    </w:rPr>
  </w:style>
  <w:style w:type="character" w:customStyle="1" w:styleId="WW8NumSt8z0">
    <w:name w:val="WW8NumSt8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1z0">
    <w:name w:val="WW8NumSt11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??????? ??????"/>
    <w:rPr>
      <w:rFonts w:ascii="OpenSymbol" w:hAnsi="OpenSymbol" w:cs="OpenSymbol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?????????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aa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WW-1">
    <w:name w:val="WW-?????????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0">
    <w:name w:val="WW-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12">
    <w:name w:val="WW-?????????12"/>
    <w:basedOn w:val="a"/>
    <w:pPr>
      <w:suppressLineNumbers/>
    </w:pPr>
  </w:style>
  <w:style w:type="paragraph" w:customStyle="1" w:styleId="WW-11">
    <w:name w:val="WW-?????????1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10">
    <w:name w:val="WW-????????1"/>
    <w:basedOn w:val="a"/>
    <w:pPr>
      <w:suppressLineNumbers/>
      <w:spacing w:before="120" w:after="120"/>
    </w:pPr>
    <w:rPr>
      <w:i/>
      <w:sz w:val="24"/>
    </w:rPr>
  </w:style>
  <w:style w:type="paragraph" w:customStyle="1" w:styleId="WW-121">
    <w:name w:val="WW-?????????121"/>
    <w:basedOn w:val="a"/>
    <w:pPr>
      <w:suppressLineNumbers/>
    </w:pPr>
  </w:style>
  <w:style w:type="paragraph" w:customStyle="1" w:styleId="WW-111">
    <w:name w:val="WW-?????????111"/>
    <w:basedOn w:val="a"/>
    <w:next w:val="a7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WW-110">
    <w:name w:val="WW-????????11"/>
    <w:basedOn w:val="a"/>
    <w:pPr>
      <w:suppressLineNumbers/>
      <w:spacing w:before="120" w:after="120"/>
    </w:pPr>
    <w:rPr>
      <w:i/>
      <w:sz w:val="24"/>
    </w:rPr>
  </w:style>
  <w:style w:type="paragraph" w:customStyle="1" w:styleId="WW-1211">
    <w:name w:val="WW-?????????121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Standard">
    <w:name w:val="Standard"/>
    <w:pPr>
      <w:suppressAutoHyphens/>
      <w:overflowPunct w:val="0"/>
      <w:autoSpaceDE w:val="0"/>
      <w:ind w:firstLine="709"/>
      <w:jc w:val="both"/>
      <w:textAlignment w:val="baseline"/>
    </w:pPr>
    <w:rPr>
      <w:rFonts w:ascii="Calibri" w:hAnsi="Calibri" w:cs="Calibri"/>
      <w:kern w:val="1"/>
      <w:sz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42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424BD"/>
    <w:rPr>
      <w:rFonts w:ascii="Tahoma" w:hAnsi="Tahoma" w:cs="Tahoma"/>
      <w:kern w:val="1"/>
      <w:sz w:val="16"/>
      <w:szCs w:val="16"/>
      <w:lang w:eastAsia="ar-SA"/>
    </w:rPr>
  </w:style>
  <w:style w:type="paragraph" w:styleId="ad">
    <w:name w:val="footnote text"/>
    <w:basedOn w:val="a"/>
    <w:link w:val="ae"/>
    <w:rsid w:val="002266C0"/>
    <w:pPr>
      <w:suppressAutoHyphens w:val="0"/>
      <w:overflowPunct/>
      <w:autoSpaceDE/>
      <w:spacing w:line="240" w:lineRule="auto"/>
      <w:textAlignment w:val="auto"/>
    </w:pPr>
    <w:rPr>
      <w:rFonts w:ascii="Times New Roman" w:hAnsi="Times New Roman" w:cs="Times New Roman"/>
      <w:kern w:val="0"/>
      <w:sz w:val="20"/>
      <w:lang w:eastAsia="ru-RU"/>
    </w:rPr>
  </w:style>
  <w:style w:type="character" w:customStyle="1" w:styleId="ae">
    <w:name w:val="Текст сноски Знак"/>
    <w:basedOn w:val="a0"/>
    <w:link w:val="ad"/>
    <w:rsid w:val="002266C0"/>
  </w:style>
  <w:style w:type="character" w:styleId="af">
    <w:name w:val="footnote reference"/>
    <w:uiPriority w:val="99"/>
    <w:rsid w:val="002266C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ADAEC34BF359CF7673A950CCAF7293B7593A9DACC1286561D9460898D63j5Z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постановлениями Администрации Великого Новгорода от 15</vt:lpstr>
    </vt:vector>
  </TitlesOfParts>
  <Company>Администрация Староруского муниципального района</Company>
  <LinksUpToDate>false</LinksUpToDate>
  <CharactersWithSpaces>3857</CharactersWithSpaces>
  <SharedDoc>false</SharedDoc>
  <HLinks>
    <vt:vector size="12" baseType="variant">
      <vt:variant>
        <vt:i4>6619239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mailto:ekonom406@yandex.ru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постановлениями Администрации Великого Новгорода от 15</dc:title>
  <dc:creator>Соловьева Анна Михайловна</dc:creator>
  <cp:lastModifiedBy>User</cp:lastModifiedBy>
  <cp:revision>2</cp:revision>
  <cp:lastPrinted>2017-08-16T12:25:00Z</cp:lastPrinted>
  <dcterms:created xsi:type="dcterms:W3CDTF">2017-08-24T12:12:00Z</dcterms:created>
  <dcterms:modified xsi:type="dcterms:W3CDTF">2017-08-24T12:12:00Z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Administration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