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F2" w:rsidRPr="00E76B64" w:rsidRDefault="00806AF2" w:rsidP="00115FD9">
      <w:pPr>
        <w:widowControl w:val="0"/>
        <w:suppressAutoHyphens w:val="0"/>
        <w:overflowPunct/>
        <w:autoSpaceDN w:val="0"/>
        <w:adjustRightInd w:val="0"/>
        <w:spacing w:line="240" w:lineRule="auto"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29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 xml:space="preserve">Приложение </w:t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val="en-US" w:eastAsia="ru-RU"/>
        </w:rPr>
        <w:t>N</w:t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 xml:space="preserve"> 1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10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к Положению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о порядке размещения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5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нестационарных торговых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5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объектов на территории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Валдайского муниципального района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7118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bookmarkStart w:id="1" w:name="bookmark6"/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П</w:t>
      </w:r>
      <w:bookmarkEnd w:id="1"/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римерная форма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326" w:line="274" w:lineRule="exact"/>
        <w:ind w:left="5"/>
        <w:jc w:val="center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b/>
          <w:bCs/>
          <w:spacing w:val="-29"/>
          <w:kern w:val="0"/>
          <w:sz w:val="28"/>
          <w:szCs w:val="28"/>
          <w:lang w:eastAsia="ru-RU"/>
        </w:rPr>
        <w:t>ЗАЯВКА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5" w:line="274" w:lineRule="exact"/>
        <w:ind w:left="5"/>
        <w:jc w:val="center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b/>
          <w:bCs/>
          <w:spacing w:val="-20"/>
          <w:kern w:val="0"/>
          <w:sz w:val="28"/>
          <w:szCs w:val="28"/>
          <w:lang w:eastAsia="ru-RU"/>
        </w:rPr>
        <w:t>на участие в аукционе по приобретению права на заключение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274" w:lineRule="exact"/>
        <w:ind w:right="10"/>
        <w:jc w:val="center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b/>
          <w:bCs/>
          <w:spacing w:val="-20"/>
          <w:kern w:val="0"/>
          <w:sz w:val="28"/>
          <w:szCs w:val="28"/>
          <w:lang w:eastAsia="ru-RU"/>
        </w:rPr>
        <w:t xml:space="preserve">договора на право размещения нестационарного торгового объекта </w:t>
      </w:r>
      <w:proofErr w:type="gramStart"/>
      <w:r w:rsidRPr="00865B5C">
        <w:rPr>
          <w:rFonts w:ascii="Times New Roman" w:hAnsi="Times New Roman" w:cs="Times New Roman"/>
          <w:b/>
          <w:bCs/>
          <w:spacing w:val="-20"/>
          <w:kern w:val="0"/>
          <w:sz w:val="28"/>
          <w:szCs w:val="28"/>
          <w:lang w:eastAsia="ru-RU"/>
        </w:rPr>
        <w:t>на</w:t>
      </w:r>
      <w:proofErr w:type="gramEnd"/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274" w:lineRule="exact"/>
        <w:ind w:right="5"/>
        <w:jc w:val="center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proofErr w:type="gramStart"/>
      <w:r w:rsidRPr="00865B5C">
        <w:rPr>
          <w:rFonts w:ascii="Times New Roman" w:hAnsi="Times New Roman" w:cs="Times New Roman"/>
          <w:b/>
          <w:bCs/>
          <w:spacing w:val="-21"/>
          <w:kern w:val="0"/>
          <w:sz w:val="28"/>
          <w:szCs w:val="28"/>
          <w:lang w:eastAsia="ru-RU"/>
        </w:rPr>
        <w:t>территории Валдайского муниципального района (для индивидуального</w:t>
      </w:r>
      <w:proofErr w:type="gramEnd"/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274" w:lineRule="exact"/>
        <w:jc w:val="center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b/>
          <w:bCs/>
          <w:spacing w:val="-22"/>
          <w:kern w:val="0"/>
          <w:sz w:val="28"/>
          <w:szCs w:val="28"/>
          <w:lang w:eastAsia="ru-RU"/>
        </w:rPr>
        <w:t>предпринимателя)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leader="underscore" w:pos="3302"/>
          <w:tab w:val="left" w:leader="underscore" w:pos="5309"/>
          <w:tab w:val="left" w:leader="underscore" w:pos="6216"/>
        </w:tabs>
        <w:suppressAutoHyphens w:val="0"/>
        <w:overflowPunct/>
        <w:autoSpaceDN w:val="0"/>
        <w:adjustRightInd w:val="0"/>
        <w:spacing w:line="643" w:lineRule="exact"/>
        <w:ind w:left="2784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0"/>
          <w:kern w:val="0"/>
          <w:sz w:val="28"/>
          <w:szCs w:val="28"/>
          <w:lang w:eastAsia="ru-RU"/>
        </w:rPr>
        <w:t>20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года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5" w:line="643" w:lineRule="exact"/>
        <w:ind w:left="710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(ФИО индивидуального предпринимателя, подавшего заявку)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643" w:lineRule="exact"/>
        <w:ind w:left="710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(ИНН, номер свидетельства о государственной регистрации ИП)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pos="3787"/>
          <w:tab w:val="left" w:pos="6413"/>
          <w:tab w:val="left" w:pos="8496"/>
        </w:tabs>
        <w:suppressAutoHyphens w:val="0"/>
        <w:overflowPunct/>
        <w:autoSpaceDN w:val="0"/>
        <w:adjustRightInd w:val="0"/>
        <w:spacing w:before="259" w:line="322" w:lineRule="exact"/>
        <w:ind w:left="5"/>
        <w:jc w:val="both"/>
        <w:textAlignment w:val="auto"/>
        <w:rPr>
          <w:rFonts w:ascii="Times New Roman" w:hAnsi="Times New Roman" w:cs="Times New Roman"/>
          <w:spacing w:val="-6"/>
          <w:kern w:val="0"/>
          <w:sz w:val="28"/>
          <w:szCs w:val="28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заявляет о своем намерении принять участие </w:t>
      </w:r>
      <w:proofErr w:type="gramStart"/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открытом аукционе по приобретению права на заключение договора на право размещения </w:t>
      </w: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нестационарного торгового объекта на территории</w:t>
      </w:r>
      <w:proofErr w:type="gramEnd"/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 Валдайского </w:t>
      </w:r>
      <w:r w:rsidRPr="00865B5C">
        <w:rPr>
          <w:rFonts w:ascii="Times New Roman" w:hAnsi="Times New Roman" w:cs="Times New Roman"/>
          <w:spacing w:val="-3"/>
          <w:kern w:val="0"/>
          <w:sz w:val="28"/>
          <w:szCs w:val="28"/>
          <w:lang w:eastAsia="ru-RU"/>
        </w:rPr>
        <w:t xml:space="preserve">муниципального </w:t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 xml:space="preserve">района </w:t>
      </w:r>
      <w:r w:rsidRPr="00865B5C">
        <w:rPr>
          <w:rFonts w:ascii="Times New Roman" w:hAnsi="Times New Roman" w:cs="Times New Roman"/>
          <w:spacing w:val="-8"/>
          <w:kern w:val="0"/>
          <w:sz w:val="28"/>
          <w:szCs w:val="28"/>
          <w:lang w:eastAsia="ru-RU"/>
        </w:rPr>
        <w:t xml:space="preserve">по </w:t>
      </w:r>
      <w:r w:rsidRPr="00865B5C">
        <w:rPr>
          <w:rFonts w:ascii="Times New Roman" w:hAnsi="Times New Roman" w:cs="Times New Roman"/>
          <w:spacing w:val="-6"/>
          <w:kern w:val="0"/>
          <w:sz w:val="28"/>
          <w:szCs w:val="28"/>
          <w:lang w:eastAsia="ru-RU"/>
        </w:rPr>
        <w:t>адресу: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pos="3787"/>
          <w:tab w:val="left" w:pos="6413"/>
          <w:tab w:val="left" w:pos="8496"/>
        </w:tabs>
        <w:suppressAutoHyphens w:val="0"/>
        <w:overflowPunct/>
        <w:autoSpaceDN w:val="0"/>
        <w:adjustRightInd w:val="0"/>
        <w:spacing w:before="259" w:line="322" w:lineRule="exact"/>
        <w:ind w:left="5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(указать вид деятельности объекта)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946" w:line="326" w:lineRule="exact"/>
        <w:ind w:left="10"/>
        <w:jc w:val="both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С условиями проведения открытого аукциона и порядком проведения открытого аукциона ознакомле</w:t>
      </w:r>
      <w:proofErr w:type="gramStart"/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н(</w:t>
      </w:r>
      <w:proofErr w:type="gramEnd"/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а) и согласен(а).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240" w:lineRule="auto"/>
        <w:ind w:left="283"/>
        <w:jc w:val="both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Решение о результатах открытого аукциона прошу сообщить по адресу: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384" w:line="638" w:lineRule="exact"/>
        <w:jc w:val="both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Банковские реквизиты: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638" w:lineRule="exac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Номер телефона: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pos="8083"/>
          <w:tab w:val="left" w:leader="underscore" w:pos="9250"/>
        </w:tabs>
        <w:suppressAutoHyphens w:val="0"/>
        <w:overflowPunct/>
        <w:autoSpaceDN w:val="0"/>
        <w:adjustRightInd w:val="0"/>
        <w:spacing w:line="638" w:lineRule="exac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3"/>
          <w:kern w:val="0"/>
          <w:sz w:val="28"/>
          <w:szCs w:val="28"/>
          <w:lang w:eastAsia="ru-RU"/>
        </w:rPr>
        <w:t>Индивидуальный предприниматель</w:t>
      </w:r>
      <w:r w:rsidRPr="00865B5C">
        <w:rPr>
          <w:rFonts w:ascii="Arial" w:hAnsi="Arial" w:cs="Arial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Arial" w:cs="Times New Roman"/>
          <w:b/>
          <w:bCs/>
          <w:kern w:val="0"/>
          <w:sz w:val="28"/>
          <w:szCs w:val="28"/>
          <w:u w:val="single"/>
          <w:lang w:eastAsia="ru-RU"/>
        </w:rPr>
        <w:t>"</w:t>
      </w:r>
      <w:r w:rsidRPr="00865B5C">
        <w:rPr>
          <w:rFonts w:ascii="Times New Roman" w:hAnsi="Arial" w:cs="Times New Roman"/>
          <w:b/>
          <w:bCs/>
          <w:kern w:val="0"/>
          <w:sz w:val="28"/>
          <w:szCs w:val="28"/>
          <w:lang w:eastAsia="ru-RU"/>
        </w:rPr>
        <w:tab/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pos="5952"/>
        </w:tabs>
        <w:suppressAutoHyphens w:val="0"/>
        <w:overflowPunct/>
        <w:autoSpaceDN w:val="0"/>
        <w:adjustRightInd w:val="0"/>
        <w:spacing w:line="326" w:lineRule="exact"/>
        <w:ind w:left="4214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>(подпись)</w:t>
      </w:r>
      <w:r w:rsidRPr="00865B5C">
        <w:rPr>
          <w:rFonts w:ascii="Arial" w:hAnsi="Times New Roman" w:cs="Arial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(расшифровка подписи)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leader="underscore" w:pos="682"/>
          <w:tab w:val="left" w:leader="underscore" w:pos="3245"/>
          <w:tab w:val="left" w:leader="underscore" w:pos="4018"/>
        </w:tabs>
        <w:suppressAutoHyphens w:val="0"/>
        <w:overflowPunct/>
        <w:autoSpaceDN w:val="0"/>
        <w:adjustRightInd w:val="0"/>
        <w:spacing w:line="326" w:lineRule="exact"/>
        <w:ind w:left="19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0"/>
          <w:kern w:val="0"/>
          <w:sz w:val="28"/>
          <w:szCs w:val="28"/>
          <w:lang w:eastAsia="ru-RU"/>
        </w:rPr>
        <w:t>20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года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6" w:lineRule="exac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Принято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pos="3494"/>
        </w:tabs>
        <w:suppressAutoHyphens w:val="0"/>
        <w:overflowPunct/>
        <w:autoSpaceDN w:val="0"/>
        <w:adjustRightInd w:val="0"/>
        <w:spacing w:before="312" w:line="240" w:lineRule="auto"/>
        <w:ind w:left="1200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>(подпись)</w:t>
      </w:r>
      <w:r w:rsidRPr="00865B5C">
        <w:rPr>
          <w:rFonts w:ascii="Arial" w:hAnsi="Times New Roman" w:cs="Arial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(ФИО лица, принявшего документы)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leader="underscore" w:pos="538"/>
          <w:tab w:val="left" w:leader="underscore" w:pos="3106"/>
          <w:tab w:val="left" w:leader="underscore" w:pos="4013"/>
        </w:tabs>
        <w:suppressAutoHyphens w:val="0"/>
        <w:overflowPunct/>
        <w:autoSpaceDN w:val="0"/>
        <w:adjustRightInd w:val="0"/>
        <w:spacing w:before="317" w:line="240" w:lineRule="auto"/>
        <w:ind w:left="19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0"/>
          <w:kern w:val="0"/>
          <w:sz w:val="28"/>
          <w:szCs w:val="28"/>
          <w:lang w:eastAsia="ru-RU"/>
        </w:rPr>
        <w:t>20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года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14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bookmarkStart w:id="2" w:name="Par228"/>
      <w:bookmarkEnd w:id="2"/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lastRenderedPageBreak/>
        <w:t xml:space="preserve">Приложение </w:t>
      </w: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val="en-US" w:eastAsia="ru-RU"/>
        </w:rPr>
        <w:t>N</w:t>
      </w: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 2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14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к Положению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10"/>
        <w:jc w:val="right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о порядке размещения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10"/>
        <w:jc w:val="right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нестационарных торговых объектов 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10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на территории Валдайского муниципального района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346" w:line="288" w:lineRule="exact"/>
        <w:ind w:left="72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bookmarkStart w:id="3" w:name="bookmark7"/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П</w:t>
      </w:r>
      <w:bookmarkEnd w:id="3"/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римерная форма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5" w:line="288" w:lineRule="exact"/>
        <w:jc w:val="center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b/>
          <w:bCs/>
          <w:spacing w:val="-29"/>
          <w:kern w:val="0"/>
          <w:sz w:val="28"/>
          <w:szCs w:val="28"/>
          <w:lang w:eastAsia="ru-RU"/>
        </w:rPr>
        <w:t>ЗАЯВКА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288" w:lineRule="exact"/>
        <w:jc w:val="center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b/>
          <w:bCs/>
          <w:spacing w:val="-20"/>
          <w:kern w:val="0"/>
          <w:sz w:val="28"/>
          <w:szCs w:val="28"/>
          <w:lang w:eastAsia="ru-RU"/>
        </w:rPr>
        <w:t>на участие в аукционе по приобретению права на заключение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240" w:lineRule="auto"/>
        <w:ind w:right="14"/>
        <w:jc w:val="center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b/>
          <w:bCs/>
          <w:spacing w:val="-20"/>
          <w:kern w:val="0"/>
          <w:sz w:val="28"/>
          <w:szCs w:val="28"/>
          <w:lang w:eastAsia="ru-RU"/>
        </w:rPr>
        <w:t xml:space="preserve">договора на право размещения нестационарного торгового объекта </w:t>
      </w:r>
      <w:proofErr w:type="gramStart"/>
      <w:r w:rsidRPr="00865B5C">
        <w:rPr>
          <w:rFonts w:ascii="Times New Roman" w:hAnsi="Times New Roman" w:cs="Times New Roman"/>
          <w:b/>
          <w:bCs/>
          <w:spacing w:val="-20"/>
          <w:kern w:val="0"/>
          <w:sz w:val="28"/>
          <w:szCs w:val="28"/>
          <w:lang w:eastAsia="ru-RU"/>
        </w:rPr>
        <w:t>на</w:t>
      </w:r>
      <w:proofErr w:type="gramEnd"/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240" w:lineRule="auto"/>
        <w:ind w:right="5"/>
        <w:jc w:val="center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b/>
          <w:bCs/>
          <w:spacing w:val="-20"/>
          <w:kern w:val="0"/>
          <w:sz w:val="28"/>
          <w:szCs w:val="28"/>
          <w:lang w:eastAsia="ru-RU"/>
        </w:rPr>
        <w:t>территории Валдайского муниципального района (для юридического лица)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leader="underscore" w:pos="3619"/>
          <w:tab w:val="left" w:leader="underscore" w:pos="5626"/>
          <w:tab w:val="left" w:leader="underscore" w:pos="6538"/>
        </w:tabs>
        <w:suppressAutoHyphens w:val="0"/>
        <w:overflowPunct/>
        <w:autoSpaceDN w:val="0"/>
        <w:adjustRightInd w:val="0"/>
        <w:spacing w:before="302" w:line="240" w:lineRule="auto"/>
        <w:ind w:left="3101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0"/>
          <w:kern w:val="0"/>
          <w:sz w:val="28"/>
          <w:szCs w:val="28"/>
          <w:lang w:eastAsia="ru-RU"/>
        </w:rPr>
        <w:t>20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года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322" w:line="322" w:lineRule="exact"/>
        <w:ind w:left="5" w:firstLine="638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 xml:space="preserve">(полное наименование юридического лица, подавшего заявку, ИНН) 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зарегистрированное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pos="3538"/>
          <w:tab w:val="left" w:pos="8568"/>
        </w:tabs>
        <w:suppressAutoHyphens w:val="0"/>
        <w:overflowPunct/>
        <w:autoSpaceDN w:val="0"/>
        <w:adjustRightInd w:val="0"/>
        <w:spacing w:before="322" w:line="317" w:lineRule="exact"/>
        <w:ind w:left="5" w:firstLine="1128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(наименование органа, зарегистрировавшего юридическое лицо)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br/>
      </w:r>
      <w:r w:rsidRPr="00865B5C">
        <w:rPr>
          <w:rFonts w:ascii="Times New Roman" w:hAnsi="Times New Roman" w:cs="Times New Roman"/>
          <w:spacing w:val="-10"/>
          <w:kern w:val="0"/>
          <w:sz w:val="28"/>
          <w:szCs w:val="28"/>
          <w:lang w:eastAsia="ru-RU"/>
        </w:rPr>
        <w:t>по</w:t>
      </w:r>
      <w:r w:rsidRPr="00865B5C">
        <w:rPr>
          <w:rFonts w:ascii="Arial" w:hAnsi="Arial" w:cs="Arial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юридическому</w:t>
      </w:r>
      <w:r w:rsidRPr="00865B5C">
        <w:rPr>
          <w:rFonts w:ascii="Arial" w:hAnsi="Arial" w:cs="Arial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>адресу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leader="underscore" w:pos="5654"/>
          <w:tab w:val="left" w:leader="underscore" w:pos="9211"/>
        </w:tabs>
        <w:suppressAutoHyphens w:val="0"/>
        <w:overflowPunct/>
        <w:autoSpaceDN w:val="0"/>
        <w:adjustRightInd w:val="0"/>
        <w:spacing w:before="322" w:line="240" w:lineRule="auto"/>
        <w:ind w:left="10"/>
        <w:jc w:val="both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о чем выдано свидетельство, серия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N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  <w:t>,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pos="3787"/>
          <w:tab w:val="left" w:pos="6413"/>
          <w:tab w:val="left" w:pos="8496"/>
        </w:tabs>
        <w:suppressAutoHyphens w:val="0"/>
        <w:overflowPunct/>
        <w:autoSpaceDN w:val="0"/>
        <w:adjustRightInd w:val="0"/>
        <w:spacing w:line="322" w:lineRule="exact"/>
        <w:ind w:left="5"/>
        <w:jc w:val="both"/>
        <w:textAlignment w:val="auto"/>
        <w:rPr>
          <w:rFonts w:ascii="Times New Roman" w:hAnsi="Times New Roman" w:cs="Times New Roman"/>
          <w:spacing w:val="-6"/>
          <w:kern w:val="0"/>
          <w:sz w:val="28"/>
          <w:szCs w:val="28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заявляет о своем намерении принять участие </w:t>
      </w:r>
      <w:proofErr w:type="gramStart"/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открытом аукционе по приобретению права на заключение договора на право размещения </w:t>
      </w: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нестационарного торгового объекта на территории</w:t>
      </w:r>
      <w:proofErr w:type="gramEnd"/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 Валдайского </w:t>
      </w:r>
      <w:r w:rsidRPr="00865B5C">
        <w:rPr>
          <w:rFonts w:ascii="Times New Roman" w:hAnsi="Times New Roman" w:cs="Times New Roman"/>
          <w:spacing w:val="-3"/>
          <w:kern w:val="0"/>
          <w:sz w:val="28"/>
          <w:szCs w:val="28"/>
          <w:lang w:eastAsia="ru-RU"/>
        </w:rPr>
        <w:t xml:space="preserve">муниципального </w:t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 xml:space="preserve">района </w:t>
      </w:r>
      <w:r w:rsidRPr="00865B5C">
        <w:rPr>
          <w:rFonts w:ascii="Times New Roman" w:hAnsi="Times New Roman" w:cs="Times New Roman"/>
          <w:spacing w:val="-8"/>
          <w:kern w:val="0"/>
          <w:sz w:val="28"/>
          <w:szCs w:val="28"/>
          <w:lang w:eastAsia="ru-RU"/>
        </w:rPr>
        <w:t xml:space="preserve">по </w:t>
      </w:r>
      <w:r w:rsidRPr="00865B5C">
        <w:rPr>
          <w:rFonts w:ascii="Times New Roman" w:hAnsi="Times New Roman" w:cs="Times New Roman"/>
          <w:spacing w:val="-6"/>
          <w:kern w:val="0"/>
          <w:sz w:val="28"/>
          <w:szCs w:val="28"/>
          <w:lang w:eastAsia="ru-RU"/>
        </w:rPr>
        <w:t>адресу: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pos="3787"/>
          <w:tab w:val="left" w:pos="6413"/>
          <w:tab w:val="left" w:pos="8496"/>
        </w:tabs>
        <w:suppressAutoHyphens w:val="0"/>
        <w:overflowPunct/>
        <w:autoSpaceDN w:val="0"/>
        <w:adjustRightInd w:val="0"/>
        <w:spacing w:line="322" w:lineRule="exact"/>
        <w:ind w:left="5"/>
        <w:jc w:val="both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180" w:lineRule="exact"/>
        <w:ind w:left="11" w:firstLine="111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(указать вид деятельности объекта) 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638" w:line="220" w:lineRule="exact"/>
        <w:ind w:left="11" w:firstLine="1117"/>
        <w:jc w:val="both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С условиями проведения открытого аукциона и порядком проведения открытого аукциона ознакомле</w:t>
      </w:r>
      <w:proofErr w:type="gramStart"/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н(</w:t>
      </w:r>
      <w:proofErr w:type="gramEnd"/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а) и согласен(а).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240" w:lineRule="auto"/>
        <w:ind w:left="283"/>
        <w:jc w:val="both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Решение о результатах открытого аукциона прошу сообщить по адресу:</w:t>
      </w:r>
    </w:p>
    <w:p w:rsidR="00865B5C" w:rsidRPr="00865B5C" w:rsidRDefault="00865B5C" w:rsidP="00865B5C">
      <w:pPr>
        <w:framePr w:h="115" w:hRule="exact" w:hSpace="38" w:wrap="auto" w:vAnchor="text" w:hAnchor="text" w:x="-18" w:y="1182"/>
        <w:widowControl w:val="0"/>
        <w:shd w:val="clear" w:color="auto" w:fill="FFFFFF"/>
        <w:suppressAutoHyphens w:val="0"/>
        <w:overflowPunct/>
        <w:autoSpaceDN w:val="0"/>
        <w:adjustRightInd w:val="0"/>
        <w:spacing w:line="240" w:lineRule="auto"/>
        <w:jc w:val="both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701" w:line="200" w:lineRule="exact"/>
        <w:jc w:val="both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Банковские реквизиты:</w:t>
      </w:r>
    </w:p>
    <w:p w:rsidR="00865B5C" w:rsidRPr="00865B5C" w:rsidRDefault="00865B5C" w:rsidP="00865B5C">
      <w:pPr>
        <w:framePr w:h="115" w:hRule="exact" w:hSpace="38" w:wrap="auto" w:vAnchor="text" w:hAnchor="text" w:x="-18" w:y="491"/>
        <w:widowControl w:val="0"/>
        <w:shd w:val="clear" w:color="auto" w:fill="FFFFFF"/>
        <w:suppressAutoHyphens w:val="0"/>
        <w:overflowPunct/>
        <w:autoSpaceDN w:val="0"/>
        <w:adjustRightInd w:val="0"/>
        <w:spacing w:line="240" w:lineRule="auto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643" w:lineRule="exac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Номер телефона: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leader="underscore" w:pos="9288"/>
        </w:tabs>
        <w:suppressAutoHyphens w:val="0"/>
        <w:overflowPunct/>
        <w:autoSpaceDN w:val="0"/>
        <w:adjustRightInd w:val="0"/>
        <w:spacing w:line="643" w:lineRule="exac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Руководитель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pos="4618"/>
        </w:tabs>
        <w:suppressAutoHyphens w:val="0"/>
        <w:overflowPunct/>
        <w:autoSpaceDN w:val="0"/>
        <w:adjustRightInd w:val="0"/>
        <w:spacing w:line="643" w:lineRule="exact"/>
        <w:ind w:left="1200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>(подпись)</w:t>
      </w:r>
      <w:r w:rsidRPr="00865B5C">
        <w:rPr>
          <w:rFonts w:ascii="Arial" w:hAnsi="Times New Roman" w:cs="Arial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(расшифровка подписи)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pos="3912"/>
          <w:tab w:val="left" w:leader="underscore" w:pos="4694"/>
          <w:tab w:val="left" w:leader="underscore" w:pos="7267"/>
          <w:tab w:val="left" w:leader="underscore" w:pos="8035"/>
        </w:tabs>
        <w:suppressAutoHyphens w:val="0"/>
        <w:overflowPunct/>
        <w:autoSpaceDN w:val="0"/>
        <w:adjustRightInd w:val="0"/>
        <w:spacing w:line="322" w:lineRule="exac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12"/>
          <w:kern w:val="0"/>
          <w:sz w:val="28"/>
          <w:szCs w:val="28"/>
          <w:lang w:eastAsia="ru-RU"/>
        </w:rPr>
        <w:t>МП*</w:t>
      </w:r>
      <w:r w:rsidRPr="00865B5C">
        <w:rPr>
          <w:rFonts w:ascii="Arial" w:hAnsi="Times New Roman" w:cs="Arial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0"/>
          <w:kern w:val="0"/>
          <w:sz w:val="28"/>
          <w:szCs w:val="28"/>
          <w:lang w:eastAsia="ru-RU"/>
        </w:rPr>
        <w:t>20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года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leader="underscore" w:pos="3557"/>
          <w:tab w:val="left" w:leader="underscore" w:pos="9096"/>
        </w:tabs>
        <w:suppressAutoHyphens w:val="0"/>
        <w:overflowPunct/>
        <w:autoSpaceDN w:val="0"/>
        <w:adjustRightInd w:val="0"/>
        <w:spacing w:line="322" w:lineRule="exac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>Принято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  <w:t xml:space="preserve">        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pos="3912"/>
        </w:tabs>
        <w:suppressAutoHyphens w:val="0"/>
        <w:overflowPunct/>
        <w:autoSpaceDN w:val="0"/>
        <w:adjustRightInd w:val="0"/>
        <w:spacing w:line="322" w:lineRule="exact"/>
        <w:ind w:left="1550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>(подпись)</w:t>
      </w:r>
      <w:r w:rsidRPr="00865B5C">
        <w:rPr>
          <w:rFonts w:ascii="Arial" w:hAnsi="Times New Roman" w:cs="Arial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(ФИО лица, принявшего документы)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leader="underscore" w:pos="538"/>
          <w:tab w:val="left" w:leader="underscore" w:pos="3106"/>
          <w:tab w:val="left" w:leader="underscore" w:pos="4013"/>
        </w:tabs>
        <w:suppressAutoHyphens w:val="0"/>
        <w:overflowPunct/>
        <w:autoSpaceDN w:val="0"/>
        <w:adjustRightInd w:val="0"/>
        <w:spacing w:before="317" w:line="240" w:lineRule="auto"/>
        <w:ind w:left="19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0"/>
          <w:kern w:val="0"/>
          <w:sz w:val="28"/>
          <w:szCs w:val="28"/>
          <w:lang w:eastAsia="ru-RU"/>
        </w:rPr>
        <w:t>20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года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317" w:line="240" w:lineRule="auto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*печать ставится при наличии.</w:t>
      </w:r>
    </w:p>
    <w:p w:rsidR="002266C0" w:rsidRPr="002266C0" w:rsidRDefault="002266C0" w:rsidP="002266C0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34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2266C0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                                                       Приложение </w:t>
      </w:r>
      <w:r w:rsidRPr="002266C0">
        <w:rPr>
          <w:rFonts w:ascii="Times New Roman" w:hAnsi="Times New Roman" w:cs="Times New Roman"/>
          <w:kern w:val="0"/>
          <w:sz w:val="28"/>
          <w:szCs w:val="28"/>
          <w:lang w:val="en-US" w:eastAsia="ru-RU"/>
        </w:rPr>
        <w:t>N</w:t>
      </w:r>
      <w:r w:rsidRPr="002266C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6</w:t>
      </w:r>
    </w:p>
    <w:p w:rsidR="002266C0" w:rsidRPr="002266C0" w:rsidRDefault="002266C0" w:rsidP="002266C0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34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2266C0">
        <w:rPr>
          <w:rFonts w:ascii="Times New Roman" w:hAnsi="Times New Roman" w:cs="Times New Roman"/>
          <w:kern w:val="0"/>
          <w:sz w:val="28"/>
          <w:szCs w:val="28"/>
          <w:lang w:eastAsia="ru-RU"/>
        </w:rPr>
        <w:t>к Положению</w:t>
      </w:r>
    </w:p>
    <w:p w:rsidR="002266C0" w:rsidRPr="002266C0" w:rsidRDefault="002266C0" w:rsidP="002266C0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34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2266C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 порядке размещения </w:t>
      </w:r>
      <w:proofErr w:type="gramStart"/>
      <w:r w:rsidRPr="002266C0">
        <w:rPr>
          <w:rFonts w:ascii="Times New Roman" w:hAnsi="Times New Roman" w:cs="Times New Roman"/>
          <w:kern w:val="0"/>
          <w:sz w:val="28"/>
          <w:szCs w:val="28"/>
          <w:lang w:eastAsia="ru-RU"/>
        </w:rPr>
        <w:t>нестационарных</w:t>
      </w:r>
      <w:proofErr w:type="gramEnd"/>
      <w:r w:rsidRPr="002266C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торговых</w:t>
      </w:r>
    </w:p>
    <w:p w:rsidR="002266C0" w:rsidRPr="002266C0" w:rsidRDefault="002266C0" w:rsidP="002266C0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29"/>
        <w:jc w:val="right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2266C0">
        <w:rPr>
          <w:rFonts w:ascii="Times New Roman" w:hAnsi="Times New Roman" w:cs="Times New Roman"/>
          <w:kern w:val="0"/>
          <w:sz w:val="28"/>
          <w:szCs w:val="28"/>
          <w:lang w:eastAsia="ru-RU"/>
        </w:rPr>
        <w:t>объектов на территории Валдайского муниципального района</w:t>
      </w:r>
    </w:p>
    <w:p w:rsidR="002266C0" w:rsidRPr="002266C0" w:rsidRDefault="002266C0" w:rsidP="002266C0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29"/>
        <w:jc w:val="right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934B72" w:rsidRPr="00934B72" w:rsidRDefault="00934B72" w:rsidP="00934B72">
      <w:pPr>
        <w:suppressAutoHyphens w:val="0"/>
        <w:overflowPunct/>
        <w:autoSpaceDE/>
        <w:spacing w:line="240" w:lineRule="auto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«Типовая форма согласия</w:t>
      </w:r>
    </w:p>
    <w:p w:rsidR="00934B72" w:rsidRPr="00934B72" w:rsidRDefault="00934B72" w:rsidP="00934B72">
      <w:pPr>
        <w:suppressAutoHyphens w:val="0"/>
        <w:overflowPunct/>
        <w:autoSpaceDE/>
        <w:spacing w:line="240" w:lineRule="auto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на обработку персональных данных субъектов персональных данных</w:t>
      </w:r>
    </w:p>
    <w:p w:rsidR="00934B72" w:rsidRPr="00934B72" w:rsidRDefault="00934B72" w:rsidP="00934B72">
      <w:pPr>
        <w:suppressAutoHyphens w:val="0"/>
        <w:overflowPunct/>
        <w:autoSpaceDE/>
        <w:spacing w:line="240" w:lineRule="auto"/>
        <w:jc w:val="center"/>
        <w:textAlignment w:val="auto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</w:p>
    <w:p w:rsidR="00934B72" w:rsidRPr="00934B72" w:rsidRDefault="00934B72" w:rsidP="00934B72">
      <w:pPr>
        <w:suppressAutoHyphens w:val="0"/>
        <w:overflowPunct/>
        <w:autoSpaceDE/>
        <w:spacing w:line="276" w:lineRule="auto"/>
        <w:ind w:firstLine="720"/>
        <w:contextualSpacing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</w:rPr>
        <w:t xml:space="preserve">Я, нижеподписавшийся ________________________________________, </w:t>
      </w:r>
    </w:p>
    <w:p w:rsidR="00934B72" w:rsidRPr="00934B72" w:rsidRDefault="00934B72" w:rsidP="00934B72">
      <w:pPr>
        <w:suppressAutoHyphens w:val="0"/>
        <w:overflowPunct/>
        <w:autoSpaceDE/>
        <w:spacing w:line="276" w:lineRule="auto"/>
        <w:ind w:left="3540" w:firstLine="708"/>
        <w:contextualSpacing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vertAlign w:val="superscript"/>
        </w:rPr>
      </w:pPr>
      <w:r w:rsidRPr="00934B7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 xml:space="preserve">                         (фамилия имя отчество)</w:t>
      </w:r>
    </w:p>
    <w:p w:rsidR="00934B72" w:rsidRPr="00934B72" w:rsidRDefault="00934B72" w:rsidP="00934B72">
      <w:pPr>
        <w:suppressAutoHyphens w:val="0"/>
        <w:overflowPunct/>
        <w:autoSpaceDE/>
        <w:spacing w:line="276" w:lineRule="auto"/>
        <w:contextualSpacing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vertAlign w:val="superscript"/>
        </w:rPr>
      </w:pPr>
      <w:proofErr w:type="gramStart"/>
      <w:r w:rsidRPr="00934B72">
        <w:rPr>
          <w:rFonts w:ascii="Times New Roman" w:hAnsi="Times New Roman" w:cs="Times New Roman"/>
          <w:kern w:val="0"/>
          <w:sz w:val="28"/>
          <w:szCs w:val="28"/>
        </w:rPr>
        <w:t>документ</w:t>
      </w:r>
      <w:proofErr w:type="gramEnd"/>
      <w:r w:rsidRPr="00934B72">
        <w:rPr>
          <w:rFonts w:ascii="Times New Roman" w:hAnsi="Times New Roman" w:cs="Times New Roman"/>
          <w:iCs/>
          <w:kern w:val="0"/>
          <w:sz w:val="28"/>
          <w:szCs w:val="28"/>
        </w:rPr>
        <w:t xml:space="preserve"> удостоверяющий личность</w:t>
      </w:r>
      <w:r w:rsidRPr="00934B72">
        <w:rPr>
          <w:rFonts w:ascii="Times New Roman" w:hAnsi="Times New Roman" w:cs="Times New Roman"/>
          <w:kern w:val="0"/>
          <w:sz w:val="28"/>
          <w:szCs w:val="28"/>
        </w:rPr>
        <w:t xml:space="preserve"> ___________________№____________,</w:t>
      </w:r>
    </w:p>
    <w:p w:rsidR="00934B72" w:rsidRPr="00934B72" w:rsidRDefault="00934B72" w:rsidP="00934B72">
      <w:pPr>
        <w:suppressAutoHyphens w:val="0"/>
        <w:overflowPunct/>
        <w:autoSpaceDE/>
        <w:spacing w:line="240" w:lineRule="auto"/>
        <w:contextualSpacing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</w:rPr>
        <w:t>выдан ______________20___г.,______________________________________</w:t>
      </w:r>
    </w:p>
    <w:p w:rsidR="00934B72" w:rsidRPr="00934B72" w:rsidRDefault="00934B72" w:rsidP="00934B72">
      <w:pPr>
        <w:suppressAutoHyphens w:val="0"/>
        <w:overflowPunct/>
        <w:autoSpaceDE/>
        <w:spacing w:line="240" w:lineRule="auto"/>
        <w:contextualSpacing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</w:rPr>
        <w:t>_________________________________________________________________,</w:t>
      </w:r>
    </w:p>
    <w:p w:rsidR="00934B72" w:rsidRPr="00934B72" w:rsidRDefault="00934B72" w:rsidP="00934B72">
      <w:pPr>
        <w:suppressAutoHyphens w:val="0"/>
        <w:overflowPunct/>
        <w:autoSpaceDE/>
        <w:spacing w:line="240" w:lineRule="auto"/>
        <w:contextualSpacing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vertAlign w:val="superscript"/>
        </w:rPr>
      </w:pPr>
      <w:r w:rsidRPr="00934B7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 xml:space="preserve">                         (дата выдачи)                                                                  (кем </w:t>
      </w:r>
      <w:proofErr w:type="gramStart"/>
      <w:r w:rsidRPr="00934B7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выдан</w:t>
      </w:r>
      <w:proofErr w:type="gramEnd"/>
      <w:r w:rsidRPr="00934B7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)</w:t>
      </w:r>
    </w:p>
    <w:p w:rsidR="00934B72" w:rsidRPr="00934B72" w:rsidRDefault="00934B72" w:rsidP="00934B72">
      <w:pPr>
        <w:suppressAutoHyphens w:val="0"/>
        <w:overflowPunct/>
        <w:autoSpaceDE/>
        <w:spacing w:line="240" w:lineRule="auto"/>
        <w:contextualSpacing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proofErr w:type="gramStart"/>
      <w:r w:rsidRPr="00934B72">
        <w:rPr>
          <w:rFonts w:ascii="Times New Roman" w:hAnsi="Times New Roman" w:cs="Times New Roman"/>
          <w:kern w:val="0"/>
          <w:sz w:val="28"/>
          <w:szCs w:val="28"/>
        </w:rPr>
        <w:t>зарегистрирован</w:t>
      </w:r>
      <w:proofErr w:type="gramEnd"/>
      <w:r w:rsidRPr="00934B72">
        <w:rPr>
          <w:rFonts w:ascii="Times New Roman" w:hAnsi="Times New Roman" w:cs="Times New Roman"/>
          <w:kern w:val="0"/>
          <w:sz w:val="28"/>
          <w:szCs w:val="28"/>
        </w:rPr>
        <w:t xml:space="preserve"> по адресу  _______________________________________,</w:t>
      </w:r>
    </w:p>
    <w:p w:rsidR="00934B72" w:rsidRPr="00934B72" w:rsidRDefault="00934B72" w:rsidP="00934B72">
      <w:pPr>
        <w:suppressAutoHyphens w:val="0"/>
        <w:overflowPunct/>
        <w:autoSpaceDE/>
        <w:spacing w:line="240" w:lineRule="auto"/>
        <w:contextualSpacing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                              </w:t>
      </w:r>
      <w:r w:rsidRPr="00934B7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 xml:space="preserve"> (адрес регистрации)            </w:t>
      </w: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</w:t>
      </w:r>
    </w:p>
    <w:p w:rsidR="00934B72" w:rsidRPr="00934B72" w:rsidRDefault="00934B72" w:rsidP="00934B72">
      <w:pPr>
        <w:widowControl w:val="0"/>
        <w:suppressAutoHyphens w:val="0"/>
        <w:overflowPunct/>
        <w:autoSpaceDN w:val="0"/>
        <w:adjustRightInd w:val="0"/>
        <w:spacing w:line="240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настоящим подтверждаю, действуя своей волей и в своих интересах, свое согласие, данное </w:t>
      </w:r>
      <w:r w:rsidRPr="00934B72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Администрации Валдайского муниципального района</w:t>
      </w: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находящейся по адресу: 175400, Новгородская область, г. Валдай, пр. </w:t>
      </w:r>
      <w:proofErr w:type="gramStart"/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Комсомольский, д. 19/21,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моих персональных данных:</w:t>
      </w:r>
      <w:proofErr w:type="gramEnd"/>
    </w:p>
    <w:p w:rsidR="00934B72" w:rsidRPr="00934B72" w:rsidRDefault="00934B72" w:rsidP="00934B72">
      <w:pPr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1. Фамилия, имя, отчество (в том числе предыдущие фамилии, имена и (или) отчества, в случае их изменения).</w:t>
      </w:r>
    </w:p>
    <w:p w:rsidR="00934B72" w:rsidRPr="00934B72" w:rsidRDefault="00934B72" w:rsidP="00934B72">
      <w:pPr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2. Число, месяц, год рождения.</w:t>
      </w:r>
    </w:p>
    <w:p w:rsidR="00934B72" w:rsidRPr="00934B72" w:rsidRDefault="00934B72" w:rsidP="00934B72">
      <w:pPr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3. Место рождения.</w:t>
      </w:r>
    </w:p>
    <w:p w:rsidR="00934B72" w:rsidRPr="00934B72" w:rsidRDefault="00934B72" w:rsidP="00934B72">
      <w:pPr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4. Информация о гражданстве (в том числе предыдущие гражданства, иные гражданства).</w:t>
      </w:r>
    </w:p>
    <w:p w:rsidR="00934B72" w:rsidRPr="00934B72" w:rsidRDefault="00934B72" w:rsidP="00934B72">
      <w:pPr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5. Вид, серия, номер документа, удостоверяющего личность, наименование органа, выдавшего его, дата выдачи.</w:t>
      </w:r>
    </w:p>
    <w:p w:rsidR="00934B72" w:rsidRPr="00934B72" w:rsidRDefault="00934B72" w:rsidP="00934B72">
      <w:pPr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6. Адрес места жительства (адрес и дата регистрации, адрес фактического проживания).</w:t>
      </w:r>
    </w:p>
    <w:p w:rsidR="00934B72" w:rsidRPr="00934B72" w:rsidRDefault="00934B72" w:rsidP="00934B72">
      <w:pPr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7. Номер контактного телефона или сведения о других способах связи.</w:t>
      </w:r>
    </w:p>
    <w:p w:rsidR="00934B72" w:rsidRPr="00934B72" w:rsidRDefault="00934B72" w:rsidP="00934B72">
      <w:pPr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8. Сведения о семейном положении и составе семьи.</w:t>
      </w:r>
    </w:p>
    <w:p w:rsidR="00934B72" w:rsidRPr="00934B72" w:rsidRDefault="00934B72" w:rsidP="00934B72">
      <w:pPr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9. Реквизиты страхового свидетельства государственного пенсионного страхования;</w:t>
      </w:r>
    </w:p>
    <w:p w:rsidR="00934B72" w:rsidRPr="00934B72" w:rsidRDefault="00934B72" w:rsidP="00934B72">
      <w:pPr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10. Идентификационный номер налогоплательщика.</w:t>
      </w:r>
    </w:p>
    <w:p w:rsidR="00934B72" w:rsidRPr="00934B72" w:rsidRDefault="00934B72" w:rsidP="00934B72">
      <w:pPr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11. Реквизиты полиса обязательного медицинского страхования.</w:t>
      </w:r>
    </w:p>
    <w:p w:rsidR="00934B72" w:rsidRPr="00934B72" w:rsidRDefault="00934B72" w:rsidP="00934B72">
      <w:pPr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12. Сведения о воинском учете и реквизиты документов воинского учета.</w:t>
      </w:r>
    </w:p>
    <w:p w:rsidR="00934B72" w:rsidRPr="00934B72" w:rsidRDefault="00934B72" w:rsidP="00934B72">
      <w:pPr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13. Сведения об образовании, в том числе о послевузовском профессиональном образовании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образовании).</w:t>
      </w:r>
    </w:p>
    <w:p w:rsidR="00934B72" w:rsidRPr="00934B72" w:rsidRDefault="00934B72" w:rsidP="00934B72">
      <w:pPr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14. Сведения об ученой степени, ученом звании (когда присвоены, номера дипломов, аттестатов).</w:t>
      </w:r>
    </w:p>
    <w:p w:rsidR="00934B72" w:rsidRPr="00934B72" w:rsidRDefault="00934B72" w:rsidP="00934B72">
      <w:pPr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15. Информация о владении иностранными языками и языками народов Российской Федерации, степень владения.</w:t>
      </w:r>
    </w:p>
    <w:p w:rsidR="00934B72" w:rsidRPr="00934B72" w:rsidRDefault="00934B72" w:rsidP="00934B72">
      <w:pPr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16. Наличие (отсутствие) медицинских противопоказаний для работы с использованием </w:t>
      </w:r>
      <w:hyperlink r:id="rId8" w:history="1">
        <w:r w:rsidRPr="00934B72">
          <w:rPr>
            <w:rFonts w:ascii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</w:rPr>
          <w:t>сведений</w:t>
        </w:r>
      </w:hyperlink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, составляющих государственную тайну, подтвержденное заключением медицинского учреждения.</w:t>
      </w:r>
    </w:p>
    <w:p w:rsidR="00934B72" w:rsidRPr="00934B72" w:rsidRDefault="00934B72" w:rsidP="00934B72">
      <w:pPr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17. Фотография.</w:t>
      </w:r>
    </w:p>
    <w:p w:rsidR="00934B72" w:rsidRPr="00934B72" w:rsidRDefault="00934B72" w:rsidP="00934B72">
      <w:pPr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18. Сведения о профессиональной переподготовке и (или) повышении квалификации.</w:t>
      </w:r>
    </w:p>
    <w:p w:rsidR="00934B72" w:rsidRPr="00934B72" w:rsidRDefault="00934B72" w:rsidP="00934B72">
      <w:pPr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19. Реквизиты банковского счета.</w:t>
      </w:r>
    </w:p>
    <w:p w:rsidR="00934B72" w:rsidRPr="00934B72" w:rsidRDefault="00934B72" w:rsidP="00934B72">
      <w:pPr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20.</w:t>
      </w:r>
    </w:p>
    <w:p w:rsidR="00934B72" w:rsidRPr="00934B72" w:rsidRDefault="00934B72" w:rsidP="00934B72">
      <w:pPr>
        <w:suppressAutoHyphens w:val="0"/>
        <w:overflowPunct/>
        <w:autoSpaceDE/>
        <w:spacing w:line="240" w:lineRule="auto"/>
        <w:jc w:val="both"/>
        <w:textAlignment w:val="auto"/>
        <w:rPr>
          <w:rFonts w:ascii="Times New Roman" w:hAnsi="Times New Roman" w:cs="Times New Roman"/>
          <w:i/>
          <w:kern w:val="0"/>
          <w:sz w:val="28"/>
          <w:szCs w:val="28"/>
        </w:rPr>
      </w:pPr>
      <w:r w:rsidRPr="00934B72">
        <w:rPr>
          <w:rFonts w:ascii="Times New Roman" w:hAnsi="Times New Roman" w:cs="Times New Roman"/>
          <w:i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34B72" w:rsidRPr="00934B72" w:rsidRDefault="00934B72" w:rsidP="00934B72">
      <w:pPr>
        <w:suppressAutoHyphens w:val="0"/>
        <w:overflowPunct/>
        <w:autoSpaceDN w:val="0"/>
        <w:adjustRightInd w:val="0"/>
        <w:spacing w:line="240" w:lineRule="auto"/>
        <w:ind w:firstLine="720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934B72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(указать иные категории </w:t>
      </w:r>
      <w:proofErr w:type="spellStart"/>
      <w:r w:rsidRPr="00934B72">
        <w:rPr>
          <w:rFonts w:ascii="Times New Roman" w:hAnsi="Times New Roman" w:cs="Times New Roman"/>
          <w:kern w:val="0"/>
          <w:sz w:val="24"/>
          <w:szCs w:val="24"/>
          <w:lang w:eastAsia="ru-RU"/>
        </w:rPr>
        <w:t>ПДн</w:t>
      </w:r>
      <w:proofErr w:type="spellEnd"/>
      <w:r w:rsidRPr="00934B72">
        <w:rPr>
          <w:rFonts w:ascii="Times New Roman" w:hAnsi="Times New Roman" w:cs="Times New Roman"/>
          <w:kern w:val="0"/>
          <w:sz w:val="24"/>
          <w:szCs w:val="24"/>
          <w:lang w:eastAsia="ru-RU"/>
        </w:rPr>
        <w:t>, в случае их обработки)</w:t>
      </w:r>
    </w:p>
    <w:p w:rsidR="00934B72" w:rsidRPr="00934B72" w:rsidRDefault="00934B72" w:rsidP="00934B72">
      <w:pPr>
        <w:suppressAutoHyphens w:val="0"/>
        <w:overflowPunct/>
        <w:autoSpaceDN w:val="0"/>
        <w:adjustRightInd w:val="0"/>
        <w:spacing w:line="240" w:lineRule="auto"/>
        <w:ind w:firstLine="720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934B72" w:rsidRPr="00934B72" w:rsidRDefault="00934B72" w:rsidP="00934B72">
      <w:pPr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Согласие дается мною для целей выполнения </w:t>
      </w:r>
      <w:r w:rsidRPr="00934B72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Администрацией муниципального района</w:t>
      </w: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своих обязанностей по обеспечению:</w:t>
      </w:r>
    </w:p>
    <w:p w:rsidR="00934B72" w:rsidRPr="00934B72" w:rsidRDefault="00934B72" w:rsidP="00934B72">
      <w:pPr>
        <w:widowControl w:val="0"/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соблюдения Конституции Российской Федерации, Трудового кодекса Российской Федерации, федеральных законов и иных нормативных правовых актов Российской Федерации, нормативных правовых актов Новгородской области, муниципальных правовых актов, содействия в прохождении муниципальной службы или выполнения работы (оформление и регулирование трудовых отношений; отражение информации в кадровых документах), обучения и должностного роста, в связи с предоставлением государственных и муниципальных услуг, осуществлением муниципальных функций, присвоения званий «Почетный гражданин Валдайского муниципального района» и «Почетный гражданин </w:t>
      </w:r>
      <w:proofErr w:type="spellStart"/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г</w:t>
      </w:r>
      <w:proofErr w:type="gramStart"/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.В</w:t>
      </w:r>
      <w:proofErr w:type="gramEnd"/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алдая</w:t>
      </w:r>
      <w:proofErr w:type="spellEnd"/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».</w:t>
      </w:r>
    </w:p>
    <w:p w:rsidR="00934B72" w:rsidRPr="00934B72" w:rsidRDefault="00934B72" w:rsidP="00934B72">
      <w:pPr>
        <w:suppressAutoHyphens w:val="0"/>
        <w:overflowPunct/>
        <w:autoSpaceDE/>
        <w:spacing w:line="240" w:lineRule="auto"/>
        <w:jc w:val="both"/>
        <w:textAlignment w:val="auto"/>
        <w:rPr>
          <w:rFonts w:ascii="Times New Roman" w:hAnsi="Times New Roman" w:cs="Times New Roman"/>
          <w:i/>
          <w:kern w:val="0"/>
          <w:sz w:val="28"/>
          <w:szCs w:val="28"/>
        </w:rPr>
      </w:pPr>
      <w:r w:rsidRPr="00934B72">
        <w:rPr>
          <w:rFonts w:ascii="Times New Roman" w:hAnsi="Times New Roman" w:cs="Times New Roman"/>
          <w:i/>
          <w:kern w:val="0"/>
          <w:sz w:val="28"/>
          <w:szCs w:val="28"/>
        </w:rPr>
        <w:t>____________________________________________________________________________________________________________________________________</w:t>
      </w:r>
    </w:p>
    <w:p w:rsidR="00934B72" w:rsidRPr="00934B72" w:rsidRDefault="00934B72" w:rsidP="00934B72">
      <w:pPr>
        <w:widowControl w:val="0"/>
        <w:suppressAutoHyphens w:val="0"/>
        <w:overflowPunct/>
        <w:autoSpaceDN w:val="0"/>
        <w:adjustRightInd w:val="0"/>
        <w:spacing w:line="240" w:lineRule="auto"/>
        <w:ind w:firstLine="720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proofErr w:type="gramStart"/>
      <w:r w:rsidRPr="00934B72">
        <w:rPr>
          <w:rFonts w:ascii="Times New Roman" w:hAnsi="Times New Roman" w:cs="Times New Roman"/>
          <w:kern w:val="0"/>
          <w:sz w:val="24"/>
          <w:szCs w:val="24"/>
          <w:lang w:eastAsia="ru-RU"/>
        </w:rPr>
        <w:t>(указать иные цели (при наличии)</w:t>
      </w:r>
      <w:proofErr w:type="gramEnd"/>
    </w:p>
    <w:p w:rsidR="00934B72" w:rsidRPr="00934B72" w:rsidRDefault="00934B72" w:rsidP="00934B72">
      <w:pPr>
        <w:suppressAutoHyphens w:val="0"/>
        <w:overflowPunct/>
        <w:autoSpaceDE/>
        <w:spacing w:line="240" w:lineRule="auto"/>
        <w:ind w:firstLine="720"/>
        <w:jc w:val="both"/>
        <w:textAlignment w:val="auto"/>
        <w:outlineLvl w:val="0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934B72" w:rsidRPr="00934B72" w:rsidRDefault="00934B72" w:rsidP="00934B72">
      <w:pPr>
        <w:suppressAutoHyphens w:val="0"/>
        <w:overflowPunct/>
        <w:autoSpaceDE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</w:rPr>
        <w:t>Настоящее согласие на обработку персональных данных действует с момента его представления (подписания) и на срок обработки и хранения документов в соответствии с архивным и иным законодательством Российской Федерации. Согласие может быть отозвано мной в любое время путем подачи заявления в простой письменной форме в Администрацию Валдайского муниципального района.</w:t>
      </w:r>
    </w:p>
    <w:p w:rsidR="00934B72" w:rsidRPr="00934B72" w:rsidRDefault="00934B72" w:rsidP="00934B72">
      <w:pPr>
        <w:suppressAutoHyphens w:val="0"/>
        <w:overflowPunct/>
        <w:autoSpaceDN w:val="0"/>
        <w:adjustRightInd w:val="0"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случае отзыва согласия на обработку персональных данных </w:t>
      </w:r>
      <w:r w:rsidRPr="00934B72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Администрация муниципального района</w:t>
      </w: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вправе продолжить обработку персональных данных при наличии оснований, указанных в </w:t>
      </w:r>
      <w:hyperlink r:id="rId9" w:history="1">
        <w:r w:rsidRPr="00934B72">
          <w:rPr>
            <w:rFonts w:ascii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</w:rPr>
          <w:t>пунктах 2</w:t>
        </w:r>
      </w:hyperlink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-</w:t>
      </w:r>
      <w:hyperlink r:id="rId10" w:history="1">
        <w:r w:rsidRPr="00934B72">
          <w:rPr>
            <w:rFonts w:ascii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</w:rPr>
          <w:t>11</w:t>
        </w:r>
      </w:hyperlink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части 1 статьи 6, </w:t>
      </w:r>
      <w:hyperlink r:id="rId11" w:history="1">
        <w:r w:rsidRPr="00934B72">
          <w:rPr>
            <w:rFonts w:ascii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</w:rPr>
          <w:t>части 2 статьи 10</w:t>
        </w:r>
      </w:hyperlink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Федерального закона от 27 июля 2006 года N 152-ФЗ "О персональных данных".</w:t>
      </w:r>
    </w:p>
    <w:p w:rsidR="00934B72" w:rsidRPr="00934B72" w:rsidRDefault="00934B72" w:rsidP="00934B72">
      <w:pPr>
        <w:suppressAutoHyphens w:val="0"/>
        <w:overflowPunct/>
        <w:autoSpaceDE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proofErr w:type="gramStart"/>
      <w:r w:rsidRPr="00934B72">
        <w:rPr>
          <w:rFonts w:ascii="Times New Roman" w:hAnsi="Times New Roman" w:cs="Times New Roman"/>
          <w:kern w:val="0"/>
          <w:sz w:val="28"/>
          <w:szCs w:val="28"/>
        </w:rPr>
        <w:t>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  <w:proofErr w:type="gramEnd"/>
    </w:p>
    <w:p w:rsidR="00934B72" w:rsidRPr="00934B72" w:rsidRDefault="00934B72" w:rsidP="00934B72">
      <w:pPr>
        <w:suppressAutoHyphens w:val="0"/>
        <w:overflowPunct/>
        <w:autoSpaceDE/>
        <w:spacing w:line="240" w:lineRule="auto"/>
        <w:ind w:firstLine="709"/>
        <w:contextualSpacing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</w:rPr>
        <w:t xml:space="preserve">Подтверждаю, что </w:t>
      </w:r>
      <w:proofErr w:type="gramStart"/>
      <w:r w:rsidRPr="00934B72">
        <w:rPr>
          <w:rFonts w:ascii="Times New Roman" w:hAnsi="Times New Roman" w:cs="Times New Roman"/>
          <w:kern w:val="0"/>
          <w:sz w:val="28"/>
          <w:szCs w:val="28"/>
        </w:rPr>
        <w:t>ознакомлен</w:t>
      </w:r>
      <w:proofErr w:type="gramEnd"/>
      <w:r w:rsidRPr="00934B72">
        <w:rPr>
          <w:rFonts w:ascii="Times New Roman" w:hAnsi="Times New Roman" w:cs="Times New Roman"/>
          <w:kern w:val="0"/>
          <w:sz w:val="28"/>
          <w:szCs w:val="28"/>
        </w:rPr>
        <w:t xml:space="preserve"> (а) с Федеральным законом от 27 июля 2006 года № 152-ФЗ «О персональных данных», права и обязанности в области защиты персональных данных мне разъяснены.</w:t>
      </w:r>
    </w:p>
    <w:p w:rsidR="00934B72" w:rsidRPr="00934B72" w:rsidRDefault="00934B72" w:rsidP="00934B72">
      <w:pPr>
        <w:suppressAutoHyphens w:val="0"/>
        <w:overflowPunct/>
        <w:autoSpaceDE/>
        <w:spacing w:line="240" w:lineRule="auto"/>
        <w:contextualSpacing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934B72" w:rsidRPr="00934B72" w:rsidRDefault="00934B72" w:rsidP="00934B72">
      <w:pPr>
        <w:suppressAutoHyphens w:val="0"/>
        <w:overflowPunct/>
        <w:autoSpaceDE/>
        <w:spacing w:before="120" w:after="100" w:line="240" w:lineRule="auto"/>
        <w:contextualSpacing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</w:rPr>
        <w:t xml:space="preserve">«__»_______________20__г.             </w:t>
      </w:r>
      <w:r w:rsidRPr="00934B72">
        <w:rPr>
          <w:rFonts w:ascii="Times New Roman" w:hAnsi="Times New Roman" w:cs="Times New Roman"/>
          <w:kern w:val="0"/>
          <w:sz w:val="28"/>
          <w:szCs w:val="28"/>
        </w:rPr>
        <w:tab/>
      </w:r>
      <w:r w:rsidRPr="00934B72">
        <w:rPr>
          <w:rFonts w:ascii="Times New Roman" w:hAnsi="Times New Roman" w:cs="Times New Roman"/>
          <w:kern w:val="0"/>
          <w:sz w:val="28"/>
          <w:szCs w:val="28"/>
        </w:rPr>
        <w:tab/>
        <w:t xml:space="preserve">  ______________________          </w:t>
      </w:r>
    </w:p>
    <w:p w:rsidR="00934B72" w:rsidRPr="00934B72" w:rsidRDefault="00934B72" w:rsidP="00934B72">
      <w:pPr>
        <w:suppressAutoHyphens w:val="0"/>
        <w:overflowPunct/>
        <w:autoSpaceDE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vertAlign w:val="superscript"/>
        </w:rPr>
      </w:pPr>
      <w:r w:rsidRPr="00934B7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ab/>
      </w:r>
      <w:r w:rsidRPr="00934B7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ab/>
      </w:r>
      <w:r w:rsidRPr="00934B7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ab/>
      </w:r>
      <w:r w:rsidRPr="00934B7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ab/>
      </w:r>
      <w:r w:rsidRPr="00934B7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ab/>
        <w:t xml:space="preserve">      </w:t>
      </w:r>
      <w:r w:rsidRPr="00934B7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ab/>
      </w:r>
      <w:r w:rsidRPr="00934B7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ab/>
      </w:r>
      <w:r w:rsidRPr="00934B7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ab/>
      </w:r>
      <w:r w:rsidRPr="00934B7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ab/>
        <w:t xml:space="preserve">(подпись) </w:t>
      </w:r>
      <w:r w:rsidRPr="00934B7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ab/>
      </w:r>
      <w:r w:rsidRPr="00934B7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ab/>
        <w:t xml:space="preserve">                            </w:t>
      </w:r>
    </w:p>
    <w:p w:rsidR="00934B72" w:rsidRPr="00934B72" w:rsidRDefault="00934B72" w:rsidP="00934B72">
      <w:pPr>
        <w:suppressAutoHyphens w:val="0"/>
        <w:overflowPunct/>
        <w:autoSpaceDE/>
        <w:spacing w:line="240" w:lineRule="auto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</w:p>
    <w:p w:rsidR="00865B5C" w:rsidRDefault="00865B5C" w:rsidP="00934B72">
      <w:pPr>
        <w:widowControl w:val="0"/>
        <w:suppressAutoHyphens w:val="0"/>
        <w:overflowPunct/>
        <w:autoSpaceDN w:val="0"/>
        <w:adjustRightInd w:val="0"/>
        <w:spacing w:line="240" w:lineRule="auto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sectPr w:rsidR="00865B5C">
      <w:pgSz w:w="11906" w:h="16838"/>
      <w:pgMar w:top="568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35D" w:rsidRDefault="003F035D" w:rsidP="002266C0">
      <w:pPr>
        <w:spacing w:line="240" w:lineRule="auto"/>
      </w:pPr>
      <w:r>
        <w:separator/>
      </w:r>
    </w:p>
  </w:endnote>
  <w:endnote w:type="continuationSeparator" w:id="0">
    <w:p w:rsidR="003F035D" w:rsidRDefault="003F035D" w:rsidP="002266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35D" w:rsidRDefault="003F035D" w:rsidP="002266C0">
      <w:pPr>
        <w:spacing w:line="240" w:lineRule="auto"/>
      </w:pPr>
      <w:r>
        <w:separator/>
      </w:r>
    </w:p>
  </w:footnote>
  <w:footnote w:type="continuationSeparator" w:id="0">
    <w:p w:rsidR="003F035D" w:rsidRDefault="003F035D" w:rsidP="002266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7D9D4172"/>
    <w:multiLevelType w:val="hybridMultilevel"/>
    <w:tmpl w:val="FA1E0540"/>
    <w:lvl w:ilvl="0" w:tplc="E14A6B2C">
      <w:numFmt w:val="bullet"/>
      <w:lvlText w:val=""/>
      <w:lvlJc w:val="center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7D"/>
    <w:rsid w:val="000013C2"/>
    <w:rsid w:val="0003631C"/>
    <w:rsid w:val="00042410"/>
    <w:rsid w:val="000916F7"/>
    <w:rsid w:val="000A1707"/>
    <w:rsid w:val="00115FD9"/>
    <w:rsid w:val="00123709"/>
    <w:rsid w:val="00144C0B"/>
    <w:rsid w:val="00183B87"/>
    <w:rsid w:val="001A22CA"/>
    <w:rsid w:val="001C61F1"/>
    <w:rsid w:val="00220447"/>
    <w:rsid w:val="002266C0"/>
    <w:rsid w:val="00257E2E"/>
    <w:rsid w:val="002D730A"/>
    <w:rsid w:val="00303D49"/>
    <w:rsid w:val="00376288"/>
    <w:rsid w:val="003B2D54"/>
    <w:rsid w:val="003C3C01"/>
    <w:rsid w:val="003E3A2E"/>
    <w:rsid w:val="003F035D"/>
    <w:rsid w:val="00446D02"/>
    <w:rsid w:val="00471314"/>
    <w:rsid w:val="00472892"/>
    <w:rsid w:val="004D0ED9"/>
    <w:rsid w:val="00523B3B"/>
    <w:rsid w:val="00524683"/>
    <w:rsid w:val="00552838"/>
    <w:rsid w:val="0056544F"/>
    <w:rsid w:val="005E6725"/>
    <w:rsid w:val="00612789"/>
    <w:rsid w:val="0062462E"/>
    <w:rsid w:val="00641DA5"/>
    <w:rsid w:val="00650B0B"/>
    <w:rsid w:val="00684933"/>
    <w:rsid w:val="006911A6"/>
    <w:rsid w:val="00692929"/>
    <w:rsid w:val="006B620A"/>
    <w:rsid w:val="006C5735"/>
    <w:rsid w:val="007453B2"/>
    <w:rsid w:val="007647FF"/>
    <w:rsid w:val="00767CFB"/>
    <w:rsid w:val="007C0008"/>
    <w:rsid w:val="007D6186"/>
    <w:rsid w:val="00806AF2"/>
    <w:rsid w:val="00845323"/>
    <w:rsid w:val="00865B5C"/>
    <w:rsid w:val="00881A64"/>
    <w:rsid w:val="008A1E67"/>
    <w:rsid w:val="008A2CFB"/>
    <w:rsid w:val="008C5C12"/>
    <w:rsid w:val="008C5F5F"/>
    <w:rsid w:val="00915D11"/>
    <w:rsid w:val="00934B72"/>
    <w:rsid w:val="00951907"/>
    <w:rsid w:val="00972427"/>
    <w:rsid w:val="009C5493"/>
    <w:rsid w:val="00A11672"/>
    <w:rsid w:val="00A5733E"/>
    <w:rsid w:val="00A71C6C"/>
    <w:rsid w:val="00AA49E6"/>
    <w:rsid w:val="00AC720D"/>
    <w:rsid w:val="00AE27D0"/>
    <w:rsid w:val="00AE6901"/>
    <w:rsid w:val="00AF46A6"/>
    <w:rsid w:val="00B13627"/>
    <w:rsid w:val="00B318A0"/>
    <w:rsid w:val="00B60272"/>
    <w:rsid w:val="00B70B78"/>
    <w:rsid w:val="00B916F2"/>
    <w:rsid w:val="00C13BE1"/>
    <w:rsid w:val="00C878DD"/>
    <w:rsid w:val="00CB1E11"/>
    <w:rsid w:val="00D00810"/>
    <w:rsid w:val="00D039C4"/>
    <w:rsid w:val="00DA437D"/>
    <w:rsid w:val="00DD00BF"/>
    <w:rsid w:val="00E01C56"/>
    <w:rsid w:val="00E0432D"/>
    <w:rsid w:val="00E26698"/>
    <w:rsid w:val="00E424BD"/>
    <w:rsid w:val="00E465C6"/>
    <w:rsid w:val="00E46707"/>
    <w:rsid w:val="00E540F8"/>
    <w:rsid w:val="00E674FA"/>
    <w:rsid w:val="00E76B64"/>
    <w:rsid w:val="00E90785"/>
    <w:rsid w:val="00EB5DEF"/>
    <w:rsid w:val="00EF7AB6"/>
    <w:rsid w:val="00F203D1"/>
    <w:rsid w:val="00F636C1"/>
    <w:rsid w:val="00F6641D"/>
    <w:rsid w:val="00FA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  <w:spacing w:line="115" w:lineRule="atLeast"/>
      <w:textAlignment w:val="baseline"/>
    </w:pPr>
    <w:rPr>
      <w:rFonts w:ascii="Calibri" w:hAnsi="Calibri" w:cs="Calibri"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St7z0">
    <w:name w:val="WW8NumSt7z0"/>
    <w:rPr>
      <w:rFonts w:ascii="Symbol" w:hAnsi="Symbol" w:cs="Symbol"/>
    </w:rPr>
  </w:style>
  <w:style w:type="character" w:customStyle="1" w:styleId="WW8NumSt8z0">
    <w:name w:val="WW8NumSt8z0"/>
    <w:rPr>
      <w:rFonts w:ascii="Symbol" w:hAnsi="Symbol" w:cs="Symbol"/>
    </w:rPr>
  </w:style>
  <w:style w:type="character" w:customStyle="1" w:styleId="WW8NumSt9z0">
    <w:name w:val="WW8NumSt9z0"/>
    <w:rPr>
      <w:rFonts w:ascii="Symbol" w:hAnsi="Symbol" w:cs="Symbol"/>
    </w:rPr>
  </w:style>
  <w:style w:type="character" w:customStyle="1" w:styleId="WW8NumSt10z0">
    <w:name w:val="WW8NumSt10z0"/>
    <w:rPr>
      <w:rFonts w:ascii="Symbol" w:hAnsi="Symbol" w:cs="Symbol"/>
    </w:rPr>
  </w:style>
  <w:style w:type="character" w:customStyle="1" w:styleId="WW8NumSt11z0">
    <w:name w:val="WW8NumSt11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St13z0">
    <w:name w:val="WW8NumSt13z0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">
    <w:name w:val="Default Paragraph Font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??????? ??????"/>
    <w:rPr>
      <w:rFonts w:ascii="OpenSymbol" w:hAnsi="OpenSymbol" w:cs="OpenSymbol"/>
    </w:rPr>
  </w:style>
  <w:style w:type="character" w:styleId="a5">
    <w:name w:val="FollowedHyperlink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?????????"/>
    <w:basedOn w:val="a"/>
    <w:next w:val="a7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aa">
    <w:name w:val="????????"/>
    <w:basedOn w:val="a"/>
    <w:pPr>
      <w:suppressLineNumbers/>
      <w:spacing w:before="120" w:after="120"/>
    </w:pPr>
    <w:rPr>
      <w:i/>
      <w:sz w:val="24"/>
    </w:rPr>
  </w:style>
  <w:style w:type="paragraph" w:customStyle="1" w:styleId="WW-">
    <w:name w:val="WW-?????????"/>
    <w:basedOn w:val="a"/>
    <w:pPr>
      <w:suppressLineNumbers/>
    </w:pPr>
  </w:style>
  <w:style w:type="paragraph" w:customStyle="1" w:styleId="WW-1">
    <w:name w:val="WW-?????????1"/>
    <w:basedOn w:val="a"/>
    <w:next w:val="a7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0">
    <w:name w:val="WW-????????"/>
    <w:basedOn w:val="a"/>
    <w:pPr>
      <w:suppressLineNumbers/>
      <w:spacing w:before="120" w:after="120"/>
    </w:pPr>
    <w:rPr>
      <w:i/>
      <w:sz w:val="24"/>
    </w:rPr>
  </w:style>
  <w:style w:type="paragraph" w:customStyle="1" w:styleId="WW-12">
    <w:name w:val="WW-?????????12"/>
    <w:basedOn w:val="a"/>
    <w:pPr>
      <w:suppressLineNumbers/>
    </w:pPr>
  </w:style>
  <w:style w:type="paragraph" w:customStyle="1" w:styleId="WW-11">
    <w:name w:val="WW-?????????11"/>
    <w:basedOn w:val="a"/>
    <w:next w:val="a7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10">
    <w:name w:val="WW-????????1"/>
    <w:basedOn w:val="a"/>
    <w:pPr>
      <w:suppressLineNumbers/>
      <w:spacing w:before="120" w:after="120"/>
    </w:pPr>
    <w:rPr>
      <w:i/>
      <w:sz w:val="24"/>
    </w:rPr>
  </w:style>
  <w:style w:type="paragraph" w:customStyle="1" w:styleId="WW-121">
    <w:name w:val="WW-?????????121"/>
    <w:basedOn w:val="a"/>
    <w:pPr>
      <w:suppressLineNumbers/>
    </w:pPr>
  </w:style>
  <w:style w:type="paragraph" w:customStyle="1" w:styleId="WW-111">
    <w:name w:val="WW-?????????111"/>
    <w:basedOn w:val="a"/>
    <w:next w:val="a7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110">
    <w:name w:val="WW-????????11"/>
    <w:basedOn w:val="a"/>
    <w:pPr>
      <w:suppressLineNumbers/>
      <w:spacing w:before="120" w:after="120"/>
    </w:pPr>
    <w:rPr>
      <w:i/>
      <w:sz w:val="24"/>
    </w:rPr>
  </w:style>
  <w:style w:type="paragraph" w:customStyle="1" w:styleId="WW-1211">
    <w:name w:val="WW-?????????1211"/>
    <w:basedOn w:val="a"/>
    <w:pPr>
      <w:suppressLineNumbers/>
    </w:p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Standard">
    <w:name w:val="Standard"/>
    <w:pPr>
      <w:suppressAutoHyphens/>
      <w:overflowPunct w:val="0"/>
      <w:autoSpaceDE w:val="0"/>
      <w:ind w:firstLine="709"/>
      <w:jc w:val="both"/>
      <w:textAlignment w:val="baseline"/>
    </w:pPr>
    <w:rPr>
      <w:rFonts w:ascii="Calibri" w:hAnsi="Calibri" w:cs="Calibri"/>
      <w:kern w:val="1"/>
      <w:sz w:val="22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42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424BD"/>
    <w:rPr>
      <w:rFonts w:ascii="Tahoma" w:hAnsi="Tahoma" w:cs="Tahoma"/>
      <w:kern w:val="1"/>
      <w:sz w:val="16"/>
      <w:szCs w:val="16"/>
      <w:lang w:eastAsia="ar-SA"/>
    </w:rPr>
  </w:style>
  <w:style w:type="paragraph" w:styleId="ad">
    <w:name w:val="footnote text"/>
    <w:basedOn w:val="a"/>
    <w:link w:val="ae"/>
    <w:rsid w:val="002266C0"/>
    <w:pPr>
      <w:suppressAutoHyphens w:val="0"/>
      <w:overflowPunct/>
      <w:autoSpaceDE/>
      <w:spacing w:line="240" w:lineRule="auto"/>
      <w:textAlignment w:val="auto"/>
    </w:pPr>
    <w:rPr>
      <w:rFonts w:ascii="Times New Roman" w:hAnsi="Times New Roman" w:cs="Times New Roman"/>
      <w:kern w:val="0"/>
      <w:sz w:val="20"/>
      <w:lang w:eastAsia="ru-RU"/>
    </w:rPr>
  </w:style>
  <w:style w:type="character" w:customStyle="1" w:styleId="ae">
    <w:name w:val="Текст сноски Знак"/>
    <w:basedOn w:val="a0"/>
    <w:link w:val="ad"/>
    <w:rsid w:val="002266C0"/>
  </w:style>
  <w:style w:type="character" w:styleId="af">
    <w:name w:val="footnote reference"/>
    <w:uiPriority w:val="99"/>
    <w:rsid w:val="002266C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  <w:spacing w:line="115" w:lineRule="atLeast"/>
      <w:textAlignment w:val="baseline"/>
    </w:pPr>
    <w:rPr>
      <w:rFonts w:ascii="Calibri" w:hAnsi="Calibri" w:cs="Calibri"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St7z0">
    <w:name w:val="WW8NumSt7z0"/>
    <w:rPr>
      <w:rFonts w:ascii="Symbol" w:hAnsi="Symbol" w:cs="Symbol"/>
    </w:rPr>
  </w:style>
  <w:style w:type="character" w:customStyle="1" w:styleId="WW8NumSt8z0">
    <w:name w:val="WW8NumSt8z0"/>
    <w:rPr>
      <w:rFonts w:ascii="Symbol" w:hAnsi="Symbol" w:cs="Symbol"/>
    </w:rPr>
  </w:style>
  <w:style w:type="character" w:customStyle="1" w:styleId="WW8NumSt9z0">
    <w:name w:val="WW8NumSt9z0"/>
    <w:rPr>
      <w:rFonts w:ascii="Symbol" w:hAnsi="Symbol" w:cs="Symbol"/>
    </w:rPr>
  </w:style>
  <w:style w:type="character" w:customStyle="1" w:styleId="WW8NumSt10z0">
    <w:name w:val="WW8NumSt10z0"/>
    <w:rPr>
      <w:rFonts w:ascii="Symbol" w:hAnsi="Symbol" w:cs="Symbol"/>
    </w:rPr>
  </w:style>
  <w:style w:type="character" w:customStyle="1" w:styleId="WW8NumSt11z0">
    <w:name w:val="WW8NumSt11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St13z0">
    <w:name w:val="WW8NumSt13z0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">
    <w:name w:val="Default Paragraph Font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??????? ??????"/>
    <w:rPr>
      <w:rFonts w:ascii="OpenSymbol" w:hAnsi="OpenSymbol" w:cs="OpenSymbol"/>
    </w:rPr>
  </w:style>
  <w:style w:type="character" w:styleId="a5">
    <w:name w:val="FollowedHyperlink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?????????"/>
    <w:basedOn w:val="a"/>
    <w:next w:val="a7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aa">
    <w:name w:val="????????"/>
    <w:basedOn w:val="a"/>
    <w:pPr>
      <w:suppressLineNumbers/>
      <w:spacing w:before="120" w:after="120"/>
    </w:pPr>
    <w:rPr>
      <w:i/>
      <w:sz w:val="24"/>
    </w:rPr>
  </w:style>
  <w:style w:type="paragraph" w:customStyle="1" w:styleId="WW-">
    <w:name w:val="WW-?????????"/>
    <w:basedOn w:val="a"/>
    <w:pPr>
      <w:suppressLineNumbers/>
    </w:pPr>
  </w:style>
  <w:style w:type="paragraph" w:customStyle="1" w:styleId="WW-1">
    <w:name w:val="WW-?????????1"/>
    <w:basedOn w:val="a"/>
    <w:next w:val="a7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0">
    <w:name w:val="WW-????????"/>
    <w:basedOn w:val="a"/>
    <w:pPr>
      <w:suppressLineNumbers/>
      <w:spacing w:before="120" w:after="120"/>
    </w:pPr>
    <w:rPr>
      <w:i/>
      <w:sz w:val="24"/>
    </w:rPr>
  </w:style>
  <w:style w:type="paragraph" w:customStyle="1" w:styleId="WW-12">
    <w:name w:val="WW-?????????12"/>
    <w:basedOn w:val="a"/>
    <w:pPr>
      <w:suppressLineNumbers/>
    </w:pPr>
  </w:style>
  <w:style w:type="paragraph" w:customStyle="1" w:styleId="WW-11">
    <w:name w:val="WW-?????????11"/>
    <w:basedOn w:val="a"/>
    <w:next w:val="a7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10">
    <w:name w:val="WW-????????1"/>
    <w:basedOn w:val="a"/>
    <w:pPr>
      <w:suppressLineNumbers/>
      <w:spacing w:before="120" w:after="120"/>
    </w:pPr>
    <w:rPr>
      <w:i/>
      <w:sz w:val="24"/>
    </w:rPr>
  </w:style>
  <w:style w:type="paragraph" w:customStyle="1" w:styleId="WW-121">
    <w:name w:val="WW-?????????121"/>
    <w:basedOn w:val="a"/>
    <w:pPr>
      <w:suppressLineNumbers/>
    </w:pPr>
  </w:style>
  <w:style w:type="paragraph" w:customStyle="1" w:styleId="WW-111">
    <w:name w:val="WW-?????????111"/>
    <w:basedOn w:val="a"/>
    <w:next w:val="a7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110">
    <w:name w:val="WW-????????11"/>
    <w:basedOn w:val="a"/>
    <w:pPr>
      <w:suppressLineNumbers/>
      <w:spacing w:before="120" w:after="120"/>
    </w:pPr>
    <w:rPr>
      <w:i/>
      <w:sz w:val="24"/>
    </w:rPr>
  </w:style>
  <w:style w:type="paragraph" w:customStyle="1" w:styleId="WW-1211">
    <w:name w:val="WW-?????????1211"/>
    <w:basedOn w:val="a"/>
    <w:pPr>
      <w:suppressLineNumbers/>
    </w:p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Standard">
    <w:name w:val="Standard"/>
    <w:pPr>
      <w:suppressAutoHyphens/>
      <w:overflowPunct w:val="0"/>
      <w:autoSpaceDE w:val="0"/>
      <w:ind w:firstLine="709"/>
      <w:jc w:val="both"/>
      <w:textAlignment w:val="baseline"/>
    </w:pPr>
    <w:rPr>
      <w:rFonts w:ascii="Calibri" w:hAnsi="Calibri" w:cs="Calibri"/>
      <w:kern w:val="1"/>
      <w:sz w:val="22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42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424BD"/>
    <w:rPr>
      <w:rFonts w:ascii="Tahoma" w:hAnsi="Tahoma" w:cs="Tahoma"/>
      <w:kern w:val="1"/>
      <w:sz w:val="16"/>
      <w:szCs w:val="16"/>
      <w:lang w:eastAsia="ar-SA"/>
    </w:rPr>
  </w:style>
  <w:style w:type="paragraph" w:styleId="ad">
    <w:name w:val="footnote text"/>
    <w:basedOn w:val="a"/>
    <w:link w:val="ae"/>
    <w:rsid w:val="002266C0"/>
    <w:pPr>
      <w:suppressAutoHyphens w:val="0"/>
      <w:overflowPunct/>
      <w:autoSpaceDE/>
      <w:spacing w:line="240" w:lineRule="auto"/>
      <w:textAlignment w:val="auto"/>
    </w:pPr>
    <w:rPr>
      <w:rFonts w:ascii="Times New Roman" w:hAnsi="Times New Roman" w:cs="Times New Roman"/>
      <w:kern w:val="0"/>
      <w:sz w:val="20"/>
      <w:lang w:eastAsia="ru-RU"/>
    </w:rPr>
  </w:style>
  <w:style w:type="character" w:customStyle="1" w:styleId="ae">
    <w:name w:val="Текст сноски Знак"/>
    <w:basedOn w:val="a0"/>
    <w:link w:val="ad"/>
    <w:rsid w:val="002266C0"/>
  </w:style>
  <w:style w:type="character" w:styleId="af">
    <w:name w:val="footnote reference"/>
    <w:uiPriority w:val="99"/>
    <w:rsid w:val="002266C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7CB4F3722D3C293BCE6DB2BD699FF61E50B85C97305997ABF39DE5B63A7BDC8AAA0658B552BDZFD1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3298A3CFD82F9242C7D461CDF81AEF19D9CAA1D8FFDC279B609E2C994E243D8BDB3D6CF9868D0E52K3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3298A3CFD82F9242C7D461CDF81AEF19D9CAA1D8FFDC279B609E2C994E243D8BDB3D6CF9868F0052K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3298A3CFD82F9242C7D461CDF81AEF19D9CAA1D8FFDC279B609E2C994E243D8BDB3D6CF9868F0052K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Руководствуясь постановлениями Администрации Великого Новгорода от 15</vt:lpstr>
    </vt:vector>
  </TitlesOfParts>
  <Company>Администрация Староруского муниципального района</Company>
  <LinksUpToDate>false</LinksUpToDate>
  <CharactersWithSpaces>8608</CharactersWithSpaces>
  <SharedDoc>false</SharedDoc>
  <HLinks>
    <vt:vector size="30" baseType="variant">
      <vt:variant>
        <vt:i4>7340134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consultantplus://offline/ref=5E3298A3CFD82F9242C7D461CDF81AEF19D9CAA1D8FFDC279B609E2C994E243D8BDB3D6CF9868D0E52K3H</vt:lpwstr>
      </vt:variant>
      <vt:variant>
        <vt:lpwstr/>
      </vt:variant>
      <vt:variant>
        <vt:i4>7340090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consultantplus://offline/ref=5E3298A3CFD82F9242C7D461CDF81AEF19D9CAA1D8FFDC279B609E2C994E243D8BDB3D6CF9868F0052K8H</vt:lpwstr>
      </vt:variant>
      <vt:variant>
        <vt:lpwstr/>
      </vt:variant>
      <vt:variant>
        <vt:i4>7340083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consultantplus://offline/ref=5E3298A3CFD82F9242C7D461CDF81AEF19D9CAA1D8FFDC279B609E2C994E243D8BDB3D6CF9868F0052K1H</vt:lpwstr>
      </vt:variant>
      <vt:variant>
        <vt:lpwstr/>
      </vt:variant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consultantplus://offline/ref=E07CB4F3722D3C293BCE6DB2BD699FF61E50B85C97305997ABF39DE5B63A7BDC8AAA0658B552BDZFD1L</vt:lpwstr>
      </vt:variant>
      <vt:variant>
        <vt:lpwstr/>
      </vt:variant>
      <vt:variant>
        <vt:i4>2883677</vt:i4>
      </vt:variant>
      <vt:variant>
        <vt:i4>0</vt:i4>
      </vt:variant>
      <vt:variant>
        <vt:i4>0</vt:i4>
      </vt:variant>
      <vt:variant>
        <vt:i4>5</vt:i4>
      </vt:variant>
      <vt:variant>
        <vt:lpwstr>mailto:ekonom406@yandex.ru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Руководствуясь постановлениями Администрации Великого Новгорода от 15</dc:title>
  <dc:creator>Соловьева Анна Михайловна</dc:creator>
  <cp:lastModifiedBy>User</cp:lastModifiedBy>
  <cp:revision>2</cp:revision>
  <cp:lastPrinted>2017-08-16T12:25:00Z</cp:lastPrinted>
  <dcterms:created xsi:type="dcterms:W3CDTF">2017-09-18T13:32:00Z</dcterms:created>
  <dcterms:modified xsi:type="dcterms:W3CDTF">2017-09-18T13:32:00Z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Administration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