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F2" w:rsidRPr="00E76B64" w:rsidRDefault="00FA48D3" w:rsidP="0056160A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1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1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proofErr w:type="gramStart"/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proofErr w:type="gramStart"/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2" w:name="Par228"/>
      <w:bookmarkEnd w:id="2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3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3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(наименование органа, зарегистрировавшего юридическое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proofErr w:type="gramEnd"/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proofErr w:type="gramStart"/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</w:t>
      </w:r>
      <w:proofErr w:type="gramEnd"/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proofErr w:type="gramStart"/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Приложение </w:t>
      </w:r>
      <w:r w:rsidRPr="002266C0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Положению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 нестационарных торговых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объектов на территории Валдайского муниципального района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Courier New" w:eastAsia="Calibri" w:hAnsi="Courier New" w:cs="Courier New"/>
          <w:kern w:val="0"/>
          <w:sz w:val="28"/>
          <w:szCs w:val="28"/>
          <w:lang w:eastAsia="ru-RU"/>
        </w:rPr>
      </w:pPr>
      <w:r w:rsidRPr="002266C0">
        <w:rPr>
          <w:rFonts w:ascii="Courier New" w:eastAsia="Calibri" w:hAnsi="Courier New" w:cs="Courier New"/>
          <w:kern w:val="0"/>
          <w:sz w:val="28"/>
          <w:szCs w:val="28"/>
          <w:lang w:eastAsia="ru-RU"/>
        </w:rPr>
        <w:t>СОГЛАСИЕ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 обработку персональных данных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footnoteReference w:id="1"/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Я, _________________________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                                                       </w:t>
      </w:r>
      <w:proofErr w:type="gram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 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</w:t>
      </w:r>
      <w:proofErr w:type="gramEnd"/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зарегистрирован по адресу: _________________________________,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документ, удостоверяющий личность: _______________________________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________________________________________________________________,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</w:t>
      </w:r>
      <w:r w:rsidRPr="002266C0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)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7" w:history="1">
        <w:r w:rsidRPr="002266C0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</w:rPr>
          <w:t>частью 4 статьи 9</w:t>
        </w:r>
      </w:hyperlink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Федерального закона от 27.07.2006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 152-ФЗ «О персональных данных», даю согласие __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Администрации Валдайского муниципального района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Новгородская обл., г.Валдай, Комсомольский </w:t>
      </w:r>
      <w:proofErr w:type="spell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пр-кт</w:t>
      </w:r>
      <w:proofErr w:type="spellEnd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, 19/21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_______,</w:t>
      </w:r>
    </w:p>
    <w:p w:rsidR="002266C0" w:rsidRPr="002266C0" w:rsidRDefault="002266C0" w:rsidP="002266C0">
      <w:pPr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en-US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"___"______________ ____ г.      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ab/>
        <w:t>__________________________________</w:t>
      </w:r>
    </w:p>
    <w:p w:rsidR="002266C0" w:rsidRPr="002266C0" w:rsidRDefault="002266C0" w:rsidP="002266C0">
      <w:pPr>
        <w:widowControl w:val="0"/>
        <w:suppressAutoHyphens w:val="0"/>
        <w:overflowPunct/>
        <w:autoSpaceDN w:val="0"/>
        <w:adjustRightInd w:val="0"/>
        <w:spacing w:line="240" w:lineRule="auto"/>
        <w:ind w:left="5664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(подпись субъекта персональных данных)</w:t>
      </w: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2266C0">
      <w:pPr>
        <w:suppressAutoHyphens w:val="0"/>
        <w:overflowPunct/>
        <w:autoSpaceDE/>
        <w:spacing w:line="360" w:lineRule="atLeast"/>
        <w:ind w:firstLine="709"/>
        <w:jc w:val="both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865B5C" w:rsidRDefault="00865B5C" w:rsidP="00115FD9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sectPr w:rsidR="00865B5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76" w:rsidRDefault="00666D76" w:rsidP="002266C0">
      <w:pPr>
        <w:spacing w:line="240" w:lineRule="auto"/>
      </w:pPr>
      <w:r>
        <w:separator/>
      </w:r>
    </w:p>
  </w:endnote>
  <w:endnote w:type="continuationSeparator" w:id="0">
    <w:p w:rsidR="00666D76" w:rsidRDefault="00666D76" w:rsidP="0022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76" w:rsidRDefault="00666D76" w:rsidP="002266C0">
      <w:pPr>
        <w:spacing w:line="240" w:lineRule="auto"/>
      </w:pPr>
      <w:r>
        <w:separator/>
      </w:r>
    </w:p>
  </w:footnote>
  <w:footnote w:type="continuationSeparator" w:id="0">
    <w:p w:rsidR="00666D76" w:rsidRDefault="00666D76" w:rsidP="002266C0">
      <w:pPr>
        <w:spacing w:line="240" w:lineRule="auto"/>
      </w:pPr>
      <w:r>
        <w:continuationSeparator/>
      </w:r>
    </w:p>
  </w:footnote>
  <w:footnote w:id="1">
    <w:p w:rsidR="002266C0" w:rsidRDefault="002266C0" w:rsidP="002266C0">
      <w:pPr>
        <w:pStyle w:val="ad"/>
      </w:pPr>
      <w:r>
        <w:rPr>
          <w:rStyle w:val="af"/>
        </w:rPr>
        <w:footnoteRef/>
      </w:r>
      <w:r>
        <w:t>В соответствии с пунктом 2 части 4 статьи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9D4172"/>
    <w:multiLevelType w:val="hybridMultilevel"/>
    <w:tmpl w:val="FA1E0540"/>
    <w:lvl w:ilvl="0" w:tplc="E14A6B2C"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7D"/>
    <w:rsid w:val="000013C2"/>
    <w:rsid w:val="0003631C"/>
    <w:rsid w:val="000916F7"/>
    <w:rsid w:val="000A1707"/>
    <w:rsid w:val="00115FD9"/>
    <w:rsid w:val="00123709"/>
    <w:rsid w:val="00144C0B"/>
    <w:rsid w:val="00183B87"/>
    <w:rsid w:val="001A22CA"/>
    <w:rsid w:val="001C61F1"/>
    <w:rsid w:val="00220447"/>
    <w:rsid w:val="002266C0"/>
    <w:rsid w:val="00257E2E"/>
    <w:rsid w:val="002D730A"/>
    <w:rsid w:val="00303D49"/>
    <w:rsid w:val="00334059"/>
    <w:rsid w:val="00376288"/>
    <w:rsid w:val="003B2D54"/>
    <w:rsid w:val="003C3C01"/>
    <w:rsid w:val="003E18EA"/>
    <w:rsid w:val="003E3A2E"/>
    <w:rsid w:val="00446D02"/>
    <w:rsid w:val="00467ADD"/>
    <w:rsid w:val="00471314"/>
    <w:rsid w:val="00472892"/>
    <w:rsid w:val="004B2D22"/>
    <w:rsid w:val="004C2859"/>
    <w:rsid w:val="004D0ED9"/>
    <w:rsid w:val="00521553"/>
    <w:rsid w:val="00523B3B"/>
    <w:rsid w:val="00552838"/>
    <w:rsid w:val="00561261"/>
    <w:rsid w:val="0056160A"/>
    <w:rsid w:val="00562EFC"/>
    <w:rsid w:val="0056544F"/>
    <w:rsid w:val="005E6725"/>
    <w:rsid w:val="00612789"/>
    <w:rsid w:val="00641DA5"/>
    <w:rsid w:val="00650B0B"/>
    <w:rsid w:val="00666D76"/>
    <w:rsid w:val="00684933"/>
    <w:rsid w:val="006911A6"/>
    <w:rsid w:val="00692929"/>
    <w:rsid w:val="006B59C9"/>
    <w:rsid w:val="006B620A"/>
    <w:rsid w:val="006C5735"/>
    <w:rsid w:val="00731985"/>
    <w:rsid w:val="00733D0A"/>
    <w:rsid w:val="00744CEF"/>
    <w:rsid w:val="007453B2"/>
    <w:rsid w:val="007647FF"/>
    <w:rsid w:val="00767CFB"/>
    <w:rsid w:val="0077321B"/>
    <w:rsid w:val="007C0008"/>
    <w:rsid w:val="007D6186"/>
    <w:rsid w:val="00806AF2"/>
    <w:rsid w:val="00845323"/>
    <w:rsid w:val="00852089"/>
    <w:rsid w:val="00865B5C"/>
    <w:rsid w:val="00881A64"/>
    <w:rsid w:val="008A1E67"/>
    <w:rsid w:val="008A2CFB"/>
    <w:rsid w:val="008B1597"/>
    <w:rsid w:val="008C5C12"/>
    <w:rsid w:val="008C5F5F"/>
    <w:rsid w:val="00915D11"/>
    <w:rsid w:val="00926406"/>
    <w:rsid w:val="00951907"/>
    <w:rsid w:val="00954648"/>
    <w:rsid w:val="00972427"/>
    <w:rsid w:val="009C5493"/>
    <w:rsid w:val="00A11672"/>
    <w:rsid w:val="00A5733E"/>
    <w:rsid w:val="00AA49E6"/>
    <w:rsid w:val="00AC720D"/>
    <w:rsid w:val="00AE6901"/>
    <w:rsid w:val="00AF46A6"/>
    <w:rsid w:val="00B13627"/>
    <w:rsid w:val="00B2245D"/>
    <w:rsid w:val="00B318A0"/>
    <w:rsid w:val="00B60272"/>
    <w:rsid w:val="00B70B78"/>
    <w:rsid w:val="00B916F2"/>
    <w:rsid w:val="00BA0398"/>
    <w:rsid w:val="00C13BE1"/>
    <w:rsid w:val="00C808BE"/>
    <w:rsid w:val="00CB1E11"/>
    <w:rsid w:val="00D00810"/>
    <w:rsid w:val="00D039C4"/>
    <w:rsid w:val="00DA437D"/>
    <w:rsid w:val="00DC6469"/>
    <w:rsid w:val="00DD00BF"/>
    <w:rsid w:val="00DD0BC7"/>
    <w:rsid w:val="00DD5ACF"/>
    <w:rsid w:val="00E01C56"/>
    <w:rsid w:val="00E0432D"/>
    <w:rsid w:val="00E26698"/>
    <w:rsid w:val="00E424BD"/>
    <w:rsid w:val="00E465C6"/>
    <w:rsid w:val="00E540F8"/>
    <w:rsid w:val="00E674FA"/>
    <w:rsid w:val="00E76B64"/>
    <w:rsid w:val="00E90785"/>
    <w:rsid w:val="00EB5DEF"/>
    <w:rsid w:val="00EF7AB6"/>
    <w:rsid w:val="00F203D1"/>
    <w:rsid w:val="00F26BAC"/>
    <w:rsid w:val="00F636C1"/>
    <w:rsid w:val="00F6641D"/>
    <w:rsid w:val="00FA48D3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3219766-226C-47BC-A5D0-D55C059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постановлениями Администрации Великого Новгорода от 15</vt:lpstr>
    </vt:vector>
  </TitlesOfParts>
  <Company>Администрация Староруского муниципального района</Company>
  <LinksUpToDate>false</LinksUpToDate>
  <CharactersWithSpaces>3858</CharactersWithSpaces>
  <SharedDoc>false</SharedDoc>
  <HLinks>
    <vt:vector size="12" baseType="variant"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mailto:ekonom406@yandex.ru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постановлениями Администрации Великого Новгорода от 15</dc:title>
  <dc:subject/>
  <dc:creator>Соловьева Анна Михайловна</dc:creator>
  <cp:keywords/>
  <cp:lastModifiedBy>Москалькова Людмила Ал.</cp:lastModifiedBy>
  <cp:revision>2</cp:revision>
  <cp:lastPrinted>2017-08-16T12:25:00Z</cp:lastPrinted>
  <dcterms:created xsi:type="dcterms:W3CDTF">2020-01-09T11:00:00Z</dcterms:created>
  <dcterms:modified xsi:type="dcterms:W3CDTF">2020-01-09T11:00:00Z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